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603A714F" w:rsidR="00782CE1" w:rsidRPr="003B4FB2" w:rsidRDefault="00782CE1" w:rsidP="00782CE1">
      <w:pPr>
        <w:jc w:val="both"/>
      </w:pP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7E083E97" w:rsidR="00782CE1" w:rsidRPr="003B4FB2" w:rsidRDefault="00366CCE" w:rsidP="00782CE1">
      <w:pPr>
        <w:jc w:val="right"/>
        <w:rPr>
          <w:b/>
        </w:rPr>
      </w:pPr>
      <w:r>
        <w:rPr>
          <w:b/>
        </w:rPr>
        <w:t xml:space="preserve">№ </w:t>
      </w:r>
      <w:r w:rsidR="00E401CF">
        <w:rPr>
          <w:b/>
        </w:rPr>
        <w:t>1</w:t>
      </w:r>
      <w:r w:rsidR="00CF7BB9">
        <w:rPr>
          <w:b/>
        </w:rPr>
        <w:t>1</w:t>
      </w:r>
      <w:r>
        <w:rPr>
          <w:b/>
        </w:rPr>
        <w:t xml:space="preserve"> от «</w:t>
      </w:r>
      <w:r w:rsidR="00CF7BB9">
        <w:rPr>
          <w:b/>
        </w:rPr>
        <w:t>12</w:t>
      </w:r>
      <w:r w:rsidR="00782CE1" w:rsidRPr="003B4FB2">
        <w:rPr>
          <w:b/>
        </w:rPr>
        <w:t>»</w:t>
      </w:r>
      <w:r w:rsidR="0055158E" w:rsidRPr="003B4FB2">
        <w:rPr>
          <w:b/>
        </w:rPr>
        <w:t xml:space="preserve"> </w:t>
      </w:r>
      <w:r w:rsidR="00CF7BB9">
        <w:rPr>
          <w:b/>
        </w:rPr>
        <w:t>мая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3163E1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F7BB9">
        <w:t>12</w:t>
      </w:r>
      <w:r w:rsidRPr="003B4FB2">
        <w:t>.</w:t>
      </w:r>
      <w:r w:rsidR="00B7302B">
        <w:t>0</w:t>
      </w:r>
      <w:r w:rsidR="00CF7BB9">
        <w:t>5</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4056ED20" w:rsidR="00015167" w:rsidRDefault="00782CE1" w:rsidP="00015167">
      <w:pPr>
        <w:widowControl w:val="0"/>
        <w:autoSpaceDE w:val="0"/>
        <w:autoSpaceDN w:val="0"/>
        <w:adjustRightInd w:val="0"/>
        <w:spacing w:line="228" w:lineRule="auto"/>
      </w:pPr>
      <w:r w:rsidRPr="003B4FB2">
        <w:t>Содержание:</w:t>
      </w:r>
    </w:p>
    <w:p w14:paraId="61D3C368" w14:textId="13FC645F" w:rsidR="001917C5" w:rsidRDefault="001917C5" w:rsidP="00015167">
      <w:pPr>
        <w:widowControl w:val="0"/>
        <w:autoSpaceDE w:val="0"/>
        <w:autoSpaceDN w:val="0"/>
        <w:adjustRightInd w:val="0"/>
        <w:spacing w:line="228" w:lineRule="auto"/>
      </w:pPr>
    </w:p>
    <w:p w14:paraId="22DF66CE" w14:textId="2D3CD978" w:rsidR="005B5042" w:rsidRDefault="001917C5" w:rsidP="00DB7842">
      <w:pPr>
        <w:pStyle w:val="Style5"/>
        <w:numPr>
          <w:ilvl w:val="0"/>
          <w:numId w:val="17"/>
        </w:numPr>
        <w:spacing w:line="240" w:lineRule="auto"/>
        <w:ind w:left="0" w:firstLine="709"/>
      </w:pPr>
      <w:r w:rsidRPr="008B6F77">
        <w:t xml:space="preserve">Постановление Администрации Истоминского сельского поселения от 28.04.2022 г. № </w:t>
      </w:r>
      <w:r w:rsidR="005C5B37" w:rsidRPr="008B6F77">
        <w:t>85</w:t>
      </w:r>
      <w:r w:rsidR="00F67DA4" w:rsidRPr="008B6F77">
        <w:rPr>
          <w:rFonts w:ascii="Tinos" w:hAnsi="Tinos"/>
        </w:rPr>
        <w:t xml:space="preserve"> </w:t>
      </w:r>
      <w:r w:rsidR="005B5042">
        <w:rPr>
          <w:rFonts w:ascii="Tinos" w:hAnsi="Tinos"/>
        </w:rPr>
        <w:t>«</w:t>
      </w:r>
      <w:r w:rsidR="00F67DA4" w:rsidRPr="008B6F77">
        <w:rPr>
          <w:rFonts w:ascii="Tinos" w:hAnsi="Tinos"/>
        </w:rPr>
        <w:t xml:space="preserve">О внесении изменений в постановление Администрации Истоминского сельского поселения от 26.03.2012 </w:t>
      </w:r>
      <w:r w:rsidR="005B5042">
        <w:rPr>
          <w:rFonts w:ascii="Tinos" w:hAnsi="Tinos"/>
        </w:rPr>
        <w:t>№</w:t>
      </w:r>
      <w:r w:rsidR="00F67DA4" w:rsidRPr="008B6F77">
        <w:rPr>
          <w:rFonts w:ascii="Tinos" w:hAnsi="Tinos"/>
        </w:rPr>
        <w:t>53</w:t>
      </w:r>
      <w:r w:rsidR="005B5042">
        <w:rPr>
          <w:rFonts w:ascii="Tinos" w:hAnsi="Tinos"/>
        </w:rPr>
        <w:t>».</w:t>
      </w:r>
    </w:p>
    <w:p w14:paraId="62C1EFDC" w14:textId="126FAD82" w:rsidR="005D68F1" w:rsidRPr="008B6F77" w:rsidRDefault="001917C5" w:rsidP="00DB7842">
      <w:pPr>
        <w:pStyle w:val="Style5"/>
        <w:numPr>
          <w:ilvl w:val="0"/>
          <w:numId w:val="17"/>
        </w:numPr>
        <w:spacing w:line="240" w:lineRule="auto"/>
        <w:ind w:left="0" w:firstLine="709"/>
      </w:pPr>
      <w:r w:rsidRPr="008B6F77">
        <w:t xml:space="preserve">Постановление Администрации Истоминского сельского поселения от 28.04.2022 г. № </w:t>
      </w:r>
      <w:r w:rsidR="005C5B37" w:rsidRPr="008B6F77">
        <w:t>86</w:t>
      </w:r>
      <w:r w:rsidR="005C3C25" w:rsidRPr="008B6F77">
        <w:t xml:space="preserve"> </w:t>
      </w:r>
      <w:r w:rsidR="005B5042">
        <w:t>«</w:t>
      </w:r>
      <w:r w:rsidR="005D68F1" w:rsidRPr="008B6F77">
        <w:t>О внесении изменения в постановление Администрации Истоминского сельского поселения от 12.11.2018 года №247</w:t>
      </w:r>
      <w:r w:rsidR="005B5042">
        <w:t xml:space="preserve"> «</w:t>
      </w:r>
      <w:r w:rsidR="005D68F1" w:rsidRPr="008B6F77">
        <w:t>Об утверждении   муниципальной программы «Обеспечение</w:t>
      </w:r>
      <w:r w:rsidR="008B6F77" w:rsidRPr="008B6F77">
        <w:t xml:space="preserve"> </w:t>
      </w:r>
      <w:r w:rsidR="005D68F1" w:rsidRPr="008B6F77">
        <w:t>общественного порядка и противодействие преступности»</w:t>
      </w:r>
      <w:r w:rsidR="005B5042">
        <w:t>.</w:t>
      </w:r>
    </w:p>
    <w:p w14:paraId="040F58BB" w14:textId="784813E0" w:rsidR="001E63B8" w:rsidRPr="008B6F77" w:rsidRDefault="001917C5" w:rsidP="00DB7842">
      <w:pPr>
        <w:pStyle w:val="Style5"/>
        <w:numPr>
          <w:ilvl w:val="0"/>
          <w:numId w:val="17"/>
        </w:numPr>
        <w:spacing w:line="240" w:lineRule="auto"/>
        <w:ind w:left="0" w:firstLine="709"/>
      </w:pPr>
      <w:r w:rsidRPr="008B6F77">
        <w:t xml:space="preserve">Постановление Администрации Истоминского сельского поселения от 28.04.2022 г. № </w:t>
      </w:r>
      <w:r w:rsidR="005C5B37" w:rsidRPr="008B6F77">
        <w:t>87</w:t>
      </w:r>
      <w:r w:rsidR="001E63B8" w:rsidRPr="008B6F77">
        <w:t xml:space="preserve"> </w:t>
      </w:r>
      <w:r w:rsidR="00A37EFD">
        <w:t>«</w:t>
      </w:r>
      <w:r w:rsidR="001E63B8" w:rsidRPr="008B6F77">
        <w:rPr>
          <w:kern w:val="2"/>
        </w:rPr>
        <w:t>О внесении изменений в постановление</w:t>
      </w:r>
      <w:r w:rsidR="008B6F77" w:rsidRPr="008B6F77">
        <w:rPr>
          <w:kern w:val="2"/>
        </w:rPr>
        <w:t xml:space="preserve"> </w:t>
      </w:r>
      <w:r w:rsidR="001E63B8" w:rsidRPr="008B6F77">
        <w:rPr>
          <w:kern w:val="2"/>
        </w:rPr>
        <w:t>Администрации Истоминского сельского</w:t>
      </w:r>
      <w:r w:rsidR="008B6F77" w:rsidRPr="008B6F77">
        <w:rPr>
          <w:kern w:val="2"/>
        </w:rPr>
        <w:t xml:space="preserve"> </w:t>
      </w:r>
      <w:r w:rsidR="001E63B8" w:rsidRPr="008B6F77">
        <w:rPr>
          <w:kern w:val="2"/>
        </w:rPr>
        <w:t xml:space="preserve">поселения от 29.11.2018 года № 272 </w:t>
      </w:r>
      <w:r w:rsidR="001E63B8" w:rsidRPr="008B6F77">
        <w:t>Об утверждении муниципальной программы Истоминского сельского поселения «Культура»</w:t>
      </w:r>
      <w:r w:rsidR="00A37EFD">
        <w:t>.</w:t>
      </w:r>
    </w:p>
    <w:p w14:paraId="79AC5CC4" w14:textId="16057E1B" w:rsidR="005D68F1" w:rsidRPr="008B6F77" w:rsidRDefault="001917C5" w:rsidP="00DB7842">
      <w:pPr>
        <w:pStyle w:val="Style5"/>
        <w:numPr>
          <w:ilvl w:val="0"/>
          <w:numId w:val="17"/>
        </w:numPr>
        <w:spacing w:line="240" w:lineRule="auto"/>
        <w:ind w:left="0" w:firstLine="709"/>
      </w:pPr>
      <w:r w:rsidRPr="008B6F77">
        <w:t xml:space="preserve">Постановление Администрации Истоминского сельского поселения от 28.04.2022 г. № </w:t>
      </w:r>
      <w:r w:rsidR="005C5B37" w:rsidRPr="008B6F77">
        <w:t>88</w:t>
      </w:r>
      <w:r w:rsidR="005D68F1" w:rsidRPr="008B6F77">
        <w:t xml:space="preserve"> </w:t>
      </w:r>
      <w:r w:rsidR="00A37EFD">
        <w:t>«</w:t>
      </w:r>
      <w:r w:rsidR="005D68F1" w:rsidRPr="008B6F77">
        <w:t>О внесении изменений в Постановление Администрации Истоминского сельского поселения</w:t>
      </w:r>
      <w:r w:rsidR="008B6F77" w:rsidRPr="008B6F77">
        <w:t xml:space="preserve"> </w:t>
      </w:r>
      <w:r w:rsidR="005D68F1" w:rsidRPr="008B6F77">
        <w:t>от 12.11.2018 года № 243</w:t>
      </w:r>
      <w:r w:rsidR="005D68F1" w:rsidRPr="008B6F77">
        <w:rPr>
          <w:kern w:val="2"/>
        </w:rPr>
        <w:t xml:space="preserve"> Об утверждении муниципальной программы Истоминского сельского поселения «Социальная поддержка граждан»</w:t>
      </w:r>
      <w:r w:rsidR="00A37EFD">
        <w:rPr>
          <w:kern w:val="2"/>
        </w:rPr>
        <w:t>.</w:t>
      </w:r>
    </w:p>
    <w:p w14:paraId="59FCC387" w14:textId="1A5B3735" w:rsidR="000E740C" w:rsidRPr="008B6F77" w:rsidRDefault="001917C5" w:rsidP="00DB7842">
      <w:pPr>
        <w:pStyle w:val="Style5"/>
        <w:numPr>
          <w:ilvl w:val="0"/>
          <w:numId w:val="17"/>
        </w:numPr>
        <w:spacing w:line="240" w:lineRule="auto"/>
        <w:ind w:left="0" w:firstLine="709"/>
      </w:pPr>
      <w:r w:rsidRPr="008B6F77">
        <w:t>Постановление Администрации Истоминского сельского поселения от 28.04.</w:t>
      </w:r>
      <w:r w:rsidR="005C5B37" w:rsidRPr="008B6F77">
        <w:t>2</w:t>
      </w:r>
      <w:r w:rsidRPr="008B6F77">
        <w:t xml:space="preserve">022 г. № </w:t>
      </w:r>
      <w:r w:rsidR="005C5B37" w:rsidRPr="008B6F77">
        <w:t>89</w:t>
      </w:r>
      <w:r w:rsidR="000E740C" w:rsidRPr="008B6F77">
        <w:rPr>
          <w:kern w:val="2"/>
        </w:rPr>
        <w:t xml:space="preserve"> </w:t>
      </w:r>
      <w:r w:rsidR="00A37EFD">
        <w:rPr>
          <w:kern w:val="2"/>
        </w:rPr>
        <w:t>«</w:t>
      </w:r>
      <w:r w:rsidR="000E740C" w:rsidRPr="008B6F77">
        <w:rPr>
          <w:kern w:val="2"/>
        </w:rPr>
        <w:t>О внесении изменений в постановление</w:t>
      </w:r>
      <w:r w:rsidR="008B6F77" w:rsidRPr="008B6F77">
        <w:rPr>
          <w:kern w:val="2"/>
        </w:rPr>
        <w:t xml:space="preserve"> </w:t>
      </w:r>
      <w:r w:rsidR="000E740C" w:rsidRPr="008B6F77">
        <w:rPr>
          <w:kern w:val="2"/>
        </w:rPr>
        <w:t>Администрации Истоминского сельского</w:t>
      </w:r>
      <w:r w:rsidR="008B6F77" w:rsidRPr="008B6F77">
        <w:rPr>
          <w:kern w:val="2"/>
        </w:rPr>
        <w:t xml:space="preserve"> </w:t>
      </w:r>
      <w:r w:rsidR="000E740C" w:rsidRPr="008B6F77">
        <w:rPr>
          <w:kern w:val="2"/>
        </w:rPr>
        <w:t xml:space="preserve">поселения от 29.11.2018 года № 273 </w:t>
      </w:r>
      <w:r w:rsidR="000E740C" w:rsidRPr="008B6F77">
        <w:t>«</w:t>
      </w:r>
      <w:r w:rsidR="000E740C" w:rsidRPr="008B6F77">
        <w:rPr>
          <w:kern w:val="2"/>
        </w:rPr>
        <w:t>Об утверждении муниципальной программы Истоминского сельского поселения</w:t>
      </w:r>
      <w:r w:rsidR="008B6F77">
        <w:rPr>
          <w:kern w:val="2"/>
        </w:rPr>
        <w:t xml:space="preserve"> </w:t>
      </w:r>
      <w:r w:rsidR="000E740C" w:rsidRPr="008B6F77">
        <w:rPr>
          <w:kern w:val="2"/>
        </w:rPr>
        <w:t>«Развитие физической культуры и спорта»</w:t>
      </w:r>
      <w:r w:rsidR="00A37EFD">
        <w:rPr>
          <w:kern w:val="2"/>
        </w:rPr>
        <w:t>.</w:t>
      </w:r>
    </w:p>
    <w:p w14:paraId="36AD8BD7" w14:textId="1CA2754A" w:rsidR="000E740C" w:rsidRPr="008B6F77" w:rsidRDefault="001917C5" w:rsidP="00DB7842">
      <w:pPr>
        <w:pStyle w:val="Style5"/>
        <w:numPr>
          <w:ilvl w:val="0"/>
          <w:numId w:val="17"/>
        </w:numPr>
        <w:spacing w:line="240" w:lineRule="auto"/>
        <w:ind w:left="0" w:firstLine="709"/>
      </w:pPr>
      <w:r w:rsidRPr="008B6F77">
        <w:t xml:space="preserve">Постановление Администрации Истоминского сельского поселения от </w:t>
      </w:r>
      <w:r w:rsidR="005C5B37" w:rsidRPr="008B6F77">
        <w:t>28</w:t>
      </w:r>
      <w:r w:rsidRPr="008B6F77">
        <w:t>.0</w:t>
      </w:r>
      <w:r w:rsidR="005C5B37" w:rsidRPr="008B6F77">
        <w:t>4.</w:t>
      </w:r>
      <w:r w:rsidRPr="008B6F77">
        <w:t xml:space="preserve">2022 г. № </w:t>
      </w:r>
      <w:r w:rsidR="005C5B37" w:rsidRPr="008B6F77">
        <w:t>90</w:t>
      </w:r>
      <w:r w:rsidR="000E740C" w:rsidRPr="008B6F77">
        <w:t xml:space="preserve"> </w:t>
      </w:r>
      <w:r w:rsidR="00A37EFD">
        <w:t>«</w:t>
      </w:r>
      <w:r w:rsidR="000E740C" w:rsidRPr="008B6F77">
        <w:t>О внесении изменений в постановление Администрации Истоминского сельского поселения от 12.11.2018 года № 265</w:t>
      </w:r>
      <w:r w:rsidR="008B6F77" w:rsidRPr="008B6F77">
        <w:t xml:space="preserve"> </w:t>
      </w:r>
      <w:r w:rsidR="00EE1AF4">
        <w:t>«</w:t>
      </w:r>
      <w:r w:rsidR="000E740C" w:rsidRPr="008B6F77">
        <w:t>Об утверждении муниципальной программы Истоминского</w:t>
      </w:r>
      <w:r w:rsidR="008B6F77" w:rsidRPr="008B6F77">
        <w:t xml:space="preserve"> </w:t>
      </w:r>
      <w:r w:rsidR="000E740C" w:rsidRPr="008B6F77">
        <w:t>сельского поселения «Комплексное благоустройство территории</w:t>
      </w:r>
      <w:r w:rsidR="008B6F77" w:rsidRPr="008B6F77">
        <w:t xml:space="preserve"> </w:t>
      </w:r>
      <w:r w:rsidR="000E740C" w:rsidRPr="008B6F77">
        <w:t>поселения»</w:t>
      </w:r>
      <w:r w:rsidR="00A37EFD">
        <w:t>.</w:t>
      </w:r>
    </w:p>
    <w:p w14:paraId="4BF5AC5B" w14:textId="29F5FFC1" w:rsidR="00CF2085" w:rsidRPr="00A37EFD" w:rsidRDefault="00CF2085" w:rsidP="00DB7842">
      <w:pPr>
        <w:pStyle w:val="a8"/>
        <w:widowControl w:val="0"/>
        <w:numPr>
          <w:ilvl w:val="0"/>
          <w:numId w:val="17"/>
        </w:numPr>
        <w:autoSpaceDE w:val="0"/>
        <w:autoSpaceDN w:val="0"/>
        <w:adjustRightInd w:val="0"/>
        <w:spacing w:after="0" w:line="228" w:lineRule="auto"/>
        <w:ind w:left="0" w:firstLine="709"/>
        <w:jc w:val="both"/>
        <w:rPr>
          <w:rFonts w:ascii="Times New Roman" w:hAnsi="Times New Roman" w:cs="Times New Roman"/>
          <w:sz w:val="24"/>
          <w:szCs w:val="24"/>
        </w:rPr>
      </w:pPr>
      <w:r w:rsidRPr="008B6F77">
        <w:rPr>
          <w:rFonts w:ascii="Times New Roman" w:hAnsi="Times New Roman" w:cs="Times New Roman"/>
          <w:sz w:val="24"/>
          <w:szCs w:val="24"/>
        </w:rPr>
        <w:t>Постановление Администрации Истоминского сельского поселения от 2</w:t>
      </w:r>
      <w:r w:rsidR="00A70337" w:rsidRPr="008B6F77">
        <w:rPr>
          <w:rFonts w:ascii="Times New Roman" w:hAnsi="Times New Roman" w:cs="Times New Roman"/>
          <w:sz w:val="24"/>
          <w:szCs w:val="24"/>
        </w:rPr>
        <w:t>8</w:t>
      </w:r>
      <w:r w:rsidRPr="008B6F77">
        <w:rPr>
          <w:rFonts w:ascii="Times New Roman" w:hAnsi="Times New Roman" w:cs="Times New Roman"/>
          <w:sz w:val="24"/>
          <w:szCs w:val="24"/>
        </w:rPr>
        <w:t xml:space="preserve">.04.2022 г. № </w:t>
      </w:r>
      <w:r w:rsidR="00A70337" w:rsidRPr="008B6F77">
        <w:rPr>
          <w:rFonts w:ascii="Times New Roman" w:hAnsi="Times New Roman" w:cs="Times New Roman"/>
          <w:sz w:val="24"/>
          <w:szCs w:val="24"/>
        </w:rPr>
        <w:t>92</w:t>
      </w:r>
      <w:r w:rsidR="00A37EFD">
        <w:rPr>
          <w:rFonts w:ascii="Times New Roman" w:hAnsi="Times New Roman" w:cs="Times New Roman"/>
          <w:sz w:val="24"/>
          <w:szCs w:val="24"/>
        </w:rPr>
        <w:t xml:space="preserve"> «</w:t>
      </w:r>
      <w:r w:rsidRPr="008B6F77">
        <w:rPr>
          <w:rFonts w:ascii="Times New Roman" w:hAnsi="Times New Roman" w:cs="Times New Roman"/>
          <w:sz w:val="24"/>
          <w:szCs w:val="24"/>
        </w:rPr>
        <w:t>О создании комиссии по оценке готовности жилищного фонда, объектов социальной инфраструктуры</w:t>
      </w:r>
      <w:r w:rsidRPr="008B6F77">
        <w:rPr>
          <w:rStyle w:val="apple-converted-space"/>
          <w:rFonts w:ascii="Times New Roman" w:hAnsi="Times New Roman" w:cs="Times New Roman"/>
          <w:color w:val="000000"/>
          <w:sz w:val="24"/>
          <w:szCs w:val="24"/>
        </w:rPr>
        <w:t xml:space="preserve"> Истоминского сельского поселения </w:t>
      </w:r>
      <w:r w:rsidRPr="008B6F77">
        <w:rPr>
          <w:rFonts w:ascii="Times New Roman" w:hAnsi="Times New Roman" w:cs="Times New Roman"/>
          <w:sz w:val="24"/>
          <w:szCs w:val="24"/>
        </w:rPr>
        <w:t xml:space="preserve">к осенне-зимнему </w:t>
      </w:r>
      <w:r w:rsidRPr="00A37EFD">
        <w:rPr>
          <w:rFonts w:ascii="Times New Roman" w:hAnsi="Times New Roman" w:cs="Times New Roman"/>
          <w:sz w:val="24"/>
          <w:szCs w:val="24"/>
        </w:rPr>
        <w:t>периоду 2022-2023 г.г</w:t>
      </w:r>
      <w:r w:rsidR="00A37EFD" w:rsidRPr="00A37EFD">
        <w:rPr>
          <w:rFonts w:ascii="Times New Roman" w:hAnsi="Times New Roman" w:cs="Times New Roman"/>
          <w:sz w:val="24"/>
          <w:szCs w:val="24"/>
        </w:rPr>
        <w:t>»</w:t>
      </w:r>
      <w:r w:rsidRPr="00A37EFD">
        <w:rPr>
          <w:rFonts w:ascii="Times New Roman" w:hAnsi="Times New Roman" w:cs="Times New Roman"/>
          <w:sz w:val="24"/>
          <w:szCs w:val="24"/>
        </w:rPr>
        <w:t>.</w:t>
      </w:r>
    </w:p>
    <w:p w14:paraId="4ED36476" w14:textId="403F39FD" w:rsidR="001B6E0F" w:rsidRPr="00A37EFD" w:rsidRDefault="001917C5" w:rsidP="00DB7842">
      <w:pPr>
        <w:pStyle w:val="a8"/>
        <w:widowControl w:val="0"/>
        <w:numPr>
          <w:ilvl w:val="0"/>
          <w:numId w:val="17"/>
        </w:numPr>
        <w:autoSpaceDE w:val="0"/>
        <w:autoSpaceDN w:val="0"/>
        <w:adjustRightInd w:val="0"/>
        <w:spacing w:after="0" w:line="228" w:lineRule="auto"/>
        <w:ind w:left="0" w:firstLine="709"/>
        <w:jc w:val="both"/>
        <w:rPr>
          <w:rFonts w:ascii="Times New Roman" w:hAnsi="Times New Roman" w:cs="Times New Roman"/>
          <w:sz w:val="24"/>
          <w:szCs w:val="24"/>
        </w:rPr>
      </w:pPr>
      <w:bookmarkStart w:id="0" w:name="_Hlk103937701"/>
      <w:r w:rsidRPr="00A37EFD">
        <w:rPr>
          <w:rFonts w:ascii="Times New Roman" w:hAnsi="Times New Roman" w:cs="Times New Roman"/>
          <w:sz w:val="24"/>
          <w:szCs w:val="24"/>
        </w:rPr>
        <w:t xml:space="preserve">Постановление Администрации Истоминского сельского поселения от </w:t>
      </w:r>
      <w:r w:rsidR="005C5B37" w:rsidRPr="00A37EFD">
        <w:rPr>
          <w:rFonts w:ascii="Times New Roman" w:hAnsi="Times New Roman" w:cs="Times New Roman"/>
          <w:sz w:val="24"/>
          <w:szCs w:val="24"/>
        </w:rPr>
        <w:t>29</w:t>
      </w:r>
      <w:r w:rsidRPr="00A37EFD">
        <w:rPr>
          <w:rFonts w:ascii="Times New Roman" w:hAnsi="Times New Roman" w:cs="Times New Roman"/>
          <w:sz w:val="24"/>
          <w:szCs w:val="24"/>
        </w:rPr>
        <w:t>.0</w:t>
      </w:r>
      <w:r w:rsidR="005C5B37" w:rsidRPr="00A37EFD">
        <w:rPr>
          <w:rFonts w:ascii="Times New Roman" w:hAnsi="Times New Roman" w:cs="Times New Roman"/>
          <w:sz w:val="24"/>
          <w:szCs w:val="24"/>
        </w:rPr>
        <w:t>4.</w:t>
      </w:r>
      <w:r w:rsidRPr="00A37EFD">
        <w:rPr>
          <w:rFonts w:ascii="Times New Roman" w:hAnsi="Times New Roman" w:cs="Times New Roman"/>
          <w:sz w:val="24"/>
          <w:szCs w:val="24"/>
        </w:rPr>
        <w:t xml:space="preserve">2022 </w:t>
      </w:r>
      <w:r w:rsidRPr="00A37EFD">
        <w:rPr>
          <w:rFonts w:ascii="Times New Roman" w:hAnsi="Times New Roman" w:cs="Times New Roman"/>
          <w:sz w:val="24"/>
          <w:szCs w:val="24"/>
        </w:rPr>
        <w:lastRenderedPageBreak/>
        <w:t xml:space="preserve">г. № </w:t>
      </w:r>
      <w:r w:rsidR="005C5B37" w:rsidRPr="00A37EFD">
        <w:rPr>
          <w:rFonts w:ascii="Times New Roman" w:hAnsi="Times New Roman" w:cs="Times New Roman"/>
          <w:sz w:val="24"/>
          <w:szCs w:val="24"/>
        </w:rPr>
        <w:t>93</w:t>
      </w:r>
      <w:r w:rsidR="001B6E0F" w:rsidRPr="00A37EFD">
        <w:rPr>
          <w:rFonts w:ascii="Times New Roman" w:hAnsi="Times New Roman" w:cs="Times New Roman"/>
          <w:kern w:val="2"/>
          <w:sz w:val="24"/>
          <w:szCs w:val="24"/>
        </w:rPr>
        <w:t xml:space="preserve"> </w:t>
      </w:r>
      <w:r w:rsidR="00EE1AF4">
        <w:rPr>
          <w:rFonts w:ascii="Times New Roman" w:hAnsi="Times New Roman" w:cs="Times New Roman"/>
          <w:kern w:val="2"/>
          <w:sz w:val="24"/>
          <w:szCs w:val="24"/>
        </w:rPr>
        <w:t>«</w:t>
      </w:r>
      <w:r w:rsidR="001B6E0F" w:rsidRPr="00A37EFD">
        <w:rPr>
          <w:rFonts w:ascii="Times New Roman" w:hAnsi="Times New Roman" w:cs="Times New Roman"/>
          <w:kern w:val="2"/>
          <w:sz w:val="24"/>
          <w:szCs w:val="24"/>
        </w:rPr>
        <w:t>О внесении изменений в постановление</w:t>
      </w:r>
      <w:r w:rsidR="008B6F77" w:rsidRPr="00A37EFD">
        <w:rPr>
          <w:rFonts w:ascii="Times New Roman" w:hAnsi="Times New Roman" w:cs="Times New Roman"/>
          <w:kern w:val="2"/>
          <w:sz w:val="24"/>
          <w:szCs w:val="24"/>
        </w:rPr>
        <w:t xml:space="preserve"> </w:t>
      </w:r>
      <w:r w:rsidR="001B6E0F" w:rsidRPr="00A37EFD">
        <w:rPr>
          <w:rFonts w:ascii="Times New Roman" w:hAnsi="Times New Roman" w:cs="Times New Roman"/>
          <w:kern w:val="2"/>
          <w:sz w:val="24"/>
          <w:szCs w:val="24"/>
        </w:rPr>
        <w:t>Администрации Истоминского сельского</w:t>
      </w:r>
      <w:r w:rsidR="008B6F77" w:rsidRPr="00A37EFD">
        <w:rPr>
          <w:rFonts w:ascii="Times New Roman" w:hAnsi="Times New Roman" w:cs="Times New Roman"/>
          <w:kern w:val="2"/>
          <w:sz w:val="24"/>
          <w:szCs w:val="24"/>
        </w:rPr>
        <w:t xml:space="preserve"> </w:t>
      </w:r>
      <w:r w:rsidR="001B6E0F" w:rsidRPr="00A37EFD">
        <w:rPr>
          <w:rFonts w:ascii="Times New Roman" w:hAnsi="Times New Roman" w:cs="Times New Roman"/>
          <w:kern w:val="2"/>
          <w:sz w:val="24"/>
          <w:szCs w:val="24"/>
        </w:rPr>
        <w:t xml:space="preserve">поселения от 29.11.2018 года № 272 </w:t>
      </w:r>
      <w:r w:rsidR="00EE1AF4">
        <w:rPr>
          <w:rFonts w:ascii="Times New Roman" w:hAnsi="Times New Roman" w:cs="Times New Roman"/>
          <w:kern w:val="2"/>
          <w:sz w:val="24"/>
          <w:szCs w:val="24"/>
        </w:rPr>
        <w:t>«</w:t>
      </w:r>
      <w:r w:rsidR="001B6E0F" w:rsidRPr="00A37EFD">
        <w:rPr>
          <w:rFonts w:ascii="Times New Roman" w:hAnsi="Times New Roman" w:cs="Times New Roman"/>
          <w:sz w:val="24"/>
          <w:szCs w:val="24"/>
        </w:rPr>
        <w:t>Об утверждении муниципальной программы Истоминского сельского поселения «Культура»</w:t>
      </w:r>
      <w:r w:rsidR="00EE1AF4">
        <w:rPr>
          <w:rFonts w:ascii="Times New Roman" w:hAnsi="Times New Roman" w:cs="Times New Roman"/>
          <w:sz w:val="24"/>
          <w:szCs w:val="24"/>
        </w:rPr>
        <w:t>.</w:t>
      </w:r>
    </w:p>
    <w:bookmarkEnd w:id="0"/>
    <w:p w14:paraId="2B790DC2" w14:textId="2057219C" w:rsidR="008B6F77" w:rsidRPr="00A37EFD" w:rsidRDefault="001917C5" w:rsidP="00DB7842">
      <w:pPr>
        <w:pStyle w:val="a8"/>
        <w:widowControl w:val="0"/>
        <w:numPr>
          <w:ilvl w:val="0"/>
          <w:numId w:val="17"/>
        </w:numPr>
        <w:autoSpaceDE w:val="0"/>
        <w:autoSpaceDN w:val="0"/>
        <w:adjustRightInd w:val="0"/>
        <w:spacing w:after="0" w:line="228" w:lineRule="auto"/>
        <w:ind w:left="0" w:firstLine="709"/>
        <w:jc w:val="both"/>
        <w:rPr>
          <w:rFonts w:ascii="Times New Roman" w:hAnsi="Times New Roman" w:cs="Times New Roman"/>
          <w:sz w:val="24"/>
          <w:szCs w:val="24"/>
        </w:rPr>
      </w:pPr>
      <w:r w:rsidRPr="00A37EFD">
        <w:rPr>
          <w:rFonts w:ascii="Times New Roman" w:hAnsi="Times New Roman" w:cs="Times New Roman"/>
          <w:sz w:val="24"/>
          <w:szCs w:val="24"/>
        </w:rPr>
        <w:t xml:space="preserve">Постановление Администрации Истоминского сельского поселения от </w:t>
      </w:r>
      <w:r w:rsidR="005C5B37" w:rsidRPr="00A37EFD">
        <w:rPr>
          <w:rFonts w:ascii="Times New Roman" w:hAnsi="Times New Roman" w:cs="Times New Roman"/>
          <w:sz w:val="24"/>
          <w:szCs w:val="24"/>
        </w:rPr>
        <w:t>29</w:t>
      </w:r>
      <w:r w:rsidRPr="00A37EFD">
        <w:rPr>
          <w:rFonts w:ascii="Times New Roman" w:hAnsi="Times New Roman" w:cs="Times New Roman"/>
          <w:sz w:val="24"/>
          <w:szCs w:val="24"/>
        </w:rPr>
        <w:t>.0</w:t>
      </w:r>
      <w:r w:rsidR="005C5B37" w:rsidRPr="00A37EFD">
        <w:rPr>
          <w:rFonts w:ascii="Times New Roman" w:hAnsi="Times New Roman" w:cs="Times New Roman"/>
          <w:sz w:val="24"/>
          <w:szCs w:val="24"/>
        </w:rPr>
        <w:t>4.</w:t>
      </w:r>
      <w:r w:rsidRPr="00A37EFD">
        <w:rPr>
          <w:rFonts w:ascii="Times New Roman" w:hAnsi="Times New Roman" w:cs="Times New Roman"/>
          <w:sz w:val="24"/>
          <w:szCs w:val="24"/>
        </w:rPr>
        <w:t>2022 г. № 9</w:t>
      </w:r>
      <w:r w:rsidR="005C5B37" w:rsidRPr="00A37EFD">
        <w:rPr>
          <w:rFonts w:ascii="Times New Roman" w:hAnsi="Times New Roman" w:cs="Times New Roman"/>
          <w:sz w:val="24"/>
          <w:szCs w:val="24"/>
        </w:rPr>
        <w:t>4</w:t>
      </w:r>
      <w:r w:rsidR="001B6E0F" w:rsidRPr="00A37EFD">
        <w:rPr>
          <w:rFonts w:ascii="Times New Roman" w:hAnsi="Times New Roman" w:cs="Times New Roman"/>
          <w:sz w:val="24"/>
          <w:szCs w:val="24"/>
        </w:rPr>
        <w:t xml:space="preserve"> </w:t>
      </w:r>
      <w:r w:rsidR="00EE1AF4">
        <w:rPr>
          <w:rFonts w:ascii="Times New Roman" w:hAnsi="Times New Roman" w:cs="Times New Roman"/>
          <w:sz w:val="24"/>
          <w:szCs w:val="24"/>
        </w:rPr>
        <w:t>«</w:t>
      </w:r>
      <w:r w:rsidR="001B6E0F" w:rsidRPr="00A37EFD">
        <w:rPr>
          <w:rFonts w:ascii="Times New Roman" w:hAnsi="Times New Roman" w:cs="Times New Roman"/>
          <w:sz w:val="24"/>
          <w:szCs w:val="24"/>
        </w:rPr>
        <w:t>О внесении изменения в постановление Администрации Истоминского сельского поселения от 29.11.2018 года № 268Об утверждении муниципальной программы Истоминского</w:t>
      </w:r>
      <w:r w:rsidR="00A37EFD">
        <w:rPr>
          <w:rFonts w:ascii="Times New Roman" w:hAnsi="Times New Roman" w:cs="Times New Roman"/>
          <w:sz w:val="24"/>
          <w:szCs w:val="24"/>
        </w:rPr>
        <w:t xml:space="preserve"> </w:t>
      </w:r>
      <w:r w:rsidR="001B6E0F" w:rsidRPr="00A37EFD">
        <w:rPr>
          <w:rFonts w:ascii="Times New Roman" w:hAnsi="Times New Roman" w:cs="Times New Roman"/>
          <w:sz w:val="24"/>
          <w:szCs w:val="24"/>
        </w:rPr>
        <w:t>сельского поселения «Обеспечение качественными жилищно-коммунальными услугами населения»</w:t>
      </w:r>
      <w:bookmarkStart w:id="1" w:name="_Hlk103864045"/>
      <w:r w:rsidR="00EE1AF4">
        <w:rPr>
          <w:rFonts w:ascii="Times New Roman" w:hAnsi="Times New Roman" w:cs="Times New Roman"/>
          <w:sz w:val="24"/>
          <w:szCs w:val="24"/>
        </w:rPr>
        <w:t>.</w:t>
      </w:r>
    </w:p>
    <w:p w14:paraId="24C43F8D" w14:textId="68D927CA" w:rsidR="00214E54" w:rsidRPr="00A37EFD" w:rsidRDefault="00214E54" w:rsidP="00DB7842">
      <w:pPr>
        <w:pStyle w:val="a8"/>
        <w:widowControl w:val="0"/>
        <w:numPr>
          <w:ilvl w:val="0"/>
          <w:numId w:val="17"/>
        </w:numPr>
        <w:autoSpaceDE w:val="0"/>
        <w:autoSpaceDN w:val="0"/>
        <w:adjustRightInd w:val="0"/>
        <w:spacing w:after="0" w:line="228" w:lineRule="auto"/>
        <w:ind w:left="0" w:firstLine="709"/>
        <w:jc w:val="both"/>
        <w:rPr>
          <w:rFonts w:ascii="Times New Roman" w:hAnsi="Times New Roman" w:cs="Times New Roman"/>
          <w:sz w:val="24"/>
          <w:szCs w:val="24"/>
        </w:rPr>
      </w:pPr>
      <w:r w:rsidRPr="00A37EFD">
        <w:rPr>
          <w:rFonts w:ascii="Times New Roman" w:hAnsi="Times New Roman" w:cs="Times New Roman"/>
          <w:sz w:val="24"/>
          <w:szCs w:val="24"/>
        </w:rPr>
        <w:t>Постановление Администрации Истоминского сельского поселения от 1</w:t>
      </w:r>
      <w:r w:rsidR="00501BEA" w:rsidRPr="00A37EFD">
        <w:rPr>
          <w:rFonts w:ascii="Times New Roman" w:hAnsi="Times New Roman" w:cs="Times New Roman"/>
          <w:sz w:val="24"/>
          <w:szCs w:val="24"/>
        </w:rPr>
        <w:t>1</w:t>
      </w:r>
      <w:r w:rsidRPr="00A37EFD">
        <w:rPr>
          <w:rFonts w:ascii="Times New Roman" w:hAnsi="Times New Roman" w:cs="Times New Roman"/>
          <w:sz w:val="24"/>
          <w:szCs w:val="24"/>
        </w:rPr>
        <w:t>.0</w:t>
      </w:r>
      <w:r w:rsidR="00501BEA" w:rsidRPr="00A37EFD">
        <w:rPr>
          <w:rFonts w:ascii="Times New Roman" w:hAnsi="Times New Roman" w:cs="Times New Roman"/>
          <w:sz w:val="24"/>
          <w:szCs w:val="24"/>
        </w:rPr>
        <w:t>5</w:t>
      </w:r>
      <w:r w:rsidRPr="00A37EFD">
        <w:rPr>
          <w:rFonts w:ascii="Times New Roman" w:hAnsi="Times New Roman" w:cs="Times New Roman"/>
          <w:sz w:val="24"/>
          <w:szCs w:val="24"/>
        </w:rPr>
        <w:t xml:space="preserve"> 2022 г. № </w:t>
      </w:r>
      <w:r w:rsidR="00501BEA" w:rsidRPr="00A37EFD">
        <w:rPr>
          <w:rFonts w:ascii="Times New Roman" w:hAnsi="Times New Roman" w:cs="Times New Roman"/>
          <w:sz w:val="24"/>
          <w:szCs w:val="24"/>
        </w:rPr>
        <w:t>95</w:t>
      </w:r>
      <w:bookmarkEnd w:id="1"/>
      <w:r w:rsidRPr="00A37EFD">
        <w:rPr>
          <w:rFonts w:ascii="Times New Roman" w:hAnsi="Times New Roman" w:cs="Times New Roman"/>
          <w:sz w:val="24"/>
          <w:szCs w:val="24"/>
        </w:rPr>
        <w:t xml:space="preserve"> «</w:t>
      </w:r>
      <w:r w:rsidR="00ED7279" w:rsidRPr="00A37EFD">
        <w:rPr>
          <w:rFonts w:ascii="Times New Roman" w:hAnsi="Times New Roman" w:cs="Times New Roman"/>
          <w:sz w:val="24"/>
          <w:szCs w:val="24"/>
        </w:rPr>
        <w:t xml:space="preserve">О внесении изменений в Постановление </w:t>
      </w:r>
      <w:r w:rsidR="00ED7279" w:rsidRPr="000F13DA">
        <w:rPr>
          <w:rFonts w:ascii="Times New Roman" w:hAnsi="Times New Roman" w:cs="Times New Roman"/>
          <w:sz w:val="24"/>
          <w:szCs w:val="24"/>
        </w:rPr>
        <w:t xml:space="preserve">от 05.02.2018 года </w:t>
      </w:r>
      <w:bookmarkStart w:id="2" w:name="_Hlk103180030"/>
      <w:r w:rsidR="00ED7279" w:rsidRPr="000F13DA">
        <w:rPr>
          <w:rFonts w:ascii="Times New Roman" w:hAnsi="Times New Roman" w:cs="Times New Roman"/>
          <w:sz w:val="24"/>
          <w:szCs w:val="24"/>
        </w:rPr>
        <w:t>№</w:t>
      </w:r>
      <w:r w:rsidR="00ED7279" w:rsidRPr="00A37EFD">
        <w:rPr>
          <w:rFonts w:ascii="Times New Roman" w:hAnsi="Times New Roman" w:cs="Times New Roman"/>
        </w:rPr>
        <w:t xml:space="preserve"> 15 </w:t>
      </w:r>
      <w:r w:rsidR="00ED7279" w:rsidRPr="00A37EFD">
        <w:rPr>
          <w:rFonts w:ascii="Times New Roman" w:hAnsi="Times New Roman" w:cs="Times New Roman"/>
          <w:sz w:val="24"/>
          <w:szCs w:val="24"/>
        </w:rPr>
        <w:t>«О</w:t>
      </w:r>
      <w:r w:rsidR="00EE1AF4">
        <w:rPr>
          <w:rFonts w:ascii="Times New Roman" w:hAnsi="Times New Roman" w:cs="Times New Roman"/>
          <w:sz w:val="24"/>
          <w:szCs w:val="24"/>
        </w:rPr>
        <w:t xml:space="preserve"> </w:t>
      </w:r>
      <w:r w:rsidR="00ED7279" w:rsidRPr="00A37EFD">
        <w:rPr>
          <w:rFonts w:ascii="Times New Roman" w:hAnsi="Times New Roman" w:cs="Times New Roman"/>
          <w:sz w:val="24"/>
          <w:szCs w:val="24"/>
        </w:rPr>
        <w:t>представлении гражданами, претендующими на замещение должностей муниципальной службы в Администрации Истоминского сельского поселения, сведений о доходах, об имуществе и обязательствах имущественного характера и муниципальными служащими Администрации Истоминского сельского поселения сведений о доходах, расходах, об имуществе и обязательствах имущественного характера»</w:t>
      </w:r>
      <w:bookmarkEnd w:id="2"/>
      <w:r w:rsidR="00EE1AF4">
        <w:rPr>
          <w:rFonts w:ascii="Times New Roman" w:hAnsi="Times New Roman" w:cs="Times New Roman"/>
          <w:sz w:val="24"/>
          <w:szCs w:val="24"/>
        </w:rPr>
        <w:t>.</w:t>
      </w:r>
    </w:p>
    <w:p w14:paraId="0330AA2C" w14:textId="7940CAEF" w:rsidR="00501BEA" w:rsidRPr="00A37EFD" w:rsidRDefault="00501BEA" w:rsidP="00DB7842">
      <w:pPr>
        <w:pStyle w:val="af9"/>
        <w:numPr>
          <w:ilvl w:val="0"/>
          <w:numId w:val="17"/>
        </w:numPr>
        <w:ind w:left="0" w:firstLine="709"/>
        <w:rPr>
          <w:sz w:val="24"/>
          <w:szCs w:val="24"/>
        </w:rPr>
      </w:pPr>
      <w:r w:rsidRPr="00A37EFD">
        <w:rPr>
          <w:sz w:val="24"/>
          <w:szCs w:val="24"/>
        </w:rPr>
        <w:t xml:space="preserve">Постановление Администрации Истоминского сельского поселения от 11.05 2022 г. № </w:t>
      </w:r>
      <w:r w:rsidR="00E74DE6" w:rsidRPr="00A37EFD">
        <w:rPr>
          <w:sz w:val="24"/>
          <w:szCs w:val="24"/>
        </w:rPr>
        <w:t>100 «</w:t>
      </w:r>
      <w:r w:rsidR="00D1751A" w:rsidRPr="00A37EFD">
        <w:rPr>
          <w:sz w:val="24"/>
          <w:szCs w:val="24"/>
        </w:rPr>
        <w:t>Об утверждении административного регламента «Выдача актов приемочной комиссии после переустройства и (или) перепланировки жилого помещения»</w:t>
      </w:r>
      <w:r w:rsidR="001C64CB">
        <w:rPr>
          <w:sz w:val="24"/>
          <w:szCs w:val="24"/>
        </w:rPr>
        <w:t>.</w:t>
      </w:r>
    </w:p>
    <w:p w14:paraId="4D6950E5" w14:textId="5D9028EA" w:rsidR="00073313" w:rsidRDefault="00E74DE6" w:rsidP="00DB7842">
      <w:pPr>
        <w:pStyle w:val="af9"/>
        <w:numPr>
          <w:ilvl w:val="0"/>
          <w:numId w:val="17"/>
        </w:numPr>
        <w:ind w:left="0" w:firstLine="709"/>
        <w:rPr>
          <w:sz w:val="24"/>
          <w:szCs w:val="24"/>
        </w:rPr>
      </w:pPr>
      <w:r w:rsidRPr="00A37EFD">
        <w:rPr>
          <w:sz w:val="24"/>
          <w:szCs w:val="24"/>
        </w:rPr>
        <w:t>Постановление Администрации Истоминского сельского поселения от 11.05 2022 г. № 104 «</w:t>
      </w:r>
      <w:r w:rsidR="00073313" w:rsidRPr="00A37EFD">
        <w:rPr>
          <w:sz w:val="24"/>
          <w:szCs w:val="24"/>
        </w:rPr>
        <w:t>О внесении изменений в постановление от 01.12.2015 № 421 «Об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1C64CB">
        <w:rPr>
          <w:sz w:val="24"/>
          <w:szCs w:val="24"/>
        </w:rPr>
        <w:t>.</w:t>
      </w:r>
    </w:p>
    <w:p w14:paraId="62FE4023" w14:textId="2C40F6BC" w:rsidR="00967651" w:rsidRPr="000F13DA" w:rsidRDefault="000B528F" w:rsidP="00967651">
      <w:pPr>
        <w:pStyle w:val="af9"/>
        <w:numPr>
          <w:ilvl w:val="0"/>
          <w:numId w:val="17"/>
        </w:numPr>
        <w:ind w:left="0" w:firstLine="709"/>
        <w:rPr>
          <w:sz w:val="24"/>
          <w:szCs w:val="24"/>
        </w:rPr>
      </w:pPr>
      <w:bookmarkStart w:id="3" w:name="_Hlk104192463"/>
      <w:r w:rsidRPr="000F13DA">
        <w:rPr>
          <w:sz w:val="24"/>
          <w:szCs w:val="24"/>
        </w:rPr>
        <w:t xml:space="preserve">Распоряжение Администрации Истоминского сельского поселения от </w:t>
      </w:r>
      <w:r w:rsidR="00EC1FE5" w:rsidRPr="000F13DA">
        <w:rPr>
          <w:sz w:val="24"/>
          <w:szCs w:val="24"/>
        </w:rPr>
        <w:t xml:space="preserve">28.04.2022 </w:t>
      </w:r>
      <w:bookmarkEnd w:id="3"/>
      <w:r w:rsidR="00166FFF" w:rsidRPr="000F13DA">
        <w:rPr>
          <w:sz w:val="24"/>
          <w:szCs w:val="24"/>
        </w:rPr>
        <w:t>№ 81 «</w:t>
      </w:r>
      <w:r w:rsidR="00166FFF" w:rsidRPr="000F13DA">
        <w:rPr>
          <w:kern w:val="3"/>
          <w:sz w:val="24"/>
          <w:szCs w:val="24"/>
          <w:lang w:eastAsia="ja-JP"/>
        </w:rPr>
        <w:t>О внесении изменений в план реализации муниципальной программы «Обеспечение общественного порядка и противодействие преступности» на 2022 год»</w:t>
      </w:r>
      <w:r w:rsidR="00967651" w:rsidRPr="000F13DA">
        <w:rPr>
          <w:kern w:val="3"/>
          <w:sz w:val="24"/>
          <w:szCs w:val="24"/>
          <w:lang w:eastAsia="ja-JP"/>
        </w:rPr>
        <w:t>.</w:t>
      </w:r>
    </w:p>
    <w:p w14:paraId="3B7BC8AC" w14:textId="32F190E7" w:rsidR="00967651" w:rsidRPr="000F13DA" w:rsidRDefault="00166FFF" w:rsidP="00967651">
      <w:pPr>
        <w:pStyle w:val="af9"/>
        <w:numPr>
          <w:ilvl w:val="0"/>
          <w:numId w:val="17"/>
        </w:numPr>
        <w:ind w:left="0" w:firstLine="709"/>
        <w:rPr>
          <w:sz w:val="24"/>
          <w:szCs w:val="24"/>
        </w:rPr>
      </w:pPr>
      <w:r w:rsidRPr="000F13DA">
        <w:rPr>
          <w:sz w:val="24"/>
          <w:szCs w:val="24"/>
        </w:rPr>
        <w:t>Распоряжение Администрации Истоминского сельского поселения от 28.04.2022 № 82 «</w:t>
      </w:r>
      <w:r w:rsidR="00967651" w:rsidRPr="000F13DA">
        <w:rPr>
          <w:sz w:val="24"/>
          <w:szCs w:val="24"/>
        </w:rPr>
        <w:t>О внесении изменений в план реализации муниципальной программы «Культура» на 2022 год</w:t>
      </w:r>
      <w:r w:rsidR="000F13DA">
        <w:rPr>
          <w:sz w:val="24"/>
          <w:szCs w:val="24"/>
        </w:rPr>
        <w:t>».</w:t>
      </w:r>
    </w:p>
    <w:p w14:paraId="0BE50196" w14:textId="2DC626D4" w:rsidR="00166094" w:rsidRPr="000F13DA" w:rsidRDefault="00967651" w:rsidP="00166094">
      <w:pPr>
        <w:pStyle w:val="af9"/>
        <w:numPr>
          <w:ilvl w:val="0"/>
          <w:numId w:val="17"/>
        </w:numPr>
        <w:ind w:left="0" w:firstLine="709"/>
        <w:rPr>
          <w:sz w:val="24"/>
          <w:szCs w:val="24"/>
        </w:rPr>
      </w:pPr>
      <w:bookmarkStart w:id="4" w:name="_Hlk104470640"/>
      <w:r w:rsidRPr="000F13DA">
        <w:rPr>
          <w:sz w:val="24"/>
          <w:szCs w:val="24"/>
        </w:rPr>
        <w:t>Распоряжение Администрации Истоминского сельского поселения от 28.04.2022</w:t>
      </w:r>
      <w:r w:rsidR="002845F1" w:rsidRPr="000F13DA">
        <w:rPr>
          <w:sz w:val="24"/>
          <w:szCs w:val="24"/>
        </w:rPr>
        <w:t xml:space="preserve"> </w:t>
      </w:r>
      <w:bookmarkEnd w:id="4"/>
      <w:r w:rsidR="002845F1" w:rsidRPr="000F13DA">
        <w:rPr>
          <w:sz w:val="24"/>
          <w:szCs w:val="24"/>
        </w:rPr>
        <w:t>№ 83 «</w:t>
      </w:r>
      <w:r w:rsidR="00166094" w:rsidRPr="000F13DA">
        <w:rPr>
          <w:sz w:val="24"/>
          <w:szCs w:val="24"/>
        </w:rPr>
        <w:t xml:space="preserve">О внесении изменений в план реализации муниципальной программы Истоминского </w:t>
      </w:r>
    </w:p>
    <w:p w14:paraId="689CEF73" w14:textId="7A22D505" w:rsidR="005C2ECD" w:rsidRPr="000F13DA" w:rsidRDefault="00166094" w:rsidP="00166094">
      <w:r w:rsidRPr="00166094">
        <w:t xml:space="preserve">сельского поселения «Социальная поддержка </w:t>
      </w:r>
      <w:r w:rsidRPr="000F13DA">
        <w:t>граждан» на 2022 год</w:t>
      </w:r>
      <w:r w:rsidR="000F13DA">
        <w:t>»</w:t>
      </w:r>
      <w:r w:rsidRPr="000F13DA">
        <w:t>.</w:t>
      </w:r>
    </w:p>
    <w:p w14:paraId="33D2BAF4" w14:textId="5D8292D9" w:rsidR="005C2ECD" w:rsidRPr="000F13DA" w:rsidRDefault="005C2ECD" w:rsidP="005C2ECD">
      <w:pPr>
        <w:ind w:firstLine="708"/>
        <w:rPr>
          <w:kern w:val="2"/>
        </w:rPr>
      </w:pPr>
      <w:r w:rsidRPr="000F13DA">
        <w:t xml:space="preserve">16. </w:t>
      </w:r>
      <w:bookmarkStart w:id="5" w:name="_Hlk104471071"/>
      <w:r w:rsidRPr="000F13DA">
        <w:t xml:space="preserve">Распоряжение Администрации Истоминского сельского поселения от 28.04.2022 </w:t>
      </w:r>
      <w:r w:rsidR="008B1D7B" w:rsidRPr="000F13DA">
        <w:t xml:space="preserve">№ </w:t>
      </w:r>
      <w:bookmarkEnd w:id="5"/>
      <w:r w:rsidR="008B1D7B" w:rsidRPr="000F13DA">
        <w:t>84 «</w:t>
      </w:r>
      <w:r w:rsidRPr="000F13DA">
        <w:rPr>
          <w:kern w:val="2"/>
        </w:rPr>
        <w:t xml:space="preserve">О внесении изменений в распоряжение Администрации Истоминского сельского поселения от 28.12.2021 года № 254 </w:t>
      </w:r>
      <w:r w:rsidRPr="000F13DA">
        <w:t>«Об утверждении плана реализации</w:t>
      </w:r>
      <w:r w:rsidRPr="000F13DA">
        <w:rPr>
          <w:kern w:val="2"/>
        </w:rPr>
        <w:t xml:space="preserve"> </w:t>
      </w:r>
      <w:r w:rsidRPr="000F13DA">
        <w:t>муниципальной программы «Развитие физической культуры и спорта» на 2022 год»</w:t>
      </w:r>
      <w:r w:rsidR="000F13DA">
        <w:t>.</w:t>
      </w:r>
    </w:p>
    <w:p w14:paraId="42768815" w14:textId="44FDF3E6" w:rsidR="008B1D7B" w:rsidRPr="000F13DA" w:rsidRDefault="008B1D7B" w:rsidP="008B1D7B">
      <w:pPr>
        <w:pStyle w:val="ConsPlusNormal"/>
        <w:tabs>
          <w:tab w:val="left" w:pos="720"/>
        </w:tabs>
        <w:ind w:firstLine="0"/>
        <w:rPr>
          <w:rFonts w:ascii="Times New Roman" w:hAnsi="Times New Roman" w:cs="Times New Roman"/>
          <w:sz w:val="24"/>
          <w:szCs w:val="24"/>
        </w:rPr>
      </w:pPr>
      <w:r w:rsidRPr="000F13DA">
        <w:rPr>
          <w:rFonts w:ascii="Times New Roman" w:hAnsi="Times New Roman" w:cs="Times New Roman"/>
          <w:sz w:val="24"/>
          <w:szCs w:val="24"/>
        </w:rPr>
        <w:tab/>
        <w:t xml:space="preserve">17. </w:t>
      </w:r>
      <w:bookmarkStart w:id="6" w:name="_Hlk104471277"/>
      <w:r w:rsidRPr="008B1D7B">
        <w:rPr>
          <w:rFonts w:ascii="Times New Roman" w:hAnsi="Times New Roman" w:cs="Times New Roman"/>
          <w:sz w:val="24"/>
          <w:szCs w:val="24"/>
        </w:rPr>
        <w:t xml:space="preserve">Распоряжение Администрации Истоминского сельского поселения от </w:t>
      </w:r>
      <w:bookmarkStart w:id="7" w:name="_Hlk104471295"/>
      <w:bookmarkEnd w:id="6"/>
      <w:r w:rsidRPr="008B1D7B">
        <w:rPr>
          <w:rFonts w:ascii="Times New Roman" w:hAnsi="Times New Roman" w:cs="Times New Roman"/>
          <w:sz w:val="24"/>
          <w:szCs w:val="24"/>
        </w:rPr>
        <w:t>28.04.2022</w:t>
      </w:r>
      <w:r w:rsidRPr="000F13DA">
        <w:rPr>
          <w:rFonts w:ascii="Times New Roman" w:hAnsi="Times New Roman" w:cs="Times New Roman"/>
          <w:sz w:val="24"/>
          <w:szCs w:val="24"/>
        </w:rPr>
        <w:t xml:space="preserve"> № </w:t>
      </w:r>
      <w:bookmarkEnd w:id="7"/>
      <w:r w:rsidRPr="000F13DA">
        <w:rPr>
          <w:rFonts w:ascii="Times New Roman" w:hAnsi="Times New Roman" w:cs="Times New Roman"/>
          <w:sz w:val="24"/>
          <w:szCs w:val="24"/>
        </w:rPr>
        <w:t>85</w:t>
      </w:r>
      <w:r w:rsidR="000F13DA">
        <w:rPr>
          <w:rFonts w:ascii="Times New Roman" w:hAnsi="Times New Roman" w:cs="Times New Roman"/>
          <w:sz w:val="24"/>
          <w:szCs w:val="24"/>
        </w:rPr>
        <w:t xml:space="preserve"> </w:t>
      </w:r>
      <w:r w:rsidRPr="000F13DA">
        <w:rPr>
          <w:rFonts w:ascii="Times New Roman" w:hAnsi="Times New Roman" w:cs="Times New Roman"/>
          <w:sz w:val="24"/>
          <w:szCs w:val="24"/>
        </w:rPr>
        <w:t>«О внесении изменений в план реализации муниципальной программы «Комплексное благоустройство территории поселения» на 2022 год</w:t>
      </w:r>
      <w:r w:rsidR="000F13DA">
        <w:rPr>
          <w:rFonts w:ascii="Times New Roman" w:hAnsi="Times New Roman" w:cs="Times New Roman"/>
          <w:sz w:val="24"/>
          <w:szCs w:val="24"/>
        </w:rPr>
        <w:t>».</w:t>
      </w:r>
    </w:p>
    <w:p w14:paraId="13B6F45A" w14:textId="731618CC" w:rsidR="008B1D7B" w:rsidRPr="000F13DA" w:rsidRDefault="008B1D7B" w:rsidP="003A489B">
      <w:pPr>
        <w:ind w:firstLine="708"/>
        <w:rPr>
          <w:kern w:val="2"/>
        </w:rPr>
      </w:pPr>
      <w:r w:rsidRPr="000F13DA">
        <w:t xml:space="preserve">18. </w:t>
      </w:r>
      <w:r w:rsidRPr="008B1D7B">
        <w:t>Распоряжение Администрации Истоминского сельского поселения от 2</w:t>
      </w:r>
      <w:r w:rsidR="00464C43">
        <w:t>9</w:t>
      </w:r>
      <w:r w:rsidRPr="008B1D7B">
        <w:t>.04.2022</w:t>
      </w:r>
      <w:r w:rsidRPr="000F13DA">
        <w:t xml:space="preserve"> № </w:t>
      </w:r>
      <w:r w:rsidR="00621E0A" w:rsidRPr="000F13DA">
        <w:t>86 «</w:t>
      </w:r>
      <w:r w:rsidRPr="000F13DA">
        <w:rPr>
          <w:kern w:val="2"/>
        </w:rPr>
        <w:t>О внесении изменений в постановление</w:t>
      </w:r>
      <w:r w:rsidR="000F13DA">
        <w:rPr>
          <w:kern w:val="2"/>
        </w:rPr>
        <w:t xml:space="preserve"> </w:t>
      </w:r>
      <w:r w:rsidRPr="000F13DA">
        <w:rPr>
          <w:kern w:val="2"/>
        </w:rPr>
        <w:t>Администрации Истоминского сельского</w:t>
      </w:r>
      <w:r w:rsidR="000F13DA">
        <w:rPr>
          <w:kern w:val="2"/>
        </w:rPr>
        <w:t xml:space="preserve"> </w:t>
      </w:r>
      <w:r w:rsidRPr="000F13DA">
        <w:rPr>
          <w:kern w:val="2"/>
        </w:rPr>
        <w:t xml:space="preserve">поселения от 29.11.2018 года № 272 </w:t>
      </w:r>
      <w:r w:rsidRPr="000F13DA">
        <w:t xml:space="preserve">Об утверждении муниципальной программы Истоминского </w:t>
      </w:r>
    </w:p>
    <w:p w14:paraId="6CC8E88D" w14:textId="5A27D407" w:rsidR="008B1D7B" w:rsidRPr="000F13DA" w:rsidRDefault="008B1D7B" w:rsidP="008B1D7B">
      <w:r w:rsidRPr="000F13DA">
        <w:t>сельского поселения «Культура»</w:t>
      </w:r>
      <w:r w:rsidR="000F13DA">
        <w:t>.</w:t>
      </w:r>
    </w:p>
    <w:p w14:paraId="40AA7507" w14:textId="068706C8" w:rsidR="00621E0A" w:rsidRPr="000F13DA" w:rsidRDefault="003A489B" w:rsidP="00621E0A">
      <w:pPr>
        <w:pStyle w:val="ConsPlusNormal"/>
        <w:tabs>
          <w:tab w:val="left" w:pos="720"/>
        </w:tabs>
        <w:ind w:firstLine="0"/>
        <w:rPr>
          <w:rFonts w:ascii="Times New Roman" w:hAnsi="Times New Roman" w:cs="Times New Roman"/>
          <w:sz w:val="24"/>
          <w:szCs w:val="24"/>
        </w:rPr>
      </w:pPr>
      <w:r>
        <w:rPr>
          <w:rFonts w:ascii="Times New Roman" w:hAnsi="Times New Roman" w:cs="Times New Roman"/>
          <w:sz w:val="24"/>
          <w:szCs w:val="24"/>
        </w:rPr>
        <w:tab/>
      </w:r>
      <w:r w:rsidR="00621E0A" w:rsidRPr="000F13DA">
        <w:rPr>
          <w:rFonts w:ascii="Times New Roman" w:hAnsi="Times New Roman" w:cs="Times New Roman"/>
          <w:sz w:val="24"/>
          <w:szCs w:val="24"/>
        </w:rPr>
        <w:t xml:space="preserve">19. </w:t>
      </w:r>
      <w:r w:rsidR="008B1D7B" w:rsidRPr="008B1D7B">
        <w:rPr>
          <w:rFonts w:ascii="Times New Roman" w:hAnsi="Times New Roman" w:cs="Times New Roman"/>
          <w:sz w:val="24"/>
          <w:szCs w:val="24"/>
        </w:rPr>
        <w:t>Распоряжение Администрации Истоминского сельского поселения от 2</w:t>
      </w:r>
      <w:r w:rsidR="00464C43">
        <w:rPr>
          <w:rFonts w:ascii="Times New Roman" w:hAnsi="Times New Roman" w:cs="Times New Roman"/>
          <w:sz w:val="24"/>
          <w:szCs w:val="24"/>
        </w:rPr>
        <w:t>9</w:t>
      </w:r>
      <w:r w:rsidR="008B1D7B" w:rsidRPr="008B1D7B">
        <w:rPr>
          <w:rFonts w:ascii="Times New Roman" w:hAnsi="Times New Roman" w:cs="Times New Roman"/>
          <w:sz w:val="24"/>
          <w:szCs w:val="24"/>
        </w:rPr>
        <w:t>.04.2022</w:t>
      </w:r>
      <w:r w:rsidR="00621E0A" w:rsidRPr="000F13DA">
        <w:rPr>
          <w:rFonts w:ascii="Times New Roman" w:hAnsi="Times New Roman" w:cs="Times New Roman"/>
          <w:sz w:val="24"/>
          <w:szCs w:val="24"/>
        </w:rPr>
        <w:t xml:space="preserve"> № 87«О внесении изменений в план реализации муниципальной программы «Обеспечение качественными жилищно-</w:t>
      </w:r>
      <w:r w:rsidR="00621E0A" w:rsidRPr="000F13DA">
        <w:rPr>
          <w:rFonts w:ascii="Times New Roman" w:hAnsi="Times New Roman" w:cs="Times New Roman"/>
          <w:sz w:val="24"/>
          <w:szCs w:val="24"/>
        </w:rPr>
        <w:tab/>
        <w:t>коммунальными услугами населения» на 2022 год</w:t>
      </w:r>
      <w:r w:rsidR="000F13DA">
        <w:rPr>
          <w:rFonts w:ascii="Times New Roman" w:hAnsi="Times New Roman" w:cs="Times New Roman"/>
          <w:sz w:val="24"/>
          <w:szCs w:val="24"/>
        </w:rPr>
        <w:t>».</w:t>
      </w:r>
    </w:p>
    <w:p w14:paraId="118C183E" w14:textId="66585AF1" w:rsidR="005C2ECD" w:rsidRPr="000F13DA" w:rsidRDefault="005C2ECD" w:rsidP="005C2ECD">
      <w:pPr>
        <w:pStyle w:val="a8"/>
        <w:ind w:left="1211"/>
        <w:rPr>
          <w:rFonts w:ascii="Times New Roman" w:hAnsi="Times New Roman" w:cs="Times New Roman"/>
          <w:sz w:val="24"/>
          <w:szCs w:val="24"/>
        </w:rPr>
      </w:pPr>
    </w:p>
    <w:p w14:paraId="743B6C8A" w14:textId="77777777" w:rsidR="005C3C25" w:rsidRDefault="005C3C25" w:rsidP="008068B6">
      <w:pPr>
        <w:rPr>
          <w:sz w:val="28"/>
          <w:szCs w:val="28"/>
        </w:rPr>
      </w:pPr>
    </w:p>
    <w:p w14:paraId="47A81E71" w14:textId="77777777" w:rsidR="005C3C25" w:rsidRPr="005C3C25" w:rsidRDefault="005C3C25" w:rsidP="005C3C25">
      <w:pPr>
        <w:jc w:val="center"/>
        <w:rPr>
          <w:b/>
          <w:sz w:val="28"/>
          <w:szCs w:val="28"/>
        </w:rPr>
      </w:pPr>
      <w:r w:rsidRPr="005C3C25">
        <w:rPr>
          <w:b/>
          <w:sz w:val="28"/>
          <w:szCs w:val="28"/>
        </w:rPr>
        <w:lastRenderedPageBreak/>
        <w:t>АДМИНИСТРАЦИЯ ИСТОМИНСКОГО СЕЛЬСКОГО ПОСЕЛЕНИЯ АКСАЙСКОГО РАЙОНА РОСТОВСКОЙ ОБЛАСТИ</w:t>
      </w:r>
      <w:r w:rsidRPr="005C3C25">
        <w:rPr>
          <w:b/>
          <w:sz w:val="28"/>
          <w:szCs w:val="28"/>
        </w:rPr>
        <w:br/>
      </w:r>
    </w:p>
    <w:p w14:paraId="17A4AAFF" w14:textId="77777777" w:rsidR="005C3C25" w:rsidRPr="005C3C25" w:rsidRDefault="005C3C25" w:rsidP="005C3C25">
      <w:pPr>
        <w:tabs>
          <w:tab w:val="left" w:pos="8342"/>
        </w:tabs>
        <w:suppressAutoHyphens/>
        <w:spacing w:before="43" w:line="100" w:lineRule="atLeast"/>
        <w:rPr>
          <w:sz w:val="20"/>
          <w:szCs w:val="20"/>
          <w:u w:val="single"/>
        </w:rPr>
      </w:pPr>
    </w:p>
    <w:p w14:paraId="2340B93A" w14:textId="77777777" w:rsidR="005C3C25" w:rsidRPr="005C3C25" w:rsidRDefault="005C3C25" w:rsidP="005C3C25">
      <w:pPr>
        <w:tabs>
          <w:tab w:val="left" w:pos="8342"/>
        </w:tabs>
        <w:suppressAutoHyphens/>
        <w:spacing w:before="43" w:line="100" w:lineRule="atLeast"/>
        <w:ind w:left="3658"/>
        <w:rPr>
          <w:rFonts w:ascii="Tinos" w:hAnsi="Tinos"/>
          <w:spacing w:val="20"/>
          <w:sz w:val="28"/>
          <w:szCs w:val="28"/>
        </w:rPr>
      </w:pPr>
    </w:p>
    <w:p w14:paraId="050EAF94" w14:textId="77777777" w:rsidR="005C3C25" w:rsidRPr="005C3C25" w:rsidRDefault="005C3C25" w:rsidP="005C3C25">
      <w:pPr>
        <w:tabs>
          <w:tab w:val="left" w:pos="8342"/>
        </w:tabs>
        <w:suppressAutoHyphens/>
        <w:spacing w:before="43" w:line="100" w:lineRule="atLeast"/>
        <w:ind w:left="3658"/>
        <w:rPr>
          <w:b/>
          <w:bCs/>
          <w:spacing w:val="20"/>
          <w:sz w:val="26"/>
          <w:szCs w:val="26"/>
        </w:rPr>
      </w:pPr>
      <w:r w:rsidRPr="005C3C25">
        <w:rPr>
          <w:rFonts w:ascii="Tinos" w:hAnsi="Tinos"/>
          <w:spacing w:val="20"/>
          <w:sz w:val="28"/>
          <w:szCs w:val="28"/>
        </w:rPr>
        <w:t xml:space="preserve">   ПОСТАНОВЛЕНИЕ</w:t>
      </w:r>
      <w:r w:rsidRPr="005C3C25">
        <w:rPr>
          <w:rFonts w:ascii="Tinos" w:hAnsi="Tinos"/>
          <w:b/>
          <w:bCs/>
          <w:spacing w:val="20"/>
          <w:sz w:val="28"/>
          <w:szCs w:val="28"/>
        </w:rPr>
        <w:tab/>
      </w:r>
    </w:p>
    <w:p w14:paraId="1F727B83" w14:textId="2F594508" w:rsidR="005C3C25" w:rsidRPr="005C3C25" w:rsidRDefault="005C3C25" w:rsidP="005C3C25">
      <w:pPr>
        <w:tabs>
          <w:tab w:val="left" w:pos="8083"/>
        </w:tabs>
        <w:suppressAutoHyphens/>
        <w:spacing w:before="149" w:line="100" w:lineRule="atLeast"/>
        <w:rPr>
          <w:sz w:val="20"/>
          <w:szCs w:val="20"/>
        </w:rPr>
      </w:pPr>
      <w:r w:rsidRPr="005C3C25">
        <w:rPr>
          <w:rFonts w:ascii="Tinos" w:hAnsi="Tinos"/>
          <w:sz w:val="28"/>
          <w:szCs w:val="28"/>
        </w:rPr>
        <w:t xml:space="preserve">  28. 04.202                 </w:t>
      </w:r>
      <w:r w:rsidR="001953DC">
        <w:rPr>
          <w:rFonts w:ascii="Tinos" w:hAnsi="Tinos"/>
          <w:sz w:val="28"/>
          <w:szCs w:val="28"/>
        </w:rPr>
        <w:t xml:space="preserve">                                                                                      </w:t>
      </w:r>
      <w:r w:rsidRPr="005C3C25">
        <w:rPr>
          <w:rFonts w:ascii="Tinos" w:hAnsi="Tinos"/>
          <w:sz w:val="28"/>
          <w:szCs w:val="28"/>
        </w:rPr>
        <w:t xml:space="preserve">  № 85</w:t>
      </w:r>
    </w:p>
    <w:p w14:paraId="05F913A8" w14:textId="77777777" w:rsidR="005C3C25" w:rsidRPr="005C3C25" w:rsidRDefault="005C3C25" w:rsidP="005C3C25">
      <w:pPr>
        <w:tabs>
          <w:tab w:val="left" w:pos="709"/>
        </w:tabs>
        <w:suppressAutoHyphens/>
        <w:spacing w:before="62" w:line="100" w:lineRule="atLeast"/>
        <w:jc w:val="center"/>
        <w:rPr>
          <w:sz w:val="26"/>
          <w:szCs w:val="26"/>
        </w:rPr>
      </w:pPr>
      <w:r w:rsidRPr="005C3C25">
        <w:rPr>
          <w:rFonts w:ascii="Tinos" w:hAnsi="Tinos"/>
          <w:sz w:val="28"/>
          <w:szCs w:val="28"/>
        </w:rPr>
        <w:t xml:space="preserve">х. Островского </w:t>
      </w:r>
    </w:p>
    <w:p w14:paraId="3F73B6F3" w14:textId="77777777" w:rsidR="005C3C25" w:rsidRPr="005C3C25" w:rsidRDefault="005C3C25" w:rsidP="005C3C25">
      <w:pPr>
        <w:tabs>
          <w:tab w:val="left" w:pos="709"/>
        </w:tabs>
        <w:suppressAutoHyphens/>
        <w:spacing w:line="240" w:lineRule="exact"/>
        <w:ind w:right="4987"/>
        <w:jc w:val="both"/>
        <w:rPr>
          <w:rFonts w:ascii="Tinos" w:hAnsi="Tinos"/>
          <w:sz w:val="28"/>
          <w:szCs w:val="28"/>
        </w:rPr>
      </w:pPr>
    </w:p>
    <w:p w14:paraId="553E547A" w14:textId="77777777" w:rsidR="005C3C25" w:rsidRPr="005C3C25" w:rsidRDefault="005C3C25" w:rsidP="005C3C25">
      <w:pPr>
        <w:tabs>
          <w:tab w:val="left" w:pos="709"/>
        </w:tabs>
        <w:suppressAutoHyphens/>
        <w:jc w:val="both"/>
        <w:rPr>
          <w:sz w:val="20"/>
          <w:szCs w:val="20"/>
        </w:rPr>
      </w:pPr>
      <w:r w:rsidRPr="005C3C25">
        <w:rPr>
          <w:rFonts w:ascii="Tinos" w:hAnsi="Tinos"/>
          <w:sz w:val="28"/>
          <w:szCs w:val="28"/>
        </w:rPr>
        <w:t xml:space="preserve">О внесении изменений в постановление </w:t>
      </w:r>
    </w:p>
    <w:p w14:paraId="533BC21B" w14:textId="77777777" w:rsidR="005C3C25" w:rsidRPr="005C3C25" w:rsidRDefault="005C3C25" w:rsidP="005C3C25">
      <w:pPr>
        <w:tabs>
          <w:tab w:val="left" w:pos="709"/>
        </w:tabs>
        <w:suppressAutoHyphens/>
        <w:rPr>
          <w:sz w:val="20"/>
          <w:szCs w:val="20"/>
        </w:rPr>
      </w:pPr>
      <w:r w:rsidRPr="005C3C25">
        <w:rPr>
          <w:rFonts w:ascii="Tinos" w:hAnsi="Tinos"/>
          <w:sz w:val="28"/>
          <w:szCs w:val="28"/>
        </w:rPr>
        <w:t>Администрации Истоминского сельского поселения                                                                                 от 26.03.2012 № 53</w:t>
      </w:r>
    </w:p>
    <w:p w14:paraId="36927454" w14:textId="77777777" w:rsidR="005C3C25" w:rsidRPr="005C3C25" w:rsidRDefault="005C3C25" w:rsidP="005C3C25">
      <w:pPr>
        <w:tabs>
          <w:tab w:val="left" w:pos="5812"/>
        </w:tabs>
        <w:suppressAutoHyphens/>
        <w:spacing w:before="120" w:line="322" w:lineRule="exact"/>
        <w:ind w:right="4251"/>
        <w:jc w:val="both"/>
        <w:rPr>
          <w:rFonts w:ascii="Tinos" w:hAnsi="Tinos"/>
          <w:sz w:val="28"/>
          <w:szCs w:val="28"/>
        </w:rPr>
      </w:pPr>
    </w:p>
    <w:p w14:paraId="2B859149" w14:textId="77777777" w:rsidR="005C3C25" w:rsidRPr="005C3C25" w:rsidRDefault="005C3C25" w:rsidP="005C3C25">
      <w:pPr>
        <w:widowControl w:val="0"/>
        <w:ind w:firstLine="850"/>
        <w:jc w:val="both"/>
      </w:pPr>
      <w:bookmarkStart w:id="8" w:name="_Hlk102049541"/>
      <w:r w:rsidRPr="005C3C25">
        <w:rPr>
          <w:rFonts w:ascii="Tinos" w:eastAsiaTheme="minorEastAsia" w:hAnsi="Tinos"/>
          <w:sz w:val="28"/>
          <w:szCs w:val="28"/>
        </w:rPr>
        <w:t>В соответствии с Федеральным законом Российской Федерации от</w:t>
      </w:r>
      <w:r w:rsidRPr="005C3C25">
        <w:rPr>
          <w:rFonts w:ascii="Tinos" w:eastAsiaTheme="minorEastAsia" w:hAnsi="Tinos"/>
          <w:sz w:val="28"/>
          <w:szCs w:val="28"/>
        </w:rPr>
        <w:br/>
        <w:t>06.10.2003 № 131-ФЗ «Об общих принципах организации местного</w:t>
      </w:r>
      <w:r w:rsidRPr="005C3C25">
        <w:rPr>
          <w:rFonts w:ascii="Tinos" w:eastAsiaTheme="minorEastAsia" w:hAnsi="Tinos"/>
          <w:sz w:val="28"/>
          <w:szCs w:val="28"/>
        </w:rPr>
        <w:br/>
        <w:t xml:space="preserve">самоуправления в Российской Федерации», в целях обеспечения необходимого уровня безопасности в местах купания людей на водных объектах, </w:t>
      </w:r>
    </w:p>
    <w:bookmarkEnd w:id="8"/>
    <w:p w14:paraId="3E235E09" w14:textId="77777777" w:rsidR="005C3C25" w:rsidRPr="005C3C25" w:rsidRDefault="005C3C25" w:rsidP="005C3C25">
      <w:pPr>
        <w:widowControl w:val="0"/>
        <w:ind w:firstLine="709"/>
        <w:jc w:val="both"/>
        <w:rPr>
          <w:rFonts w:ascii="Tinos" w:hAnsi="Tinos"/>
          <w:sz w:val="28"/>
          <w:szCs w:val="28"/>
        </w:rPr>
      </w:pPr>
    </w:p>
    <w:p w14:paraId="6DDB41CE" w14:textId="77777777" w:rsidR="005C3C25" w:rsidRPr="005C3C25" w:rsidRDefault="005C3C25" w:rsidP="005C3C25">
      <w:pPr>
        <w:tabs>
          <w:tab w:val="left" w:pos="709"/>
        </w:tabs>
        <w:suppressAutoHyphens/>
        <w:spacing w:line="322" w:lineRule="exact"/>
        <w:ind w:firstLine="720"/>
        <w:jc w:val="center"/>
        <w:rPr>
          <w:sz w:val="28"/>
          <w:szCs w:val="28"/>
        </w:rPr>
      </w:pPr>
      <w:r w:rsidRPr="005C3C25">
        <w:rPr>
          <w:sz w:val="28"/>
          <w:szCs w:val="28"/>
        </w:rPr>
        <w:t>ПОСТАНОВЛЯЮ:</w:t>
      </w:r>
    </w:p>
    <w:p w14:paraId="0F786111" w14:textId="77777777" w:rsidR="005C3C25" w:rsidRPr="005C3C25" w:rsidRDefault="005C3C25" w:rsidP="005C3C25">
      <w:pPr>
        <w:tabs>
          <w:tab w:val="left" w:pos="946"/>
        </w:tabs>
        <w:suppressAutoHyphens/>
        <w:spacing w:line="307" w:lineRule="exact"/>
        <w:ind w:left="360"/>
        <w:jc w:val="both"/>
        <w:rPr>
          <w:rFonts w:eastAsiaTheme="minorEastAsia"/>
          <w:sz w:val="28"/>
          <w:szCs w:val="28"/>
        </w:rPr>
      </w:pPr>
    </w:p>
    <w:p w14:paraId="18308BF1" w14:textId="77777777" w:rsidR="005C3C25" w:rsidRPr="005C3C25" w:rsidRDefault="005C3C25" w:rsidP="000E740C">
      <w:pPr>
        <w:numPr>
          <w:ilvl w:val="0"/>
          <w:numId w:val="12"/>
        </w:numPr>
        <w:tabs>
          <w:tab w:val="left" w:pos="946"/>
        </w:tabs>
        <w:suppressAutoHyphens/>
        <w:spacing w:line="307" w:lineRule="exact"/>
        <w:jc w:val="both"/>
        <w:rPr>
          <w:sz w:val="28"/>
          <w:szCs w:val="28"/>
        </w:rPr>
      </w:pPr>
      <w:r w:rsidRPr="005C3C25">
        <w:rPr>
          <w:sz w:val="28"/>
          <w:szCs w:val="28"/>
        </w:rPr>
        <w:t>Утвердить Правила охраны жизни людей на водных объектах в</w:t>
      </w:r>
      <w:r w:rsidRPr="005C3C25">
        <w:rPr>
          <w:sz w:val="28"/>
          <w:szCs w:val="28"/>
        </w:rPr>
        <w:br/>
        <w:t>Аксайском районе согласно приложению.</w:t>
      </w:r>
    </w:p>
    <w:p w14:paraId="197549F6" w14:textId="77777777" w:rsidR="005C3C25" w:rsidRPr="005C3C25" w:rsidRDefault="005C3C25" w:rsidP="000E740C">
      <w:pPr>
        <w:numPr>
          <w:ilvl w:val="0"/>
          <w:numId w:val="12"/>
        </w:numPr>
        <w:tabs>
          <w:tab w:val="left" w:pos="946"/>
        </w:tabs>
        <w:suppressAutoHyphens/>
        <w:spacing w:line="307" w:lineRule="exact"/>
        <w:jc w:val="both"/>
        <w:rPr>
          <w:sz w:val="28"/>
          <w:szCs w:val="28"/>
        </w:rPr>
      </w:pPr>
      <w:r w:rsidRPr="005C3C25">
        <w:rPr>
          <w:rFonts w:eastAsiaTheme="minorEastAsia"/>
          <w:sz w:val="28"/>
          <w:szCs w:val="28"/>
        </w:rPr>
        <w:t xml:space="preserve">2. </w:t>
      </w:r>
      <w:bookmarkStart w:id="9" w:name="_Hlk102049305"/>
      <w:r w:rsidRPr="005C3C25">
        <w:rPr>
          <w:rFonts w:eastAsiaTheme="minorEastAsia"/>
          <w:sz w:val="28"/>
          <w:szCs w:val="28"/>
        </w:rPr>
        <w:t xml:space="preserve">Признать утратившим силу постановление Администрации Аксайского района от 29.11.2019 № 730 «О внесении изменений в постановление Администрации Аксайского района от 17.05.2019 № 302». </w:t>
      </w:r>
      <w:bookmarkEnd w:id="9"/>
    </w:p>
    <w:p w14:paraId="43A318B1" w14:textId="06F18BE9" w:rsidR="005C3C25" w:rsidRPr="005C3C25" w:rsidRDefault="00B67A95" w:rsidP="005C3C25">
      <w:pPr>
        <w:tabs>
          <w:tab w:val="left" w:pos="946"/>
        </w:tabs>
        <w:suppressAutoHyphens/>
        <w:spacing w:line="307" w:lineRule="exact"/>
        <w:ind w:firstLine="850"/>
        <w:jc w:val="both"/>
        <w:rPr>
          <w:rFonts w:eastAsiaTheme="minorEastAsia"/>
          <w:sz w:val="28"/>
          <w:szCs w:val="28"/>
        </w:rPr>
      </w:pPr>
      <w:r>
        <w:rPr>
          <w:rFonts w:eastAsiaTheme="minorEastAsia"/>
          <w:sz w:val="28"/>
          <w:szCs w:val="28"/>
        </w:rPr>
        <w:t>3</w:t>
      </w:r>
      <w:r w:rsidR="005C3C25" w:rsidRPr="005C3C25">
        <w:rPr>
          <w:rFonts w:eastAsiaTheme="minorEastAsia"/>
          <w:sz w:val="28"/>
          <w:szCs w:val="28"/>
        </w:rPr>
        <w:t>. Настоящее постановление вступает в силу после его подписания</w:t>
      </w:r>
    </w:p>
    <w:p w14:paraId="62F70C39" w14:textId="0944FDDE" w:rsidR="005C3C25" w:rsidRPr="005C3C25" w:rsidRDefault="00B67A95" w:rsidP="005C3C25">
      <w:pPr>
        <w:tabs>
          <w:tab w:val="left" w:pos="946"/>
        </w:tabs>
        <w:suppressAutoHyphens/>
        <w:spacing w:line="307" w:lineRule="exact"/>
        <w:ind w:firstLine="850"/>
        <w:jc w:val="both"/>
        <w:rPr>
          <w:sz w:val="20"/>
          <w:szCs w:val="20"/>
        </w:rPr>
      </w:pPr>
      <w:r>
        <w:rPr>
          <w:rFonts w:ascii="Tinos" w:eastAsiaTheme="minorEastAsia" w:hAnsi="Tinos"/>
          <w:sz w:val="28"/>
          <w:szCs w:val="28"/>
        </w:rPr>
        <w:t>4</w:t>
      </w:r>
      <w:r w:rsidR="005C3C25" w:rsidRPr="005C3C25">
        <w:rPr>
          <w:rFonts w:ascii="Tinos" w:eastAsiaTheme="minorEastAsia" w:hAnsi="Tinos"/>
          <w:sz w:val="28"/>
          <w:szCs w:val="28"/>
        </w:rPr>
        <w:t xml:space="preserve">. </w:t>
      </w:r>
      <w:r w:rsidR="005C3C25" w:rsidRPr="005C3C25">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A9CE350" w14:textId="481AC831" w:rsidR="005C3C25" w:rsidRPr="005C3C25" w:rsidRDefault="00B67A95" w:rsidP="005C3C25">
      <w:pPr>
        <w:tabs>
          <w:tab w:val="left" w:pos="946"/>
        </w:tabs>
        <w:suppressAutoHyphens/>
        <w:spacing w:line="307" w:lineRule="exact"/>
        <w:ind w:firstLine="850"/>
        <w:jc w:val="both"/>
        <w:rPr>
          <w:sz w:val="28"/>
          <w:szCs w:val="28"/>
        </w:rPr>
      </w:pPr>
      <w:r>
        <w:rPr>
          <w:rFonts w:ascii="Tinos" w:hAnsi="Tinos"/>
          <w:sz w:val="28"/>
          <w:szCs w:val="28"/>
        </w:rPr>
        <w:t>5</w:t>
      </w:r>
      <w:r w:rsidR="005C3C25" w:rsidRPr="005C3C25">
        <w:rPr>
          <w:rFonts w:ascii="Tinos" w:hAnsi="Tinos"/>
          <w:sz w:val="28"/>
          <w:szCs w:val="28"/>
        </w:rPr>
        <w:t>.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2FC95086" w14:textId="77777777" w:rsidR="005C3C25" w:rsidRPr="005C3C25" w:rsidRDefault="005C3C25" w:rsidP="005C3C25">
      <w:pPr>
        <w:tabs>
          <w:tab w:val="left" w:pos="709"/>
        </w:tabs>
        <w:suppressAutoHyphens/>
        <w:spacing w:line="100" w:lineRule="atLeast"/>
        <w:jc w:val="center"/>
        <w:rPr>
          <w:rFonts w:ascii="Tinos" w:hAnsi="Tinos"/>
          <w:sz w:val="28"/>
          <w:szCs w:val="28"/>
        </w:rPr>
      </w:pPr>
    </w:p>
    <w:p w14:paraId="59230410" w14:textId="77777777" w:rsidR="005C3C25" w:rsidRPr="005C3C25" w:rsidRDefault="005C3C25" w:rsidP="005C3C25">
      <w:pPr>
        <w:tabs>
          <w:tab w:val="left" w:pos="709"/>
        </w:tabs>
        <w:suppressAutoHyphens/>
        <w:spacing w:line="100" w:lineRule="atLeast"/>
        <w:jc w:val="center"/>
        <w:rPr>
          <w:rFonts w:ascii="Tinos" w:hAnsi="Tinos"/>
          <w:sz w:val="28"/>
          <w:szCs w:val="28"/>
        </w:rPr>
      </w:pPr>
    </w:p>
    <w:p w14:paraId="2F5FBC6B" w14:textId="77777777" w:rsidR="005C3C25" w:rsidRPr="005C3C25" w:rsidRDefault="005C3C25" w:rsidP="005C3C25">
      <w:pPr>
        <w:tabs>
          <w:tab w:val="left" w:pos="709"/>
        </w:tabs>
        <w:suppressAutoHyphens/>
        <w:spacing w:line="100" w:lineRule="atLeast"/>
        <w:jc w:val="center"/>
        <w:rPr>
          <w:sz w:val="28"/>
          <w:szCs w:val="28"/>
        </w:rPr>
      </w:pPr>
      <w:r w:rsidRPr="005C3C25">
        <w:rPr>
          <w:rFonts w:ascii="Tinos" w:hAnsi="Tinos"/>
          <w:sz w:val="28"/>
          <w:szCs w:val="28"/>
        </w:rPr>
        <w:t xml:space="preserve">  </w:t>
      </w:r>
    </w:p>
    <w:p w14:paraId="06CC3036" w14:textId="77777777" w:rsidR="005C3C25" w:rsidRPr="005C3C25" w:rsidRDefault="005C3C25" w:rsidP="005C3C25">
      <w:pPr>
        <w:tabs>
          <w:tab w:val="left" w:pos="709"/>
        </w:tabs>
        <w:suppressAutoHyphens/>
        <w:spacing w:line="100" w:lineRule="atLeast"/>
        <w:rPr>
          <w:rFonts w:ascii="Tinos" w:hAnsi="Tinos"/>
          <w:sz w:val="28"/>
          <w:szCs w:val="28"/>
        </w:rPr>
      </w:pPr>
      <w:r w:rsidRPr="005C3C25">
        <w:rPr>
          <w:rFonts w:ascii="Tinos" w:hAnsi="Tinos"/>
          <w:sz w:val="28"/>
          <w:szCs w:val="28"/>
        </w:rPr>
        <w:t>Глав Администрации</w:t>
      </w:r>
    </w:p>
    <w:p w14:paraId="62624B33" w14:textId="77777777" w:rsidR="005C3C25" w:rsidRPr="005C3C25" w:rsidRDefault="005C3C25" w:rsidP="005C3C25">
      <w:pPr>
        <w:tabs>
          <w:tab w:val="left" w:pos="709"/>
        </w:tabs>
        <w:suppressAutoHyphens/>
        <w:spacing w:line="100" w:lineRule="atLeast"/>
        <w:rPr>
          <w:sz w:val="20"/>
          <w:szCs w:val="20"/>
        </w:rPr>
      </w:pPr>
      <w:r w:rsidRPr="005C3C25">
        <w:rPr>
          <w:rFonts w:ascii="Tinos" w:hAnsi="Tinos"/>
          <w:sz w:val="28"/>
          <w:szCs w:val="28"/>
        </w:rPr>
        <w:t xml:space="preserve">Истоминского сельского поселения                                                  Д.А. Кудовба                                          </w:t>
      </w:r>
    </w:p>
    <w:p w14:paraId="6FEBDD95" w14:textId="77777777" w:rsidR="005C3C25" w:rsidRPr="005C3C25" w:rsidRDefault="005C3C25" w:rsidP="005C3C25">
      <w:pPr>
        <w:tabs>
          <w:tab w:val="left" w:pos="709"/>
        </w:tabs>
        <w:suppressAutoHyphens/>
        <w:spacing w:line="100" w:lineRule="atLeast"/>
        <w:jc w:val="center"/>
        <w:rPr>
          <w:rFonts w:ascii="Tinos" w:hAnsi="Tinos"/>
          <w:sz w:val="28"/>
          <w:szCs w:val="28"/>
        </w:rPr>
      </w:pPr>
    </w:p>
    <w:p w14:paraId="4953AECC" w14:textId="77777777" w:rsidR="005C3C25" w:rsidRPr="005C3C25" w:rsidRDefault="005C3C25" w:rsidP="005C3C25">
      <w:pPr>
        <w:tabs>
          <w:tab w:val="left" w:pos="709"/>
        </w:tabs>
        <w:suppressAutoHyphens/>
        <w:spacing w:line="100" w:lineRule="atLeast"/>
        <w:jc w:val="center"/>
        <w:rPr>
          <w:rFonts w:ascii="Tinos" w:hAnsi="Tinos"/>
          <w:sz w:val="28"/>
          <w:szCs w:val="28"/>
        </w:rPr>
      </w:pPr>
    </w:p>
    <w:p w14:paraId="2A65A8D8" w14:textId="77777777" w:rsidR="005C3C25" w:rsidRPr="005C3C25" w:rsidRDefault="005C3C25" w:rsidP="005C3C25">
      <w:pPr>
        <w:tabs>
          <w:tab w:val="left" w:pos="709"/>
        </w:tabs>
        <w:suppressAutoHyphens/>
        <w:spacing w:line="100" w:lineRule="atLeast"/>
        <w:rPr>
          <w:rFonts w:ascii="Tinos" w:hAnsi="Tinos"/>
          <w:sz w:val="20"/>
          <w:szCs w:val="20"/>
        </w:rPr>
      </w:pPr>
      <w:r w:rsidRPr="005C3C25">
        <w:rPr>
          <w:rFonts w:ascii="Tinos" w:hAnsi="Tinos"/>
          <w:sz w:val="20"/>
          <w:szCs w:val="20"/>
        </w:rPr>
        <w:t>Постановление вносит начальник отдела</w:t>
      </w:r>
    </w:p>
    <w:p w14:paraId="190B2D0E" w14:textId="77777777" w:rsidR="005C3C25" w:rsidRPr="005C3C25" w:rsidRDefault="005C3C25" w:rsidP="005C3C25">
      <w:pPr>
        <w:tabs>
          <w:tab w:val="left" w:pos="709"/>
        </w:tabs>
        <w:suppressAutoHyphens/>
        <w:spacing w:line="100" w:lineRule="atLeast"/>
        <w:rPr>
          <w:rFonts w:ascii="Tinos" w:hAnsi="Tinos"/>
          <w:sz w:val="20"/>
          <w:szCs w:val="20"/>
        </w:rPr>
      </w:pPr>
      <w:r w:rsidRPr="005C3C25">
        <w:rPr>
          <w:rFonts w:ascii="Tinos" w:hAnsi="Tinos"/>
          <w:sz w:val="20"/>
          <w:szCs w:val="20"/>
        </w:rPr>
        <w:t>по имущественным и земельным отношениям,</w:t>
      </w:r>
    </w:p>
    <w:p w14:paraId="5CCC299B" w14:textId="77777777" w:rsidR="005C3C25" w:rsidRPr="005C3C25" w:rsidRDefault="005C3C25" w:rsidP="005C3C25">
      <w:pPr>
        <w:tabs>
          <w:tab w:val="left" w:pos="709"/>
        </w:tabs>
        <w:suppressAutoHyphens/>
        <w:spacing w:line="100" w:lineRule="atLeast"/>
        <w:rPr>
          <w:rFonts w:ascii="Tinos" w:hAnsi="Tinos"/>
          <w:sz w:val="20"/>
          <w:szCs w:val="20"/>
        </w:rPr>
      </w:pPr>
      <w:r w:rsidRPr="005C3C25">
        <w:rPr>
          <w:rFonts w:ascii="Tinos" w:hAnsi="Tinos"/>
          <w:sz w:val="20"/>
          <w:szCs w:val="20"/>
        </w:rPr>
        <w:t xml:space="preserve">ЖКХ, благоустройству архитектуре и предпринимательству                                            </w:t>
      </w:r>
    </w:p>
    <w:p w14:paraId="57EA57EF" w14:textId="101A3C08" w:rsidR="005C3C25" w:rsidRPr="005C3C25" w:rsidRDefault="005C3C25" w:rsidP="002B0932">
      <w:pPr>
        <w:tabs>
          <w:tab w:val="left" w:pos="709"/>
        </w:tabs>
        <w:suppressAutoHyphens/>
        <w:spacing w:line="100" w:lineRule="atLeast"/>
        <w:rPr>
          <w:sz w:val="20"/>
          <w:szCs w:val="20"/>
        </w:rPr>
      </w:pPr>
      <w:r w:rsidRPr="005C3C25">
        <w:rPr>
          <w:rFonts w:ascii="Tinos" w:hAnsi="Tinos"/>
          <w:sz w:val="20"/>
          <w:szCs w:val="20"/>
        </w:rPr>
        <w:t xml:space="preserve">Администрации Истоминского сельского поселения                                                        </w:t>
      </w:r>
    </w:p>
    <w:p w14:paraId="543C4750" w14:textId="77777777" w:rsidR="005C3C25" w:rsidRPr="005C3C25" w:rsidRDefault="005C3C25" w:rsidP="005C3C25">
      <w:pPr>
        <w:tabs>
          <w:tab w:val="left" w:pos="0"/>
        </w:tabs>
        <w:suppressAutoHyphens/>
        <w:spacing w:line="100" w:lineRule="atLeast"/>
        <w:jc w:val="right"/>
        <w:rPr>
          <w:rFonts w:ascii="Tinos" w:hAnsi="Tinos"/>
          <w:sz w:val="20"/>
          <w:szCs w:val="20"/>
        </w:rPr>
      </w:pPr>
      <w:r w:rsidRPr="005C3C25">
        <w:rPr>
          <w:rFonts w:ascii="Tinos" w:hAnsi="Tinos"/>
          <w:sz w:val="28"/>
          <w:szCs w:val="28"/>
        </w:rPr>
        <w:lastRenderedPageBreak/>
        <w:t>Приложение</w:t>
      </w:r>
    </w:p>
    <w:p w14:paraId="27889996" w14:textId="77777777" w:rsidR="005C3C25" w:rsidRPr="005C3C25" w:rsidRDefault="005C3C25" w:rsidP="005C3C25">
      <w:pPr>
        <w:tabs>
          <w:tab w:val="left" w:pos="0"/>
        </w:tabs>
        <w:suppressAutoHyphens/>
        <w:spacing w:line="100" w:lineRule="atLeast"/>
        <w:jc w:val="right"/>
        <w:rPr>
          <w:rFonts w:ascii="Tinos" w:hAnsi="Tinos"/>
          <w:sz w:val="28"/>
          <w:szCs w:val="28"/>
        </w:rPr>
      </w:pPr>
      <w:r w:rsidRPr="005C3C25">
        <w:rPr>
          <w:rFonts w:ascii="Tinos" w:hAnsi="Tinos"/>
          <w:sz w:val="28"/>
          <w:szCs w:val="28"/>
        </w:rPr>
        <w:t xml:space="preserve">к постановлению Администрации </w:t>
      </w:r>
    </w:p>
    <w:p w14:paraId="3E78DAF2" w14:textId="77777777" w:rsidR="005C3C25" w:rsidRPr="005C3C25" w:rsidRDefault="005C3C25" w:rsidP="005C3C25">
      <w:pPr>
        <w:tabs>
          <w:tab w:val="left" w:pos="0"/>
        </w:tabs>
        <w:suppressAutoHyphens/>
        <w:spacing w:line="100" w:lineRule="atLeast"/>
        <w:jc w:val="right"/>
        <w:rPr>
          <w:sz w:val="28"/>
          <w:szCs w:val="28"/>
        </w:rPr>
      </w:pPr>
      <w:r w:rsidRPr="005C3C25">
        <w:rPr>
          <w:rFonts w:ascii="Tinos" w:hAnsi="Tinos"/>
          <w:sz w:val="28"/>
          <w:szCs w:val="28"/>
        </w:rPr>
        <w:t>Истоминского сельского поселения</w:t>
      </w:r>
    </w:p>
    <w:p w14:paraId="3D744C62" w14:textId="77777777" w:rsidR="005C3C25" w:rsidRPr="005C3C25" w:rsidRDefault="005C3C25" w:rsidP="005C3C25">
      <w:pPr>
        <w:tabs>
          <w:tab w:val="left" w:pos="0"/>
        </w:tabs>
        <w:suppressAutoHyphens/>
        <w:spacing w:line="100" w:lineRule="atLeast"/>
        <w:jc w:val="right"/>
        <w:rPr>
          <w:sz w:val="28"/>
          <w:szCs w:val="28"/>
        </w:rPr>
      </w:pPr>
      <w:r w:rsidRPr="005C3C25">
        <w:rPr>
          <w:rFonts w:ascii="Tinos" w:hAnsi="Tinos"/>
          <w:sz w:val="28"/>
          <w:szCs w:val="28"/>
        </w:rPr>
        <w:t xml:space="preserve"> от 28.04.2022 № 85</w:t>
      </w:r>
    </w:p>
    <w:p w14:paraId="31A3169B" w14:textId="77777777" w:rsidR="005C3C25" w:rsidRPr="005C3C25" w:rsidRDefault="005C3C25" w:rsidP="005C3C25">
      <w:pPr>
        <w:tabs>
          <w:tab w:val="left" w:pos="0"/>
        </w:tabs>
        <w:suppressAutoHyphens/>
        <w:spacing w:line="100" w:lineRule="atLeast"/>
        <w:jc w:val="right"/>
        <w:rPr>
          <w:rFonts w:ascii="Tinos" w:hAnsi="Tinos"/>
          <w:sz w:val="28"/>
          <w:szCs w:val="28"/>
        </w:rPr>
      </w:pPr>
    </w:p>
    <w:p w14:paraId="58A70B54" w14:textId="77777777" w:rsidR="005C3C25" w:rsidRPr="005C3C25" w:rsidRDefault="005C3C25" w:rsidP="005C3C25">
      <w:pPr>
        <w:tabs>
          <w:tab w:val="left" w:pos="709"/>
        </w:tabs>
        <w:suppressAutoHyphens/>
        <w:spacing w:line="100" w:lineRule="atLeast"/>
        <w:jc w:val="center"/>
        <w:rPr>
          <w:rFonts w:ascii="Tinos" w:hAnsi="Tinos"/>
          <w:sz w:val="20"/>
          <w:szCs w:val="20"/>
        </w:rPr>
      </w:pPr>
      <w:r w:rsidRPr="005C3C25">
        <w:rPr>
          <w:rFonts w:ascii="Tinos" w:hAnsi="Tinos"/>
          <w:sz w:val="28"/>
          <w:szCs w:val="28"/>
        </w:rPr>
        <w:t>ИЗМЕНЕНИЯ,</w:t>
      </w:r>
    </w:p>
    <w:p w14:paraId="1B6A793F" w14:textId="77777777" w:rsidR="005C3C25" w:rsidRPr="005C3C25" w:rsidRDefault="005C3C25" w:rsidP="005C3C25">
      <w:pPr>
        <w:tabs>
          <w:tab w:val="left" w:pos="709"/>
        </w:tabs>
        <w:suppressAutoHyphens/>
        <w:spacing w:line="100" w:lineRule="atLeast"/>
        <w:jc w:val="center"/>
        <w:rPr>
          <w:rFonts w:ascii="Tinos" w:hAnsi="Tinos"/>
          <w:sz w:val="20"/>
          <w:szCs w:val="20"/>
        </w:rPr>
      </w:pPr>
      <w:r w:rsidRPr="005C3C25">
        <w:rPr>
          <w:rFonts w:ascii="Tinos" w:hAnsi="Tinos"/>
          <w:sz w:val="28"/>
          <w:szCs w:val="28"/>
        </w:rPr>
        <w:t>вносимые в постановление Администрации Аксайского района от 26.03.2012 № 53 «О мерах по обеспечению безопасности и спасению людей на водных объектах в границах Истоминского сельского поселения»</w:t>
      </w:r>
    </w:p>
    <w:p w14:paraId="5EBA36A8" w14:textId="77777777" w:rsidR="005C3C25" w:rsidRPr="005C3C25" w:rsidRDefault="005C3C25" w:rsidP="005C3C25">
      <w:pPr>
        <w:tabs>
          <w:tab w:val="left" w:pos="709"/>
        </w:tabs>
        <w:suppressAutoHyphens/>
        <w:spacing w:line="100" w:lineRule="atLeast"/>
        <w:rPr>
          <w:rFonts w:ascii="Tinos" w:hAnsi="Tinos"/>
          <w:sz w:val="28"/>
          <w:szCs w:val="28"/>
        </w:rPr>
      </w:pPr>
    </w:p>
    <w:p w14:paraId="28CFC3E4"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В приложении:</w:t>
      </w:r>
    </w:p>
    <w:p w14:paraId="459ADB25"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1. Пункт 1.6 раздела 1 изложить в редакции:</w:t>
      </w:r>
    </w:p>
    <w:p w14:paraId="60D5E1B2"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«1.6. Ежегодно, перед началом эксплуатации пляжа, юридическое лицо, индивидуальный предприниматель или физическое лицо, владеющее в соответствии с законодательством Российской Федерации земельным участком, предназначенным для оборудования и эксплуатации пляжа (далее – владелец пляжа),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30.09.2020 № 732 «Об утверждении Правил пользования пляжами в Российской Федерации» направляет заявление-декларацию в Государственную инспекцию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Ростовской области.».</w:t>
      </w:r>
    </w:p>
    <w:p w14:paraId="08405FE8"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2. Пункт 2.2 раздела 2 изложить в редакции:</w:t>
      </w:r>
    </w:p>
    <w:p w14:paraId="28ABEC86"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«2.2.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или матросов-спасателей (далее – спасатели) в установленное время работы пляжа, независимо от наличия запрета на купание.</w:t>
      </w:r>
    </w:p>
    <w:p w14:paraId="669D8EB8"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Спасательный пост должен обеспечивать обозрение всей зоны купания спасателями и их реагирование на происшествия, которые могут привести к гибели или травмированию посетителей пляжа.</w:t>
      </w:r>
    </w:p>
    <w:p w14:paraId="457911F8"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Обеспечение спасательных постов помещениями, средствами спасения, связи, наблюдения, оповещения, оказания первой помощи и другим имуществом, подготовка и содержание спасателей осуществляются владельцами пляжей.</w:t>
      </w:r>
    </w:p>
    <w:p w14:paraId="50B32ADD"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Используемые на спасательном посту спасательные средства должны быть промышленного изготовления и быть сертифицированы.</w:t>
      </w:r>
    </w:p>
    <w:p w14:paraId="04803CFA" w14:textId="77777777" w:rsidR="005C3C25" w:rsidRPr="005C3C25" w:rsidRDefault="005C3C25" w:rsidP="005C3C25">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Спасатели допускаются к дежурству на спасательном посту после прохождения обучения по специальным программам в соответствии с действующим законодательством.».</w:t>
      </w:r>
    </w:p>
    <w:p w14:paraId="7FCB45ED" w14:textId="597DC20A" w:rsidR="005C3C25" w:rsidRPr="005C3C25" w:rsidRDefault="005C3C25" w:rsidP="002B0932">
      <w:pPr>
        <w:tabs>
          <w:tab w:val="left" w:pos="709"/>
        </w:tabs>
        <w:suppressAutoHyphens/>
        <w:spacing w:line="100" w:lineRule="atLeast"/>
        <w:ind w:firstLine="709"/>
        <w:jc w:val="both"/>
        <w:rPr>
          <w:rFonts w:ascii="Tinos" w:hAnsi="Tinos"/>
          <w:bCs/>
          <w:sz w:val="28"/>
          <w:szCs w:val="28"/>
        </w:rPr>
      </w:pPr>
      <w:r w:rsidRPr="005C3C25">
        <w:rPr>
          <w:rFonts w:ascii="Tinos" w:hAnsi="Tinos"/>
          <w:bCs/>
          <w:sz w:val="28"/>
          <w:szCs w:val="28"/>
        </w:rPr>
        <w:t>3. Раздел 3 изложить в редакции:</w:t>
      </w:r>
    </w:p>
    <w:p w14:paraId="696CFB19" w14:textId="77777777" w:rsidR="005C3C25" w:rsidRPr="005C3C25" w:rsidRDefault="005C3C25" w:rsidP="002B0932">
      <w:pPr>
        <w:suppressAutoHyphens/>
        <w:rPr>
          <w:rFonts w:ascii="Tinos" w:hAnsi="Tinos"/>
          <w:bCs/>
          <w:sz w:val="28"/>
          <w:szCs w:val="28"/>
          <w:lang w:eastAsia="zh-CN"/>
        </w:rPr>
      </w:pPr>
    </w:p>
    <w:p w14:paraId="14E9EC30" w14:textId="77777777" w:rsidR="005C3C25" w:rsidRPr="005C3C25" w:rsidRDefault="005C3C25" w:rsidP="005C3C25">
      <w:pPr>
        <w:suppressAutoHyphens/>
        <w:jc w:val="center"/>
        <w:rPr>
          <w:rFonts w:ascii="Tinos" w:hAnsi="Tinos"/>
          <w:bCs/>
          <w:sz w:val="28"/>
          <w:szCs w:val="28"/>
          <w:lang w:eastAsia="zh-CN"/>
        </w:rPr>
      </w:pPr>
      <w:r w:rsidRPr="005C3C25">
        <w:rPr>
          <w:rFonts w:ascii="Tinos" w:hAnsi="Tinos"/>
          <w:bCs/>
          <w:sz w:val="28"/>
          <w:szCs w:val="28"/>
          <w:lang w:eastAsia="zh-CN"/>
        </w:rPr>
        <w:lastRenderedPageBreak/>
        <w:t xml:space="preserve">«3. Меры обеспечения </w:t>
      </w:r>
    </w:p>
    <w:p w14:paraId="6D16BBCF" w14:textId="77777777" w:rsidR="005C3C25" w:rsidRPr="005C3C25" w:rsidRDefault="005C3C25" w:rsidP="005C3C25">
      <w:pPr>
        <w:suppressAutoHyphens/>
        <w:jc w:val="center"/>
        <w:rPr>
          <w:rFonts w:ascii="Tinos" w:hAnsi="Tinos"/>
          <w:bCs/>
          <w:sz w:val="28"/>
          <w:szCs w:val="28"/>
          <w:lang w:eastAsia="zh-CN"/>
        </w:rPr>
      </w:pPr>
      <w:r w:rsidRPr="005C3C25">
        <w:rPr>
          <w:rFonts w:ascii="Tinos" w:hAnsi="Tinos"/>
          <w:bCs/>
          <w:sz w:val="28"/>
          <w:szCs w:val="28"/>
          <w:lang w:eastAsia="zh-CN"/>
        </w:rPr>
        <w:t>безопасности населения на пляжах</w:t>
      </w:r>
    </w:p>
    <w:p w14:paraId="1C2FF441" w14:textId="77777777" w:rsidR="005C3C25" w:rsidRPr="005C3C25" w:rsidRDefault="005C3C25" w:rsidP="005C3C25">
      <w:pPr>
        <w:suppressAutoHyphens/>
        <w:jc w:val="center"/>
        <w:rPr>
          <w:rFonts w:ascii="Tinos" w:hAnsi="Tinos"/>
          <w:bCs/>
          <w:sz w:val="28"/>
          <w:szCs w:val="28"/>
          <w:lang w:eastAsia="zh-CN"/>
        </w:rPr>
      </w:pPr>
      <w:r w:rsidRPr="005C3C25">
        <w:rPr>
          <w:rFonts w:ascii="Tinos" w:hAnsi="Tinos"/>
          <w:bCs/>
          <w:sz w:val="28"/>
          <w:szCs w:val="28"/>
          <w:lang w:eastAsia="zh-CN"/>
        </w:rPr>
        <w:t>и других местах массового отдыха на водных объектах</w:t>
      </w:r>
    </w:p>
    <w:p w14:paraId="76BA256C" w14:textId="77777777" w:rsidR="005C3C25" w:rsidRPr="005C3C25" w:rsidRDefault="005C3C25" w:rsidP="005C3C25">
      <w:pPr>
        <w:ind w:firstLine="720"/>
        <w:jc w:val="center"/>
        <w:rPr>
          <w:rFonts w:ascii="Tinos" w:hAnsi="Tinos"/>
          <w:sz w:val="28"/>
          <w:szCs w:val="28"/>
        </w:rPr>
      </w:pPr>
    </w:p>
    <w:p w14:paraId="5E3A88D5"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3.1. На пляжах и других местах массового отдыха на водных объектах запрещается:</w:t>
      </w:r>
    </w:p>
    <w:p w14:paraId="06A0431A"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3.1.1. Купаться в местах, где выставлены щиты с предупреждениями и запрещающими надписями.</w:t>
      </w:r>
    </w:p>
    <w:p w14:paraId="4D3AE941"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3.1.2. Купаться в необорудованных и не отведенных для этой цели местах.</w:t>
      </w:r>
    </w:p>
    <w:p w14:paraId="68132DEA"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3.1.3. Загрязнять и засорять зону купания, территорию пляжа и место отдыха на водных объектах.</w:t>
      </w:r>
    </w:p>
    <w:p w14:paraId="42D558E7"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3.1.4. Использовать не по назначению оборудование пляжа и спасательные средства.</w:t>
      </w:r>
    </w:p>
    <w:p w14:paraId="0DC0692B"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3.1.5. Купаться при подъеме красного (черного) флага, означающего, что купание запрещено.</w:t>
      </w:r>
    </w:p>
    <w:p w14:paraId="298F4288"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3.1.6. Заплывать за буйки, обозначающие границы зоны купания.</w:t>
      </w:r>
    </w:p>
    <w:p w14:paraId="77F81FD0"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3.1.7. Плавать на предметах (средствах), не предназначенных для плавания (в том числе досках, бревнах, лежаках).</w:t>
      </w:r>
    </w:p>
    <w:p w14:paraId="04E9688D"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3.1.8. Срывать или притапливать буйки, менять местоположение ограждений, обозначающих границы зоны купания, прыгать в воду с не приспособленных для этих целей сооружений.</w:t>
      </w:r>
    </w:p>
    <w:p w14:paraId="095C919D"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3.1.9. Приводить с собой на пляж животных, за исключением собак-поводырей.</w:t>
      </w:r>
    </w:p>
    <w:p w14:paraId="3F4AE3D7"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3.1.10. Играть в спортивные игры в не отведенных для этих целей местах, а также допускать действия на воде, связанные с подбрасыванием, нырянием и захватом купающихся.</w:t>
      </w:r>
    </w:p>
    <w:p w14:paraId="37138499"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3.1.11. Подавать ложные сигналы тревоги.</w:t>
      </w:r>
    </w:p>
    <w:p w14:paraId="02D2C517"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3.1.12. Оставлять без присмотра детей независимо от наличия у них навыков плавания.</w:t>
      </w:r>
    </w:p>
    <w:p w14:paraId="6ADFBF39"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3.1.13. Функционирование зоны купания в темное время суток (астрономическое, с захода до восхода солнца).</w:t>
      </w:r>
    </w:p>
    <w:p w14:paraId="24B7CC92"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3.1.14. Размещение в зоне купания пунктов проката маломерных судов.</w:t>
      </w:r>
    </w:p>
    <w:p w14:paraId="3A2FC5F2" w14:textId="77777777" w:rsidR="005C3C25" w:rsidRPr="005C3C25" w:rsidRDefault="005C3C25" w:rsidP="005C3C25">
      <w:pPr>
        <w:shd w:val="clear" w:color="auto" w:fill="FFFFFF"/>
        <w:tabs>
          <w:tab w:val="left" w:pos="709"/>
        </w:tabs>
        <w:suppressAutoHyphens/>
        <w:spacing w:line="100" w:lineRule="atLeast"/>
        <w:ind w:firstLine="709"/>
        <w:jc w:val="both"/>
        <w:rPr>
          <w:rFonts w:ascii="Tinos" w:hAnsi="Tinos"/>
          <w:sz w:val="28"/>
          <w:szCs w:val="28"/>
        </w:rPr>
      </w:pPr>
      <w:r w:rsidRPr="005C3C25">
        <w:rPr>
          <w:rFonts w:ascii="Tinos" w:hAnsi="Tinos"/>
          <w:sz w:val="28"/>
          <w:szCs w:val="28"/>
        </w:rPr>
        <w:t>3.1.15. Спуск в воду и движение маломерных судов в зоне купания (за исключением спасательных судов).</w:t>
      </w:r>
    </w:p>
    <w:p w14:paraId="55C9A4A3"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3.2. При обучении плаванию детей ответственность за безопасность несут инструктор (преподаватель, тренер), проводящий обучение или тренировки (далее – инструктор по плаванию), а также спасатели.</w:t>
      </w:r>
    </w:p>
    <w:p w14:paraId="33BDE53F" w14:textId="77777777" w:rsidR="005C3C25" w:rsidRPr="005C3C25" w:rsidRDefault="005C3C25" w:rsidP="005C3C25">
      <w:pPr>
        <w:ind w:firstLine="709"/>
        <w:jc w:val="both"/>
        <w:rPr>
          <w:rFonts w:ascii="Tinos" w:hAnsi="Tinos"/>
          <w:sz w:val="28"/>
          <w:szCs w:val="28"/>
        </w:rPr>
      </w:pPr>
      <w:r w:rsidRPr="005C3C25">
        <w:rPr>
          <w:rFonts w:ascii="Tinos" w:hAnsi="Tinos"/>
          <w:sz w:val="28"/>
          <w:szCs w:val="28"/>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14:paraId="1710682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3.4. Обучение плаванию должно проводиться в специально отведенных местах.</w:t>
      </w:r>
    </w:p>
    <w:p w14:paraId="6B7921FE"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lastRenderedPageBreak/>
        <w:t>3.5. Спасатели обязаны проводить разъяснительную работу в целях предупреждения нарушения запретов, предусмотренных пунктом 3.1 настоящего раздела, и несчастных случаев на водном объекте, в том числе с использованием громкоговорящих устройств.</w:t>
      </w:r>
    </w:p>
    <w:p w14:paraId="211A0E74" w14:textId="77777777" w:rsidR="005C3C25" w:rsidRPr="005C3C25" w:rsidRDefault="005C3C25" w:rsidP="005C3C25">
      <w:pPr>
        <w:spacing w:line="230" w:lineRule="auto"/>
        <w:ind w:firstLine="709"/>
        <w:jc w:val="both"/>
        <w:rPr>
          <w:rFonts w:ascii="Tinos" w:hAnsi="Tinos"/>
          <w:sz w:val="28"/>
          <w:szCs w:val="28"/>
        </w:rPr>
      </w:pPr>
    </w:p>
    <w:p w14:paraId="7FA9314F" w14:textId="77777777" w:rsidR="005C3C25" w:rsidRPr="005C3C25" w:rsidRDefault="005C3C25" w:rsidP="005C3C25">
      <w:pPr>
        <w:spacing w:line="230" w:lineRule="auto"/>
        <w:ind w:firstLine="709"/>
        <w:jc w:val="both"/>
        <w:rPr>
          <w:rFonts w:ascii="Tinos" w:hAnsi="Tinos"/>
          <w:sz w:val="28"/>
          <w:szCs w:val="28"/>
        </w:rPr>
      </w:pPr>
    </w:p>
    <w:p w14:paraId="18D5943F"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3.6. На спасательном посту, созданном на пляже с небольшим риском опасности и невысоким количеством посетителей (не более 100 человек), должны быть предусмотрены:</w:t>
      </w:r>
    </w:p>
    <w:p w14:paraId="54A4E1C5"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навес для защиты спасателей от солнечных лучей и осадков;</w:t>
      </w:r>
    </w:p>
    <w:p w14:paraId="547614D6"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инвентарь спасательного поста;</w:t>
      </w:r>
    </w:p>
    <w:p w14:paraId="510A4084"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спасательные средства;</w:t>
      </w:r>
    </w:p>
    <w:p w14:paraId="1159DB94"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 xml:space="preserve">аптечка первой помощи. </w:t>
      </w:r>
    </w:p>
    <w:p w14:paraId="3F496527"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 xml:space="preserve">Спасательные средства должны включать спасательный круг, расположенный на щите (не менее 2 штук), нагрудник (жилет) спасательный (не менее 2 штук) с приложением инструкций по эксплуатации указанных спасательных средств. </w:t>
      </w:r>
    </w:p>
    <w:p w14:paraId="7DBA5F55"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 xml:space="preserve">Необходимое количество спасателей, осуществляющих дежурство на спасательном посту, определяется владельцем пляжа. </w:t>
      </w:r>
    </w:p>
    <w:p w14:paraId="71E83BB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3.7. На спасательном посту, созданном на пляже, где количество посетителей превышает 100 человек, при одновременном нахождении в зоне купания и на береговой территории пляжа, должны быть предусмотрены:</w:t>
      </w:r>
    </w:p>
    <w:p w14:paraId="75487EE0"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помещения для размещения спасателей и спасательного имущества;</w:t>
      </w:r>
    </w:p>
    <w:p w14:paraId="793840A5"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наблюдательная вышка.</w:t>
      </w:r>
    </w:p>
    <w:p w14:paraId="7E150215" w14:textId="77777777" w:rsidR="005C3C25" w:rsidRPr="005C3C25" w:rsidRDefault="005C3C25" w:rsidP="005C3C25">
      <w:pPr>
        <w:shd w:val="clear" w:color="auto" w:fill="FFFFFF"/>
        <w:tabs>
          <w:tab w:val="left" w:pos="709"/>
        </w:tabs>
        <w:suppressAutoHyphens/>
        <w:spacing w:line="230" w:lineRule="auto"/>
        <w:ind w:firstLine="709"/>
        <w:jc w:val="both"/>
        <w:rPr>
          <w:rFonts w:ascii="Tinos" w:hAnsi="Tinos"/>
          <w:sz w:val="28"/>
          <w:szCs w:val="28"/>
        </w:rPr>
      </w:pPr>
      <w:r w:rsidRPr="005C3C25">
        <w:rPr>
          <w:rFonts w:ascii="Tinos" w:hAnsi="Tinos"/>
          <w:sz w:val="28"/>
          <w:szCs w:val="28"/>
        </w:rPr>
        <w:t>Минимальная численность личного состава, осуществляющего дежурство на спасательном посту – 2 спасателя.</w:t>
      </w:r>
    </w:p>
    <w:p w14:paraId="06FDE17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3.8. Спасательный пост, предусмотренный пунктом 3.7 настоящего раздела, должен быть оснащен следующими спасательными средствами и инвентарем:</w:t>
      </w:r>
    </w:p>
    <w:p w14:paraId="54BFFD48"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шлюпка (не менее 1 штуки);</w:t>
      </w:r>
    </w:p>
    <w:p w14:paraId="64648593"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«Конец Александрова» (синтетический шнур диаметром 6 – 8 мм длиной 20 – 30 метров с петлей диаметром 600 – 700 миллиметров, двумя поплавками и мешочком с песком массой 250 – 300 граммов) (не менее 2 штук);</w:t>
      </w:r>
    </w:p>
    <w:p w14:paraId="7F65511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круг спасательный (не менее 2 штук);</w:t>
      </w:r>
    </w:p>
    <w:p w14:paraId="6CE590E9"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нагрудник (жилет) спасательный (не менее 4 штук);</w:t>
      </w:r>
    </w:p>
    <w:p w14:paraId="3DF530A8"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комплект № 1 (ласты, маска, дыхательная трубка) для подводного плавания (не менее 1 комплекта);</w:t>
      </w:r>
    </w:p>
    <w:p w14:paraId="02587A2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фонарь шлюпочный (не менее 1 штуки);</w:t>
      </w:r>
    </w:p>
    <w:p w14:paraId="175394FF"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аптечка первой помощи (не менее 1 комплекта);</w:t>
      </w:r>
    </w:p>
    <w:p w14:paraId="7C87B827"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носилки санитарные (не менее 1 штуки);</w:t>
      </w:r>
    </w:p>
    <w:p w14:paraId="7DB0A5E0"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электромегафон (не менее 1 штуки);</w:t>
      </w:r>
    </w:p>
    <w:p w14:paraId="7CD8905C"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бинокль (не менее 1 штуки);</w:t>
      </w:r>
    </w:p>
    <w:p w14:paraId="1B2721B8"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стол (не менее 1 штуки);</w:t>
      </w:r>
    </w:p>
    <w:p w14:paraId="474552E8"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стул (не менее 2 штук);</w:t>
      </w:r>
    </w:p>
    <w:p w14:paraId="498A5790"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кушетка (не менее 1 штуки);</w:t>
      </w:r>
    </w:p>
    <w:p w14:paraId="5B4DFB83" w14:textId="77777777" w:rsidR="005C3C25" w:rsidRPr="005C3C25" w:rsidRDefault="005C3C25" w:rsidP="005C3C25">
      <w:pPr>
        <w:spacing w:line="230" w:lineRule="auto"/>
        <w:ind w:firstLine="709"/>
        <w:jc w:val="both"/>
        <w:rPr>
          <w:rFonts w:ascii="Tinos" w:hAnsi="Tinos"/>
          <w:sz w:val="28"/>
          <w:szCs w:val="28"/>
        </w:rPr>
      </w:pPr>
      <w:r w:rsidRPr="005C3C25">
        <w:rPr>
          <w:rFonts w:ascii="Tinos" w:hAnsi="Tinos"/>
          <w:sz w:val="28"/>
          <w:szCs w:val="28"/>
        </w:rPr>
        <w:t>огнетушитель (не менее 2 штук).</w:t>
      </w:r>
    </w:p>
    <w:p w14:paraId="59B6C660"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lastRenderedPageBreak/>
        <w:t>3.9. На спасательном посту, предусмотренном пунктом 3.7 настоящего раздела, должна вестись следующая служебная документация:</w:t>
      </w:r>
    </w:p>
    <w:p w14:paraId="53E53F65"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распорядок дня работы спасательного поста;</w:t>
      </w:r>
    </w:p>
    <w:p w14:paraId="1CBDDC76"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вахтенный журнал с разделами приема-сдачи дежурства и учета происшествий с людьми на водных объектах;</w:t>
      </w:r>
    </w:p>
    <w:p w14:paraId="3ABF5B62"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выписка из настоящих Правил;</w:t>
      </w:r>
    </w:p>
    <w:p w14:paraId="5A218123"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правила оказания первой помощи;</w:t>
      </w:r>
    </w:p>
    <w:p w14:paraId="526400F1"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расписание по спасательной тревоге;</w:t>
      </w:r>
    </w:p>
    <w:p w14:paraId="61850699"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расписание по пожарной тревоге;</w:t>
      </w:r>
    </w:p>
    <w:p w14:paraId="475B0EBF"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инструкция дежурному спасательного поста;</w:t>
      </w:r>
    </w:p>
    <w:p w14:paraId="7D764B3E" w14:textId="12D277BA" w:rsidR="005C3C25" w:rsidRPr="005C3C25" w:rsidRDefault="005C3C25" w:rsidP="00DC1914">
      <w:pPr>
        <w:spacing w:line="228" w:lineRule="auto"/>
        <w:ind w:firstLine="709"/>
        <w:jc w:val="both"/>
        <w:rPr>
          <w:rFonts w:ascii="Tinos" w:hAnsi="Tinos"/>
          <w:sz w:val="28"/>
          <w:szCs w:val="28"/>
        </w:rPr>
      </w:pPr>
      <w:r w:rsidRPr="005C3C25">
        <w:rPr>
          <w:rFonts w:ascii="Tinos" w:hAnsi="Tinos"/>
          <w:sz w:val="28"/>
          <w:szCs w:val="28"/>
        </w:rPr>
        <w:t>инструкция вахтенному наблюдателю;</w:t>
      </w:r>
    </w:p>
    <w:p w14:paraId="3E317A97"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карта (схема) маршрута патрулирования;</w:t>
      </w:r>
    </w:p>
    <w:p w14:paraId="1DA153DF" w14:textId="2F47E5A7" w:rsidR="005C3C25" w:rsidRPr="005C3C25" w:rsidRDefault="005C3C25" w:rsidP="00DC1914">
      <w:pPr>
        <w:spacing w:line="228" w:lineRule="auto"/>
        <w:ind w:firstLine="709"/>
        <w:jc w:val="both"/>
        <w:rPr>
          <w:rFonts w:ascii="Tinos" w:hAnsi="Tinos"/>
          <w:sz w:val="28"/>
          <w:szCs w:val="28"/>
        </w:rPr>
      </w:pPr>
      <w:r w:rsidRPr="005C3C25">
        <w:rPr>
          <w:rFonts w:ascii="Tinos" w:hAnsi="Tinos"/>
          <w:sz w:val="28"/>
          <w:szCs w:val="28"/>
        </w:rPr>
        <w:t>журнал инструктажа по охране труда;</w:t>
      </w:r>
    </w:p>
    <w:p w14:paraId="511B5D2A"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опись имущества, принимаемого по дежурству.</w:t>
      </w:r>
    </w:p>
    <w:p w14:paraId="21D1F538"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 В целях охраны жизни людей на пляжах владелец пляжа обязан:</w:t>
      </w:r>
    </w:p>
    <w:p w14:paraId="0EB91A79"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3.10.1.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14:paraId="6E393F1D"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3.10.2. Обеспечить на весь период его эксплуатации оборудование и содержание пляжа в соответствии с требованиями, установленными настоящими Правилами.</w:t>
      </w:r>
    </w:p>
    <w:p w14:paraId="25372D5A"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3.10.3. Обеспечить создание и работу поста на весь период эксплуатации пляжа.</w:t>
      </w:r>
    </w:p>
    <w:p w14:paraId="50D3AC3D"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3.10.4. Осуществлять мероприятия по предупреждению и ликвидации чрезвычайных ситуаций и происшествий на пляже.</w:t>
      </w:r>
    </w:p>
    <w:p w14:paraId="63837221"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3.10.5. Обеспечить информирование посетителей:</w:t>
      </w:r>
    </w:p>
    <w:p w14:paraId="44BE5140"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возможности купания и безопасного пользования пляжем путем установки сигнальных флагов, звукового оповещения, установки знаков безопасности и размещением информации на информационных стендах в соответствии с пунктом 2.10 раздела 2 настоящих Правил;</w:t>
      </w:r>
    </w:p>
    <w:p w14:paraId="543FE85A"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режиме работы пляжа, его владельце, обслуживающей организации и их реквизитах, телефонах;</w:t>
      </w:r>
    </w:p>
    <w:p w14:paraId="32C1B850"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приемах оказания первой помощи людям и мерах по профилактике несчастных случаев с людьми на воде;</w:t>
      </w:r>
    </w:p>
    <w:p w14:paraId="4CC892F4"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прогнозе погоды на текущую дату, температуре воды и воздуха;</w:t>
      </w:r>
    </w:p>
    <w:p w14:paraId="45BA75D4"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схеме пляжа и зоны купания с указанием опасных мест и глубин, мест расположения спасателей;</w:t>
      </w:r>
    </w:p>
    <w:p w14:paraId="1D472208"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о едином номере «112» для вызова экстренных оперативных служб (спасательных служб, скорой медицинской помощи, полиции).</w:t>
      </w:r>
    </w:p>
    <w:p w14:paraId="4CF1427B"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3.10.6. Обеспечить информационное взаимодействие с единой дежурной диспетчерской службой муниципального образования, в том числе для получения от единой дежурной диспетчерской службы муниципального образования штормовых предупреждений.</w:t>
      </w:r>
    </w:p>
    <w:p w14:paraId="5E903DA7"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3.11. Владелец пляжа обеспечивает обозначение границы акватории, отведенной для купания (далее – зона купания).</w:t>
      </w:r>
    </w:p>
    <w:p w14:paraId="5E9A08C2"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lastRenderedPageBreak/>
        <w:t>Не допускается использовать для обозначения границы зоны купания предметы, которые могут быть похожи на плавающий бытовой мусор (в частности, бутылки, канистры).</w:t>
      </w:r>
    </w:p>
    <w:p w14:paraId="564ED331"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3.12. Купание детей и лиц, не умеющих плавать, допускается на специально отведенном участке зоны купания.</w:t>
      </w:r>
    </w:p>
    <w:p w14:paraId="2908DB0A"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3.13. Купание должно ограничиваться владельцем пляжа с применением сигнального флага желтого цвета, информирующего об опасности нахождения в воде лиц, не имеющих навыков плавания, людей, имеющих хронические заболевания, и детей, в следующих случаях:</w:t>
      </w:r>
    </w:p>
    <w:p w14:paraId="53C7D91C"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воздействии ветра силой 5,5 – 7,9 метра в секунду и волн высотой 1,2 – 1,5 метра;</w:t>
      </w:r>
    </w:p>
    <w:p w14:paraId="34E0F624"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возникновении периодических кратковременных (не более 5 – 7 минут) течений скоростью 0,5 – 0,7 метра в секунду.</w:t>
      </w:r>
    </w:p>
    <w:p w14:paraId="354F9D4B"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3.14. Купание должно запрещаться владельцем пляжа с применением сигнального флага красного (черного) цвета, информирующего об опасности нахождения людей в воде, в следующих случаях:</w:t>
      </w:r>
    </w:p>
    <w:p w14:paraId="4A521465"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получении штормового предупреждения;</w:t>
      </w:r>
    </w:p>
    <w:p w14:paraId="49E551D7"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воздействии ветра силой более 7,9 метра в секунду и волн высотой более 1,5 метра;</w:t>
      </w:r>
    </w:p>
    <w:p w14:paraId="7D817533"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наличии течений скоростью более 0,5 метра в секунду;</w:t>
      </w:r>
    </w:p>
    <w:p w14:paraId="6A7A2C65"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повышении уровня воды со скоростью более 0,2 метра в сутки;</w:t>
      </w:r>
    </w:p>
    <w:p w14:paraId="6C061D18"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14:paraId="41970BF8"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14:paraId="5AB2F272"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3.15.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в установленное время работы пляжа, независимо от наличия запрета на купание.</w:t>
      </w:r>
    </w:p>
    <w:p w14:paraId="1E0BF8F3" w14:textId="77777777" w:rsidR="005C3C25" w:rsidRPr="005C3C25" w:rsidRDefault="005C3C25" w:rsidP="005C3C25">
      <w:pPr>
        <w:shd w:val="clear" w:color="auto" w:fill="FFFFFF"/>
        <w:tabs>
          <w:tab w:val="left" w:pos="709"/>
        </w:tabs>
        <w:suppressAutoHyphens/>
        <w:spacing w:line="228" w:lineRule="auto"/>
        <w:ind w:firstLine="709"/>
        <w:jc w:val="both"/>
        <w:rPr>
          <w:rFonts w:ascii="Tinos" w:hAnsi="Tinos"/>
          <w:sz w:val="28"/>
          <w:szCs w:val="28"/>
        </w:rPr>
      </w:pPr>
      <w:r w:rsidRPr="005C3C25">
        <w:rPr>
          <w:rFonts w:ascii="Tinos" w:hAnsi="Tinos"/>
          <w:sz w:val="28"/>
          <w:szCs w:val="28"/>
        </w:rPr>
        <w:t>3.16. Организация пользования пляжами осуществляется с соблюдением требований водного, земельного, градостроительного законодательства Российской Федерации, законодательства Российской Федерации о санитарно-эпидемиологическом благополучии населения.».</w:t>
      </w:r>
    </w:p>
    <w:p w14:paraId="4C5A4D94" w14:textId="77777777" w:rsidR="005C3C25" w:rsidRPr="005C3C25" w:rsidRDefault="005C3C25" w:rsidP="005C3C25">
      <w:pPr>
        <w:suppressAutoHyphens/>
        <w:spacing w:line="228" w:lineRule="auto"/>
        <w:ind w:firstLine="709"/>
        <w:jc w:val="both"/>
        <w:rPr>
          <w:rFonts w:ascii="Tinos" w:hAnsi="Tinos"/>
          <w:bCs/>
          <w:sz w:val="28"/>
          <w:szCs w:val="28"/>
          <w:lang w:eastAsia="zh-CN"/>
        </w:rPr>
      </w:pPr>
      <w:r w:rsidRPr="005C3C25">
        <w:rPr>
          <w:rFonts w:ascii="Tinos" w:hAnsi="Tinos"/>
          <w:bCs/>
          <w:sz w:val="28"/>
          <w:szCs w:val="28"/>
          <w:lang w:eastAsia="zh-CN"/>
        </w:rPr>
        <w:t>4. Подпункт 4.11.3 пункта 4.3 раздела 4 изложить в редакции:</w:t>
      </w:r>
    </w:p>
    <w:p w14:paraId="3F5F15A9" w14:textId="77777777" w:rsidR="005C3C25" w:rsidRPr="005C3C25" w:rsidRDefault="005C3C25" w:rsidP="005C3C25">
      <w:pPr>
        <w:spacing w:line="228" w:lineRule="auto"/>
        <w:ind w:firstLine="709"/>
        <w:jc w:val="both"/>
        <w:rPr>
          <w:rFonts w:ascii="Tinos" w:hAnsi="Tinos"/>
          <w:sz w:val="28"/>
          <w:szCs w:val="28"/>
        </w:rPr>
      </w:pPr>
      <w:r w:rsidRPr="005C3C25">
        <w:rPr>
          <w:rFonts w:ascii="Tinos" w:hAnsi="Tinos"/>
          <w:sz w:val="28"/>
          <w:szCs w:val="28"/>
        </w:rPr>
        <w:t>«4.11.3. Лодка со спасателем выходит за границу участка, отведенного для купания, и удерживается не далее 2 метров от внешней стороны границ зоны купания.».</w:t>
      </w:r>
    </w:p>
    <w:p w14:paraId="2E065F9B" w14:textId="77777777" w:rsidR="005C3C25" w:rsidRPr="005C3C25" w:rsidRDefault="005C3C25" w:rsidP="005C3C25">
      <w:pPr>
        <w:tabs>
          <w:tab w:val="left" w:pos="709"/>
        </w:tabs>
        <w:suppressAutoHyphens/>
        <w:spacing w:line="100" w:lineRule="atLeast"/>
        <w:rPr>
          <w:rFonts w:ascii="Tinos" w:hAnsi="Tinos"/>
          <w:sz w:val="28"/>
          <w:szCs w:val="28"/>
        </w:rPr>
      </w:pPr>
    </w:p>
    <w:p w14:paraId="458E90EE" w14:textId="77777777" w:rsidR="005C3C25" w:rsidRPr="005C3C25" w:rsidRDefault="005C3C25" w:rsidP="005C3C25">
      <w:pPr>
        <w:tabs>
          <w:tab w:val="left" w:pos="1210"/>
        </w:tabs>
        <w:suppressAutoHyphens/>
        <w:spacing w:line="100" w:lineRule="atLeast"/>
        <w:rPr>
          <w:rFonts w:ascii="Tinos" w:hAnsi="Tinos" w:cs="Times New (W1);Times New Roman"/>
          <w:sz w:val="28"/>
          <w:szCs w:val="28"/>
        </w:rPr>
      </w:pPr>
      <w:r w:rsidRPr="005C3C25">
        <w:rPr>
          <w:rFonts w:ascii="Tinos" w:hAnsi="Tinos"/>
          <w:sz w:val="28"/>
          <w:szCs w:val="28"/>
        </w:rPr>
        <w:t xml:space="preserve">Глава </w:t>
      </w:r>
      <w:r w:rsidRPr="005C3C25">
        <w:rPr>
          <w:rFonts w:ascii="Tinos" w:hAnsi="Tinos" w:cs="Times New (W1);Times New Roman"/>
          <w:sz w:val="28"/>
          <w:szCs w:val="28"/>
        </w:rPr>
        <w:t xml:space="preserve">Администрации </w:t>
      </w:r>
    </w:p>
    <w:p w14:paraId="382186C7" w14:textId="21A5B801" w:rsidR="002D3855" w:rsidRPr="00DC1914" w:rsidRDefault="005C3C25" w:rsidP="00DC1914">
      <w:pPr>
        <w:tabs>
          <w:tab w:val="left" w:pos="1210"/>
        </w:tabs>
        <w:suppressAutoHyphens/>
        <w:spacing w:line="100" w:lineRule="atLeast"/>
        <w:rPr>
          <w:rFonts w:ascii="Tinos" w:hAnsi="Tinos"/>
          <w:sz w:val="28"/>
          <w:szCs w:val="28"/>
        </w:rPr>
      </w:pPr>
      <w:r w:rsidRPr="005C3C25">
        <w:rPr>
          <w:rFonts w:ascii="Tinos" w:hAnsi="Tinos" w:cs="Times New (W1);Times New Roman"/>
          <w:sz w:val="28"/>
          <w:szCs w:val="28"/>
        </w:rPr>
        <w:t>Истоминского сельского поселения                                                 Д.А. Кудовба</w:t>
      </w:r>
    </w:p>
    <w:p w14:paraId="050A5790" w14:textId="77777777" w:rsidR="00DB0018" w:rsidRPr="00DB0018" w:rsidRDefault="00DB0018" w:rsidP="00DB0018">
      <w:pPr>
        <w:shd w:val="clear" w:color="auto" w:fill="FFFFFF"/>
        <w:spacing w:line="317" w:lineRule="atLeast"/>
        <w:jc w:val="center"/>
        <w:rPr>
          <w:b/>
          <w:sz w:val="26"/>
          <w:szCs w:val="26"/>
        </w:rPr>
      </w:pPr>
      <w:r w:rsidRPr="00DB0018">
        <w:rPr>
          <w:b/>
          <w:sz w:val="26"/>
          <w:szCs w:val="26"/>
        </w:rPr>
        <w:lastRenderedPageBreak/>
        <w:t>АДМИНИСТРАЦИЯ</w:t>
      </w:r>
    </w:p>
    <w:p w14:paraId="78CDD380" w14:textId="77777777" w:rsidR="00DB0018" w:rsidRPr="00DB0018" w:rsidRDefault="00DB0018" w:rsidP="00DB0018">
      <w:pPr>
        <w:shd w:val="clear" w:color="auto" w:fill="FFFFFF"/>
        <w:spacing w:line="317" w:lineRule="atLeast"/>
        <w:jc w:val="center"/>
        <w:rPr>
          <w:b/>
          <w:sz w:val="26"/>
          <w:szCs w:val="26"/>
        </w:rPr>
      </w:pPr>
      <w:r w:rsidRPr="00DB0018">
        <w:rPr>
          <w:b/>
          <w:sz w:val="26"/>
          <w:szCs w:val="26"/>
        </w:rPr>
        <w:t>ИСТОМИНСКОГО СЕЛЬСКОГО ПОСЕЛЕНИЯ</w:t>
      </w:r>
    </w:p>
    <w:p w14:paraId="0B37CB71" w14:textId="77777777" w:rsidR="00DB0018" w:rsidRPr="00DB0018" w:rsidRDefault="00DB0018" w:rsidP="00DB0018">
      <w:pPr>
        <w:shd w:val="clear" w:color="auto" w:fill="FFFFFF"/>
        <w:spacing w:line="317" w:lineRule="atLeast"/>
        <w:jc w:val="center"/>
        <w:rPr>
          <w:b/>
          <w:sz w:val="26"/>
          <w:szCs w:val="26"/>
        </w:rPr>
      </w:pPr>
      <w:r w:rsidRPr="00DB0018">
        <w:rPr>
          <w:b/>
          <w:sz w:val="26"/>
          <w:szCs w:val="26"/>
        </w:rPr>
        <w:t>АКСАЙСКОГО РАЙОНА РОСТОВСКОЙ ОБЛАСТИ</w:t>
      </w:r>
    </w:p>
    <w:p w14:paraId="76845DED" w14:textId="77777777" w:rsidR="00DB0018" w:rsidRPr="00DB0018" w:rsidRDefault="00DB0018" w:rsidP="00DB0018">
      <w:pPr>
        <w:shd w:val="clear" w:color="auto" w:fill="FFFFFF"/>
        <w:spacing w:line="317" w:lineRule="atLeast"/>
        <w:jc w:val="center"/>
        <w:rPr>
          <w:b/>
          <w:sz w:val="26"/>
          <w:szCs w:val="26"/>
        </w:rPr>
      </w:pPr>
      <w:r w:rsidRPr="00DB0018">
        <w:rPr>
          <w:b/>
          <w:sz w:val="26"/>
          <w:szCs w:val="26"/>
        </w:rPr>
        <w:t> </w:t>
      </w:r>
    </w:p>
    <w:p w14:paraId="4F144FEC" w14:textId="77777777" w:rsidR="00DB0018" w:rsidRPr="00DB0018" w:rsidRDefault="00DB0018" w:rsidP="00DB0018">
      <w:pPr>
        <w:jc w:val="center"/>
        <w:rPr>
          <w:b/>
          <w:bCs/>
          <w:sz w:val="26"/>
          <w:szCs w:val="26"/>
        </w:rPr>
      </w:pPr>
      <w:r w:rsidRPr="00DB0018">
        <w:rPr>
          <w:b/>
          <w:bCs/>
          <w:sz w:val="26"/>
          <w:szCs w:val="26"/>
        </w:rPr>
        <w:t>ПОСТАНОВЛЕНИЕ</w:t>
      </w:r>
    </w:p>
    <w:p w14:paraId="594AF044" w14:textId="77777777" w:rsidR="00DB0018" w:rsidRPr="00DB0018" w:rsidRDefault="00DB0018" w:rsidP="00DB0018">
      <w:pPr>
        <w:jc w:val="center"/>
        <w:rPr>
          <w:b/>
          <w:bCs/>
          <w:sz w:val="26"/>
          <w:szCs w:val="26"/>
        </w:rPr>
      </w:pPr>
    </w:p>
    <w:p w14:paraId="2AF0513F" w14:textId="77777777" w:rsidR="00DB0018" w:rsidRPr="00DB0018" w:rsidRDefault="00DB0018" w:rsidP="00DB0018">
      <w:pPr>
        <w:jc w:val="center"/>
        <w:rPr>
          <w:sz w:val="26"/>
          <w:szCs w:val="26"/>
        </w:rPr>
      </w:pPr>
    </w:p>
    <w:p w14:paraId="6069B0FB" w14:textId="77777777" w:rsidR="00DB0018" w:rsidRPr="00DB0018" w:rsidRDefault="00DB0018" w:rsidP="00DB0018">
      <w:pPr>
        <w:jc w:val="center"/>
        <w:rPr>
          <w:sz w:val="28"/>
          <w:szCs w:val="28"/>
        </w:rPr>
      </w:pPr>
      <w:r w:rsidRPr="00DB0018">
        <w:rPr>
          <w:sz w:val="26"/>
          <w:szCs w:val="26"/>
        </w:rPr>
        <w:t xml:space="preserve">28.04.2022г.  </w:t>
      </w:r>
      <w:r w:rsidRPr="00DB0018">
        <w:rPr>
          <w:sz w:val="26"/>
          <w:szCs w:val="26"/>
        </w:rPr>
        <w:tab/>
      </w:r>
      <w:r w:rsidRPr="00DB0018">
        <w:rPr>
          <w:sz w:val="26"/>
          <w:szCs w:val="26"/>
        </w:rPr>
        <w:tab/>
        <w:t xml:space="preserve">                                                                              № </w:t>
      </w:r>
      <w:r w:rsidRPr="00DB0018">
        <w:rPr>
          <w:sz w:val="28"/>
          <w:szCs w:val="28"/>
        </w:rPr>
        <w:t>86</w:t>
      </w:r>
    </w:p>
    <w:p w14:paraId="51B777E1" w14:textId="77777777" w:rsidR="00DB0018" w:rsidRPr="00DB0018" w:rsidRDefault="00DB0018" w:rsidP="00DB0018">
      <w:pPr>
        <w:jc w:val="center"/>
        <w:rPr>
          <w:sz w:val="28"/>
          <w:szCs w:val="28"/>
        </w:rPr>
      </w:pPr>
      <w:r w:rsidRPr="00DB0018">
        <w:rPr>
          <w:sz w:val="28"/>
          <w:szCs w:val="28"/>
        </w:rPr>
        <w:t>х. Островского</w:t>
      </w:r>
    </w:p>
    <w:p w14:paraId="067EE5C2" w14:textId="77777777" w:rsidR="00DB0018" w:rsidRPr="00DB0018" w:rsidRDefault="00DB0018" w:rsidP="00DB0018">
      <w:pPr>
        <w:jc w:val="center"/>
        <w:rPr>
          <w:sz w:val="28"/>
          <w:szCs w:val="28"/>
        </w:rPr>
      </w:pPr>
    </w:p>
    <w:p w14:paraId="4D40EFFC" w14:textId="77777777" w:rsidR="00DB0018" w:rsidRPr="00DB0018" w:rsidRDefault="00DB0018" w:rsidP="00DB0018">
      <w:pPr>
        <w:rPr>
          <w:sz w:val="28"/>
          <w:szCs w:val="28"/>
        </w:rPr>
      </w:pPr>
      <w:r w:rsidRPr="00DB0018">
        <w:rPr>
          <w:sz w:val="28"/>
          <w:szCs w:val="28"/>
        </w:rPr>
        <w:t xml:space="preserve">О внесении изменения в постановление Администрации  </w:t>
      </w:r>
    </w:p>
    <w:p w14:paraId="4F436C57" w14:textId="77777777" w:rsidR="00DB0018" w:rsidRPr="00DB0018" w:rsidRDefault="00DB0018" w:rsidP="00DB0018">
      <w:pPr>
        <w:rPr>
          <w:sz w:val="28"/>
          <w:szCs w:val="28"/>
        </w:rPr>
      </w:pPr>
      <w:r w:rsidRPr="00DB0018">
        <w:rPr>
          <w:sz w:val="28"/>
          <w:szCs w:val="28"/>
        </w:rPr>
        <w:t xml:space="preserve">Истоминского сельского поселения от </w:t>
      </w:r>
      <w:bookmarkStart w:id="10" w:name="_Hlk99963879"/>
      <w:r w:rsidRPr="00DB0018">
        <w:rPr>
          <w:sz w:val="28"/>
          <w:szCs w:val="28"/>
        </w:rPr>
        <w:t>12.11.2018 года №247</w:t>
      </w:r>
    </w:p>
    <w:p w14:paraId="68A01E9E" w14:textId="77777777" w:rsidR="00DB0018" w:rsidRPr="00DB0018" w:rsidRDefault="00DB0018" w:rsidP="00DB0018">
      <w:pPr>
        <w:rPr>
          <w:sz w:val="28"/>
          <w:szCs w:val="28"/>
        </w:rPr>
      </w:pPr>
      <w:r w:rsidRPr="00DB0018">
        <w:rPr>
          <w:sz w:val="28"/>
          <w:szCs w:val="28"/>
        </w:rPr>
        <w:t>Об утверждении   муниципальной программы «</w:t>
      </w:r>
      <w:bookmarkStart w:id="11" w:name="_Hlk99969582"/>
      <w:r w:rsidRPr="00DB0018">
        <w:rPr>
          <w:sz w:val="28"/>
          <w:szCs w:val="28"/>
        </w:rPr>
        <w:t>Обеспечение</w:t>
      </w:r>
    </w:p>
    <w:p w14:paraId="61C38B82" w14:textId="77777777" w:rsidR="00DB0018" w:rsidRPr="00DB0018" w:rsidRDefault="00DB0018" w:rsidP="00DB0018">
      <w:pPr>
        <w:rPr>
          <w:sz w:val="28"/>
          <w:szCs w:val="28"/>
        </w:rPr>
      </w:pPr>
      <w:r w:rsidRPr="00DB0018">
        <w:rPr>
          <w:sz w:val="28"/>
          <w:szCs w:val="28"/>
        </w:rPr>
        <w:t>общественного порядка и противодействие преступности</w:t>
      </w:r>
      <w:bookmarkEnd w:id="11"/>
      <w:r w:rsidRPr="00DB0018">
        <w:rPr>
          <w:sz w:val="28"/>
          <w:szCs w:val="28"/>
        </w:rPr>
        <w:t>»</w:t>
      </w:r>
    </w:p>
    <w:bookmarkEnd w:id="10"/>
    <w:p w14:paraId="25CBDA96" w14:textId="77777777" w:rsidR="00DB0018" w:rsidRPr="00DB0018" w:rsidRDefault="00DB0018" w:rsidP="00DB0018">
      <w:pPr>
        <w:rPr>
          <w:sz w:val="28"/>
          <w:szCs w:val="28"/>
        </w:rPr>
      </w:pPr>
    </w:p>
    <w:p w14:paraId="188D7699" w14:textId="77777777" w:rsidR="00DB0018" w:rsidRPr="00DB0018" w:rsidRDefault="00DB0018" w:rsidP="00DB0018">
      <w:pPr>
        <w:jc w:val="center"/>
        <w:rPr>
          <w:sz w:val="28"/>
          <w:szCs w:val="28"/>
        </w:rPr>
      </w:pPr>
    </w:p>
    <w:p w14:paraId="060B97B7" w14:textId="77777777" w:rsidR="00DB0018" w:rsidRPr="00DB0018" w:rsidRDefault="00DB0018" w:rsidP="00DB0018">
      <w:pPr>
        <w:ind w:firstLine="709"/>
        <w:jc w:val="both"/>
        <w:rPr>
          <w:spacing w:val="-6"/>
          <w:sz w:val="28"/>
          <w:szCs w:val="28"/>
        </w:rPr>
      </w:pPr>
    </w:p>
    <w:p w14:paraId="05C7E994" w14:textId="77777777" w:rsidR="00DB0018" w:rsidRPr="00DB0018" w:rsidRDefault="00DB0018" w:rsidP="00DB0018">
      <w:pPr>
        <w:autoSpaceDE w:val="0"/>
        <w:autoSpaceDN w:val="0"/>
        <w:adjustRightInd w:val="0"/>
        <w:ind w:firstLine="709"/>
        <w:jc w:val="both"/>
        <w:rPr>
          <w:sz w:val="28"/>
          <w:szCs w:val="28"/>
        </w:rPr>
      </w:pPr>
      <w:r w:rsidRPr="00DB0018">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и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615878AD" w14:textId="77777777" w:rsidR="00DB0018" w:rsidRPr="00DB0018" w:rsidRDefault="00DB0018" w:rsidP="00DB0018">
      <w:pPr>
        <w:autoSpaceDE w:val="0"/>
        <w:autoSpaceDN w:val="0"/>
        <w:adjustRightInd w:val="0"/>
        <w:ind w:firstLine="709"/>
        <w:jc w:val="both"/>
        <w:rPr>
          <w:sz w:val="28"/>
          <w:szCs w:val="28"/>
        </w:rPr>
      </w:pPr>
    </w:p>
    <w:p w14:paraId="1A1A819B" w14:textId="77777777" w:rsidR="00DB0018" w:rsidRPr="00DB0018" w:rsidRDefault="00DB0018" w:rsidP="00DB0018">
      <w:pPr>
        <w:autoSpaceDE w:val="0"/>
        <w:autoSpaceDN w:val="0"/>
        <w:adjustRightInd w:val="0"/>
        <w:ind w:firstLine="709"/>
        <w:jc w:val="center"/>
        <w:rPr>
          <w:b/>
          <w:sz w:val="28"/>
          <w:szCs w:val="28"/>
        </w:rPr>
      </w:pPr>
      <w:r w:rsidRPr="00DB0018">
        <w:rPr>
          <w:b/>
          <w:sz w:val="28"/>
          <w:szCs w:val="28"/>
        </w:rPr>
        <w:t>ПОСТАНОВЛЯЮ:</w:t>
      </w:r>
    </w:p>
    <w:p w14:paraId="05EADB59" w14:textId="77777777" w:rsidR="00DB0018" w:rsidRPr="00DB0018" w:rsidRDefault="00DB0018" w:rsidP="00DB0018">
      <w:pPr>
        <w:autoSpaceDE w:val="0"/>
        <w:autoSpaceDN w:val="0"/>
        <w:adjustRightInd w:val="0"/>
        <w:ind w:firstLine="709"/>
        <w:jc w:val="center"/>
        <w:rPr>
          <w:b/>
          <w:sz w:val="28"/>
          <w:szCs w:val="28"/>
        </w:rPr>
      </w:pPr>
    </w:p>
    <w:p w14:paraId="1DED961D" w14:textId="77777777" w:rsidR="00DB0018" w:rsidRPr="00DB0018" w:rsidRDefault="00DB0018" w:rsidP="000E740C">
      <w:pPr>
        <w:numPr>
          <w:ilvl w:val="0"/>
          <w:numId w:val="13"/>
        </w:numPr>
        <w:tabs>
          <w:tab w:val="left" w:pos="993"/>
        </w:tabs>
        <w:autoSpaceDE w:val="0"/>
        <w:autoSpaceDN w:val="0"/>
        <w:adjustRightInd w:val="0"/>
        <w:ind w:firstLine="360"/>
        <w:jc w:val="both"/>
        <w:rPr>
          <w:bCs/>
          <w:sz w:val="28"/>
          <w:szCs w:val="28"/>
        </w:rPr>
      </w:pPr>
      <w:r w:rsidRPr="00DB0018">
        <w:rPr>
          <w:sz w:val="28"/>
          <w:szCs w:val="28"/>
        </w:rPr>
        <w:t xml:space="preserve">Внести в муниципальную программу Истоминского сельского поселения </w:t>
      </w:r>
      <w:r w:rsidRPr="00DB0018">
        <w:rPr>
          <w:bCs/>
          <w:sz w:val="28"/>
          <w:szCs w:val="28"/>
        </w:rPr>
        <w:t>«Обеспечение общественного порядка и противодействие преступности» следующие изменения:</w:t>
      </w:r>
    </w:p>
    <w:p w14:paraId="3EA49387" w14:textId="77777777" w:rsidR="00DB0018" w:rsidRPr="00DB0018" w:rsidRDefault="00DB0018" w:rsidP="00DB0018">
      <w:pPr>
        <w:tabs>
          <w:tab w:val="left" w:pos="993"/>
        </w:tabs>
        <w:autoSpaceDE w:val="0"/>
        <w:autoSpaceDN w:val="0"/>
        <w:adjustRightInd w:val="0"/>
        <w:ind w:firstLine="360"/>
        <w:jc w:val="both"/>
        <w:rPr>
          <w:bCs/>
          <w:sz w:val="28"/>
          <w:szCs w:val="28"/>
        </w:rPr>
      </w:pPr>
      <w:r w:rsidRPr="00DB0018">
        <w:rPr>
          <w:bCs/>
          <w:sz w:val="28"/>
          <w:szCs w:val="28"/>
        </w:rPr>
        <w:t xml:space="preserve">В приложении: </w:t>
      </w:r>
    </w:p>
    <w:p w14:paraId="4ABC7656" w14:textId="77777777" w:rsidR="00DB0018" w:rsidRPr="00DB0018" w:rsidRDefault="00DB0018" w:rsidP="00DB0018">
      <w:pPr>
        <w:rPr>
          <w:sz w:val="28"/>
          <w:szCs w:val="28"/>
        </w:rPr>
      </w:pPr>
      <w:r w:rsidRPr="00DB0018">
        <w:rPr>
          <w:bCs/>
          <w:sz w:val="28"/>
          <w:szCs w:val="28"/>
        </w:rPr>
        <w:t xml:space="preserve">  1)в разделе Паспорт муниципальной программы </w:t>
      </w:r>
      <w:r w:rsidRPr="00DB0018">
        <w:rPr>
          <w:sz w:val="28"/>
          <w:szCs w:val="28"/>
        </w:rPr>
        <w:t xml:space="preserve">Истоминского сельского поселения </w:t>
      </w:r>
      <w:r w:rsidRPr="00DB0018">
        <w:rPr>
          <w:bCs/>
          <w:sz w:val="28"/>
          <w:szCs w:val="28"/>
        </w:rPr>
        <w:t>«</w:t>
      </w:r>
      <w:r w:rsidRPr="00DB0018">
        <w:rPr>
          <w:sz w:val="28"/>
          <w:szCs w:val="28"/>
        </w:rPr>
        <w:t>Обеспечение общественного порядка и противодействие преступности</w:t>
      </w:r>
      <w:r w:rsidRPr="00DB0018">
        <w:rPr>
          <w:bCs/>
          <w:sz w:val="28"/>
          <w:szCs w:val="28"/>
        </w:rPr>
        <w:t>»:</w:t>
      </w:r>
    </w:p>
    <w:p w14:paraId="3B14A858" w14:textId="77777777" w:rsidR="00DB0018" w:rsidRPr="00DB0018" w:rsidRDefault="00DB0018" w:rsidP="00DB0018">
      <w:pPr>
        <w:rPr>
          <w:bCs/>
          <w:sz w:val="28"/>
          <w:szCs w:val="28"/>
        </w:rPr>
      </w:pPr>
      <w:r w:rsidRPr="00DB0018">
        <w:rPr>
          <w:bCs/>
          <w:sz w:val="28"/>
          <w:szCs w:val="28"/>
        </w:rPr>
        <w:tab/>
        <w:t>-подраздел «Ресурсное обеспечение Муниципальной программы»</w:t>
      </w:r>
    </w:p>
    <w:p w14:paraId="228B0F6A" w14:textId="77777777" w:rsidR="00DB0018" w:rsidRPr="00DB0018" w:rsidRDefault="00DB0018" w:rsidP="00DB0018">
      <w:pPr>
        <w:jc w:val="both"/>
        <w:rPr>
          <w:sz w:val="28"/>
          <w:szCs w:val="28"/>
        </w:rPr>
      </w:pPr>
      <w:r w:rsidRPr="00DB0018">
        <w:rPr>
          <w:sz w:val="28"/>
          <w:szCs w:val="28"/>
        </w:rPr>
        <w:t>Общий объем финансирования из местного бюджета на весь период реализации муниципальной программы – 135,0тыс. рублей – средства местного бюджета:</w:t>
      </w:r>
    </w:p>
    <w:p w14:paraId="4BDB0802" w14:textId="77777777" w:rsidR="00DB0018" w:rsidRPr="00DB0018" w:rsidRDefault="00DB0018" w:rsidP="00DB0018">
      <w:pPr>
        <w:rPr>
          <w:sz w:val="28"/>
          <w:szCs w:val="28"/>
        </w:rPr>
      </w:pPr>
      <w:r w:rsidRPr="00DB0018">
        <w:rPr>
          <w:sz w:val="28"/>
          <w:szCs w:val="28"/>
        </w:rPr>
        <w:t>2019 год – 10,0 тыс. рублей;</w:t>
      </w:r>
    </w:p>
    <w:p w14:paraId="2CCF1EE7" w14:textId="77777777" w:rsidR="00DB0018" w:rsidRPr="00DB0018" w:rsidRDefault="00DB0018" w:rsidP="00DB0018">
      <w:pPr>
        <w:rPr>
          <w:sz w:val="28"/>
          <w:szCs w:val="28"/>
        </w:rPr>
      </w:pPr>
      <w:r w:rsidRPr="00DB0018">
        <w:rPr>
          <w:sz w:val="28"/>
          <w:szCs w:val="28"/>
        </w:rPr>
        <w:t>2020 год – 00,0 тыс. рублей;</w:t>
      </w:r>
    </w:p>
    <w:p w14:paraId="20E14628" w14:textId="77777777" w:rsidR="00DB0018" w:rsidRPr="00DB0018" w:rsidRDefault="00DB0018" w:rsidP="00DB0018">
      <w:pPr>
        <w:rPr>
          <w:sz w:val="28"/>
          <w:szCs w:val="28"/>
        </w:rPr>
      </w:pPr>
      <w:r w:rsidRPr="00DB0018">
        <w:rPr>
          <w:sz w:val="28"/>
          <w:szCs w:val="28"/>
        </w:rPr>
        <w:t>2021 год – 00,0 тыс. рублей;</w:t>
      </w:r>
    </w:p>
    <w:p w14:paraId="7D4D35E2" w14:textId="77777777" w:rsidR="00DB0018" w:rsidRPr="00DB0018" w:rsidRDefault="00DB0018" w:rsidP="00DB0018">
      <w:pPr>
        <w:rPr>
          <w:sz w:val="28"/>
          <w:szCs w:val="28"/>
        </w:rPr>
      </w:pPr>
      <w:r w:rsidRPr="00DB0018">
        <w:rPr>
          <w:sz w:val="28"/>
          <w:szCs w:val="28"/>
        </w:rPr>
        <w:t>2022 год – 125,0 тыс. рублей;</w:t>
      </w:r>
    </w:p>
    <w:p w14:paraId="161918A3" w14:textId="77777777" w:rsidR="00DB0018" w:rsidRPr="00DB0018" w:rsidRDefault="00DB0018" w:rsidP="00DB0018">
      <w:pPr>
        <w:rPr>
          <w:sz w:val="28"/>
          <w:szCs w:val="28"/>
        </w:rPr>
      </w:pPr>
      <w:r w:rsidRPr="00DB0018">
        <w:rPr>
          <w:sz w:val="28"/>
          <w:szCs w:val="28"/>
        </w:rPr>
        <w:t>2023 год – 00,0 тыс. рублей;</w:t>
      </w:r>
    </w:p>
    <w:p w14:paraId="5BD2F0AB" w14:textId="77777777" w:rsidR="00DB0018" w:rsidRPr="00DB0018" w:rsidRDefault="00DB0018" w:rsidP="00DB0018">
      <w:pPr>
        <w:rPr>
          <w:sz w:val="28"/>
          <w:szCs w:val="28"/>
        </w:rPr>
      </w:pPr>
      <w:r w:rsidRPr="00DB0018">
        <w:rPr>
          <w:sz w:val="28"/>
          <w:szCs w:val="28"/>
        </w:rPr>
        <w:t>2024 год – 00,0 тыс. рублей;</w:t>
      </w:r>
    </w:p>
    <w:p w14:paraId="4667A697" w14:textId="77777777" w:rsidR="00DB0018" w:rsidRPr="00DB0018" w:rsidRDefault="00DB0018" w:rsidP="00DB0018">
      <w:pPr>
        <w:rPr>
          <w:sz w:val="28"/>
          <w:szCs w:val="28"/>
        </w:rPr>
      </w:pPr>
      <w:r w:rsidRPr="00DB0018">
        <w:rPr>
          <w:sz w:val="28"/>
          <w:szCs w:val="28"/>
        </w:rPr>
        <w:t>2025 год –00,0 тыс. рублей;</w:t>
      </w:r>
    </w:p>
    <w:p w14:paraId="116EB9DD" w14:textId="77777777" w:rsidR="00DB0018" w:rsidRPr="00DB0018" w:rsidRDefault="00DB0018" w:rsidP="00DB0018">
      <w:pPr>
        <w:rPr>
          <w:sz w:val="28"/>
          <w:szCs w:val="28"/>
        </w:rPr>
      </w:pPr>
      <w:r w:rsidRPr="00DB0018">
        <w:rPr>
          <w:sz w:val="28"/>
          <w:szCs w:val="28"/>
        </w:rPr>
        <w:t>2026 год – 00,0 тыс. рублей;</w:t>
      </w:r>
    </w:p>
    <w:p w14:paraId="5FDCFFF1" w14:textId="77777777" w:rsidR="00DB0018" w:rsidRPr="00DB0018" w:rsidRDefault="00DB0018" w:rsidP="00DB0018">
      <w:pPr>
        <w:rPr>
          <w:sz w:val="28"/>
          <w:szCs w:val="28"/>
        </w:rPr>
      </w:pPr>
      <w:r w:rsidRPr="00DB0018">
        <w:rPr>
          <w:sz w:val="28"/>
          <w:szCs w:val="28"/>
        </w:rPr>
        <w:lastRenderedPageBreak/>
        <w:t>2027 год – 00,0 тыс. рублей;</w:t>
      </w:r>
    </w:p>
    <w:p w14:paraId="3C53A448" w14:textId="77777777" w:rsidR="00DB0018" w:rsidRPr="00DB0018" w:rsidRDefault="00DB0018" w:rsidP="00DB0018">
      <w:pPr>
        <w:rPr>
          <w:sz w:val="28"/>
          <w:szCs w:val="28"/>
        </w:rPr>
      </w:pPr>
      <w:r w:rsidRPr="00DB0018">
        <w:rPr>
          <w:sz w:val="28"/>
          <w:szCs w:val="28"/>
        </w:rPr>
        <w:t>2028 год – 00,0 тыс. рублей;</w:t>
      </w:r>
    </w:p>
    <w:p w14:paraId="6FD22EED" w14:textId="77777777" w:rsidR="00DB0018" w:rsidRPr="00DB0018" w:rsidRDefault="00DB0018" w:rsidP="00DB0018">
      <w:pPr>
        <w:rPr>
          <w:sz w:val="28"/>
          <w:szCs w:val="28"/>
        </w:rPr>
      </w:pPr>
      <w:r w:rsidRPr="00DB0018">
        <w:rPr>
          <w:sz w:val="28"/>
          <w:szCs w:val="28"/>
        </w:rPr>
        <w:t>2029 год – 00,0 тыс. рублей;</w:t>
      </w:r>
    </w:p>
    <w:p w14:paraId="6D5F32F4" w14:textId="77777777" w:rsidR="00DB0018" w:rsidRPr="00DB0018" w:rsidRDefault="00DB0018" w:rsidP="00DB0018">
      <w:pPr>
        <w:rPr>
          <w:sz w:val="28"/>
          <w:szCs w:val="28"/>
        </w:rPr>
      </w:pPr>
      <w:r w:rsidRPr="00DB0018">
        <w:rPr>
          <w:sz w:val="28"/>
          <w:szCs w:val="28"/>
        </w:rPr>
        <w:t>2030 год –00,0 тыс. рублей</w:t>
      </w:r>
    </w:p>
    <w:p w14:paraId="7832BA64" w14:textId="77777777" w:rsidR="00DB0018" w:rsidRPr="00DB0018" w:rsidRDefault="00DB0018" w:rsidP="00DB0018">
      <w:pPr>
        <w:rPr>
          <w:sz w:val="28"/>
          <w:szCs w:val="28"/>
        </w:rPr>
      </w:pPr>
    </w:p>
    <w:p w14:paraId="4D2582FE" w14:textId="77777777" w:rsidR="00DB0018" w:rsidRPr="00DB0018" w:rsidRDefault="00DB0018" w:rsidP="00DB0018">
      <w:pPr>
        <w:spacing w:line="244" w:lineRule="auto"/>
        <w:ind w:left="-57" w:right="-57"/>
        <w:rPr>
          <w:spacing w:val="-4"/>
          <w:sz w:val="28"/>
          <w:szCs w:val="28"/>
        </w:rPr>
      </w:pPr>
      <w:r w:rsidRPr="00DB0018">
        <w:rPr>
          <w:sz w:val="28"/>
          <w:szCs w:val="28"/>
        </w:rPr>
        <w:tab/>
      </w:r>
      <w:r w:rsidRPr="00DB0018">
        <w:rPr>
          <w:sz w:val="28"/>
          <w:szCs w:val="28"/>
        </w:rPr>
        <w:tab/>
        <w:t xml:space="preserve">2) </w:t>
      </w:r>
      <w:bookmarkStart w:id="12" w:name="_Hlk91601179"/>
      <w:r w:rsidRPr="00DB0018">
        <w:rPr>
          <w:sz w:val="28"/>
          <w:szCs w:val="28"/>
        </w:rPr>
        <w:t>в разделе «Паспорт подпрограммы 2 Истоминского сельского поселения «Профилактика правонарушений, экстремизма и терроризма» -подраздел 2.2 «Основное мероприятие антитеррористическая защищённость объектов</w:t>
      </w:r>
      <w:r w:rsidRPr="00DB0018">
        <w:rPr>
          <w:spacing w:val="-4"/>
          <w:sz w:val="28"/>
          <w:szCs w:val="28"/>
        </w:rPr>
        <w:t>»</w:t>
      </w:r>
    </w:p>
    <w:bookmarkEnd w:id="12"/>
    <w:p w14:paraId="331F1D12" w14:textId="77777777" w:rsidR="00DB0018" w:rsidRPr="00DB0018" w:rsidRDefault="00DB0018" w:rsidP="00DB0018">
      <w:pPr>
        <w:jc w:val="both"/>
        <w:rPr>
          <w:sz w:val="28"/>
          <w:szCs w:val="28"/>
        </w:rPr>
      </w:pPr>
      <w:r w:rsidRPr="00DB0018">
        <w:rPr>
          <w:sz w:val="28"/>
          <w:szCs w:val="28"/>
        </w:rPr>
        <w:t>Объем финансирования из местного бюджета на весь период реализации муниципальной программы – 135,0 тыс. рублей, в том числе:</w:t>
      </w:r>
    </w:p>
    <w:p w14:paraId="4BAB0A5D" w14:textId="77777777" w:rsidR="00DB0018" w:rsidRPr="00DB0018" w:rsidRDefault="00DB0018" w:rsidP="00DB0018">
      <w:pPr>
        <w:spacing w:line="245" w:lineRule="auto"/>
        <w:ind w:left="-57" w:right="-57"/>
        <w:rPr>
          <w:sz w:val="28"/>
          <w:szCs w:val="28"/>
        </w:rPr>
      </w:pPr>
      <w:r w:rsidRPr="00DB0018">
        <w:rPr>
          <w:sz w:val="28"/>
          <w:szCs w:val="28"/>
        </w:rPr>
        <w:t>2019 год – 10,0 тыс. рублей;</w:t>
      </w:r>
    </w:p>
    <w:p w14:paraId="7BB96EEB" w14:textId="77777777" w:rsidR="00DB0018" w:rsidRPr="00DB0018" w:rsidRDefault="00DB0018" w:rsidP="00DB0018">
      <w:pPr>
        <w:spacing w:line="245" w:lineRule="auto"/>
        <w:ind w:left="-57" w:right="-57"/>
        <w:rPr>
          <w:sz w:val="28"/>
          <w:szCs w:val="28"/>
        </w:rPr>
      </w:pPr>
      <w:r w:rsidRPr="00DB0018">
        <w:rPr>
          <w:sz w:val="28"/>
          <w:szCs w:val="28"/>
        </w:rPr>
        <w:t>2020 год – 00,0 тыс. рублей;</w:t>
      </w:r>
    </w:p>
    <w:p w14:paraId="13E1251C" w14:textId="77777777" w:rsidR="00DB0018" w:rsidRPr="00DB0018" w:rsidRDefault="00DB0018" w:rsidP="00DB0018">
      <w:pPr>
        <w:spacing w:line="245" w:lineRule="auto"/>
        <w:ind w:left="-57" w:right="-57"/>
        <w:rPr>
          <w:sz w:val="28"/>
          <w:szCs w:val="28"/>
        </w:rPr>
      </w:pPr>
      <w:r w:rsidRPr="00DB0018">
        <w:rPr>
          <w:sz w:val="28"/>
          <w:szCs w:val="28"/>
        </w:rPr>
        <w:t>2021 год – 00,0 тыс. рублей;</w:t>
      </w:r>
    </w:p>
    <w:p w14:paraId="3F5960D7" w14:textId="77777777" w:rsidR="00DB0018" w:rsidRPr="00DB0018" w:rsidRDefault="00DB0018" w:rsidP="00DB0018">
      <w:pPr>
        <w:spacing w:line="245" w:lineRule="auto"/>
        <w:ind w:left="-57" w:right="-57"/>
        <w:rPr>
          <w:sz w:val="28"/>
          <w:szCs w:val="28"/>
        </w:rPr>
      </w:pPr>
      <w:r w:rsidRPr="00DB0018">
        <w:rPr>
          <w:sz w:val="28"/>
          <w:szCs w:val="28"/>
        </w:rPr>
        <w:t>2022 год –125,0 тыс. рублей;</w:t>
      </w:r>
    </w:p>
    <w:p w14:paraId="62E4DE63" w14:textId="77777777" w:rsidR="00DB0018" w:rsidRPr="00DB0018" w:rsidRDefault="00DB0018" w:rsidP="00DB0018">
      <w:pPr>
        <w:spacing w:line="245" w:lineRule="auto"/>
        <w:ind w:left="-57" w:right="-57"/>
        <w:rPr>
          <w:sz w:val="28"/>
          <w:szCs w:val="28"/>
        </w:rPr>
      </w:pPr>
      <w:r w:rsidRPr="00DB0018">
        <w:rPr>
          <w:sz w:val="28"/>
          <w:szCs w:val="28"/>
        </w:rPr>
        <w:t>2023 год – 00,0 тыс. рублей;</w:t>
      </w:r>
    </w:p>
    <w:p w14:paraId="01346458" w14:textId="77777777" w:rsidR="00DB0018" w:rsidRPr="00DB0018" w:rsidRDefault="00DB0018" w:rsidP="00DB0018">
      <w:pPr>
        <w:spacing w:line="245" w:lineRule="auto"/>
        <w:ind w:left="-57" w:right="-57"/>
        <w:rPr>
          <w:sz w:val="28"/>
          <w:szCs w:val="28"/>
        </w:rPr>
      </w:pPr>
      <w:r w:rsidRPr="00DB0018">
        <w:rPr>
          <w:sz w:val="28"/>
          <w:szCs w:val="28"/>
        </w:rPr>
        <w:t>2024 год –00,0 тыс. рублей;</w:t>
      </w:r>
    </w:p>
    <w:p w14:paraId="51FA386B" w14:textId="77777777" w:rsidR="00DB0018" w:rsidRPr="00DB0018" w:rsidRDefault="00DB0018" w:rsidP="00DB0018">
      <w:pPr>
        <w:spacing w:line="245" w:lineRule="auto"/>
        <w:ind w:left="-57" w:right="-57"/>
        <w:rPr>
          <w:sz w:val="28"/>
          <w:szCs w:val="28"/>
        </w:rPr>
      </w:pPr>
      <w:r w:rsidRPr="00DB0018">
        <w:rPr>
          <w:sz w:val="28"/>
          <w:szCs w:val="28"/>
        </w:rPr>
        <w:t>2025 год – 00,0 тыс. рублей;</w:t>
      </w:r>
    </w:p>
    <w:p w14:paraId="07534069" w14:textId="77777777" w:rsidR="00DB0018" w:rsidRPr="00DB0018" w:rsidRDefault="00DB0018" w:rsidP="00DB0018">
      <w:pPr>
        <w:spacing w:line="245" w:lineRule="auto"/>
        <w:ind w:left="-57" w:right="-57"/>
        <w:rPr>
          <w:sz w:val="28"/>
          <w:szCs w:val="28"/>
        </w:rPr>
      </w:pPr>
      <w:r w:rsidRPr="00DB0018">
        <w:rPr>
          <w:sz w:val="28"/>
          <w:szCs w:val="28"/>
        </w:rPr>
        <w:t>2026 год – 00,0 тыс. рублей;</w:t>
      </w:r>
    </w:p>
    <w:p w14:paraId="1FDAAB6D" w14:textId="77777777" w:rsidR="00DB0018" w:rsidRPr="00DB0018" w:rsidRDefault="00DB0018" w:rsidP="00DB0018">
      <w:pPr>
        <w:spacing w:line="245" w:lineRule="auto"/>
        <w:ind w:left="-57" w:right="-57"/>
        <w:rPr>
          <w:sz w:val="28"/>
          <w:szCs w:val="28"/>
        </w:rPr>
      </w:pPr>
      <w:r w:rsidRPr="00DB0018">
        <w:rPr>
          <w:sz w:val="28"/>
          <w:szCs w:val="28"/>
        </w:rPr>
        <w:t>2027 год – 00,0 тыс. рублей;</w:t>
      </w:r>
    </w:p>
    <w:p w14:paraId="22EF3FAE" w14:textId="77777777" w:rsidR="00DB0018" w:rsidRPr="00DB0018" w:rsidRDefault="00DB0018" w:rsidP="00DB0018">
      <w:pPr>
        <w:spacing w:line="245" w:lineRule="auto"/>
        <w:ind w:left="-57" w:right="-57"/>
        <w:rPr>
          <w:sz w:val="28"/>
          <w:szCs w:val="28"/>
        </w:rPr>
      </w:pPr>
      <w:r w:rsidRPr="00DB0018">
        <w:rPr>
          <w:sz w:val="28"/>
          <w:szCs w:val="28"/>
        </w:rPr>
        <w:t>2028 год – 00,0 тыс. рублей;</w:t>
      </w:r>
    </w:p>
    <w:p w14:paraId="4F6AA9D6" w14:textId="77777777" w:rsidR="00DB0018" w:rsidRPr="00DB0018" w:rsidRDefault="00DB0018" w:rsidP="00DB0018">
      <w:pPr>
        <w:spacing w:line="245" w:lineRule="auto"/>
        <w:ind w:left="-57" w:right="-57"/>
        <w:rPr>
          <w:sz w:val="28"/>
          <w:szCs w:val="28"/>
        </w:rPr>
      </w:pPr>
      <w:r w:rsidRPr="00DB0018">
        <w:rPr>
          <w:sz w:val="28"/>
          <w:szCs w:val="28"/>
        </w:rPr>
        <w:t>2029 год – 00,0 тыс. рублей;</w:t>
      </w:r>
    </w:p>
    <w:p w14:paraId="4A02565A" w14:textId="77777777" w:rsidR="00DB0018" w:rsidRPr="00DB0018" w:rsidRDefault="00DB0018" w:rsidP="00DB0018">
      <w:pPr>
        <w:spacing w:line="245" w:lineRule="auto"/>
        <w:ind w:left="-57" w:right="-57"/>
        <w:rPr>
          <w:sz w:val="28"/>
          <w:szCs w:val="28"/>
        </w:rPr>
      </w:pPr>
      <w:r w:rsidRPr="00DB0018">
        <w:rPr>
          <w:sz w:val="28"/>
          <w:szCs w:val="28"/>
        </w:rPr>
        <w:t>2030 год – 00,0 тыс. рублей.</w:t>
      </w:r>
    </w:p>
    <w:p w14:paraId="56B78BD7" w14:textId="77777777" w:rsidR="00DB0018" w:rsidRPr="00DB0018" w:rsidRDefault="00DB0018" w:rsidP="00DB0018">
      <w:pPr>
        <w:spacing w:line="245" w:lineRule="auto"/>
        <w:ind w:left="-57" w:right="-57"/>
        <w:rPr>
          <w:sz w:val="28"/>
          <w:szCs w:val="28"/>
        </w:rPr>
      </w:pPr>
    </w:p>
    <w:p w14:paraId="5A7CAC71" w14:textId="77777777" w:rsidR="00DB0018" w:rsidRPr="00DB0018" w:rsidRDefault="00DB0018" w:rsidP="00DB0018">
      <w:pPr>
        <w:spacing w:line="245" w:lineRule="auto"/>
        <w:ind w:left="-57" w:right="-57"/>
        <w:rPr>
          <w:sz w:val="28"/>
          <w:szCs w:val="28"/>
        </w:rPr>
      </w:pPr>
      <w:bookmarkStart w:id="13" w:name="_Hlk99963536"/>
    </w:p>
    <w:bookmarkEnd w:id="13"/>
    <w:p w14:paraId="7BF0561F" w14:textId="77777777" w:rsidR="00DB0018" w:rsidRPr="00DB0018" w:rsidRDefault="00DB0018" w:rsidP="00DB0018">
      <w:pPr>
        <w:rPr>
          <w:sz w:val="28"/>
          <w:szCs w:val="28"/>
        </w:rPr>
      </w:pPr>
      <w:r w:rsidRPr="00DB0018">
        <w:rPr>
          <w:sz w:val="28"/>
          <w:szCs w:val="28"/>
        </w:rPr>
        <w:t>Приложение № 3,4 к постановлению от 11.11.2018 года №247</w:t>
      </w:r>
    </w:p>
    <w:p w14:paraId="4E24D2C1" w14:textId="77777777" w:rsidR="00DB0018" w:rsidRPr="00DB0018" w:rsidRDefault="00DB0018" w:rsidP="00DB0018">
      <w:pPr>
        <w:rPr>
          <w:sz w:val="28"/>
          <w:szCs w:val="28"/>
        </w:rPr>
      </w:pPr>
      <w:r w:rsidRPr="00DB0018">
        <w:rPr>
          <w:sz w:val="28"/>
          <w:szCs w:val="28"/>
        </w:rPr>
        <w:t>Об утверждении   муниципальной программы «Обеспечение</w:t>
      </w:r>
    </w:p>
    <w:p w14:paraId="75B61ABD" w14:textId="77777777" w:rsidR="00DB0018" w:rsidRPr="00DB0018" w:rsidRDefault="00DB0018" w:rsidP="00DB0018">
      <w:pPr>
        <w:rPr>
          <w:sz w:val="28"/>
          <w:szCs w:val="28"/>
        </w:rPr>
      </w:pPr>
      <w:r w:rsidRPr="00DB0018">
        <w:rPr>
          <w:sz w:val="28"/>
          <w:szCs w:val="28"/>
        </w:rPr>
        <w:t>общественного порядка и противодействие преступности»</w:t>
      </w:r>
    </w:p>
    <w:p w14:paraId="662CC2B0" w14:textId="77777777" w:rsidR="00DB0018" w:rsidRPr="00DB0018" w:rsidRDefault="00DB0018" w:rsidP="000E740C">
      <w:pPr>
        <w:numPr>
          <w:ilvl w:val="0"/>
          <w:numId w:val="13"/>
        </w:numPr>
        <w:ind w:left="-142" w:firstLine="502"/>
        <w:rPr>
          <w:sz w:val="28"/>
          <w:szCs w:val="28"/>
        </w:rPr>
      </w:pPr>
      <w:r w:rsidRPr="00DB0018">
        <w:rPr>
          <w:sz w:val="28"/>
          <w:szCs w:val="28"/>
        </w:rPr>
        <w:t>изложить в следующей редакции:</w:t>
      </w:r>
    </w:p>
    <w:p w14:paraId="5E35C7DB" w14:textId="77777777" w:rsidR="00DB0018" w:rsidRPr="00DB0018" w:rsidRDefault="00DB0018" w:rsidP="00DB0018">
      <w:pPr>
        <w:spacing w:line="235" w:lineRule="auto"/>
        <w:jc w:val="right"/>
        <w:rPr>
          <w:kern w:val="2"/>
          <w:sz w:val="28"/>
          <w:szCs w:val="28"/>
        </w:rPr>
        <w:sectPr w:rsidR="00DB0018" w:rsidRPr="00DB0018" w:rsidSect="00957B08">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134" w:header="709" w:footer="709" w:gutter="0"/>
          <w:cols w:space="720"/>
        </w:sectPr>
      </w:pPr>
    </w:p>
    <w:p w14:paraId="5041084E" w14:textId="77777777" w:rsidR="00DB0018" w:rsidRPr="00DB0018" w:rsidRDefault="00DB0018" w:rsidP="00DB0018">
      <w:pPr>
        <w:spacing w:line="235" w:lineRule="auto"/>
        <w:jc w:val="right"/>
        <w:rPr>
          <w:kern w:val="2"/>
          <w:sz w:val="28"/>
          <w:szCs w:val="28"/>
        </w:rPr>
      </w:pPr>
      <w:r w:rsidRPr="00DB0018">
        <w:rPr>
          <w:kern w:val="2"/>
          <w:sz w:val="28"/>
          <w:szCs w:val="28"/>
        </w:rPr>
        <w:lastRenderedPageBreak/>
        <w:t>Приложение № 3</w:t>
      </w:r>
    </w:p>
    <w:p w14:paraId="69E879D1" w14:textId="77777777" w:rsidR="00DB0018" w:rsidRPr="00DB0018" w:rsidRDefault="00DB0018" w:rsidP="00DB0018">
      <w:pPr>
        <w:spacing w:line="235" w:lineRule="auto"/>
        <w:jc w:val="right"/>
        <w:rPr>
          <w:kern w:val="2"/>
          <w:sz w:val="28"/>
          <w:szCs w:val="28"/>
          <w:lang w:bidi="ru-RU"/>
        </w:rPr>
      </w:pPr>
      <w:r w:rsidRPr="00DB0018">
        <w:rPr>
          <w:kern w:val="2"/>
          <w:sz w:val="28"/>
          <w:szCs w:val="28"/>
        </w:rPr>
        <w:t xml:space="preserve"> к муниципальной программе                                                                                                                                                                                                                                                     Истоминского сельского поселения                                                                                                                                                                             «</w:t>
      </w:r>
      <w:r w:rsidRPr="00DB0018">
        <w:rPr>
          <w:kern w:val="2"/>
          <w:sz w:val="28"/>
          <w:szCs w:val="28"/>
          <w:lang w:bidi="ru-RU"/>
        </w:rPr>
        <w:t>Обеспечение общественного порядка</w:t>
      </w:r>
    </w:p>
    <w:p w14:paraId="16962CD5" w14:textId="77777777" w:rsidR="00DB0018" w:rsidRPr="00DB0018" w:rsidRDefault="00DB0018" w:rsidP="00DB0018">
      <w:pPr>
        <w:spacing w:line="235" w:lineRule="auto"/>
        <w:jc w:val="right"/>
        <w:rPr>
          <w:kern w:val="2"/>
          <w:sz w:val="28"/>
          <w:szCs w:val="28"/>
        </w:rPr>
      </w:pPr>
      <w:r w:rsidRPr="00DB0018">
        <w:rPr>
          <w:kern w:val="2"/>
          <w:sz w:val="28"/>
          <w:szCs w:val="28"/>
          <w:lang w:bidi="ru-RU"/>
        </w:rPr>
        <w:t xml:space="preserve"> и противодействие преступности</w:t>
      </w:r>
      <w:r w:rsidRPr="00DB0018">
        <w:rPr>
          <w:kern w:val="2"/>
          <w:sz w:val="28"/>
          <w:szCs w:val="28"/>
        </w:rPr>
        <w:t>»</w:t>
      </w:r>
    </w:p>
    <w:p w14:paraId="1A429C0E" w14:textId="77777777" w:rsidR="00DB0018" w:rsidRPr="00DB0018" w:rsidRDefault="00DB0018" w:rsidP="00DB0018">
      <w:pPr>
        <w:spacing w:line="235" w:lineRule="auto"/>
        <w:jc w:val="center"/>
        <w:rPr>
          <w:sz w:val="28"/>
          <w:szCs w:val="28"/>
        </w:rPr>
      </w:pPr>
      <w:r w:rsidRPr="00DB0018">
        <w:rPr>
          <w:sz w:val="28"/>
          <w:szCs w:val="28"/>
        </w:rPr>
        <w:t>РАСХОДЫ</w:t>
      </w:r>
    </w:p>
    <w:p w14:paraId="0869932A" w14:textId="77777777" w:rsidR="00DB0018" w:rsidRPr="00DB0018" w:rsidRDefault="00DB0018" w:rsidP="00DB0018">
      <w:pPr>
        <w:spacing w:line="235" w:lineRule="auto"/>
        <w:jc w:val="center"/>
        <w:rPr>
          <w:sz w:val="28"/>
          <w:szCs w:val="28"/>
        </w:rPr>
      </w:pPr>
      <w:r w:rsidRPr="00DB0018">
        <w:rPr>
          <w:sz w:val="28"/>
          <w:szCs w:val="28"/>
        </w:rPr>
        <w:t xml:space="preserve"> бюджета на реализацию муниципальной программы Истоминского сельского поселения «</w:t>
      </w:r>
      <w:r w:rsidRPr="00DB0018">
        <w:rPr>
          <w:sz w:val="28"/>
          <w:szCs w:val="28"/>
          <w:lang w:bidi="ru-RU"/>
        </w:rPr>
        <w:t>Обеспечение общественного порядка и противодействие преступности</w:t>
      </w:r>
      <w:r w:rsidRPr="00DB0018">
        <w:rPr>
          <w:sz w:val="28"/>
          <w:szCs w:val="28"/>
        </w:rPr>
        <w:t>»</w:t>
      </w:r>
    </w:p>
    <w:p w14:paraId="553F7013" w14:textId="77777777" w:rsidR="00DB0018" w:rsidRPr="00DB0018" w:rsidRDefault="00DB0018" w:rsidP="00DB0018">
      <w:pPr>
        <w:spacing w:line="235" w:lineRule="auto"/>
        <w:jc w:val="center"/>
        <w:rPr>
          <w:sz w:val="28"/>
          <w:szCs w:val="28"/>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99"/>
        <w:gridCol w:w="2384"/>
        <w:gridCol w:w="1945"/>
        <w:gridCol w:w="570"/>
        <w:gridCol w:w="484"/>
        <w:gridCol w:w="560"/>
        <w:gridCol w:w="492"/>
        <w:gridCol w:w="846"/>
        <w:gridCol w:w="669"/>
        <w:gridCol w:w="626"/>
        <w:gridCol w:w="577"/>
        <w:gridCol w:w="570"/>
        <w:gridCol w:w="563"/>
        <w:gridCol w:w="570"/>
        <w:gridCol w:w="570"/>
        <w:gridCol w:w="570"/>
        <w:gridCol w:w="570"/>
        <w:gridCol w:w="570"/>
        <w:gridCol w:w="556"/>
        <w:gridCol w:w="566"/>
      </w:tblGrid>
      <w:tr w:rsidR="00DB0018" w:rsidRPr="00DB0018" w14:paraId="3EE3D4C7" w14:textId="77777777" w:rsidTr="00AD1EE6">
        <w:trPr>
          <w:tblHeader/>
        </w:trPr>
        <w:tc>
          <w:tcPr>
            <w:tcW w:w="399" w:type="dxa"/>
            <w:vMerge w:val="restart"/>
          </w:tcPr>
          <w:p w14:paraId="7DBB5D1E" w14:textId="77777777" w:rsidR="00DB0018" w:rsidRPr="00DB0018" w:rsidRDefault="00DB0018" w:rsidP="00DB0018">
            <w:pPr>
              <w:tabs>
                <w:tab w:val="left" w:pos="9781"/>
              </w:tabs>
              <w:spacing w:line="228" w:lineRule="auto"/>
              <w:jc w:val="center"/>
            </w:pPr>
            <w:r w:rsidRPr="00DB0018">
              <w:t>№ п/п</w:t>
            </w:r>
          </w:p>
        </w:tc>
        <w:tc>
          <w:tcPr>
            <w:tcW w:w="2384" w:type="dxa"/>
            <w:vMerge w:val="restart"/>
          </w:tcPr>
          <w:p w14:paraId="17F04E66" w14:textId="77777777" w:rsidR="00DB0018" w:rsidRPr="00DB0018" w:rsidRDefault="00DB0018" w:rsidP="00DB0018">
            <w:pPr>
              <w:tabs>
                <w:tab w:val="left" w:pos="9781"/>
              </w:tabs>
              <w:spacing w:line="228" w:lineRule="auto"/>
              <w:jc w:val="center"/>
            </w:pPr>
            <w:r w:rsidRPr="00DB0018">
              <w:t xml:space="preserve">Наименования муниципальной программы, подпрограммы, номер и наименование основного мероприятия </w:t>
            </w:r>
          </w:p>
        </w:tc>
        <w:tc>
          <w:tcPr>
            <w:tcW w:w="1945" w:type="dxa"/>
            <w:vMerge w:val="restart"/>
          </w:tcPr>
          <w:p w14:paraId="78FC5453" w14:textId="77777777" w:rsidR="00DB0018" w:rsidRPr="00DB0018" w:rsidRDefault="00DB0018" w:rsidP="00DB0018">
            <w:pPr>
              <w:spacing w:line="228" w:lineRule="auto"/>
              <w:jc w:val="center"/>
            </w:pPr>
            <w:r w:rsidRPr="00DB0018">
              <w:t>Ответственный исполнитель, соисполнители, участники</w:t>
            </w:r>
          </w:p>
        </w:tc>
        <w:tc>
          <w:tcPr>
            <w:tcW w:w="2106" w:type="dxa"/>
            <w:gridSpan w:val="4"/>
          </w:tcPr>
          <w:p w14:paraId="033BF9FA" w14:textId="77777777" w:rsidR="00DB0018" w:rsidRPr="00DB0018" w:rsidRDefault="00DB0018" w:rsidP="00DB0018">
            <w:pPr>
              <w:spacing w:line="228" w:lineRule="auto"/>
              <w:jc w:val="center"/>
            </w:pPr>
            <w:r w:rsidRPr="00DB0018">
              <w:t xml:space="preserve">Код бюджетной </w:t>
            </w:r>
          </w:p>
          <w:p w14:paraId="2EF1AF2F" w14:textId="77777777" w:rsidR="00DB0018" w:rsidRPr="00DB0018" w:rsidRDefault="00DB0018" w:rsidP="00DB0018">
            <w:pPr>
              <w:spacing w:line="228" w:lineRule="auto"/>
              <w:jc w:val="center"/>
              <w:rPr>
                <w:spacing w:val="-10"/>
              </w:rPr>
            </w:pPr>
            <w:r w:rsidRPr="00DB0018">
              <w:t>классификации расходов</w:t>
            </w:r>
          </w:p>
        </w:tc>
        <w:tc>
          <w:tcPr>
            <w:tcW w:w="846" w:type="dxa"/>
            <w:vMerge w:val="restart"/>
          </w:tcPr>
          <w:p w14:paraId="08DA5CDF" w14:textId="77777777" w:rsidR="00DB0018" w:rsidRPr="00DB0018" w:rsidRDefault="00DB0018" w:rsidP="00DB0018">
            <w:pPr>
              <w:autoSpaceDE w:val="0"/>
              <w:autoSpaceDN w:val="0"/>
              <w:adjustRightInd w:val="0"/>
              <w:spacing w:line="228" w:lineRule="auto"/>
              <w:jc w:val="center"/>
            </w:pPr>
            <w:r w:rsidRPr="00DB0018">
              <w:t xml:space="preserve">Объем расходов, всего </w:t>
            </w:r>
          </w:p>
          <w:p w14:paraId="3C29835F" w14:textId="77777777" w:rsidR="00DB0018" w:rsidRPr="00DB0018" w:rsidRDefault="00DB0018" w:rsidP="00DB0018">
            <w:pPr>
              <w:autoSpaceDE w:val="0"/>
              <w:autoSpaceDN w:val="0"/>
              <w:adjustRightInd w:val="0"/>
              <w:spacing w:line="228" w:lineRule="auto"/>
              <w:ind w:left="-57" w:right="-57"/>
              <w:jc w:val="center"/>
              <w:rPr>
                <w:spacing w:val="-8"/>
              </w:rPr>
            </w:pPr>
            <w:r w:rsidRPr="00DB0018">
              <w:rPr>
                <w:spacing w:val="-8"/>
              </w:rPr>
              <w:t>(тыс. рублей)</w:t>
            </w:r>
          </w:p>
        </w:tc>
        <w:tc>
          <w:tcPr>
            <w:tcW w:w="6977" w:type="dxa"/>
            <w:gridSpan w:val="12"/>
          </w:tcPr>
          <w:p w14:paraId="1FA19B5F" w14:textId="77777777" w:rsidR="00DB0018" w:rsidRPr="00DB0018" w:rsidRDefault="00DB0018" w:rsidP="00DB0018">
            <w:pPr>
              <w:autoSpaceDE w:val="0"/>
              <w:autoSpaceDN w:val="0"/>
              <w:adjustRightInd w:val="0"/>
              <w:spacing w:line="228" w:lineRule="auto"/>
              <w:jc w:val="center"/>
            </w:pPr>
            <w:r w:rsidRPr="00DB0018">
              <w:t xml:space="preserve">В том числе по годам реализации </w:t>
            </w:r>
          </w:p>
          <w:p w14:paraId="15D24669" w14:textId="77777777" w:rsidR="00DB0018" w:rsidRPr="00DB0018" w:rsidRDefault="00DB0018" w:rsidP="00DB0018">
            <w:pPr>
              <w:autoSpaceDE w:val="0"/>
              <w:autoSpaceDN w:val="0"/>
              <w:adjustRightInd w:val="0"/>
              <w:spacing w:line="228" w:lineRule="auto"/>
              <w:jc w:val="center"/>
            </w:pPr>
            <w:r w:rsidRPr="00DB0018">
              <w:t>муниципальной программы</w:t>
            </w:r>
          </w:p>
        </w:tc>
      </w:tr>
      <w:tr w:rsidR="00DB0018" w:rsidRPr="00DB0018" w14:paraId="0AA6CFEC" w14:textId="77777777" w:rsidTr="00AD1EE6">
        <w:trPr>
          <w:tblHeader/>
        </w:trPr>
        <w:tc>
          <w:tcPr>
            <w:tcW w:w="399" w:type="dxa"/>
            <w:vMerge/>
          </w:tcPr>
          <w:p w14:paraId="4566BDB2" w14:textId="77777777" w:rsidR="00DB0018" w:rsidRPr="00DB0018" w:rsidRDefault="00DB0018" w:rsidP="00DB0018">
            <w:pPr>
              <w:spacing w:line="228" w:lineRule="auto"/>
              <w:jc w:val="center"/>
            </w:pPr>
          </w:p>
        </w:tc>
        <w:tc>
          <w:tcPr>
            <w:tcW w:w="2384" w:type="dxa"/>
            <w:vMerge/>
          </w:tcPr>
          <w:p w14:paraId="1188229E" w14:textId="77777777" w:rsidR="00DB0018" w:rsidRPr="00DB0018" w:rsidRDefault="00DB0018" w:rsidP="00DB0018">
            <w:pPr>
              <w:spacing w:line="228" w:lineRule="auto"/>
              <w:jc w:val="center"/>
            </w:pPr>
          </w:p>
        </w:tc>
        <w:tc>
          <w:tcPr>
            <w:tcW w:w="1945" w:type="dxa"/>
            <w:vMerge/>
          </w:tcPr>
          <w:p w14:paraId="2EA4CFC8" w14:textId="77777777" w:rsidR="00DB0018" w:rsidRPr="00DB0018" w:rsidRDefault="00DB0018" w:rsidP="00DB0018">
            <w:pPr>
              <w:spacing w:line="228" w:lineRule="auto"/>
              <w:jc w:val="center"/>
            </w:pPr>
          </w:p>
        </w:tc>
        <w:tc>
          <w:tcPr>
            <w:tcW w:w="570" w:type="dxa"/>
          </w:tcPr>
          <w:p w14:paraId="03C3F0F8" w14:textId="77777777" w:rsidR="00DB0018" w:rsidRPr="00DB0018" w:rsidRDefault="00DB0018" w:rsidP="00DB0018">
            <w:pPr>
              <w:tabs>
                <w:tab w:val="left" w:pos="9781"/>
              </w:tabs>
              <w:spacing w:line="228" w:lineRule="auto"/>
              <w:jc w:val="center"/>
              <w:rPr>
                <w:spacing w:val="-10"/>
                <w:kern w:val="20"/>
              </w:rPr>
            </w:pPr>
            <w:r w:rsidRPr="00DB0018">
              <w:rPr>
                <w:spacing w:val="-10"/>
                <w:kern w:val="20"/>
              </w:rPr>
              <w:t>ГРБС</w:t>
            </w:r>
          </w:p>
        </w:tc>
        <w:tc>
          <w:tcPr>
            <w:tcW w:w="484" w:type="dxa"/>
          </w:tcPr>
          <w:p w14:paraId="0F000E3F" w14:textId="77777777" w:rsidR="00DB0018" w:rsidRPr="00DB0018" w:rsidRDefault="00DB0018" w:rsidP="00DB0018">
            <w:pPr>
              <w:tabs>
                <w:tab w:val="left" w:pos="9781"/>
              </w:tabs>
              <w:spacing w:line="228" w:lineRule="auto"/>
              <w:jc w:val="center"/>
            </w:pPr>
            <w:r w:rsidRPr="00DB0018">
              <w:t>РзПр</w:t>
            </w:r>
          </w:p>
        </w:tc>
        <w:tc>
          <w:tcPr>
            <w:tcW w:w="560" w:type="dxa"/>
          </w:tcPr>
          <w:p w14:paraId="102F4A8D" w14:textId="77777777" w:rsidR="00DB0018" w:rsidRPr="00DB0018" w:rsidRDefault="00DB0018" w:rsidP="00DB0018">
            <w:pPr>
              <w:tabs>
                <w:tab w:val="left" w:pos="9781"/>
              </w:tabs>
              <w:spacing w:line="228" w:lineRule="auto"/>
              <w:jc w:val="center"/>
            </w:pPr>
            <w:r w:rsidRPr="00DB0018">
              <w:t>ЦСР</w:t>
            </w:r>
          </w:p>
        </w:tc>
        <w:tc>
          <w:tcPr>
            <w:tcW w:w="492" w:type="dxa"/>
          </w:tcPr>
          <w:p w14:paraId="014BB787" w14:textId="77777777" w:rsidR="00DB0018" w:rsidRPr="00DB0018" w:rsidRDefault="00DB0018" w:rsidP="00DB0018">
            <w:pPr>
              <w:tabs>
                <w:tab w:val="left" w:pos="9781"/>
              </w:tabs>
              <w:spacing w:line="228" w:lineRule="auto"/>
              <w:jc w:val="center"/>
            </w:pPr>
            <w:r w:rsidRPr="00DB0018">
              <w:t>ВР</w:t>
            </w:r>
          </w:p>
        </w:tc>
        <w:tc>
          <w:tcPr>
            <w:tcW w:w="846" w:type="dxa"/>
            <w:vMerge/>
          </w:tcPr>
          <w:p w14:paraId="50CC6147" w14:textId="77777777" w:rsidR="00DB0018" w:rsidRPr="00DB0018" w:rsidRDefault="00DB0018" w:rsidP="00DB0018">
            <w:pPr>
              <w:spacing w:line="228" w:lineRule="auto"/>
              <w:jc w:val="center"/>
              <w:rPr>
                <w:spacing w:val="-10"/>
              </w:rPr>
            </w:pPr>
          </w:p>
        </w:tc>
        <w:tc>
          <w:tcPr>
            <w:tcW w:w="669" w:type="dxa"/>
          </w:tcPr>
          <w:p w14:paraId="4BBCB337" w14:textId="77777777" w:rsidR="00DB0018" w:rsidRPr="00DB0018" w:rsidRDefault="00DB0018" w:rsidP="00DB0018">
            <w:pPr>
              <w:tabs>
                <w:tab w:val="left" w:pos="9781"/>
              </w:tabs>
              <w:spacing w:line="228" w:lineRule="auto"/>
              <w:jc w:val="center"/>
              <w:rPr>
                <w:sz w:val="22"/>
                <w:szCs w:val="22"/>
              </w:rPr>
            </w:pPr>
            <w:r w:rsidRPr="00DB0018">
              <w:rPr>
                <w:sz w:val="22"/>
                <w:szCs w:val="22"/>
              </w:rPr>
              <w:t>2019</w:t>
            </w:r>
          </w:p>
          <w:p w14:paraId="213422CB" w14:textId="77777777" w:rsidR="00DB0018" w:rsidRPr="00DB0018" w:rsidRDefault="00DB0018" w:rsidP="00DB0018">
            <w:pPr>
              <w:tabs>
                <w:tab w:val="left" w:pos="9781"/>
              </w:tabs>
              <w:spacing w:line="228" w:lineRule="auto"/>
              <w:jc w:val="center"/>
              <w:rPr>
                <w:sz w:val="22"/>
                <w:szCs w:val="22"/>
              </w:rPr>
            </w:pPr>
          </w:p>
        </w:tc>
        <w:tc>
          <w:tcPr>
            <w:tcW w:w="626" w:type="dxa"/>
          </w:tcPr>
          <w:p w14:paraId="6827891B" w14:textId="77777777" w:rsidR="00DB0018" w:rsidRPr="00DB0018" w:rsidRDefault="00DB0018" w:rsidP="00DB0018">
            <w:pPr>
              <w:tabs>
                <w:tab w:val="left" w:pos="9781"/>
              </w:tabs>
              <w:spacing w:line="228" w:lineRule="auto"/>
              <w:jc w:val="center"/>
              <w:rPr>
                <w:sz w:val="22"/>
                <w:szCs w:val="22"/>
              </w:rPr>
            </w:pPr>
            <w:r w:rsidRPr="00DB0018">
              <w:rPr>
                <w:sz w:val="22"/>
                <w:szCs w:val="22"/>
              </w:rPr>
              <w:t>2020</w:t>
            </w:r>
          </w:p>
          <w:p w14:paraId="4FC3B5F6" w14:textId="77777777" w:rsidR="00DB0018" w:rsidRPr="00DB0018" w:rsidRDefault="00DB0018" w:rsidP="00DB0018">
            <w:pPr>
              <w:tabs>
                <w:tab w:val="left" w:pos="9781"/>
              </w:tabs>
              <w:spacing w:line="228" w:lineRule="auto"/>
              <w:jc w:val="center"/>
              <w:rPr>
                <w:sz w:val="22"/>
                <w:szCs w:val="22"/>
              </w:rPr>
            </w:pPr>
          </w:p>
        </w:tc>
        <w:tc>
          <w:tcPr>
            <w:tcW w:w="577" w:type="dxa"/>
          </w:tcPr>
          <w:p w14:paraId="22288073" w14:textId="77777777" w:rsidR="00DB0018" w:rsidRPr="00DB0018" w:rsidRDefault="00DB0018" w:rsidP="00DB0018">
            <w:pPr>
              <w:tabs>
                <w:tab w:val="left" w:pos="9781"/>
              </w:tabs>
              <w:spacing w:line="228" w:lineRule="auto"/>
              <w:jc w:val="center"/>
              <w:rPr>
                <w:sz w:val="22"/>
                <w:szCs w:val="22"/>
              </w:rPr>
            </w:pPr>
            <w:r w:rsidRPr="00DB0018">
              <w:rPr>
                <w:sz w:val="22"/>
                <w:szCs w:val="22"/>
              </w:rPr>
              <w:t>2021</w:t>
            </w:r>
          </w:p>
          <w:p w14:paraId="06D48CB4" w14:textId="77777777" w:rsidR="00DB0018" w:rsidRPr="00DB0018" w:rsidRDefault="00DB0018" w:rsidP="00DB0018">
            <w:pPr>
              <w:tabs>
                <w:tab w:val="left" w:pos="9781"/>
              </w:tabs>
              <w:spacing w:line="228" w:lineRule="auto"/>
              <w:jc w:val="center"/>
              <w:rPr>
                <w:sz w:val="22"/>
                <w:szCs w:val="22"/>
              </w:rPr>
            </w:pPr>
          </w:p>
        </w:tc>
        <w:tc>
          <w:tcPr>
            <w:tcW w:w="570" w:type="dxa"/>
          </w:tcPr>
          <w:p w14:paraId="23268F76" w14:textId="77777777" w:rsidR="00DB0018" w:rsidRPr="00DB0018" w:rsidRDefault="00DB0018" w:rsidP="00DB0018">
            <w:pPr>
              <w:tabs>
                <w:tab w:val="left" w:pos="9781"/>
              </w:tabs>
              <w:spacing w:line="228" w:lineRule="auto"/>
              <w:jc w:val="center"/>
              <w:rPr>
                <w:sz w:val="22"/>
                <w:szCs w:val="22"/>
              </w:rPr>
            </w:pPr>
            <w:r w:rsidRPr="00DB0018">
              <w:rPr>
                <w:sz w:val="22"/>
                <w:szCs w:val="22"/>
              </w:rPr>
              <w:t>2022</w:t>
            </w:r>
          </w:p>
          <w:p w14:paraId="195A72F1" w14:textId="77777777" w:rsidR="00DB0018" w:rsidRPr="00DB0018" w:rsidRDefault="00DB0018" w:rsidP="00DB0018">
            <w:pPr>
              <w:tabs>
                <w:tab w:val="left" w:pos="9781"/>
              </w:tabs>
              <w:spacing w:line="228" w:lineRule="auto"/>
              <w:jc w:val="center"/>
              <w:rPr>
                <w:sz w:val="22"/>
                <w:szCs w:val="22"/>
              </w:rPr>
            </w:pPr>
          </w:p>
        </w:tc>
        <w:tc>
          <w:tcPr>
            <w:tcW w:w="563" w:type="dxa"/>
          </w:tcPr>
          <w:p w14:paraId="3DF84F8F" w14:textId="77777777" w:rsidR="00DB0018" w:rsidRPr="00DB0018" w:rsidRDefault="00DB0018" w:rsidP="00DB0018">
            <w:pPr>
              <w:tabs>
                <w:tab w:val="left" w:pos="9781"/>
              </w:tabs>
              <w:spacing w:line="228" w:lineRule="auto"/>
              <w:jc w:val="center"/>
              <w:rPr>
                <w:sz w:val="22"/>
                <w:szCs w:val="22"/>
              </w:rPr>
            </w:pPr>
            <w:r w:rsidRPr="00DB0018">
              <w:rPr>
                <w:sz w:val="22"/>
                <w:szCs w:val="22"/>
              </w:rPr>
              <w:t>2023</w:t>
            </w:r>
          </w:p>
          <w:p w14:paraId="7A10E9C7" w14:textId="77777777" w:rsidR="00DB0018" w:rsidRPr="00DB0018" w:rsidRDefault="00DB0018" w:rsidP="00DB0018">
            <w:pPr>
              <w:tabs>
                <w:tab w:val="left" w:pos="9781"/>
              </w:tabs>
              <w:spacing w:line="228" w:lineRule="auto"/>
              <w:jc w:val="center"/>
              <w:rPr>
                <w:sz w:val="22"/>
                <w:szCs w:val="22"/>
              </w:rPr>
            </w:pPr>
          </w:p>
        </w:tc>
        <w:tc>
          <w:tcPr>
            <w:tcW w:w="570" w:type="dxa"/>
          </w:tcPr>
          <w:p w14:paraId="75E56669" w14:textId="77777777" w:rsidR="00DB0018" w:rsidRPr="00DB0018" w:rsidRDefault="00DB0018" w:rsidP="00DB0018">
            <w:pPr>
              <w:tabs>
                <w:tab w:val="left" w:pos="9781"/>
              </w:tabs>
              <w:spacing w:line="228" w:lineRule="auto"/>
              <w:jc w:val="center"/>
              <w:rPr>
                <w:sz w:val="22"/>
                <w:szCs w:val="22"/>
              </w:rPr>
            </w:pPr>
            <w:r w:rsidRPr="00DB0018">
              <w:rPr>
                <w:sz w:val="22"/>
                <w:szCs w:val="22"/>
              </w:rPr>
              <w:t>2024</w:t>
            </w:r>
          </w:p>
          <w:p w14:paraId="7C96B25E" w14:textId="77777777" w:rsidR="00DB0018" w:rsidRPr="00DB0018" w:rsidRDefault="00DB0018" w:rsidP="00DB0018">
            <w:pPr>
              <w:tabs>
                <w:tab w:val="left" w:pos="9781"/>
              </w:tabs>
              <w:spacing w:line="228" w:lineRule="auto"/>
              <w:jc w:val="center"/>
              <w:rPr>
                <w:sz w:val="22"/>
                <w:szCs w:val="22"/>
              </w:rPr>
            </w:pPr>
          </w:p>
        </w:tc>
        <w:tc>
          <w:tcPr>
            <w:tcW w:w="570" w:type="dxa"/>
          </w:tcPr>
          <w:p w14:paraId="3C45B377" w14:textId="77777777" w:rsidR="00DB0018" w:rsidRPr="00DB0018" w:rsidRDefault="00DB0018" w:rsidP="00DB0018">
            <w:pPr>
              <w:tabs>
                <w:tab w:val="left" w:pos="9781"/>
              </w:tabs>
              <w:spacing w:line="228" w:lineRule="auto"/>
              <w:jc w:val="center"/>
              <w:rPr>
                <w:sz w:val="22"/>
                <w:szCs w:val="22"/>
              </w:rPr>
            </w:pPr>
            <w:r w:rsidRPr="00DB0018">
              <w:rPr>
                <w:sz w:val="22"/>
                <w:szCs w:val="22"/>
              </w:rPr>
              <w:t>2025</w:t>
            </w:r>
          </w:p>
          <w:p w14:paraId="5902A4AF" w14:textId="77777777" w:rsidR="00DB0018" w:rsidRPr="00DB0018" w:rsidRDefault="00DB0018" w:rsidP="00DB0018">
            <w:pPr>
              <w:tabs>
                <w:tab w:val="left" w:pos="9781"/>
              </w:tabs>
              <w:spacing w:line="228" w:lineRule="auto"/>
              <w:jc w:val="center"/>
              <w:rPr>
                <w:sz w:val="22"/>
                <w:szCs w:val="22"/>
              </w:rPr>
            </w:pPr>
          </w:p>
        </w:tc>
        <w:tc>
          <w:tcPr>
            <w:tcW w:w="570" w:type="dxa"/>
          </w:tcPr>
          <w:p w14:paraId="5574C037" w14:textId="77777777" w:rsidR="00DB0018" w:rsidRPr="00DB0018" w:rsidRDefault="00DB0018" w:rsidP="00DB0018">
            <w:pPr>
              <w:tabs>
                <w:tab w:val="left" w:pos="9781"/>
              </w:tabs>
              <w:spacing w:line="228" w:lineRule="auto"/>
              <w:jc w:val="center"/>
              <w:rPr>
                <w:sz w:val="22"/>
                <w:szCs w:val="22"/>
              </w:rPr>
            </w:pPr>
            <w:r w:rsidRPr="00DB0018">
              <w:rPr>
                <w:sz w:val="22"/>
                <w:szCs w:val="22"/>
              </w:rPr>
              <w:t>2026</w:t>
            </w:r>
          </w:p>
          <w:p w14:paraId="7AFED45F" w14:textId="77777777" w:rsidR="00DB0018" w:rsidRPr="00DB0018" w:rsidRDefault="00DB0018" w:rsidP="00DB0018">
            <w:pPr>
              <w:tabs>
                <w:tab w:val="left" w:pos="9781"/>
              </w:tabs>
              <w:spacing w:line="228" w:lineRule="auto"/>
              <w:jc w:val="center"/>
              <w:rPr>
                <w:sz w:val="22"/>
                <w:szCs w:val="22"/>
              </w:rPr>
            </w:pPr>
          </w:p>
        </w:tc>
        <w:tc>
          <w:tcPr>
            <w:tcW w:w="570" w:type="dxa"/>
          </w:tcPr>
          <w:p w14:paraId="1D262AEA" w14:textId="77777777" w:rsidR="00DB0018" w:rsidRPr="00DB0018" w:rsidRDefault="00DB0018" w:rsidP="00DB0018">
            <w:pPr>
              <w:tabs>
                <w:tab w:val="left" w:pos="9781"/>
              </w:tabs>
              <w:spacing w:line="228" w:lineRule="auto"/>
              <w:jc w:val="center"/>
              <w:rPr>
                <w:sz w:val="22"/>
                <w:szCs w:val="22"/>
              </w:rPr>
            </w:pPr>
            <w:r w:rsidRPr="00DB0018">
              <w:rPr>
                <w:sz w:val="22"/>
                <w:szCs w:val="22"/>
              </w:rPr>
              <w:t>2027</w:t>
            </w:r>
          </w:p>
          <w:p w14:paraId="5C4903C9" w14:textId="77777777" w:rsidR="00DB0018" w:rsidRPr="00DB0018" w:rsidRDefault="00DB0018" w:rsidP="00DB0018">
            <w:pPr>
              <w:tabs>
                <w:tab w:val="left" w:pos="9781"/>
              </w:tabs>
              <w:spacing w:line="228" w:lineRule="auto"/>
              <w:rPr>
                <w:sz w:val="22"/>
                <w:szCs w:val="22"/>
              </w:rPr>
            </w:pPr>
          </w:p>
        </w:tc>
        <w:tc>
          <w:tcPr>
            <w:tcW w:w="570" w:type="dxa"/>
          </w:tcPr>
          <w:p w14:paraId="7823195F" w14:textId="77777777" w:rsidR="00DB0018" w:rsidRPr="00DB0018" w:rsidRDefault="00DB0018" w:rsidP="00DB0018">
            <w:pPr>
              <w:tabs>
                <w:tab w:val="left" w:pos="9781"/>
              </w:tabs>
              <w:spacing w:line="228" w:lineRule="auto"/>
              <w:jc w:val="center"/>
              <w:rPr>
                <w:sz w:val="22"/>
                <w:szCs w:val="22"/>
              </w:rPr>
            </w:pPr>
            <w:r w:rsidRPr="00DB0018">
              <w:rPr>
                <w:sz w:val="22"/>
                <w:szCs w:val="22"/>
              </w:rPr>
              <w:t>2028</w:t>
            </w:r>
          </w:p>
          <w:p w14:paraId="75914C2B" w14:textId="77777777" w:rsidR="00DB0018" w:rsidRPr="00DB0018" w:rsidRDefault="00DB0018" w:rsidP="00DB0018">
            <w:pPr>
              <w:tabs>
                <w:tab w:val="left" w:pos="9781"/>
              </w:tabs>
              <w:spacing w:line="228" w:lineRule="auto"/>
              <w:jc w:val="center"/>
              <w:rPr>
                <w:sz w:val="22"/>
                <w:szCs w:val="22"/>
              </w:rPr>
            </w:pPr>
          </w:p>
        </w:tc>
        <w:tc>
          <w:tcPr>
            <w:tcW w:w="556" w:type="dxa"/>
          </w:tcPr>
          <w:p w14:paraId="6223F4CC" w14:textId="77777777" w:rsidR="00DB0018" w:rsidRPr="00DB0018" w:rsidRDefault="00DB0018" w:rsidP="00DB0018">
            <w:pPr>
              <w:tabs>
                <w:tab w:val="left" w:pos="9781"/>
              </w:tabs>
              <w:spacing w:line="228" w:lineRule="auto"/>
              <w:jc w:val="center"/>
              <w:rPr>
                <w:sz w:val="22"/>
                <w:szCs w:val="22"/>
              </w:rPr>
            </w:pPr>
            <w:r w:rsidRPr="00DB0018">
              <w:rPr>
                <w:sz w:val="22"/>
                <w:szCs w:val="22"/>
              </w:rPr>
              <w:t>2029</w:t>
            </w:r>
          </w:p>
          <w:p w14:paraId="18731499" w14:textId="77777777" w:rsidR="00DB0018" w:rsidRPr="00DB0018" w:rsidRDefault="00DB0018" w:rsidP="00DB0018">
            <w:pPr>
              <w:tabs>
                <w:tab w:val="left" w:pos="9781"/>
              </w:tabs>
              <w:spacing w:line="228" w:lineRule="auto"/>
              <w:jc w:val="center"/>
              <w:rPr>
                <w:sz w:val="22"/>
                <w:szCs w:val="22"/>
              </w:rPr>
            </w:pPr>
          </w:p>
        </w:tc>
        <w:tc>
          <w:tcPr>
            <w:tcW w:w="566" w:type="dxa"/>
          </w:tcPr>
          <w:p w14:paraId="11E9E6EF" w14:textId="77777777" w:rsidR="00DB0018" w:rsidRPr="00DB0018" w:rsidRDefault="00DB0018" w:rsidP="00DB0018">
            <w:pPr>
              <w:tabs>
                <w:tab w:val="left" w:pos="9781"/>
              </w:tabs>
              <w:spacing w:line="228" w:lineRule="auto"/>
              <w:jc w:val="center"/>
              <w:rPr>
                <w:sz w:val="22"/>
                <w:szCs w:val="22"/>
              </w:rPr>
            </w:pPr>
            <w:r w:rsidRPr="00DB0018">
              <w:rPr>
                <w:sz w:val="22"/>
                <w:szCs w:val="22"/>
              </w:rPr>
              <w:t>2030</w:t>
            </w:r>
          </w:p>
          <w:p w14:paraId="554D1EE3" w14:textId="77777777" w:rsidR="00DB0018" w:rsidRPr="00DB0018" w:rsidRDefault="00DB0018" w:rsidP="00DB0018">
            <w:pPr>
              <w:tabs>
                <w:tab w:val="left" w:pos="9781"/>
              </w:tabs>
              <w:spacing w:line="228" w:lineRule="auto"/>
              <w:jc w:val="center"/>
              <w:rPr>
                <w:sz w:val="22"/>
                <w:szCs w:val="22"/>
              </w:rPr>
            </w:pPr>
          </w:p>
        </w:tc>
      </w:tr>
    </w:tbl>
    <w:p w14:paraId="3C8341F6" w14:textId="77777777" w:rsidR="00DB0018" w:rsidRPr="00DB0018" w:rsidRDefault="00DB0018" w:rsidP="00DB0018">
      <w:pPr>
        <w:tabs>
          <w:tab w:val="left" w:pos="9781"/>
        </w:tabs>
        <w:spacing w:line="235" w:lineRule="auto"/>
        <w:jc w:val="center"/>
        <w:rPr>
          <w:spacing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97"/>
        <w:gridCol w:w="2392"/>
        <w:gridCol w:w="1942"/>
        <w:gridCol w:w="571"/>
        <w:gridCol w:w="484"/>
        <w:gridCol w:w="563"/>
        <w:gridCol w:w="492"/>
        <w:gridCol w:w="846"/>
        <w:gridCol w:w="669"/>
        <w:gridCol w:w="630"/>
        <w:gridCol w:w="570"/>
        <w:gridCol w:w="570"/>
        <w:gridCol w:w="570"/>
        <w:gridCol w:w="570"/>
        <w:gridCol w:w="570"/>
        <w:gridCol w:w="570"/>
        <w:gridCol w:w="570"/>
        <w:gridCol w:w="570"/>
        <w:gridCol w:w="570"/>
        <w:gridCol w:w="570"/>
      </w:tblGrid>
      <w:tr w:rsidR="00DB0018" w:rsidRPr="00DB0018" w14:paraId="0063165C" w14:textId="77777777" w:rsidTr="00AD1EE6">
        <w:trPr>
          <w:tblHeader/>
        </w:trPr>
        <w:tc>
          <w:tcPr>
            <w:tcW w:w="555" w:type="dxa"/>
            <w:tcBorders>
              <w:top w:val="single" w:sz="4" w:space="0" w:color="auto"/>
              <w:left w:val="single" w:sz="4" w:space="0" w:color="auto"/>
              <w:bottom w:val="single" w:sz="4" w:space="0" w:color="auto"/>
              <w:right w:val="single" w:sz="4" w:space="0" w:color="auto"/>
            </w:tcBorders>
          </w:tcPr>
          <w:p w14:paraId="1286612C" w14:textId="77777777" w:rsidR="00DB0018" w:rsidRPr="00DB0018" w:rsidRDefault="00DB0018" w:rsidP="00DB0018">
            <w:pPr>
              <w:widowControl w:val="0"/>
              <w:spacing w:line="235" w:lineRule="auto"/>
              <w:jc w:val="center"/>
            </w:pPr>
            <w:r w:rsidRPr="00DB0018">
              <w:t>1</w:t>
            </w:r>
          </w:p>
        </w:tc>
        <w:tc>
          <w:tcPr>
            <w:tcW w:w="3755" w:type="dxa"/>
            <w:tcBorders>
              <w:top w:val="single" w:sz="4" w:space="0" w:color="auto"/>
              <w:left w:val="single" w:sz="4" w:space="0" w:color="auto"/>
              <w:bottom w:val="single" w:sz="4" w:space="0" w:color="auto"/>
              <w:right w:val="single" w:sz="4" w:space="0" w:color="auto"/>
            </w:tcBorders>
            <w:hideMark/>
          </w:tcPr>
          <w:p w14:paraId="484A908D" w14:textId="77777777" w:rsidR="00DB0018" w:rsidRPr="00DB0018" w:rsidRDefault="00DB0018" w:rsidP="00DB0018">
            <w:pPr>
              <w:widowControl w:val="0"/>
              <w:spacing w:line="235" w:lineRule="auto"/>
              <w:jc w:val="center"/>
            </w:pPr>
            <w:r w:rsidRPr="00DB0018">
              <w:t>2</w:t>
            </w:r>
          </w:p>
        </w:tc>
        <w:tc>
          <w:tcPr>
            <w:tcW w:w="3033" w:type="dxa"/>
            <w:tcBorders>
              <w:top w:val="single" w:sz="4" w:space="0" w:color="auto"/>
              <w:left w:val="single" w:sz="4" w:space="0" w:color="auto"/>
              <w:bottom w:val="single" w:sz="4" w:space="0" w:color="auto"/>
              <w:right w:val="single" w:sz="4" w:space="0" w:color="auto"/>
            </w:tcBorders>
            <w:hideMark/>
          </w:tcPr>
          <w:p w14:paraId="6F985A92" w14:textId="77777777" w:rsidR="00DB0018" w:rsidRPr="00DB0018" w:rsidRDefault="00DB0018" w:rsidP="00DB0018">
            <w:pPr>
              <w:widowControl w:val="0"/>
              <w:spacing w:line="235" w:lineRule="auto"/>
              <w:jc w:val="center"/>
            </w:pPr>
            <w:r w:rsidRPr="00DB0018">
              <w:t>3</w:t>
            </w:r>
          </w:p>
        </w:tc>
        <w:tc>
          <w:tcPr>
            <w:tcW w:w="835" w:type="dxa"/>
            <w:tcBorders>
              <w:top w:val="single" w:sz="4" w:space="0" w:color="auto"/>
              <w:left w:val="single" w:sz="4" w:space="0" w:color="auto"/>
              <w:bottom w:val="single" w:sz="4" w:space="0" w:color="auto"/>
              <w:right w:val="single" w:sz="4" w:space="0" w:color="auto"/>
            </w:tcBorders>
            <w:hideMark/>
          </w:tcPr>
          <w:p w14:paraId="42D77BB7" w14:textId="77777777" w:rsidR="00DB0018" w:rsidRPr="00DB0018" w:rsidRDefault="00DB0018" w:rsidP="00DB0018">
            <w:pPr>
              <w:widowControl w:val="0"/>
              <w:spacing w:line="235" w:lineRule="auto"/>
              <w:jc w:val="center"/>
              <w:rPr>
                <w:spacing w:val="-10"/>
              </w:rPr>
            </w:pPr>
            <w:r w:rsidRPr="00DB0018">
              <w:rPr>
                <w:spacing w:val="-10"/>
              </w:rPr>
              <w:t>4</w:t>
            </w:r>
          </w:p>
        </w:tc>
        <w:tc>
          <w:tcPr>
            <w:tcW w:w="696" w:type="dxa"/>
            <w:tcBorders>
              <w:top w:val="single" w:sz="4" w:space="0" w:color="auto"/>
              <w:left w:val="single" w:sz="4" w:space="0" w:color="auto"/>
              <w:bottom w:val="single" w:sz="4" w:space="0" w:color="auto"/>
              <w:right w:val="single" w:sz="4" w:space="0" w:color="auto"/>
            </w:tcBorders>
            <w:hideMark/>
          </w:tcPr>
          <w:p w14:paraId="5FB1EBE0" w14:textId="77777777" w:rsidR="00DB0018" w:rsidRPr="00DB0018" w:rsidRDefault="00DB0018" w:rsidP="00DB0018">
            <w:pPr>
              <w:widowControl w:val="0"/>
              <w:spacing w:line="235" w:lineRule="auto"/>
              <w:jc w:val="center"/>
              <w:rPr>
                <w:spacing w:val="-14"/>
              </w:rPr>
            </w:pPr>
            <w:r w:rsidRPr="00DB0018">
              <w:rPr>
                <w:spacing w:val="-14"/>
              </w:rPr>
              <w:t>5</w:t>
            </w:r>
          </w:p>
        </w:tc>
        <w:tc>
          <w:tcPr>
            <w:tcW w:w="822" w:type="dxa"/>
            <w:tcBorders>
              <w:top w:val="single" w:sz="4" w:space="0" w:color="auto"/>
              <w:left w:val="single" w:sz="4" w:space="0" w:color="auto"/>
              <w:bottom w:val="single" w:sz="4" w:space="0" w:color="auto"/>
              <w:right w:val="single" w:sz="4" w:space="0" w:color="auto"/>
            </w:tcBorders>
          </w:tcPr>
          <w:p w14:paraId="47B2ECC1" w14:textId="77777777" w:rsidR="00DB0018" w:rsidRPr="00DB0018" w:rsidRDefault="00DB0018" w:rsidP="00DB0018">
            <w:pPr>
              <w:widowControl w:val="0"/>
              <w:spacing w:line="235" w:lineRule="auto"/>
              <w:jc w:val="center"/>
              <w:rPr>
                <w:spacing w:val="-10"/>
              </w:rPr>
            </w:pPr>
            <w:r w:rsidRPr="00DB0018">
              <w:rPr>
                <w:spacing w:val="-10"/>
              </w:rPr>
              <w:t>6</w:t>
            </w:r>
          </w:p>
        </w:tc>
        <w:tc>
          <w:tcPr>
            <w:tcW w:w="709" w:type="dxa"/>
            <w:tcBorders>
              <w:top w:val="single" w:sz="4" w:space="0" w:color="auto"/>
              <w:left w:val="single" w:sz="4" w:space="0" w:color="auto"/>
              <w:bottom w:val="single" w:sz="4" w:space="0" w:color="auto"/>
              <w:right w:val="single" w:sz="4" w:space="0" w:color="auto"/>
            </w:tcBorders>
          </w:tcPr>
          <w:p w14:paraId="36319609" w14:textId="77777777" w:rsidR="00DB0018" w:rsidRPr="00DB0018" w:rsidRDefault="00DB0018" w:rsidP="00DB0018">
            <w:pPr>
              <w:widowControl w:val="0"/>
              <w:spacing w:line="235" w:lineRule="auto"/>
              <w:jc w:val="center"/>
              <w:rPr>
                <w:spacing w:val="-10"/>
              </w:rPr>
            </w:pPr>
            <w:r w:rsidRPr="00DB0018">
              <w:rPr>
                <w:spacing w:val="-10"/>
              </w:rPr>
              <w:t>7</w:t>
            </w:r>
          </w:p>
        </w:tc>
        <w:tc>
          <w:tcPr>
            <w:tcW w:w="1276" w:type="dxa"/>
            <w:tcBorders>
              <w:top w:val="single" w:sz="4" w:space="0" w:color="auto"/>
              <w:left w:val="single" w:sz="4" w:space="0" w:color="auto"/>
              <w:bottom w:val="single" w:sz="4" w:space="0" w:color="auto"/>
              <w:right w:val="single" w:sz="4" w:space="0" w:color="auto"/>
            </w:tcBorders>
          </w:tcPr>
          <w:p w14:paraId="27559CA8" w14:textId="77777777" w:rsidR="00DB0018" w:rsidRPr="00DB0018" w:rsidRDefault="00DB0018" w:rsidP="00DB0018">
            <w:pPr>
              <w:widowControl w:val="0"/>
              <w:spacing w:line="235" w:lineRule="auto"/>
              <w:jc w:val="center"/>
              <w:rPr>
                <w:spacing w:val="-10"/>
              </w:rPr>
            </w:pPr>
            <w:r w:rsidRPr="00DB0018">
              <w:rPr>
                <w:spacing w:val="-10"/>
              </w:rPr>
              <w:t>8</w:t>
            </w:r>
          </w:p>
        </w:tc>
        <w:tc>
          <w:tcPr>
            <w:tcW w:w="992" w:type="dxa"/>
            <w:tcBorders>
              <w:top w:val="single" w:sz="4" w:space="0" w:color="auto"/>
              <w:left w:val="single" w:sz="4" w:space="0" w:color="auto"/>
              <w:bottom w:val="single" w:sz="4" w:space="0" w:color="auto"/>
              <w:right w:val="single" w:sz="4" w:space="0" w:color="auto"/>
            </w:tcBorders>
          </w:tcPr>
          <w:p w14:paraId="1A679427" w14:textId="77777777" w:rsidR="00DB0018" w:rsidRPr="00DB0018" w:rsidRDefault="00DB0018" w:rsidP="00DB0018">
            <w:pPr>
              <w:widowControl w:val="0"/>
              <w:spacing w:line="235" w:lineRule="auto"/>
              <w:jc w:val="center"/>
              <w:rPr>
                <w:spacing w:val="-10"/>
              </w:rPr>
            </w:pPr>
            <w:r w:rsidRPr="00DB0018">
              <w:rPr>
                <w:spacing w:val="-10"/>
              </w:rPr>
              <w:t>9</w:t>
            </w:r>
          </w:p>
        </w:tc>
        <w:tc>
          <w:tcPr>
            <w:tcW w:w="930" w:type="dxa"/>
            <w:tcBorders>
              <w:top w:val="single" w:sz="4" w:space="0" w:color="auto"/>
              <w:left w:val="single" w:sz="4" w:space="0" w:color="auto"/>
              <w:bottom w:val="single" w:sz="4" w:space="0" w:color="auto"/>
              <w:right w:val="single" w:sz="4" w:space="0" w:color="auto"/>
            </w:tcBorders>
          </w:tcPr>
          <w:p w14:paraId="12AB5BB6" w14:textId="77777777" w:rsidR="00DB0018" w:rsidRPr="00DB0018" w:rsidRDefault="00DB0018" w:rsidP="00DB0018">
            <w:pPr>
              <w:widowControl w:val="0"/>
              <w:spacing w:line="235" w:lineRule="auto"/>
              <w:jc w:val="center"/>
              <w:rPr>
                <w:spacing w:val="-10"/>
              </w:rPr>
            </w:pPr>
            <w:r w:rsidRPr="00DB0018">
              <w:rPr>
                <w:spacing w:val="-10"/>
              </w:rPr>
              <w:t>10</w:t>
            </w:r>
          </w:p>
        </w:tc>
        <w:tc>
          <w:tcPr>
            <w:tcW w:w="834" w:type="dxa"/>
            <w:tcBorders>
              <w:top w:val="single" w:sz="4" w:space="0" w:color="auto"/>
              <w:left w:val="single" w:sz="4" w:space="0" w:color="auto"/>
              <w:bottom w:val="single" w:sz="4" w:space="0" w:color="auto"/>
              <w:right w:val="single" w:sz="4" w:space="0" w:color="auto"/>
            </w:tcBorders>
          </w:tcPr>
          <w:p w14:paraId="52EA09CA" w14:textId="77777777" w:rsidR="00DB0018" w:rsidRPr="00DB0018" w:rsidRDefault="00DB0018" w:rsidP="00DB0018">
            <w:pPr>
              <w:widowControl w:val="0"/>
              <w:spacing w:line="235" w:lineRule="auto"/>
              <w:jc w:val="center"/>
              <w:rPr>
                <w:spacing w:val="-10"/>
              </w:rPr>
            </w:pPr>
            <w:r w:rsidRPr="00DB0018">
              <w:rPr>
                <w:spacing w:val="-10"/>
              </w:rPr>
              <w:t>11</w:t>
            </w:r>
          </w:p>
        </w:tc>
        <w:tc>
          <w:tcPr>
            <w:tcW w:w="834" w:type="dxa"/>
            <w:tcBorders>
              <w:top w:val="single" w:sz="4" w:space="0" w:color="auto"/>
              <w:left w:val="single" w:sz="4" w:space="0" w:color="auto"/>
              <w:bottom w:val="single" w:sz="4" w:space="0" w:color="auto"/>
              <w:right w:val="single" w:sz="4" w:space="0" w:color="auto"/>
            </w:tcBorders>
          </w:tcPr>
          <w:p w14:paraId="77867ED1" w14:textId="77777777" w:rsidR="00DB0018" w:rsidRPr="00DB0018" w:rsidRDefault="00DB0018" w:rsidP="00DB0018">
            <w:pPr>
              <w:widowControl w:val="0"/>
              <w:spacing w:line="235" w:lineRule="auto"/>
              <w:jc w:val="center"/>
              <w:rPr>
                <w:spacing w:val="-10"/>
              </w:rPr>
            </w:pPr>
            <w:r w:rsidRPr="00DB0018">
              <w:rPr>
                <w:spacing w:val="-10"/>
              </w:rPr>
              <w:t>12</w:t>
            </w:r>
          </w:p>
        </w:tc>
        <w:tc>
          <w:tcPr>
            <w:tcW w:w="834" w:type="dxa"/>
            <w:tcBorders>
              <w:top w:val="single" w:sz="4" w:space="0" w:color="auto"/>
              <w:left w:val="single" w:sz="4" w:space="0" w:color="auto"/>
              <w:bottom w:val="single" w:sz="4" w:space="0" w:color="auto"/>
              <w:right w:val="single" w:sz="4" w:space="0" w:color="auto"/>
            </w:tcBorders>
          </w:tcPr>
          <w:p w14:paraId="7DBC2277" w14:textId="77777777" w:rsidR="00DB0018" w:rsidRPr="00DB0018" w:rsidRDefault="00DB0018" w:rsidP="00DB0018">
            <w:pPr>
              <w:widowControl w:val="0"/>
              <w:spacing w:line="235" w:lineRule="auto"/>
              <w:jc w:val="center"/>
              <w:rPr>
                <w:spacing w:val="-10"/>
              </w:rPr>
            </w:pPr>
            <w:r w:rsidRPr="00DB0018">
              <w:rPr>
                <w:spacing w:val="-10"/>
              </w:rPr>
              <w:t>13</w:t>
            </w:r>
          </w:p>
        </w:tc>
        <w:tc>
          <w:tcPr>
            <w:tcW w:w="834" w:type="dxa"/>
            <w:tcBorders>
              <w:top w:val="single" w:sz="4" w:space="0" w:color="auto"/>
              <w:left w:val="single" w:sz="4" w:space="0" w:color="auto"/>
              <w:bottom w:val="single" w:sz="4" w:space="0" w:color="auto"/>
              <w:right w:val="single" w:sz="4" w:space="0" w:color="auto"/>
            </w:tcBorders>
          </w:tcPr>
          <w:p w14:paraId="358329E4" w14:textId="77777777" w:rsidR="00DB0018" w:rsidRPr="00DB0018" w:rsidRDefault="00DB0018" w:rsidP="00DB0018">
            <w:pPr>
              <w:widowControl w:val="0"/>
              <w:spacing w:line="235" w:lineRule="auto"/>
              <w:jc w:val="center"/>
              <w:rPr>
                <w:spacing w:val="-10"/>
              </w:rPr>
            </w:pPr>
            <w:r w:rsidRPr="00DB0018">
              <w:rPr>
                <w:spacing w:val="-10"/>
              </w:rPr>
              <w:t>14</w:t>
            </w:r>
          </w:p>
        </w:tc>
        <w:tc>
          <w:tcPr>
            <w:tcW w:w="834" w:type="dxa"/>
            <w:tcBorders>
              <w:top w:val="single" w:sz="4" w:space="0" w:color="auto"/>
              <w:left w:val="single" w:sz="4" w:space="0" w:color="auto"/>
              <w:bottom w:val="single" w:sz="4" w:space="0" w:color="auto"/>
              <w:right w:val="single" w:sz="4" w:space="0" w:color="auto"/>
            </w:tcBorders>
          </w:tcPr>
          <w:p w14:paraId="03EAD0A5" w14:textId="77777777" w:rsidR="00DB0018" w:rsidRPr="00DB0018" w:rsidRDefault="00DB0018" w:rsidP="00DB0018">
            <w:pPr>
              <w:widowControl w:val="0"/>
              <w:spacing w:line="235" w:lineRule="auto"/>
              <w:jc w:val="center"/>
              <w:rPr>
                <w:spacing w:val="-10"/>
              </w:rPr>
            </w:pPr>
            <w:r w:rsidRPr="00DB0018">
              <w:rPr>
                <w:spacing w:val="-10"/>
              </w:rPr>
              <w:t>15</w:t>
            </w:r>
          </w:p>
        </w:tc>
        <w:tc>
          <w:tcPr>
            <w:tcW w:w="834" w:type="dxa"/>
            <w:tcBorders>
              <w:top w:val="single" w:sz="4" w:space="0" w:color="auto"/>
              <w:left w:val="single" w:sz="4" w:space="0" w:color="auto"/>
              <w:bottom w:val="single" w:sz="4" w:space="0" w:color="auto"/>
              <w:right w:val="single" w:sz="4" w:space="0" w:color="auto"/>
            </w:tcBorders>
          </w:tcPr>
          <w:p w14:paraId="625301FC" w14:textId="77777777" w:rsidR="00DB0018" w:rsidRPr="00DB0018" w:rsidRDefault="00DB0018" w:rsidP="00DB0018">
            <w:pPr>
              <w:widowControl w:val="0"/>
              <w:spacing w:line="235" w:lineRule="auto"/>
              <w:jc w:val="center"/>
              <w:rPr>
                <w:spacing w:val="-10"/>
              </w:rPr>
            </w:pPr>
            <w:r w:rsidRPr="00DB0018">
              <w:rPr>
                <w:spacing w:val="-10"/>
              </w:rPr>
              <w:t>16</w:t>
            </w:r>
          </w:p>
        </w:tc>
        <w:tc>
          <w:tcPr>
            <w:tcW w:w="834" w:type="dxa"/>
            <w:tcBorders>
              <w:top w:val="single" w:sz="4" w:space="0" w:color="auto"/>
              <w:left w:val="single" w:sz="4" w:space="0" w:color="auto"/>
              <w:bottom w:val="single" w:sz="4" w:space="0" w:color="auto"/>
              <w:right w:val="single" w:sz="4" w:space="0" w:color="auto"/>
            </w:tcBorders>
          </w:tcPr>
          <w:p w14:paraId="25801BA8" w14:textId="77777777" w:rsidR="00DB0018" w:rsidRPr="00DB0018" w:rsidRDefault="00DB0018" w:rsidP="00DB0018">
            <w:pPr>
              <w:widowControl w:val="0"/>
              <w:spacing w:line="235" w:lineRule="auto"/>
              <w:jc w:val="center"/>
              <w:rPr>
                <w:spacing w:val="-10"/>
              </w:rPr>
            </w:pPr>
            <w:r w:rsidRPr="00DB0018">
              <w:rPr>
                <w:spacing w:val="-10"/>
              </w:rPr>
              <w:t>17</w:t>
            </w:r>
          </w:p>
        </w:tc>
        <w:tc>
          <w:tcPr>
            <w:tcW w:w="834" w:type="dxa"/>
            <w:tcBorders>
              <w:top w:val="single" w:sz="4" w:space="0" w:color="auto"/>
              <w:left w:val="single" w:sz="4" w:space="0" w:color="auto"/>
              <w:bottom w:val="single" w:sz="4" w:space="0" w:color="auto"/>
              <w:right w:val="single" w:sz="4" w:space="0" w:color="auto"/>
            </w:tcBorders>
          </w:tcPr>
          <w:p w14:paraId="3EB1C037" w14:textId="77777777" w:rsidR="00DB0018" w:rsidRPr="00DB0018" w:rsidRDefault="00DB0018" w:rsidP="00DB0018">
            <w:pPr>
              <w:widowControl w:val="0"/>
              <w:spacing w:line="235" w:lineRule="auto"/>
              <w:jc w:val="center"/>
              <w:rPr>
                <w:spacing w:val="-10"/>
              </w:rPr>
            </w:pPr>
            <w:r w:rsidRPr="00DB0018">
              <w:rPr>
                <w:spacing w:val="-10"/>
              </w:rPr>
              <w:t>18</w:t>
            </w:r>
          </w:p>
        </w:tc>
        <w:tc>
          <w:tcPr>
            <w:tcW w:w="834" w:type="dxa"/>
            <w:tcBorders>
              <w:top w:val="single" w:sz="4" w:space="0" w:color="auto"/>
              <w:left w:val="single" w:sz="4" w:space="0" w:color="auto"/>
              <w:bottom w:val="single" w:sz="4" w:space="0" w:color="auto"/>
              <w:right w:val="single" w:sz="4" w:space="0" w:color="auto"/>
            </w:tcBorders>
          </w:tcPr>
          <w:p w14:paraId="4427E30F" w14:textId="77777777" w:rsidR="00DB0018" w:rsidRPr="00DB0018" w:rsidRDefault="00DB0018" w:rsidP="00DB0018">
            <w:pPr>
              <w:widowControl w:val="0"/>
              <w:spacing w:line="235" w:lineRule="auto"/>
              <w:jc w:val="center"/>
              <w:rPr>
                <w:spacing w:val="-10"/>
              </w:rPr>
            </w:pPr>
            <w:r w:rsidRPr="00DB0018">
              <w:rPr>
                <w:spacing w:val="-10"/>
              </w:rPr>
              <w:t>19</w:t>
            </w:r>
          </w:p>
        </w:tc>
        <w:tc>
          <w:tcPr>
            <w:tcW w:w="834" w:type="dxa"/>
            <w:tcBorders>
              <w:top w:val="single" w:sz="4" w:space="0" w:color="auto"/>
              <w:left w:val="single" w:sz="4" w:space="0" w:color="auto"/>
              <w:bottom w:val="single" w:sz="4" w:space="0" w:color="auto"/>
              <w:right w:val="single" w:sz="4" w:space="0" w:color="auto"/>
            </w:tcBorders>
          </w:tcPr>
          <w:p w14:paraId="493E9190" w14:textId="77777777" w:rsidR="00DB0018" w:rsidRPr="00DB0018" w:rsidRDefault="00DB0018" w:rsidP="00DB0018">
            <w:pPr>
              <w:widowControl w:val="0"/>
              <w:spacing w:line="235" w:lineRule="auto"/>
              <w:jc w:val="center"/>
              <w:rPr>
                <w:spacing w:val="-10"/>
              </w:rPr>
            </w:pPr>
            <w:r w:rsidRPr="00DB0018">
              <w:rPr>
                <w:spacing w:val="-10"/>
              </w:rPr>
              <w:t>20</w:t>
            </w:r>
          </w:p>
        </w:tc>
      </w:tr>
      <w:tr w:rsidR="00DB0018" w:rsidRPr="00DB0018" w14:paraId="370188E4" w14:textId="77777777" w:rsidTr="00AD1EE6">
        <w:tc>
          <w:tcPr>
            <w:tcW w:w="555" w:type="dxa"/>
            <w:tcBorders>
              <w:top w:val="single" w:sz="4" w:space="0" w:color="auto"/>
              <w:left w:val="single" w:sz="4" w:space="0" w:color="auto"/>
              <w:right w:val="single" w:sz="4" w:space="0" w:color="auto"/>
            </w:tcBorders>
          </w:tcPr>
          <w:p w14:paraId="745D811D" w14:textId="77777777" w:rsidR="00DB0018" w:rsidRPr="00DB0018" w:rsidRDefault="00DB0018" w:rsidP="00DB0018">
            <w:pPr>
              <w:widowControl w:val="0"/>
              <w:spacing w:line="235" w:lineRule="auto"/>
              <w:jc w:val="center"/>
            </w:pPr>
            <w:r w:rsidRPr="00DB0018">
              <w:t>1.</w:t>
            </w:r>
          </w:p>
        </w:tc>
        <w:tc>
          <w:tcPr>
            <w:tcW w:w="3755" w:type="dxa"/>
            <w:tcBorders>
              <w:top w:val="single" w:sz="4" w:space="0" w:color="auto"/>
              <w:left w:val="single" w:sz="4" w:space="0" w:color="auto"/>
              <w:bottom w:val="single" w:sz="4" w:space="0" w:color="auto"/>
              <w:right w:val="single" w:sz="4" w:space="0" w:color="auto"/>
            </w:tcBorders>
            <w:hideMark/>
          </w:tcPr>
          <w:p w14:paraId="422F307F" w14:textId="77777777" w:rsidR="00DB0018" w:rsidRPr="00DB0018" w:rsidRDefault="00DB0018" w:rsidP="00DB0018">
            <w:pPr>
              <w:widowControl w:val="0"/>
              <w:spacing w:line="235" w:lineRule="auto"/>
            </w:pPr>
            <w:r w:rsidRPr="00DB0018">
              <w:t>Муниципальная программа «</w:t>
            </w:r>
            <w:r w:rsidRPr="00DB0018">
              <w:rPr>
                <w:lang w:bidi="ru-RU"/>
              </w:rPr>
              <w:t>Обеспечение общественного порядка и противодействие преступности</w:t>
            </w:r>
            <w:r w:rsidRPr="00DB0018">
              <w:t>»</w:t>
            </w:r>
          </w:p>
        </w:tc>
        <w:tc>
          <w:tcPr>
            <w:tcW w:w="3033" w:type="dxa"/>
            <w:tcBorders>
              <w:top w:val="single" w:sz="4" w:space="0" w:color="auto"/>
              <w:left w:val="single" w:sz="4" w:space="0" w:color="auto"/>
              <w:bottom w:val="single" w:sz="4" w:space="0" w:color="auto"/>
              <w:right w:val="single" w:sz="4" w:space="0" w:color="auto"/>
            </w:tcBorders>
          </w:tcPr>
          <w:p w14:paraId="27643CD9" w14:textId="77777777" w:rsidR="00DB0018" w:rsidRPr="00DB0018" w:rsidRDefault="00DB0018" w:rsidP="00DB0018">
            <w:pPr>
              <w:widowControl w:val="0"/>
              <w:spacing w:line="235" w:lineRule="auto"/>
            </w:pPr>
            <w:r w:rsidRPr="00DB0018">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hideMark/>
          </w:tcPr>
          <w:p w14:paraId="4B7F19F6" w14:textId="77777777" w:rsidR="00DB0018" w:rsidRPr="00DB0018" w:rsidRDefault="00DB0018" w:rsidP="00DB0018">
            <w:pPr>
              <w:widowControl w:val="0"/>
              <w:spacing w:line="235" w:lineRule="auto"/>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6613D6FE" w14:textId="77777777" w:rsidR="00DB0018" w:rsidRPr="00DB0018" w:rsidRDefault="00DB0018" w:rsidP="00DB0018">
            <w:pPr>
              <w:widowControl w:val="0"/>
              <w:spacing w:line="235"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222BCC4E" w14:textId="77777777" w:rsidR="00DB0018" w:rsidRPr="00DB0018" w:rsidRDefault="00DB0018" w:rsidP="00DB0018">
            <w:pPr>
              <w:widowControl w:val="0"/>
              <w:spacing w:line="235"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54993BF" w14:textId="77777777" w:rsidR="00DB0018" w:rsidRPr="00DB0018" w:rsidRDefault="00DB0018" w:rsidP="00DB0018">
            <w:pPr>
              <w:widowControl w:val="0"/>
              <w:spacing w:line="235"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72B5BDD5" w14:textId="77777777" w:rsidR="00DB0018" w:rsidRPr="00DB0018" w:rsidRDefault="00DB0018" w:rsidP="00DB0018">
            <w:pPr>
              <w:widowControl w:val="0"/>
              <w:spacing w:line="235" w:lineRule="auto"/>
              <w:rPr>
                <w:bCs/>
                <w:spacing w:val="-10"/>
              </w:rPr>
            </w:pPr>
            <w:r w:rsidRPr="00DB0018">
              <w:rPr>
                <w:bCs/>
                <w:spacing w:val="-10"/>
              </w:rPr>
              <w:t>135,0</w:t>
            </w:r>
          </w:p>
        </w:tc>
        <w:tc>
          <w:tcPr>
            <w:tcW w:w="992" w:type="dxa"/>
            <w:tcBorders>
              <w:top w:val="single" w:sz="4" w:space="0" w:color="auto"/>
              <w:left w:val="single" w:sz="4" w:space="0" w:color="auto"/>
              <w:bottom w:val="single" w:sz="4" w:space="0" w:color="auto"/>
              <w:right w:val="single" w:sz="4" w:space="0" w:color="auto"/>
            </w:tcBorders>
            <w:vAlign w:val="center"/>
          </w:tcPr>
          <w:p w14:paraId="41407E1A" w14:textId="77777777" w:rsidR="00DB0018" w:rsidRPr="00DB0018" w:rsidRDefault="00DB0018" w:rsidP="00DB0018">
            <w:pPr>
              <w:widowControl w:val="0"/>
              <w:spacing w:line="235" w:lineRule="auto"/>
              <w:rPr>
                <w:bCs/>
                <w:spacing w:val="-10"/>
              </w:rPr>
            </w:pPr>
            <w:r w:rsidRPr="00DB0018">
              <w:rPr>
                <w:bCs/>
                <w:spacing w:val="-10"/>
              </w:rPr>
              <w:t>10,0</w:t>
            </w:r>
          </w:p>
        </w:tc>
        <w:tc>
          <w:tcPr>
            <w:tcW w:w="930" w:type="dxa"/>
            <w:tcBorders>
              <w:top w:val="single" w:sz="4" w:space="0" w:color="auto"/>
              <w:left w:val="single" w:sz="4" w:space="0" w:color="auto"/>
              <w:bottom w:val="single" w:sz="4" w:space="0" w:color="auto"/>
              <w:right w:val="single" w:sz="4" w:space="0" w:color="auto"/>
            </w:tcBorders>
          </w:tcPr>
          <w:p w14:paraId="623290A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8E4FF8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42BF793" w14:textId="77777777" w:rsidR="00DB0018" w:rsidRPr="00DB0018" w:rsidRDefault="00DB0018" w:rsidP="00DB0018">
            <w:r w:rsidRPr="00DB0018">
              <w:t xml:space="preserve">125,0 </w:t>
            </w:r>
          </w:p>
        </w:tc>
        <w:tc>
          <w:tcPr>
            <w:tcW w:w="834" w:type="dxa"/>
            <w:tcBorders>
              <w:top w:val="single" w:sz="4" w:space="0" w:color="auto"/>
              <w:left w:val="single" w:sz="4" w:space="0" w:color="auto"/>
              <w:bottom w:val="single" w:sz="4" w:space="0" w:color="auto"/>
              <w:right w:val="single" w:sz="4" w:space="0" w:color="auto"/>
            </w:tcBorders>
          </w:tcPr>
          <w:p w14:paraId="75C57CD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4535E6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D58AF7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E4F53B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44BB9B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821B08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F7ED4B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FB3FD18" w14:textId="77777777" w:rsidR="00DB0018" w:rsidRPr="00DB0018" w:rsidRDefault="00DB0018" w:rsidP="00DB0018">
            <w:r w:rsidRPr="00DB0018">
              <w:t xml:space="preserve">0,0 </w:t>
            </w:r>
          </w:p>
        </w:tc>
      </w:tr>
      <w:tr w:rsidR="00DB0018" w:rsidRPr="00DB0018" w14:paraId="6D922E00" w14:textId="77777777" w:rsidTr="00AD1EE6">
        <w:tc>
          <w:tcPr>
            <w:tcW w:w="555" w:type="dxa"/>
            <w:tcBorders>
              <w:top w:val="single" w:sz="4" w:space="0" w:color="auto"/>
              <w:left w:val="single" w:sz="4" w:space="0" w:color="auto"/>
              <w:right w:val="single" w:sz="4" w:space="0" w:color="auto"/>
            </w:tcBorders>
          </w:tcPr>
          <w:p w14:paraId="50ED6061" w14:textId="77777777" w:rsidR="00DB0018" w:rsidRPr="00DB0018" w:rsidRDefault="00DB0018" w:rsidP="00DB0018">
            <w:pPr>
              <w:widowControl w:val="0"/>
              <w:jc w:val="center"/>
            </w:pPr>
            <w:r w:rsidRPr="00DB0018">
              <w:t>2.</w:t>
            </w:r>
          </w:p>
        </w:tc>
        <w:tc>
          <w:tcPr>
            <w:tcW w:w="3755" w:type="dxa"/>
            <w:tcBorders>
              <w:top w:val="single" w:sz="4" w:space="0" w:color="auto"/>
              <w:left w:val="single" w:sz="4" w:space="0" w:color="auto"/>
              <w:bottom w:val="single" w:sz="4" w:space="0" w:color="auto"/>
              <w:right w:val="single" w:sz="4" w:space="0" w:color="auto"/>
            </w:tcBorders>
            <w:hideMark/>
          </w:tcPr>
          <w:p w14:paraId="3D974301" w14:textId="77777777" w:rsidR="00DB0018" w:rsidRPr="00DB0018" w:rsidRDefault="00DB0018" w:rsidP="00DB0018">
            <w:pPr>
              <w:widowControl w:val="0"/>
              <w:rPr>
                <w:b/>
              </w:rPr>
            </w:pPr>
            <w:r w:rsidRPr="00DB0018">
              <w:rPr>
                <w:b/>
              </w:rPr>
              <w:t>1. Подпрограмма 1 «Противодействие коррупции»</w:t>
            </w:r>
          </w:p>
        </w:tc>
        <w:tc>
          <w:tcPr>
            <w:tcW w:w="3033" w:type="dxa"/>
            <w:tcBorders>
              <w:top w:val="single" w:sz="4" w:space="0" w:color="auto"/>
              <w:left w:val="single" w:sz="4" w:space="0" w:color="auto"/>
              <w:bottom w:val="single" w:sz="4" w:space="0" w:color="auto"/>
              <w:right w:val="single" w:sz="4" w:space="0" w:color="auto"/>
            </w:tcBorders>
          </w:tcPr>
          <w:p w14:paraId="6EF24810" w14:textId="77777777" w:rsidR="00DB0018" w:rsidRPr="00DB0018" w:rsidRDefault="00DB0018" w:rsidP="00DB0018">
            <w:pPr>
              <w:widowControl w:val="0"/>
              <w:spacing w:line="235" w:lineRule="auto"/>
            </w:pPr>
          </w:p>
        </w:tc>
        <w:tc>
          <w:tcPr>
            <w:tcW w:w="835" w:type="dxa"/>
            <w:tcBorders>
              <w:top w:val="single" w:sz="4" w:space="0" w:color="auto"/>
              <w:left w:val="single" w:sz="4" w:space="0" w:color="auto"/>
              <w:bottom w:val="single" w:sz="4" w:space="0" w:color="auto"/>
              <w:right w:val="single" w:sz="4" w:space="0" w:color="auto"/>
            </w:tcBorders>
            <w:vAlign w:val="center"/>
            <w:hideMark/>
          </w:tcPr>
          <w:p w14:paraId="5FC391AF"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CB8DAC9" w14:textId="77777777" w:rsidR="00DB0018" w:rsidRPr="00DB0018" w:rsidRDefault="00DB0018" w:rsidP="00DB0018">
            <w:pPr>
              <w:widowControl w:val="0"/>
              <w:jc w:val="center"/>
              <w:rPr>
                <w:spacing w:val="-10"/>
              </w:rPr>
            </w:pPr>
            <w:r w:rsidRPr="00DB0018">
              <w:rPr>
                <w:spacing w:val="-10"/>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14:paraId="0AAE46A9" w14:textId="77777777" w:rsidR="00DB0018" w:rsidRPr="00DB0018" w:rsidRDefault="00DB0018" w:rsidP="00DB0018">
            <w:pPr>
              <w:widowControl w:val="0"/>
              <w:jc w:val="center"/>
              <w:rPr>
                <w:spacing w:val="-14"/>
              </w:rPr>
            </w:pPr>
            <w:r w:rsidRPr="00DB0018">
              <w:rPr>
                <w:spacing w:val="-1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D97BC3" w14:textId="77777777" w:rsidR="00DB0018" w:rsidRPr="00DB0018" w:rsidRDefault="00DB0018" w:rsidP="00DB0018">
            <w:pPr>
              <w:widowControl w:val="0"/>
              <w:jc w:val="center"/>
              <w:rPr>
                <w:spacing w:val="-10"/>
              </w:rPr>
            </w:pPr>
            <w:r w:rsidRPr="00DB0018">
              <w:rPr>
                <w:spacing w:val="-10"/>
              </w:rPr>
              <w:t>Х</w:t>
            </w:r>
          </w:p>
        </w:tc>
        <w:tc>
          <w:tcPr>
            <w:tcW w:w="1276" w:type="dxa"/>
            <w:tcBorders>
              <w:top w:val="single" w:sz="4" w:space="0" w:color="auto"/>
              <w:left w:val="single" w:sz="4" w:space="0" w:color="auto"/>
              <w:bottom w:val="single" w:sz="4" w:space="0" w:color="auto"/>
              <w:right w:val="single" w:sz="4" w:space="0" w:color="auto"/>
            </w:tcBorders>
          </w:tcPr>
          <w:p w14:paraId="646DD4C9" w14:textId="77777777" w:rsidR="00DB0018" w:rsidRPr="00DB0018" w:rsidRDefault="00DB0018" w:rsidP="00DB0018">
            <w:r w:rsidRPr="00DB0018">
              <w:t xml:space="preserve">0,0 </w:t>
            </w:r>
          </w:p>
        </w:tc>
        <w:tc>
          <w:tcPr>
            <w:tcW w:w="992" w:type="dxa"/>
            <w:tcBorders>
              <w:top w:val="single" w:sz="4" w:space="0" w:color="auto"/>
              <w:left w:val="single" w:sz="4" w:space="0" w:color="auto"/>
              <w:bottom w:val="single" w:sz="4" w:space="0" w:color="auto"/>
              <w:right w:val="single" w:sz="4" w:space="0" w:color="auto"/>
            </w:tcBorders>
          </w:tcPr>
          <w:p w14:paraId="648900E7"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76F48E9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F0FD7B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DD2F6E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157901A"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740238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29F524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52420A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60626D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50D2DC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5A2B23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D9BD048" w14:textId="77777777" w:rsidR="00DB0018" w:rsidRPr="00DB0018" w:rsidRDefault="00DB0018" w:rsidP="00DB0018">
            <w:r w:rsidRPr="00DB0018">
              <w:t xml:space="preserve">0,0 </w:t>
            </w:r>
          </w:p>
        </w:tc>
      </w:tr>
      <w:tr w:rsidR="00DB0018" w:rsidRPr="00DB0018" w14:paraId="3ABDCCE6" w14:textId="77777777" w:rsidTr="00AD1EE6">
        <w:tc>
          <w:tcPr>
            <w:tcW w:w="555" w:type="dxa"/>
            <w:tcBorders>
              <w:top w:val="single" w:sz="4" w:space="0" w:color="auto"/>
              <w:left w:val="single" w:sz="4" w:space="0" w:color="auto"/>
              <w:right w:val="single" w:sz="4" w:space="0" w:color="auto"/>
            </w:tcBorders>
          </w:tcPr>
          <w:p w14:paraId="1BFB99A8" w14:textId="77777777" w:rsidR="00DB0018" w:rsidRPr="00DB0018" w:rsidRDefault="00DB0018" w:rsidP="00DB0018">
            <w:pPr>
              <w:widowControl w:val="0"/>
              <w:jc w:val="center"/>
            </w:pPr>
            <w:r w:rsidRPr="00DB0018">
              <w:t>3.</w:t>
            </w:r>
          </w:p>
        </w:tc>
        <w:tc>
          <w:tcPr>
            <w:tcW w:w="3755" w:type="dxa"/>
            <w:tcBorders>
              <w:top w:val="single" w:sz="4" w:space="0" w:color="auto"/>
              <w:left w:val="single" w:sz="4" w:space="0" w:color="auto"/>
              <w:bottom w:val="single" w:sz="4" w:space="0" w:color="auto"/>
              <w:right w:val="single" w:sz="4" w:space="0" w:color="auto"/>
            </w:tcBorders>
            <w:hideMark/>
          </w:tcPr>
          <w:p w14:paraId="1E428BFD" w14:textId="77777777" w:rsidR="00DB0018" w:rsidRPr="00DB0018" w:rsidRDefault="00DB0018" w:rsidP="00DB0018">
            <w:pPr>
              <w:jc w:val="both"/>
              <w:rPr>
                <w:kern w:val="2"/>
              </w:rPr>
            </w:pPr>
            <w:r w:rsidRPr="00DB0018">
              <w:rPr>
                <w:kern w:val="2"/>
              </w:rPr>
              <w:t xml:space="preserve">1.1. Осуществление закупок в части приобретения работ, </w:t>
            </w:r>
            <w:r w:rsidRPr="00DB0018">
              <w:rPr>
                <w:kern w:val="2"/>
              </w:rPr>
              <w:lastRenderedPageBreak/>
              <w:t>услуг по освещению деятельности органов местного самоуправления Истоминского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подпрограмма «Противодействие коррупции» муниципальной программы Истоминского сельского поселения «Обеспечение общественного порядка и противодействие преступности»</w:t>
            </w:r>
          </w:p>
        </w:tc>
        <w:tc>
          <w:tcPr>
            <w:tcW w:w="3033" w:type="dxa"/>
            <w:tcBorders>
              <w:top w:val="single" w:sz="4" w:space="0" w:color="auto"/>
              <w:left w:val="single" w:sz="4" w:space="0" w:color="auto"/>
              <w:bottom w:val="single" w:sz="4" w:space="0" w:color="auto"/>
              <w:right w:val="single" w:sz="4" w:space="0" w:color="auto"/>
            </w:tcBorders>
          </w:tcPr>
          <w:p w14:paraId="7A012719" w14:textId="77777777" w:rsidR="00DB0018" w:rsidRPr="00DB0018" w:rsidRDefault="00DB0018" w:rsidP="00DB0018">
            <w:r w:rsidRPr="00DB0018">
              <w:lastRenderedPageBreak/>
              <w:t xml:space="preserve">Заместитель главы Администрации </w:t>
            </w:r>
            <w:r w:rsidRPr="00DB0018">
              <w:lastRenderedPageBreak/>
              <w:t>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tcPr>
          <w:p w14:paraId="1945E125" w14:textId="77777777" w:rsidR="00DB0018" w:rsidRPr="00DB0018" w:rsidRDefault="00DB0018" w:rsidP="00DB0018">
            <w:pPr>
              <w:widowControl w:val="0"/>
              <w:spacing w:line="230" w:lineRule="auto"/>
              <w:jc w:val="center"/>
              <w:rPr>
                <w:spacing w:val="-10"/>
              </w:rPr>
            </w:pPr>
            <w:r w:rsidRPr="00DB0018">
              <w:rPr>
                <w:spacing w:val="-10"/>
              </w:rPr>
              <w:lastRenderedPageBreak/>
              <w:t>Х</w:t>
            </w:r>
          </w:p>
        </w:tc>
        <w:tc>
          <w:tcPr>
            <w:tcW w:w="696" w:type="dxa"/>
            <w:tcBorders>
              <w:top w:val="single" w:sz="4" w:space="0" w:color="auto"/>
              <w:left w:val="single" w:sz="4" w:space="0" w:color="auto"/>
              <w:bottom w:val="single" w:sz="4" w:space="0" w:color="auto"/>
              <w:right w:val="single" w:sz="4" w:space="0" w:color="auto"/>
            </w:tcBorders>
            <w:vAlign w:val="center"/>
          </w:tcPr>
          <w:p w14:paraId="28DB140C" w14:textId="77777777" w:rsidR="00DB0018" w:rsidRPr="00DB0018" w:rsidRDefault="00DB0018" w:rsidP="00DB0018">
            <w:pPr>
              <w:widowControl w:val="0"/>
              <w:spacing w:line="230" w:lineRule="auto"/>
              <w:jc w:val="center"/>
              <w:rPr>
                <w:spacing w:val="-10"/>
              </w:rPr>
            </w:pPr>
            <w:r w:rsidRPr="00DB0018">
              <w:rPr>
                <w:spacing w:val="-10"/>
              </w:rPr>
              <w:t>12 04</w:t>
            </w:r>
          </w:p>
        </w:tc>
        <w:tc>
          <w:tcPr>
            <w:tcW w:w="822" w:type="dxa"/>
            <w:tcBorders>
              <w:top w:val="single" w:sz="4" w:space="0" w:color="auto"/>
              <w:left w:val="single" w:sz="4" w:space="0" w:color="auto"/>
              <w:bottom w:val="single" w:sz="4" w:space="0" w:color="auto"/>
              <w:right w:val="single" w:sz="4" w:space="0" w:color="auto"/>
            </w:tcBorders>
            <w:vAlign w:val="center"/>
          </w:tcPr>
          <w:p w14:paraId="779CCE66" w14:textId="77777777" w:rsidR="00DB0018" w:rsidRPr="00DB0018" w:rsidRDefault="00DB0018" w:rsidP="00DB0018">
            <w:pPr>
              <w:widowControl w:val="0"/>
              <w:spacing w:line="230" w:lineRule="auto"/>
              <w:jc w:val="center"/>
              <w:rPr>
                <w:spacing w:val="-14"/>
              </w:rPr>
            </w:pPr>
            <w:r w:rsidRPr="00DB0018">
              <w:rPr>
                <w:spacing w:val="-14"/>
              </w:rPr>
              <w:t>11 1 00 2424</w:t>
            </w:r>
            <w:r w:rsidRPr="00DB0018">
              <w:rPr>
                <w:spacing w:val="-14"/>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14:paraId="55A7082E" w14:textId="77777777" w:rsidR="00DB0018" w:rsidRPr="00DB0018" w:rsidRDefault="00DB0018" w:rsidP="00DB0018">
            <w:pPr>
              <w:widowControl w:val="0"/>
              <w:spacing w:line="230" w:lineRule="auto"/>
              <w:jc w:val="center"/>
              <w:rPr>
                <w:spacing w:val="-10"/>
              </w:rPr>
            </w:pPr>
            <w:r w:rsidRPr="00DB0018">
              <w:rPr>
                <w:spacing w:val="-10"/>
              </w:rPr>
              <w:lastRenderedPageBreak/>
              <w:t>240</w:t>
            </w:r>
          </w:p>
        </w:tc>
        <w:tc>
          <w:tcPr>
            <w:tcW w:w="1276" w:type="dxa"/>
            <w:tcBorders>
              <w:top w:val="single" w:sz="4" w:space="0" w:color="auto"/>
              <w:left w:val="single" w:sz="4" w:space="0" w:color="auto"/>
              <w:bottom w:val="single" w:sz="4" w:space="0" w:color="auto"/>
              <w:right w:val="single" w:sz="4" w:space="0" w:color="auto"/>
            </w:tcBorders>
            <w:vAlign w:val="center"/>
          </w:tcPr>
          <w:p w14:paraId="03F1A08F" w14:textId="77777777" w:rsidR="00DB0018" w:rsidRPr="00DB0018" w:rsidRDefault="00DB0018" w:rsidP="00DB0018">
            <w:pPr>
              <w:widowControl w:val="0"/>
              <w:rPr>
                <w:bCs/>
                <w:spacing w:val="-10"/>
              </w:rPr>
            </w:pPr>
            <w:r w:rsidRPr="00DB0018">
              <w:rPr>
                <w:bCs/>
                <w:spacing w:val="-10"/>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A94B3D" w14:textId="77777777" w:rsidR="00DB0018" w:rsidRPr="00DB0018" w:rsidRDefault="00DB0018" w:rsidP="00DB0018">
            <w:pPr>
              <w:widowControl w:val="0"/>
              <w:rPr>
                <w:bCs/>
                <w:spacing w:val="-10"/>
              </w:rPr>
            </w:pPr>
            <w:r w:rsidRPr="00DB0018">
              <w:rPr>
                <w:bCs/>
                <w:spacing w:val="-10"/>
              </w:rPr>
              <w:t>0,0</w:t>
            </w:r>
          </w:p>
        </w:tc>
        <w:tc>
          <w:tcPr>
            <w:tcW w:w="930" w:type="dxa"/>
            <w:tcBorders>
              <w:top w:val="single" w:sz="4" w:space="0" w:color="auto"/>
              <w:left w:val="single" w:sz="4" w:space="0" w:color="auto"/>
              <w:bottom w:val="single" w:sz="4" w:space="0" w:color="auto"/>
              <w:right w:val="single" w:sz="4" w:space="0" w:color="auto"/>
            </w:tcBorders>
            <w:vAlign w:val="center"/>
          </w:tcPr>
          <w:p w14:paraId="64B85353" w14:textId="77777777" w:rsidR="00DB0018" w:rsidRPr="00DB0018" w:rsidRDefault="00DB0018" w:rsidP="00DB0018">
            <w:pPr>
              <w:jc w:val="center"/>
              <w:rPr>
                <w:bCs/>
              </w:rPr>
            </w:pPr>
            <w:r w:rsidRPr="00DB0018">
              <w:rPr>
                <w:bCs/>
                <w:spacing w:val="-10"/>
              </w:rPr>
              <w:t>0,0</w:t>
            </w:r>
          </w:p>
        </w:tc>
        <w:tc>
          <w:tcPr>
            <w:tcW w:w="834" w:type="dxa"/>
            <w:tcBorders>
              <w:top w:val="single" w:sz="4" w:space="0" w:color="auto"/>
              <w:left w:val="single" w:sz="4" w:space="0" w:color="auto"/>
              <w:bottom w:val="single" w:sz="4" w:space="0" w:color="auto"/>
              <w:right w:val="single" w:sz="4" w:space="0" w:color="auto"/>
            </w:tcBorders>
            <w:vAlign w:val="center"/>
          </w:tcPr>
          <w:p w14:paraId="0E619423" w14:textId="77777777" w:rsidR="00DB0018" w:rsidRPr="00DB0018" w:rsidRDefault="00DB0018" w:rsidP="00DB0018">
            <w:pPr>
              <w:jc w:val="center"/>
              <w:rPr>
                <w:bCs/>
              </w:rPr>
            </w:pPr>
            <w:r w:rsidRPr="00DB0018">
              <w:rPr>
                <w:bCs/>
                <w:spacing w:val="-10"/>
              </w:rPr>
              <w:t>0,0</w:t>
            </w:r>
          </w:p>
        </w:tc>
        <w:tc>
          <w:tcPr>
            <w:tcW w:w="834" w:type="dxa"/>
            <w:tcBorders>
              <w:top w:val="single" w:sz="4" w:space="0" w:color="auto"/>
              <w:left w:val="single" w:sz="4" w:space="0" w:color="auto"/>
              <w:bottom w:val="single" w:sz="4" w:space="0" w:color="auto"/>
              <w:right w:val="single" w:sz="4" w:space="0" w:color="auto"/>
            </w:tcBorders>
            <w:vAlign w:val="center"/>
          </w:tcPr>
          <w:p w14:paraId="507CB54A"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5B43C906"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5283CFA8"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25C25020" w14:textId="77777777" w:rsidR="00DB0018" w:rsidRPr="00DB0018" w:rsidRDefault="00DB0018" w:rsidP="00DB0018">
            <w:pP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2A88AB47"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581F797D"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4A84A12D"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5D282359" w14:textId="77777777" w:rsidR="00DB0018" w:rsidRPr="00DB0018" w:rsidRDefault="00DB0018" w:rsidP="00DB0018">
            <w:pPr>
              <w:jc w:val="center"/>
              <w:rPr>
                <w:bCs/>
              </w:rPr>
            </w:pPr>
            <w:r w:rsidRPr="00DB0018">
              <w:rPr>
                <w:bCs/>
              </w:rPr>
              <w:t>0,0</w:t>
            </w:r>
          </w:p>
        </w:tc>
        <w:tc>
          <w:tcPr>
            <w:tcW w:w="834" w:type="dxa"/>
            <w:tcBorders>
              <w:top w:val="single" w:sz="4" w:space="0" w:color="auto"/>
              <w:left w:val="single" w:sz="4" w:space="0" w:color="auto"/>
              <w:bottom w:val="single" w:sz="4" w:space="0" w:color="auto"/>
              <w:right w:val="single" w:sz="4" w:space="0" w:color="auto"/>
            </w:tcBorders>
            <w:vAlign w:val="center"/>
          </w:tcPr>
          <w:p w14:paraId="67E0EBAA" w14:textId="77777777" w:rsidR="00DB0018" w:rsidRPr="00DB0018" w:rsidRDefault="00DB0018" w:rsidP="00DB0018">
            <w:pPr>
              <w:jc w:val="center"/>
              <w:rPr>
                <w:bCs/>
              </w:rPr>
            </w:pPr>
            <w:r w:rsidRPr="00DB0018">
              <w:rPr>
                <w:bCs/>
              </w:rPr>
              <w:t>0,0</w:t>
            </w:r>
          </w:p>
        </w:tc>
      </w:tr>
      <w:tr w:rsidR="00DB0018" w:rsidRPr="00DB0018" w14:paraId="16954541" w14:textId="77777777" w:rsidTr="00AD1EE6">
        <w:tc>
          <w:tcPr>
            <w:tcW w:w="555" w:type="dxa"/>
            <w:tcBorders>
              <w:top w:val="single" w:sz="4" w:space="0" w:color="auto"/>
              <w:left w:val="single" w:sz="4" w:space="0" w:color="auto"/>
              <w:right w:val="single" w:sz="4" w:space="0" w:color="auto"/>
            </w:tcBorders>
          </w:tcPr>
          <w:p w14:paraId="1E6A5BDD" w14:textId="77777777" w:rsidR="00DB0018" w:rsidRPr="00DB0018" w:rsidRDefault="00DB0018" w:rsidP="00DB0018">
            <w:pPr>
              <w:widowControl w:val="0"/>
              <w:jc w:val="center"/>
            </w:pPr>
            <w:r w:rsidRPr="00DB0018">
              <w:t>4.</w:t>
            </w:r>
          </w:p>
        </w:tc>
        <w:tc>
          <w:tcPr>
            <w:tcW w:w="3755" w:type="dxa"/>
            <w:tcBorders>
              <w:top w:val="single" w:sz="4" w:space="0" w:color="auto"/>
              <w:left w:val="single" w:sz="4" w:space="0" w:color="auto"/>
              <w:bottom w:val="single" w:sz="4" w:space="0" w:color="auto"/>
              <w:right w:val="single" w:sz="4" w:space="0" w:color="auto"/>
            </w:tcBorders>
            <w:hideMark/>
          </w:tcPr>
          <w:p w14:paraId="7152EB9F" w14:textId="77777777" w:rsidR="00DB0018" w:rsidRPr="00DB0018" w:rsidRDefault="00DB0018" w:rsidP="00DB0018">
            <w:pPr>
              <w:jc w:val="both"/>
              <w:rPr>
                <w:kern w:val="2"/>
              </w:rPr>
            </w:pPr>
            <w:r w:rsidRPr="00DB0018">
              <w:rPr>
                <w:kern w:val="2"/>
              </w:rPr>
              <w:t xml:space="preserve">1.2. Основное мероприятие </w:t>
            </w:r>
          </w:p>
          <w:p w14:paraId="152637C3" w14:textId="77777777" w:rsidR="00DB0018" w:rsidRPr="00DB0018" w:rsidRDefault="00DB0018" w:rsidP="00DB0018">
            <w:pPr>
              <w:jc w:val="both"/>
              <w:rPr>
                <w:kern w:val="2"/>
              </w:rPr>
            </w:pPr>
            <w:r w:rsidRPr="00DB0018">
              <w:rPr>
                <w:kern w:val="2"/>
              </w:rPr>
              <w:t>оптимизация функционирования системы противодействия коррупции</w:t>
            </w:r>
          </w:p>
        </w:tc>
        <w:tc>
          <w:tcPr>
            <w:tcW w:w="3033" w:type="dxa"/>
            <w:tcBorders>
              <w:top w:val="single" w:sz="4" w:space="0" w:color="auto"/>
              <w:left w:val="single" w:sz="4" w:space="0" w:color="auto"/>
              <w:bottom w:val="single" w:sz="4" w:space="0" w:color="auto"/>
              <w:right w:val="single" w:sz="4" w:space="0" w:color="auto"/>
            </w:tcBorders>
          </w:tcPr>
          <w:p w14:paraId="7635F733" w14:textId="77777777" w:rsidR="00DB0018" w:rsidRPr="00DB0018" w:rsidRDefault="00DB0018" w:rsidP="00DB0018">
            <w:r w:rsidRPr="00DB0018">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tcPr>
          <w:p w14:paraId="0F5944AF" w14:textId="77777777" w:rsidR="00DB0018" w:rsidRPr="00DB0018" w:rsidRDefault="00DB0018" w:rsidP="00DB0018">
            <w:pPr>
              <w:widowControl w:val="0"/>
              <w:spacing w:line="230" w:lineRule="auto"/>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6EACA970" w14:textId="77777777" w:rsidR="00DB0018" w:rsidRPr="00DB0018" w:rsidRDefault="00DB0018" w:rsidP="00DB0018">
            <w:pPr>
              <w:widowControl w:val="0"/>
              <w:spacing w:line="230"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70ED32E8" w14:textId="77777777" w:rsidR="00DB0018" w:rsidRPr="00DB0018" w:rsidRDefault="00DB0018" w:rsidP="00DB0018">
            <w:pPr>
              <w:widowControl w:val="0"/>
              <w:spacing w:line="230"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6C6ECFC" w14:textId="77777777" w:rsidR="00DB0018" w:rsidRPr="00DB0018" w:rsidRDefault="00DB0018" w:rsidP="00DB0018">
            <w:pPr>
              <w:widowControl w:val="0"/>
              <w:spacing w:line="230"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287E5F62" w14:textId="77777777" w:rsidR="00DB0018" w:rsidRPr="00DB0018" w:rsidRDefault="00DB0018" w:rsidP="00DB0018">
            <w:pPr>
              <w:widowControl w:val="0"/>
              <w:spacing w:line="230" w:lineRule="auto"/>
              <w:rPr>
                <w:spacing w:val="-10"/>
              </w:rPr>
            </w:pPr>
            <w:r w:rsidRPr="00DB0018">
              <w:rPr>
                <w:spacing w:val="-10"/>
              </w:rPr>
              <w:t>0,0</w:t>
            </w:r>
          </w:p>
        </w:tc>
        <w:tc>
          <w:tcPr>
            <w:tcW w:w="992" w:type="dxa"/>
            <w:tcBorders>
              <w:top w:val="single" w:sz="4" w:space="0" w:color="auto"/>
              <w:left w:val="single" w:sz="4" w:space="0" w:color="auto"/>
              <w:bottom w:val="single" w:sz="4" w:space="0" w:color="auto"/>
              <w:right w:val="single" w:sz="4" w:space="0" w:color="auto"/>
            </w:tcBorders>
          </w:tcPr>
          <w:p w14:paraId="131DF24B"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7EE4E9D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EEC62C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D956B0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838522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3B53F4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B49196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E5F538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A13A80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F22BDE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2DD510A"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F7AD6F5" w14:textId="77777777" w:rsidR="00DB0018" w:rsidRPr="00DB0018" w:rsidRDefault="00DB0018" w:rsidP="00DB0018">
            <w:r w:rsidRPr="00DB0018">
              <w:t xml:space="preserve">0,0 </w:t>
            </w:r>
          </w:p>
        </w:tc>
      </w:tr>
      <w:tr w:rsidR="00DB0018" w:rsidRPr="00DB0018" w14:paraId="64F0F551" w14:textId="77777777" w:rsidTr="00AD1EE6">
        <w:tc>
          <w:tcPr>
            <w:tcW w:w="555" w:type="dxa"/>
            <w:tcBorders>
              <w:top w:val="single" w:sz="4" w:space="0" w:color="auto"/>
              <w:left w:val="single" w:sz="4" w:space="0" w:color="auto"/>
              <w:right w:val="single" w:sz="4" w:space="0" w:color="auto"/>
            </w:tcBorders>
          </w:tcPr>
          <w:p w14:paraId="778E96B1" w14:textId="77777777" w:rsidR="00DB0018" w:rsidRPr="00DB0018" w:rsidRDefault="00DB0018" w:rsidP="00DB0018">
            <w:pPr>
              <w:widowControl w:val="0"/>
              <w:jc w:val="center"/>
            </w:pPr>
            <w:r w:rsidRPr="00DB0018">
              <w:t>5.</w:t>
            </w:r>
          </w:p>
        </w:tc>
        <w:tc>
          <w:tcPr>
            <w:tcW w:w="3755" w:type="dxa"/>
            <w:tcBorders>
              <w:top w:val="single" w:sz="4" w:space="0" w:color="auto"/>
              <w:left w:val="single" w:sz="4" w:space="0" w:color="auto"/>
              <w:bottom w:val="single" w:sz="4" w:space="0" w:color="auto"/>
              <w:right w:val="single" w:sz="4" w:space="0" w:color="auto"/>
            </w:tcBorders>
          </w:tcPr>
          <w:p w14:paraId="3437FA77" w14:textId="77777777" w:rsidR="00DB0018" w:rsidRPr="00DB0018" w:rsidRDefault="00DB0018" w:rsidP="00DB0018">
            <w:pPr>
              <w:spacing w:before="100" w:beforeAutospacing="1" w:after="100" w:afterAutospacing="1"/>
              <w:jc w:val="both"/>
            </w:pPr>
            <w:r w:rsidRPr="00DB0018">
              <w:t xml:space="preserve"> 1.3. Организация </w:t>
            </w:r>
            <w:r w:rsidRPr="00DB0018">
              <w:lastRenderedPageBreak/>
              <w:t>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Истоминском 00,0 сельском поселении</w:t>
            </w:r>
          </w:p>
        </w:tc>
        <w:tc>
          <w:tcPr>
            <w:tcW w:w="3033" w:type="dxa"/>
            <w:tcBorders>
              <w:top w:val="single" w:sz="4" w:space="0" w:color="auto"/>
              <w:left w:val="single" w:sz="4" w:space="0" w:color="auto"/>
              <w:bottom w:val="single" w:sz="4" w:space="0" w:color="auto"/>
              <w:right w:val="single" w:sz="4" w:space="0" w:color="auto"/>
            </w:tcBorders>
          </w:tcPr>
          <w:p w14:paraId="62906BF0" w14:textId="77777777" w:rsidR="00DB0018" w:rsidRPr="00DB0018" w:rsidRDefault="00DB0018" w:rsidP="00DB0018">
            <w:r w:rsidRPr="00DB0018">
              <w:lastRenderedPageBreak/>
              <w:t xml:space="preserve">Заместитель </w:t>
            </w:r>
            <w:r w:rsidRPr="00DB0018">
              <w:lastRenderedPageBreak/>
              <w:t>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5989C5AE" w14:textId="77777777" w:rsidR="00DB0018" w:rsidRPr="00DB0018" w:rsidRDefault="00DB0018" w:rsidP="00DB0018">
            <w:pPr>
              <w:widowControl w:val="0"/>
              <w:spacing w:line="230" w:lineRule="auto"/>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157188D8" w14:textId="77777777" w:rsidR="00DB0018" w:rsidRPr="00DB0018" w:rsidRDefault="00DB0018" w:rsidP="00DB0018">
            <w:pPr>
              <w:widowControl w:val="0"/>
              <w:spacing w:line="230"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3F9B77C6" w14:textId="77777777" w:rsidR="00DB0018" w:rsidRPr="00DB0018" w:rsidRDefault="00DB0018" w:rsidP="00DB0018">
            <w:pPr>
              <w:widowControl w:val="0"/>
              <w:spacing w:line="230"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A4EAE56" w14:textId="77777777" w:rsidR="00DB0018" w:rsidRPr="00DB0018" w:rsidRDefault="00DB0018" w:rsidP="00DB0018">
            <w:pPr>
              <w:widowControl w:val="0"/>
              <w:spacing w:line="230"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4782F70D" w14:textId="77777777" w:rsidR="00DB0018" w:rsidRPr="00DB0018" w:rsidRDefault="00DB0018" w:rsidP="00DB0018">
            <w:pPr>
              <w:widowControl w:val="0"/>
              <w:spacing w:line="230" w:lineRule="auto"/>
              <w:rPr>
                <w:spacing w:val="-10"/>
              </w:rPr>
            </w:pPr>
            <w:r w:rsidRPr="00DB0018">
              <w:rPr>
                <w:spacing w:val="-10"/>
              </w:rPr>
              <w:t>0,0</w:t>
            </w:r>
          </w:p>
        </w:tc>
        <w:tc>
          <w:tcPr>
            <w:tcW w:w="992" w:type="dxa"/>
            <w:tcBorders>
              <w:top w:val="single" w:sz="4" w:space="0" w:color="auto"/>
              <w:left w:val="single" w:sz="4" w:space="0" w:color="auto"/>
              <w:bottom w:val="single" w:sz="4" w:space="0" w:color="auto"/>
              <w:right w:val="single" w:sz="4" w:space="0" w:color="auto"/>
            </w:tcBorders>
          </w:tcPr>
          <w:p w14:paraId="064C9773"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435AD59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EBFFDC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676CC6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68C457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E529D9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27345E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B4E59C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7D8235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9D0322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3208D1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2D232BA" w14:textId="77777777" w:rsidR="00DB0018" w:rsidRPr="00DB0018" w:rsidRDefault="00DB0018" w:rsidP="00DB0018">
            <w:r w:rsidRPr="00DB0018">
              <w:t xml:space="preserve">0,0 </w:t>
            </w:r>
          </w:p>
        </w:tc>
      </w:tr>
      <w:tr w:rsidR="00DB0018" w:rsidRPr="00DB0018" w14:paraId="3D7A8438" w14:textId="77777777" w:rsidTr="00AD1EE6">
        <w:tc>
          <w:tcPr>
            <w:tcW w:w="555" w:type="dxa"/>
            <w:tcBorders>
              <w:top w:val="single" w:sz="4" w:space="0" w:color="auto"/>
              <w:left w:val="single" w:sz="4" w:space="0" w:color="auto"/>
              <w:right w:val="single" w:sz="4" w:space="0" w:color="auto"/>
            </w:tcBorders>
          </w:tcPr>
          <w:p w14:paraId="0B0005E9" w14:textId="77777777" w:rsidR="00DB0018" w:rsidRPr="00DB0018" w:rsidRDefault="00DB0018" w:rsidP="00DB0018">
            <w:pPr>
              <w:widowControl w:val="0"/>
              <w:jc w:val="center"/>
            </w:pPr>
            <w:r w:rsidRPr="00DB0018">
              <w:t>6.</w:t>
            </w:r>
          </w:p>
        </w:tc>
        <w:tc>
          <w:tcPr>
            <w:tcW w:w="3755" w:type="dxa"/>
            <w:tcBorders>
              <w:top w:val="single" w:sz="4" w:space="0" w:color="auto"/>
              <w:left w:val="single" w:sz="4" w:space="0" w:color="auto"/>
              <w:bottom w:val="single" w:sz="4" w:space="0" w:color="auto"/>
              <w:right w:val="single" w:sz="4" w:space="0" w:color="auto"/>
            </w:tcBorders>
          </w:tcPr>
          <w:p w14:paraId="1AEF7B30" w14:textId="77777777" w:rsidR="00DB0018" w:rsidRPr="00DB0018" w:rsidRDefault="00DB0018" w:rsidP="00DB0018">
            <w:pPr>
              <w:spacing w:before="100" w:beforeAutospacing="1" w:after="100" w:afterAutospacing="1"/>
              <w:jc w:val="both"/>
            </w:pPr>
            <w:r w:rsidRPr="00DB0018">
              <w:t xml:space="preserve"> 1.4. Мероприятия по просвещению, обучению и воспитанию по вопросам противодействия коррупции</w:t>
            </w:r>
          </w:p>
        </w:tc>
        <w:tc>
          <w:tcPr>
            <w:tcW w:w="3033" w:type="dxa"/>
            <w:tcBorders>
              <w:top w:val="single" w:sz="4" w:space="0" w:color="auto"/>
              <w:left w:val="single" w:sz="4" w:space="0" w:color="auto"/>
              <w:bottom w:val="single" w:sz="4" w:space="0" w:color="auto"/>
              <w:right w:val="single" w:sz="4" w:space="0" w:color="auto"/>
            </w:tcBorders>
          </w:tcPr>
          <w:p w14:paraId="7055951C" w14:textId="77777777" w:rsidR="00DB0018" w:rsidRPr="00DB0018" w:rsidRDefault="00DB0018" w:rsidP="00DB0018">
            <w:r w:rsidRPr="00DB0018">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1E46479D" w14:textId="77777777" w:rsidR="00DB0018" w:rsidRPr="00DB0018" w:rsidRDefault="00DB0018" w:rsidP="00DB0018">
            <w:pPr>
              <w:widowControl w:val="0"/>
              <w:spacing w:line="230" w:lineRule="auto"/>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09361001" w14:textId="77777777" w:rsidR="00DB0018" w:rsidRPr="00DB0018" w:rsidRDefault="00DB0018" w:rsidP="00DB0018">
            <w:pPr>
              <w:widowControl w:val="0"/>
              <w:spacing w:line="230"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7A10B227" w14:textId="77777777" w:rsidR="00DB0018" w:rsidRPr="00DB0018" w:rsidRDefault="00DB0018" w:rsidP="00DB0018">
            <w:pPr>
              <w:widowControl w:val="0"/>
              <w:spacing w:line="230"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D8F806B" w14:textId="77777777" w:rsidR="00DB0018" w:rsidRPr="00DB0018" w:rsidRDefault="00DB0018" w:rsidP="00DB0018">
            <w:pPr>
              <w:widowControl w:val="0"/>
              <w:spacing w:line="230"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353E8B9F" w14:textId="77777777" w:rsidR="00DB0018" w:rsidRPr="00DB0018" w:rsidRDefault="00DB0018" w:rsidP="00DB0018">
            <w:pPr>
              <w:widowControl w:val="0"/>
              <w:spacing w:line="230" w:lineRule="auto"/>
              <w:rPr>
                <w:spacing w:val="-10"/>
              </w:rPr>
            </w:pPr>
            <w:r w:rsidRPr="00DB0018">
              <w:rPr>
                <w:spacing w:val="-10"/>
              </w:rPr>
              <w:t>0,0</w:t>
            </w:r>
          </w:p>
        </w:tc>
        <w:tc>
          <w:tcPr>
            <w:tcW w:w="992" w:type="dxa"/>
            <w:tcBorders>
              <w:top w:val="single" w:sz="4" w:space="0" w:color="auto"/>
              <w:left w:val="single" w:sz="4" w:space="0" w:color="auto"/>
              <w:bottom w:val="single" w:sz="4" w:space="0" w:color="auto"/>
              <w:right w:val="single" w:sz="4" w:space="0" w:color="auto"/>
            </w:tcBorders>
          </w:tcPr>
          <w:p w14:paraId="3B7F2B41"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18AB23F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88ED1C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A11C6F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70A89E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A5A630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894D44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0A0D3D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4EB47A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128B12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120023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40135D3" w14:textId="77777777" w:rsidR="00DB0018" w:rsidRPr="00DB0018" w:rsidRDefault="00DB0018" w:rsidP="00DB0018">
            <w:r w:rsidRPr="00DB0018">
              <w:t xml:space="preserve">0,0 </w:t>
            </w:r>
          </w:p>
        </w:tc>
      </w:tr>
      <w:tr w:rsidR="00DB0018" w:rsidRPr="00DB0018" w14:paraId="344AF344" w14:textId="77777777" w:rsidTr="00AD1EE6">
        <w:tc>
          <w:tcPr>
            <w:tcW w:w="555" w:type="dxa"/>
            <w:tcBorders>
              <w:top w:val="single" w:sz="4" w:space="0" w:color="auto"/>
              <w:left w:val="single" w:sz="4" w:space="0" w:color="auto"/>
              <w:right w:val="single" w:sz="4" w:space="0" w:color="auto"/>
            </w:tcBorders>
          </w:tcPr>
          <w:p w14:paraId="202F2466" w14:textId="77777777" w:rsidR="00DB0018" w:rsidRPr="00DB0018" w:rsidRDefault="00DB0018" w:rsidP="00DB0018">
            <w:pPr>
              <w:widowControl w:val="0"/>
              <w:jc w:val="center"/>
            </w:pPr>
            <w:r w:rsidRPr="00DB0018">
              <w:t>7.</w:t>
            </w:r>
          </w:p>
          <w:p w14:paraId="4B941E8B" w14:textId="77777777" w:rsidR="00DB0018" w:rsidRPr="00DB0018" w:rsidRDefault="00DB0018" w:rsidP="00DB0018">
            <w:pPr>
              <w:widowControl w:val="0"/>
              <w:jc w:val="center"/>
            </w:pPr>
          </w:p>
        </w:tc>
        <w:tc>
          <w:tcPr>
            <w:tcW w:w="3755" w:type="dxa"/>
            <w:tcBorders>
              <w:top w:val="single" w:sz="4" w:space="0" w:color="auto"/>
              <w:left w:val="single" w:sz="4" w:space="0" w:color="auto"/>
              <w:bottom w:val="single" w:sz="4" w:space="0" w:color="auto"/>
              <w:right w:val="single" w:sz="4" w:space="0" w:color="auto"/>
            </w:tcBorders>
          </w:tcPr>
          <w:p w14:paraId="0C648AE6" w14:textId="77777777" w:rsidR="00DB0018" w:rsidRPr="00DB0018" w:rsidRDefault="00DB0018" w:rsidP="00DB0018">
            <w:pPr>
              <w:spacing w:before="100" w:beforeAutospacing="1" w:after="100" w:afterAutospacing="1"/>
              <w:jc w:val="both"/>
            </w:pPr>
            <w:r w:rsidRPr="00DB0018">
              <w:t xml:space="preserve"> 1.5. Обеспечение прозрачности деятельности органов местного самоуправления Истоминского сельского поселения</w:t>
            </w:r>
          </w:p>
        </w:tc>
        <w:tc>
          <w:tcPr>
            <w:tcW w:w="3033" w:type="dxa"/>
            <w:tcBorders>
              <w:top w:val="single" w:sz="4" w:space="0" w:color="auto"/>
              <w:left w:val="single" w:sz="4" w:space="0" w:color="auto"/>
              <w:bottom w:val="single" w:sz="4" w:space="0" w:color="auto"/>
              <w:right w:val="single" w:sz="4" w:space="0" w:color="auto"/>
            </w:tcBorders>
          </w:tcPr>
          <w:p w14:paraId="08314936" w14:textId="77777777" w:rsidR="00DB0018" w:rsidRPr="00DB0018" w:rsidRDefault="00DB0018" w:rsidP="00DB0018">
            <w:r w:rsidRPr="00DB0018">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tcPr>
          <w:p w14:paraId="65D2642C" w14:textId="77777777" w:rsidR="00DB0018" w:rsidRPr="00DB0018" w:rsidRDefault="00DB0018" w:rsidP="00DB0018">
            <w:pPr>
              <w:widowControl w:val="0"/>
              <w:spacing w:line="230" w:lineRule="auto"/>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5359D7BB" w14:textId="77777777" w:rsidR="00DB0018" w:rsidRPr="00DB0018" w:rsidRDefault="00DB0018" w:rsidP="00DB0018">
            <w:pPr>
              <w:widowControl w:val="0"/>
              <w:spacing w:line="230"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38B6026B" w14:textId="77777777" w:rsidR="00DB0018" w:rsidRPr="00DB0018" w:rsidRDefault="00DB0018" w:rsidP="00DB0018">
            <w:pPr>
              <w:widowControl w:val="0"/>
              <w:spacing w:line="230"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9878269" w14:textId="77777777" w:rsidR="00DB0018" w:rsidRPr="00DB0018" w:rsidRDefault="00DB0018" w:rsidP="00DB0018">
            <w:pPr>
              <w:widowControl w:val="0"/>
              <w:spacing w:line="230"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1EA2D12F" w14:textId="77777777" w:rsidR="00DB0018" w:rsidRPr="00DB0018" w:rsidRDefault="00DB0018" w:rsidP="00DB0018">
            <w:pPr>
              <w:widowControl w:val="0"/>
              <w:spacing w:line="230" w:lineRule="auto"/>
              <w:rPr>
                <w:spacing w:val="-10"/>
              </w:rPr>
            </w:pPr>
            <w:r w:rsidRPr="00DB0018">
              <w:rPr>
                <w:spacing w:val="-10"/>
              </w:rPr>
              <w:t>0,0</w:t>
            </w:r>
          </w:p>
        </w:tc>
        <w:tc>
          <w:tcPr>
            <w:tcW w:w="992" w:type="dxa"/>
            <w:tcBorders>
              <w:top w:val="single" w:sz="4" w:space="0" w:color="auto"/>
              <w:left w:val="single" w:sz="4" w:space="0" w:color="auto"/>
              <w:bottom w:val="single" w:sz="4" w:space="0" w:color="auto"/>
              <w:right w:val="single" w:sz="4" w:space="0" w:color="auto"/>
            </w:tcBorders>
          </w:tcPr>
          <w:p w14:paraId="673FC626"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14A183F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3512EC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C7BF55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A7FBFC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1EE1A5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674CFD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A568EA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5AC615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11ED59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6F4E84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C7FF79C" w14:textId="77777777" w:rsidR="00DB0018" w:rsidRPr="00DB0018" w:rsidRDefault="00DB0018" w:rsidP="00DB0018">
            <w:r w:rsidRPr="00DB0018">
              <w:t xml:space="preserve">0,0 </w:t>
            </w:r>
          </w:p>
        </w:tc>
      </w:tr>
      <w:tr w:rsidR="00DB0018" w:rsidRPr="00DB0018" w14:paraId="7F7B1422" w14:textId="77777777" w:rsidTr="00AD1EE6">
        <w:tc>
          <w:tcPr>
            <w:tcW w:w="555" w:type="dxa"/>
            <w:tcBorders>
              <w:top w:val="single" w:sz="4" w:space="0" w:color="auto"/>
              <w:left w:val="single" w:sz="4" w:space="0" w:color="auto"/>
              <w:right w:val="single" w:sz="4" w:space="0" w:color="auto"/>
            </w:tcBorders>
          </w:tcPr>
          <w:p w14:paraId="3A633824" w14:textId="77777777" w:rsidR="00DB0018" w:rsidRPr="00DB0018" w:rsidRDefault="00DB0018" w:rsidP="00DB0018">
            <w:pPr>
              <w:widowControl w:val="0"/>
              <w:jc w:val="center"/>
            </w:pPr>
            <w:r w:rsidRPr="00DB0018">
              <w:t>8.</w:t>
            </w:r>
          </w:p>
        </w:tc>
        <w:tc>
          <w:tcPr>
            <w:tcW w:w="3755" w:type="dxa"/>
            <w:tcBorders>
              <w:top w:val="single" w:sz="4" w:space="0" w:color="auto"/>
              <w:left w:val="single" w:sz="4" w:space="0" w:color="auto"/>
              <w:bottom w:val="single" w:sz="4" w:space="0" w:color="auto"/>
              <w:right w:val="single" w:sz="4" w:space="0" w:color="auto"/>
            </w:tcBorders>
            <w:hideMark/>
          </w:tcPr>
          <w:p w14:paraId="0B6D9F03" w14:textId="77777777" w:rsidR="00DB0018" w:rsidRPr="00DB0018" w:rsidRDefault="00DB0018" w:rsidP="00DB0018">
            <w:pPr>
              <w:widowControl w:val="0"/>
              <w:jc w:val="both"/>
              <w:rPr>
                <w:b/>
              </w:rPr>
            </w:pPr>
            <w:r w:rsidRPr="00DB0018">
              <w:rPr>
                <w:b/>
              </w:rPr>
              <w:t xml:space="preserve">2. Подпрограмма 2 «Профилактика правонарушений, </w:t>
            </w:r>
            <w:r w:rsidRPr="00DB0018">
              <w:rPr>
                <w:b/>
              </w:rPr>
              <w:lastRenderedPageBreak/>
              <w:t>экстремизма и»</w:t>
            </w:r>
          </w:p>
        </w:tc>
        <w:tc>
          <w:tcPr>
            <w:tcW w:w="3033" w:type="dxa"/>
            <w:tcBorders>
              <w:top w:val="single" w:sz="4" w:space="0" w:color="auto"/>
              <w:left w:val="single" w:sz="4" w:space="0" w:color="auto"/>
              <w:right w:val="single" w:sz="4" w:space="0" w:color="auto"/>
            </w:tcBorders>
            <w:hideMark/>
          </w:tcPr>
          <w:p w14:paraId="0779F914" w14:textId="77777777" w:rsidR="00DB0018" w:rsidRPr="00DB0018" w:rsidRDefault="00DB0018" w:rsidP="00DB0018">
            <w:pPr>
              <w:widowControl w:val="0"/>
              <w:spacing w:line="230" w:lineRule="auto"/>
            </w:pPr>
          </w:p>
        </w:tc>
        <w:tc>
          <w:tcPr>
            <w:tcW w:w="835" w:type="dxa"/>
            <w:tcBorders>
              <w:top w:val="single" w:sz="4" w:space="0" w:color="auto"/>
              <w:left w:val="single" w:sz="4" w:space="0" w:color="auto"/>
              <w:bottom w:val="single" w:sz="4" w:space="0" w:color="auto"/>
              <w:right w:val="single" w:sz="4" w:space="0" w:color="auto"/>
            </w:tcBorders>
            <w:vAlign w:val="center"/>
          </w:tcPr>
          <w:p w14:paraId="6D553693"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791B9C16"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333FED68"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6837A89"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6D00A5BF" w14:textId="77777777" w:rsidR="00DB0018" w:rsidRPr="00DB0018" w:rsidRDefault="00DB0018" w:rsidP="00DB0018">
            <w:r w:rsidRPr="00DB0018">
              <w:t>135,0</w:t>
            </w:r>
          </w:p>
        </w:tc>
        <w:tc>
          <w:tcPr>
            <w:tcW w:w="992" w:type="dxa"/>
            <w:tcBorders>
              <w:top w:val="single" w:sz="4" w:space="0" w:color="auto"/>
              <w:left w:val="single" w:sz="4" w:space="0" w:color="auto"/>
              <w:bottom w:val="single" w:sz="4" w:space="0" w:color="auto"/>
              <w:right w:val="single" w:sz="4" w:space="0" w:color="auto"/>
            </w:tcBorders>
          </w:tcPr>
          <w:p w14:paraId="4CE37145" w14:textId="77777777" w:rsidR="00DB0018" w:rsidRPr="00DB0018" w:rsidRDefault="00DB0018" w:rsidP="00DB0018">
            <w:r w:rsidRPr="00DB0018">
              <w:t xml:space="preserve">10,0 </w:t>
            </w:r>
          </w:p>
        </w:tc>
        <w:tc>
          <w:tcPr>
            <w:tcW w:w="930" w:type="dxa"/>
            <w:tcBorders>
              <w:top w:val="single" w:sz="4" w:space="0" w:color="auto"/>
              <w:left w:val="single" w:sz="4" w:space="0" w:color="auto"/>
              <w:bottom w:val="single" w:sz="4" w:space="0" w:color="auto"/>
              <w:right w:val="single" w:sz="4" w:space="0" w:color="auto"/>
            </w:tcBorders>
          </w:tcPr>
          <w:p w14:paraId="4C7D38A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AF3880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BB57BAE" w14:textId="77777777" w:rsidR="00DB0018" w:rsidRPr="00DB0018" w:rsidRDefault="00DB0018" w:rsidP="00DB0018">
            <w:r w:rsidRPr="00DB0018">
              <w:t>125,0</w:t>
            </w:r>
          </w:p>
        </w:tc>
        <w:tc>
          <w:tcPr>
            <w:tcW w:w="834" w:type="dxa"/>
            <w:tcBorders>
              <w:top w:val="single" w:sz="4" w:space="0" w:color="auto"/>
              <w:left w:val="single" w:sz="4" w:space="0" w:color="auto"/>
              <w:bottom w:val="single" w:sz="4" w:space="0" w:color="auto"/>
              <w:right w:val="single" w:sz="4" w:space="0" w:color="auto"/>
            </w:tcBorders>
          </w:tcPr>
          <w:p w14:paraId="2C56C30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7842D3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4C7A31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9C8C32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5F4B86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852B7C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86068B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59EFDCA" w14:textId="77777777" w:rsidR="00DB0018" w:rsidRPr="00DB0018" w:rsidRDefault="00DB0018" w:rsidP="00DB0018">
            <w:r w:rsidRPr="00DB0018">
              <w:t xml:space="preserve">0,0 </w:t>
            </w:r>
          </w:p>
        </w:tc>
      </w:tr>
      <w:tr w:rsidR="00DB0018" w:rsidRPr="00DB0018" w14:paraId="06AC7BE9" w14:textId="77777777" w:rsidTr="00AD1EE6">
        <w:tc>
          <w:tcPr>
            <w:tcW w:w="555" w:type="dxa"/>
            <w:tcBorders>
              <w:top w:val="single" w:sz="4" w:space="0" w:color="auto"/>
              <w:left w:val="single" w:sz="4" w:space="0" w:color="auto"/>
              <w:bottom w:val="single" w:sz="4" w:space="0" w:color="auto"/>
              <w:right w:val="single" w:sz="4" w:space="0" w:color="auto"/>
            </w:tcBorders>
          </w:tcPr>
          <w:p w14:paraId="2FC04FD1" w14:textId="77777777" w:rsidR="00DB0018" w:rsidRPr="00DB0018" w:rsidRDefault="00DB0018" w:rsidP="00DB0018">
            <w:pPr>
              <w:widowControl w:val="0"/>
              <w:jc w:val="center"/>
            </w:pPr>
            <w:r w:rsidRPr="00DB0018">
              <w:t>9</w:t>
            </w:r>
          </w:p>
        </w:tc>
        <w:tc>
          <w:tcPr>
            <w:tcW w:w="3755" w:type="dxa"/>
            <w:tcBorders>
              <w:top w:val="single" w:sz="4" w:space="0" w:color="auto"/>
              <w:left w:val="single" w:sz="4" w:space="0" w:color="auto"/>
              <w:bottom w:val="single" w:sz="4" w:space="0" w:color="auto"/>
              <w:right w:val="single" w:sz="4" w:space="0" w:color="auto"/>
            </w:tcBorders>
            <w:hideMark/>
          </w:tcPr>
          <w:p w14:paraId="7FC2DB51" w14:textId="77777777" w:rsidR="00DB0018" w:rsidRPr="00DB0018" w:rsidRDefault="00DB0018" w:rsidP="00DB0018">
            <w:pPr>
              <w:spacing w:before="100" w:beforeAutospacing="1" w:after="100" w:afterAutospacing="1"/>
              <w:jc w:val="both"/>
            </w:pPr>
            <w:r w:rsidRPr="00DB0018">
              <w:t>2.1.Основное мероприятие  информационно-пропагандистское противодействие экстремизму и терроризму;</w:t>
            </w:r>
          </w:p>
        </w:tc>
        <w:tc>
          <w:tcPr>
            <w:tcW w:w="3033" w:type="dxa"/>
            <w:tcBorders>
              <w:top w:val="single" w:sz="4" w:space="0" w:color="auto"/>
              <w:left w:val="single" w:sz="4" w:space="0" w:color="auto"/>
              <w:bottom w:val="single" w:sz="4" w:space="0" w:color="auto"/>
              <w:right w:val="single" w:sz="4" w:space="0" w:color="auto"/>
            </w:tcBorders>
            <w:hideMark/>
          </w:tcPr>
          <w:p w14:paraId="71649CD2" w14:textId="77777777" w:rsidR="00DB0018" w:rsidRPr="00DB0018" w:rsidRDefault="00DB0018" w:rsidP="00DB0018">
            <w:pPr>
              <w:widowControl w:val="0"/>
              <w:spacing w:line="230" w:lineRule="auto"/>
            </w:pPr>
            <w:r w:rsidRPr="00DB0018">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3BE121CB"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46DA4C2D"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3FA9359C"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97A84A7"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4C3FD27C" w14:textId="77777777" w:rsidR="00DB0018" w:rsidRPr="00DB0018" w:rsidRDefault="00DB0018" w:rsidP="00DB0018">
            <w:r w:rsidRPr="00DB0018">
              <w:t xml:space="preserve">0,0 </w:t>
            </w:r>
          </w:p>
        </w:tc>
        <w:tc>
          <w:tcPr>
            <w:tcW w:w="992" w:type="dxa"/>
            <w:tcBorders>
              <w:top w:val="single" w:sz="4" w:space="0" w:color="auto"/>
              <w:left w:val="single" w:sz="4" w:space="0" w:color="auto"/>
              <w:bottom w:val="single" w:sz="4" w:space="0" w:color="auto"/>
              <w:right w:val="single" w:sz="4" w:space="0" w:color="auto"/>
            </w:tcBorders>
          </w:tcPr>
          <w:p w14:paraId="477AB464"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496735E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78B7CA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D3A63D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4161AE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F1224C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6197D2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AE2DDB7"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C60974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097C0C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8CA76AA"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A374DB3" w14:textId="77777777" w:rsidR="00DB0018" w:rsidRPr="00DB0018" w:rsidRDefault="00DB0018" w:rsidP="00DB0018">
            <w:r w:rsidRPr="00DB0018">
              <w:t xml:space="preserve">0,0 </w:t>
            </w:r>
          </w:p>
        </w:tc>
      </w:tr>
      <w:tr w:rsidR="00DB0018" w:rsidRPr="00DB0018" w14:paraId="61358B4C" w14:textId="77777777" w:rsidTr="00AD1EE6">
        <w:tc>
          <w:tcPr>
            <w:tcW w:w="555" w:type="dxa"/>
            <w:tcBorders>
              <w:top w:val="single" w:sz="4" w:space="0" w:color="auto"/>
              <w:left w:val="single" w:sz="4" w:space="0" w:color="auto"/>
              <w:bottom w:val="single" w:sz="4" w:space="0" w:color="auto"/>
              <w:right w:val="single" w:sz="4" w:space="0" w:color="auto"/>
            </w:tcBorders>
          </w:tcPr>
          <w:p w14:paraId="221A4FBF" w14:textId="77777777" w:rsidR="00DB0018" w:rsidRPr="00DB0018" w:rsidRDefault="00DB0018" w:rsidP="00DB0018">
            <w:pPr>
              <w:widowControl w:val="0"/>
              <w:jc w:val="center"/>
            </w:pPr>
            <w:r w:rsidRPr="00DB0018">
              <w:t>10</w:t>
            </w:r>
          </w:p>
        </w:tc>
        <w:tc>
          <w:tcPr>
            <w:tcW w:w="3755" w:type="dxa"/>
            <w:tcBorders>
              <w:top w:val="single" w:sz="4" w:space="0" w:color="auto"/>
              <w:left w:val="single" w:sz="4" w:space="0" w:color="auto"/>
              <w:bottom w:val="single" w:sz="4" w:space="0" w:color="auto"/>
              <w:right w:val="single" w:sz="4" w:space="0" w:color="auto"/>
            </w:tcBorders>
          </w:tcPr>
          <w:p w14:paraId="66720B68" w14:textId="77777777" w:rsidR="00DB0018" w:rsidRPr="00DB0018" w:rsidRDefault="00DB0018" w:rsidP="00DB0018">
            <w:pPr>
              <w:spacing w:before="100" w:beforeAutospacing="1" w:after="100" w:afterAutospacing="1"/>
            </w:pPr>
            <w:r w:rsidRPr="00DB0018">
              <w:t xml:space="preserve">2.2.Основное мероприятие антитеррористическая защищённость объектов </w:t>
            </w:r>
          </w:p>
        </w:tc>
        <w:tc>
          <w:tcPr>
            <w:tcW w:w="3033" w:type="dxa"/>
            <w:tcBorders>
              <w:top w:val="single" w:sz="4" w:space="0" w:color="auto"/>
              <w:left w:val="single" w:sz="4" w:space="0" w:color="auto"/>
              <w:bottom w:val="single" w:sz="4" w:space="0" w:color="auto"/>
              <w:right w:val="single" w:sz="4" w:space="0" w:color="auto"/>
            </w:tcBorders>
          </w:tcPr>
          <w:p w14:paraId="402C7763" w14:textId="77777777" w:rsidR="00DB0018" w:rsidRPr="00DB0018" w:rsidRDefault="00DB0018" w:rsidP="00DB0018">
            <w:r w:rsidRPr="00DB0018">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04ECEC4E"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10322FED"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7065446D"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7FF05AD"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0D89B643" w14:textId="77777777" w:rsidR="00DB0018" w:rsidRPr="00DB0018" w:rsidRDefault="00DB0018" w:rsidP="00DB0018">
            <w:r w:rsidRPr="00DB0018">
              <w:t xml:space="preserve">125,0 </w:t>
            </w:r>
          </w:p>
        </w:tc>
        <w:tc>
          <w:tcPr>
            <w:tcW w:w="992" w:type="dxa"/>
            <w:tcBorders>
              <w:top w:val="single" w:sz="4" w:space="0" w:color="auto"/>
              <w:left w:val="single" w:sz="4" w:space="0" w:color="auto"/>
              <w:bottom w:val="single" w:sz="4" w:space="0" w:color="auto"/>
              <w:right w:val="single" w:sz="4" w:space="0" w:color="auto"/>
            </w:tcBorders>
          </w:tcPr>
          <w:p w14:paraId="7721D7EB"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6865395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E54EEC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B5A43E1" w14:textId="77777777" w:rsidR="00DB0018" w:rsidRPr="00DB0018" w:rsidRDefault="00DB0018" w:rsidP="00DB0018">
            <w:r w:rsidRPr="00DB0018">
              <w:t xml:space="preserve">125,0 </w:t>
            </w:r>
          </w:p>
        </w:tc>
        <w:tc>
          <w:tcPr>
            <w:tcW w:w="834" w:type="dxa"/>
            <w:tcBorders>
              <w:top w:val="single" w:sz="4" w:space="0" w:color="auto"/>
              <w:left w:val="single" w:sz="4" w:space="0" w:color="auto"/>
              <w:bottom w:val="single" w:sz="4" w:space="0" w:color="auto"/>
              <w:right w:val="single" w:sz="4" w:space="0" w:color="auto"/>
            </w:tcBorders>
          </w:tcPr>
          <w:p w14:paraId="00EAEFED"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002FAD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D5DD63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3F08FB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EC64A1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815B37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393BFC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63097A0" w14:textId="77777777" w:rsidR="00DB0018" w:rsidRPr="00DB0018" w:rsidRDefault="00DB0018" w:rsidP="00DB0018">
            <w:r w:rsidRPr="00DB0018">
              <w:t xml:space="preserve">0,0 </w:t>
            </w:r>
          </w:p>
        </w:tc>
      </w:tr>
      <w:tr w:rsidR="00DB0018" w:rsidRPr="00DB0018" w14:paraId="1072000E" w14:textId="77777777" w:rsidTr="00AD1EE6">
        <w:tc>
          <w:tcPr>
            <w:tcW w:w="555" w:type="dxa"/>
            <w:tcBorders>
              <w:top w:val="single" w:sz="4" w:space="0" w:color="auto"/>
              <w:left w:val="single" w:sz="4" w:space="0" w:color="auto"/>
              <w:bottom w:val="single" w:sz="4" w:space="0" w:color="auto"/>
              <w:right w:val="single" w:sz="4" w:space="0" w:color="auto"/>
            </w:tcBorders>
          </w:tcPr>
          <w:p w14:paraId="5E2DC8F6" w14:textId="77777777" w:rsidR="00DB0018" w:rsidRPr="00DB0018" w:rsidRDefault="00DB0018" w:rsidP="00DB0018">
            <w:pPr>
              <w:widowControl w:val="0"/>
              <w:jc w:val="center"/>
            </w:pPr>
            <w:r w:rsidRPr="00DB0018">
              <w:t>11</w:t>
            </w:r>
          </w:p>
        </w:tc>
        <w:tc>
          <w:tcPr>
            <w:tcW w:w="3755" w:type="dxa"/>
            <w:tcBorders>
              <w:top w:val="single" w:sz="4" w:space="0" w:color="auto"/>
              <w:left w:val="single" w:sz="4" w:space="0" w:color="auto"/>
              <w:bottom w:val="single" w:sz="4" w:space="0" w:color="auto"/>
              <w:right w:val="single" w:sz="4" w:space="0" w:color="auto"/>
            </w:tcBorders>
          </w:tcPr>
          <w:p w14:paraId="1D8363DB" w14:textId="77777777" w:rsidR="00DB0018" w:rsidRPr="00DB0018" w:rsidRDefault="00DB0018" w:rsidP="00DB0018">
            <w:pPr>
              <w:spacing w:before="100" w:beforeAutospacing="1" w:after="100" w:afterAutospacing="1"/>
            </w:pPr>
            <w:r w:rsidRPr="00DB0018">
              <w:t>2.3.Мероприятие по устройству ограждений территории объектов муниципального образования</w:t>
            </w:r>
          </w:p>
        </w:tc>
        <w:tc>
          <w:tcPr>
            <w:tcW w:w="3033" w:type="dxa"/>
            <w:tcBorders>
              <w:top w:val="single" w:sz="4" w:space="0" w:color="auto"/>
              <w:left w:val="single" w:sz="4" w:space="0" w:color="auto"/>
              <w:bottom w:val="single" w:sz="4" w:space="0" w:color="auto"/>
              <w:right w:val="single" w:sz="4" w:space="0" w:color="auto"/>
            </w:tcBorders>
          </w:tcPr>
          <w:p w14:paraId="549A7DE8" w14:textId="77777777" w:rsidR="00DB0018" w:rsidRPr="00DB0018" w:rsidRDefault="00DB0018" w:rsidP="00DB0018">
            <w:r w:rsidRPr="00DB0018">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45DD13B5"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4D49EC35"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27F784D9"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DB03945"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4C91EDFF" w14:textId="77777777" w:rsidR="00DB0018" w:rsidRPr="00DB0018" w:rsidRDefault="00DB0018" w:rsidP="00DB0018">
            <w:r w:rsidRPr="00DB0018">
              <w:t xml:space="preserve">0,0 </w:t>
            </w:r>
          </w:p>
        </w:tc>
        <w:tc>
          <w:tcPr>
            <w:tcW w:w="992" w:type="dxa"/>
            <w:tcBorders>
              <w:top w:val="single" w:sz="4" w:space="0" w:color="auto"/>
              <w:left w:val="single" w:sz="4" w:space="0" w:color="auto"/>
              <w:bottom w:val="single" w:sz="4" w:space="0" w:color="auto"/>
              <w:right w:val="single" w:sz="4" w:space="0" w:color="auto"/>
            </w:tcBorders>
          </w:tcPr>
          <w:p w14:paraId="156438FD"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40EB043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30DCF0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3CC34F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C1866A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F280C9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E77952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CA10D7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98F9A6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5223B9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D555DE9"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F007AC0" w14:textId="77777777" w:rsidR="00DB0018" w:rsidRPr="00DB0018" w:rsidRDefault="00DB0018" w:rsidP="00DB0018">
            <w:r w:rsidRPr="00DB0018">
              <w:t xml:space="preserve">0,0 </w:t>
            </w:r>
          </w:p>
        </w:tc>
      </w:tr>
      <w:tr w:rsidR="00DB0018" w:rsidRPr="00DB0018" w14:paraId="110E861C" w14:textId="77777777" w:rsidTr="00AD1EE6">
        <w:tc>
          <w:tcPr>
            <w:tcW w:w="555" w:type="dxa"/>
            <w:tcBorders>
              <w:top w:val="single" w:sz="4" w:space="0" w:color="auto"/>
              <w:left w:val="single" w:sz="4" w:space="0" w:color="auto"/>
              <w:bottom w:val="single" w:sz="4" w:space="0" w:color="auto"/>
              <w:right w:val="single" w:sz="4" w:space="0" w:color="auto"/>
            </w:tcBorders>
          </w:tcPr>
          <w:p w14:paraId="0078C692" w14:textId="77777777" w:rsidR="00DB0018" w:rsidRPr="00DB0018" w:rsidRDefault="00DB0018" w:rsidP="00DB0018">
            <w:pPr>
              <w:widowControl w:val="0"/>
              <w:jc w:val="center"/>
            </w:pPr>
            <w:r w:rsidRPr="00DB0018">
              <w:t>12</w:t>
            </w:r>
          </w:p>
        </w:tc>
        <w:tc>
          <w:tcPr>
            <w:tcW w:w="3755" w:type="dxa"/>
            <w:tcBorders>
              <w:top w:val="single" w:sz="4" w:space="0" w:color="auto"/>
              <w:left w:val="single" w:sz="4" w:space="0" w:color="auto"/>
              <w:bottom w:val="single" w:sz="4" w:space="0" w:color="auto"/>
              <w:right w:val="single" w:sz="4" w:space="0" w:color="auto"/>
            </w:tcBorders>
          </w:tcPr>
          <w:p w14:paraId="34668C55" w14:textId="77777777" w:rsidR="00DB0018" w:rsidRPr="00DB0018" w:rsidRDefault="00DB0018" w:rsidP="00DB0018">
            <w:pPr>
              <w:spacing w:before="100" w:beforeAutospacing="1" w:after="100" w:afterAutospacing="1"/>
            </w:pPr>
            <w:r w:rsidRPr="00DB0018">
              <w:t xml:space="preserve">2.4.Мероприятия по устройству видеонаблюдения за территорией объектов </w:t>
            </w:r>
            <w:r w:rsidRPr="00DB0018">
              <w:lastRenderedPageBreak/>
              <w:t>муниципального образования</w:t>
            </w:r>
          </w:p>
        </w:tc>
        <w:tc>
          <w:tcPr>
            <w:tcW w:w="3033" w:type="dxa"/>
            <w:tcBorders>
              <w:top w:val="single" w:sz="4" w:space="0" w:color="auto"/>
              <w:left w:val="single" w:sz="4" w:space="0" w:color="auto"/>
              <w:bottom w:val="single" w:sz="4" w:space="0" w:color="auto"/>
              <w:right w:val="single" w:sz="4" w:space="0" w:color="auto"/>
            </w:tcBorders>
          </w:tcPr>
          <w:p w14:paraId="5D2262AF" w14:textId="77777777" w:rsidR="00DB0018" w:rsidRPr="00DB0018" w:rsidRDefault="00DB0018" w:rsidP="00DB0018">
            <w:r w:rsidRPr="00DB0018">
              <w:lastRenderedPageBreak/>
              <w:t xml:space="preserve">Заместитель главы Администрации Истоминского </w:t>
            </w:r>
            <w:r w:rsidRPr="00DB0018">
              <w:lastRenderedPageBreak/>
              <w:t>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0B30B5B2"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66B72EDA"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1C8D3C16"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146D821"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45DE5669" w14:textId="77777777" w:rsidR="00DB0018" w:rsidRPr="00DB0018" w:rsidRDefault="00DB0018" w:rsidP="00DB0018">
            <w:r w:rsidRPr="00DB0018">
              <w:t xml:space="preserve">0,0 </w:t>
            </w:r>
          </w:p>
        </w:tc>
        <w:tc>
          <w:tcPr>
            <w:tcW w:w="992" w:type="dxa"/>
            <w:tcBorders>
              <w:top w:val="single" w:sz="4" w:space="0" w:color="auto"/>
              <w:left w:val="single" w:sz="4" w:space="0" w:color="auto"/>
              <w:bottom w:val="single" w:sz="4" w:space="0" w:color="auto"/>
              <w:right w:val="single" w:sz="4" w:space="0" w:color="auto"/>
            </w:tcBorders>
          </w:tcPr>
          <w:p w14:paraId="7DA5CDB0"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5CD0C71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0724B1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BB6AE3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A46EC3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DE0F19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9A01D9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E9D1D5A"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C7BCF3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4C8B8A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3600847"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62A5513" w14:textId="77777777" w:rsidR="00DB0018" w:rsidRPr="00DB0018" w:rsidRDefault="00DB0018" w:rsidP="00DB0018">
            <w:r w:rsidRPr="00DB0018">
              <w:t xml:space="preserve">0,0 </w:t>
            </w:r>
          </w:p>
        </w:tc>
      </w:tr>
      <w:tr w:rsidR="00DB0018" w:rsidRPr="00DB0018" w14:paraId="3D7F044F" w14:textId="77777777" w:rsidTr="00AD1EE6">
        <w:tc>
          <w:tcPr>
            <w:tcW w:w="555" w:type="dxa"/>
            <w:tcBorders>
              <w:top w:val="single" w:sz="4" w:space="0" w:color="auto"/>
              <w:left w:val="single" w:sz="4" w:space="0" w:color="auto"/>
              <w:bottom w:val="single" w:sz="4" w:space="0" w:color="auto"/>
              <w:right w:val="single" w:sz="4" w:space="0" w:color="auto"/>
            </w:tcBorders>
          </w:tcPr>
          <w:p w14:paraId="753B893B" w14:textId="77777777" w:rsidR="00DB0018" w:rsidRPr="00DB0018" w:rsidRDefault="00DB0018" w:rsidP="00DB0018">
            <w:pPr>
              <w:widowControl w:val="0"/>
              <w:jc w:val="center"/>
            </w:pPr>
            <w:r w:rsidRPr="00DB0018">
              <w:t>13</w:t>
            </w:r>
          </w:p>
        </w:tc>
        <w:tc>
          <w:tcPr>
            <w:tcW w:w="3755" w:type="dxa"/>
            <w:tcBorders>
              <w:top w:val="single" w:sz="4" w:space="0" w:color="auto"/>
              <w:left w:val="single" w:sz="4" w:space="0" w:color="auto"/>
              <w:bottom w:val="single" w:sz="4" w:space="0" w:color="auto"/>
              <w:right w:val="single" w:sz="4" w:space="0" w:color="auto"/>
            </w:tcBorders>
          </w:tcPr>
          <w:p w14:paraId="080C8AF5" w14:textId="77777777" w:rsidR="00DB0018" w:rsidRPr="00DB0018" w:rsidRDefault="00DB0018" w:rsidP="00DB0018">
            <w:pPr>
              <w:spacing w:before="100" w:beforeAutospacing="1" w:after="100" w:afterAutospacing="1"/>
            </w:pPr>
            <w:r w:rsidRPr="00DB0018">
              <w:t>2.5.Организация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w:t>
            </w:r>
          </w:p>
        </w:tc>
        <w:tc>
          <w:tcPr>
            <w:tcW w:w="3033" w:type="dxa"/>
            <w:tcBorders>
              <w:top w:val="single" w:sz="4" w:space="0" w:color="auto"/>
              <w:left w:val="single" w:sz="4" w:space="0" w:color="auto"/>
              <w:bottom w:val="single" w:sz="4" w:space="0" w:color="auto"/>
              <w:right w:val="single" w:sz="4" w:space="0" w:color="auto"/>
            </w:tcBorders>
          </w:tcPr>
          <w:p w14:paraId="643B897B" w14:textId="77777777" w:rsidR="00DB0018" w:rsidRPr="00DB0018" w:rsidRDefault="00DB0018" w:rsidP="00DB0018">
            <w:r w:rsidRPr="00DB0018">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5B162187"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7B111CD1"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5A8B89E4"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635D55B"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vAlign w:val="center"/>
          </w:tcPr>
          <w:p w14:paraId="4A46E29E" w14:textId="77777777" w:rsidR="00DB0018" w:rsidRPr="00DB0018" w:rsidRDefault="00DB0018" w:rsidP="00DB0018">
            <w:r w:rsidRPr="00DB0018">
              <w:t>10,0</w:t>
            </w:r>
          </w:p>
        </w:tc>
        <w:tc>
          <w:tcPr>
            <w:tcW w:w="992" w:type="dxa"/>
            <w:tcBorders>
              <w:top w:val="single" w:sz="4" w:space="0" w:color="auto"/>
              <w:left w:val="single" w:sz="4" w:space="0" w:color="auto"/>
              <w:bottom w:val="single" w:sz="4" w:space="0" w:color="auto"/>
              <w:right w:val="single" w:sz="4" w:space="0" w:color="auto"/>
            </w:tcBorders>
            <w:vAlign w:val="center"/>
          </w:tcPr>
          <w:p w14:paraId="1C70AA15" w14:textId="77777777" w:rsidR="00DB0018" w:rsidRPr="00DB0018" w:rsidRDefault="00DB0018" w:rsidP="00DB0018">
            <w:r w:rsidRPr="00DB0018">
              <w:t>10,0</w:t>
            </w:r>
          </w:p>
        </w:tc>
        <w:tc>
          <w:tcPr>
            <w:tcW w:w="930" w:type="dxa"/>
            <w:tcBorders>
              <w:top w:val="single" w:sz="4" w:space="0" w:color="auto"/>
              <w:left w:val="single" w:sz="4" w:space="0" w:color="auto"/>
              <w:bottom w:val="single" w:sz="4" w:space="0" w:color="auto"/>
              <w:right w:val="single" w:sz="4" w:space="0" w:color="auto"/>
            </w:tcBorders>
          </w:tcPr>
          <w:p w14:paraId="2939A39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344FDDE"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8CC01B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56AC20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BA2DD7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215E96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DA8EF55"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04F28FE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88887A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58C83A7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4773D80" w14:textId="77777777" w:rsidR="00DB0018" w:rsidRPr="00DB0018" w:rsidRDefault="00DB0018" w:rsidP="00DB0018">
            <w:r w:rsidRPr="00DB0018">
              <w:t xml:space="preserve">0,0 </w:t>
            </w:r>
          </w:p>
        </w:tc>
      </w:tr>
      <w:tr w:rsidR="00DB0018" w:rsidRPr="00DB0018" w14:paraId="4500728F" w14:textId="77777777" w:rsidTr="00AD1EE6">
        <w:tc>
          <w:tcPr>
            <w:tcW w:w="555" w:type="dxa"/>
            <w:tcBorders>
              <w:top w:val="single" w:sz="4" w:space="0" w:color="auto"/>
              <w:left w:val="single" w:sz="4" w:space="0" w:color="auto"/>
              <w:right w:val="single" w:sz="4" w:space="0" w:color="auto"/>
            </w:tcBorders>
          </w:tcPr>
          <w:p w14:paraId="4CD51600" w14:textId="77777777" w:rsidR="00DB0018" w:rsidRPr="00DB0018" w:rsidRDefault="00DB0018" w:rsidP="00DB0018">
            <w:pPr>
              <w:widowControl w:val="0"/>
              <w:jc w:val="center"/>
            </w:pPr>
            <w:r w:rsidRPr="00DB0018">
              <w:t>14</w:t>
            </w:r>
          </w:p>
        </w:tc>
        <w:tc>
          <w:tcPr>
            <w:tcW w:w="3755" w:type="dxa"/>
            <w:tcBorders>
              <w:top w:val="single" w:sz="4" w:space="0" w:color="auto"/>
              <w:left w:val="single" w:sz="4" w:space="0" w:color="auto"/>
              <w:right w:val="single" w:sz="4" w:space="0" w:color="auto"/>
            </w:tcBorders>
          </w:tcPr>
          <w:p w14:paraId="25B9ECE5" w14:textId="77777777" w:rsidR="00DB0018" w:rsidRPr="00DB0018" w:rsidRDefault="00DB0018" w:rsidP="00DB0018">
            <w:pPr>
              <w:spacing w:before="100" w:beforeAutospacing="1" w:after="100" w:afterAutospacing="1"/>
              <w:jc w:val="both"/>
            </w:pPr>
            <w:r w:rsidRPr="00DB0018">
              <w:t xml:space="preserve">2.6.Обеспечение стабильности в межнациональных отношениях в обществе, формирование позитивных моральных и нравственных ценностей, определяющих отрицательное отношение к </w:t>
            </w:r>
            <w:r w:rsidRPr="00DB0018">
              <w:lastRenderedPageBreak/>
              <w:t>проявлению ксенофобии и межнациональной нетерпимости; снижение риска совершения террористических актов и масштабов негативных последствий.</w:t>
            </w:r>
          </w:p>
        </w:tc>
        <w:tc>
          <w:tcPr>
            <w:tcW w:w="3033" w:type="dxa"/>
            <w:tcBorders>
              <w:top w:val="single" w:sz="4" w:space="0" w:color="auto"/>
              <w:left w:val="single" w:sz="4" w:space="0" w:color="auto"/>
              <w:right w:val="single" w:sz="4" w:space="0" w:color="auto"/>
            </w:tcBorders>
          </w:tcPr>
          <w:p w14:paraId="68C1E06F" w14:textId="77777777" w:rsidR="00DB0018" w:rsidRPr="00DB0018" w:rsidRDefault="00DB0018" w:rsidP="00DB0018">
            <w:r w:rsidRPr="00DB0018">
              <w:lastRenderedPageBreak/>
              <w:t>Заместитель главы Администрации Истоминского сельского поселения, директор МБУК ИСП «Дорожный СДК»</w:t>
            </w:r>
          </w:p>
        </w:tc>
        <w:tc>
          <w:tcPr>
            <w:tcW w:w="835" w:type="dxa"/>
            <w:tcBorders>
              <w:top w:val="single" w:sz="4" w:space="0" w:color="auto"/>
              <w:left w:val="single" w:sz="4" w:space="0" w:color="auto"/>
              <w:bottom w:val="single" w:sz="4" w:space="0" w:color="auto"/>
              <w:right w:val="single" w:sz="4" w:space="0" w:color="auto"/>
            </w:tcBorders>
            <w:vAlign w:val="center"/>
          </w:tcPr>
          <w:p w14:paraId="70CBFAF5" w14:textId="77777777" w:rsidR="00DB0018" w:rsidRPr="00DB0018" w:rsidRDefault="00DB0018" w:rsidP="00DB0018">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vAlign w:val="center"/>
          </w:tcPr>
          <w:p w14:paraId="5C6773C6" w14:textId="77777777" w:rsidR="00DB0018" w:rsidRPr="00DB0018" w:rsidRDefault="00DB0018" w:rsidP="00DB0018">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vAlign w:val="center"/>
          </w:tcPr>
          <w:p w14:paraId="07D16CFE" w14:textId="77777777" w:rsidR="00DB0018" w:rsidRPr="00DB0018" w:rsidRDefault="00DB0018" w:rsidP="00DB0018">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84EFBA2" w14:textId="77777777" w:rsidR="00DB0018" w:rsidRPr="00DB0018" w:rsidRDefault="00DB0018" w:rsidP="00DB0018">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59182189" w14:textId="77777777" w:rsidR="00DB0018" w:rsidRPr="00DB0018" w:rsidRDefault="00DB0018" w:rsidP="00DB0018">
            <w:r w:rsidRPr="00DB0018">
              <w:t xml:space="preserve">0,0 </w:t>
            </w:r>
          </w:p>
        </w:tc>
        <w:tc>
          <w:tcPr>
            <w:tcW w:w="992" w:type="dxa"/>
            <w:tcBorders>
              <w:top w:val="single" w:sz="4" w:space="0" w:color="auto"/>
              <w:left w:val="single" w:sz="4" w:space="0" w:color="auto"/>
              <w:bottom w:val="single" w:sz="4" w:space="0" w:color="auto"/>
              <w:right w:val="single" w:sz="4" w:space="0" w:color="auto"/>
            </w:tcBorders>
          </w:tcPr>
          <w:p w14:paraId="0DCB5AA4" w14:textId="77777777" w:rsidR="00DB0018" w:rsidRPr="00DB0018" w:rsidRDefault="00DB0018" w:rsidP="00DB0018">
            <w:r w:rsidRPr="00DB0018">
              <w:t xml:space="preserve">0,0 </w:t>
            </w:r>
          </w:p>
        </w:tc>
        <w:tc>
          <w:tcPr>
            <w:tcW w:w="930" w:type="dxa"/>
            <w:tcBorders>
              <w:top w:val="single" w:sz="4" w:space="0" w:color="auto"/>
              <w:left w:val="single" w:sz="4" w:space="0" w:color="auto"/>
              <w:bottom w:val="single" w:sz="4" w:space="0" w:color="auto"/>
              <w:right w:val="single" w:sz="4" w:space="0" w:color="auto"/>
            </w:tcBorders>
          </w:tcPr>
          <w:p w14:paraId="4D60FF33"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D2B1528"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8D759E7"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18A0B981"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8F94162"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3D4E3D4B"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D92474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FC5513F"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FCAD1CC"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22DF7F50"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7323F1CE" w14:textId="77777777" w:rsidR="00DB0018" w:rsidRPr="00DB0018" w:rsidRDefault="00DB0018" w:rsidP="00DB0018">
            <w:r w:rsidRPr="00DB0018">
              <w:t xml:space="preserve">0,0 </w:t>
            </w:r>
          </w:p>
        </w:tc>
      </w:tr>
    </w:tbl>
    <w:p w14:paraId="3D37A234" w14:textId="77777777" w:rsidR="00DB0018" w:rsidRPr="00DB0018" w:rsidRDefault="00DB0018" w:rsidP="00DB0018"/>
    <w:p w14:paraId="1A567EF5" w14:textId="77777777" w:rsidR="00DB0018" w:rsidRPr="00DB0018" w:rsidRDefault="00DB0018" w:rsidP="00DB0018">
      <w:pPr>
        <w:spacing w:line="220" w:lineRule="auto"/>
        <w:jc w:val="center"/>
        <w:rPr>
          <w:kern w:val="2"/>
        </w:rPr>
      </w:pPr>
    </w:p>
    <w:p w14:paraId="03513D39" w14:textId="77777777" w:rsidR="00DB0018" w:rsidRPr="00DB0018" w:rsidRDefault="00DB0018" w:rsidP="00DB0018">
      <w:pPr>
        <w:spacing w:line="220" w:lineRule="auto"/>
        <w:jc w:val="center"/>
        <w:rPr>
          <w:kern w:val="2"/>
        </w:rPr>
      </w:pPr>
    </w:p>
    <w:p w14:paraId="5EA65A5E" w14:textId="77777777" w:rsidR="00DB0018" w:rsidRPr="00DB0018" w:rsidRDefault="00DB0018" w:rsidP="00DB0018">
      <w:pPr>
        <w:spacing w:line="220" w:lineRule="auto"/>
        <w:jc w:val="right"/>
        <w:rPr>
          <w:kern w:val="2"/>
        </w:rPr>
      </w:pPr>
    </w:p>
    <w:p w14:paraId="2EE5BDDD" w14:textId="77777777" w:rsidR="00DB0018" w:rsidRPr="00DB0018" w:rsidRDefault="00DB0018" w:rsidP="00DB0018">
      <w:pPr>
        <w:spacing w:line="220" w:lineRule="auto"/>
        <w:jc w:val="right"/>
        <w:rPr>
          <w:kern w:val="2"/>
        </w:rPr>
      </w:pPr>
    </w:p>
    <w:p w14:paraId="3EB19F7A" w14:textId="77777777" w:rsidR="00DB0018" w:rsidRPr="00DB0018" w:rsidRDefault="00DB0018" w:rsidP="00DB0018">
      <w:pPr>
        <w:spacing w:line="220" w:lineRule="auto"/>
        <w:jc w:val="right"/>
        <w:rPr>
          <w:kern w:val="2"/>
        </w:rPr>
      </w:pPr>
    </w:p>
    <w:p w14:paraId="3F3FDD24" w14:textId="77777777" w:rsidR="00DB0018" w:rsidRPr="00DB0018" w:rsidRDefault="00DB0018" w:rsidP="00DB0018">
      <w:pPr>
        <w:spacing w:line="220" w:lineRule="auto"/>
        <w:jc w:val="right"/>
        <w:rPr>
          <w:kern w:val="2"/>
        </w:rPr>
      </w:pPr>
    </w:p>
    <w:p w14:paraId="10139568" w14:textId="77777777" w:rsidR="00DB0018" w:rsidRPr="00DB0018" w:rsidRDefault="00DB0018" w:rsidP="00DB0018">
      <w:pPr>
        <w:spacing w:line="220" w:lineRule="auto"/>
        <w:jc w:val="right"/>
        <w:rPr>
          <w:kern w:val="2"/>
        </w:rPr>
      </w:pPr>
    </w:p>
    <w:p w14:paraId="5A577CC3" w14:textId="77777777" w:rsidR="00DB0018" w:rsidRPr="00DB0018" w:rsidRDefault="00DB0018" w:rsidP="00DB0018">
      <w:pPr>
        <w:spacing w:line="220" w:lineRule="auto"/>
        <w:jc w:val="right"/>
        <w:rPr>
          <w:kern w:val="2"/>
        </w:rPr>
      </w:pPr>
    </w:p>
    <w:p w14:paraId="695A37B4" w14:textId="77777777" w:rsidR="00DB0018" w:rsidRPr="00DB0018" w:rsidRDefault="00DB0018" w:rsidP="00DB0018">
      <w:pPr>
        <w:spacing w:line="220" w:lineRule="auto"/>
        <w:jc w:val="right"/>
        <w:rPr>
          <w:kern w:val="2"/>
        </w:rPr>
      </w:pPr>
    </w:p>
    <w:p w14:paraId="4517DFB0" w14:textId="77777777" w:rsidR="00DB0018" w:rsidRPr="00DB0018" w:rsidRDefault="00DB0018" w:rsidP="00DB0018">
      <w:pPr>
        <w:spacing w:line="220" w:lineRule="auto"/>
        <w:jc w:val="right"/>
        <w:rPr>
          <w:kern w:val="2"/>
        </w:rPr>
      </w:pPr>
    </w:p>
    <w:p w14:paraId="3FED40F9" w14:textId="77777777" w:rsidR="00DB0018" w:rsidRPr="00DB0018" w:rsidRDefault="00DB0018" w:rsidP="00DB0018">
      <w:pPr>
        <w:spacing w:line="220" w:lineRule="auto"/>
        <w:jc w:val="right"/>
        <w:rPr>
          <w:kern w:val="2"/>
        </w:rPr>
      </w:pPr>
    </w:p>
    <w:p w14:paraId="0BE268BA" w14:textId="77777777" w:rsidR="00DB0018" w:rsidRPr="00DB0018" w:rsidRDefault="00DB0018" w:rsidP="00DB0018">
      <w:pPr>
        <w:spacing w:line="220" w:lineRule="auto"/>
        <w:jc w:val="right"/>
        <w:rPr>
          <w:kern w:val="2"/>
        </w:rPr>
      </w:pPr>
    </w:p>
    <w:p w14:paraId="07D85A00" w14:textId="77777777" w:rsidR="00DB0018" w:rsidRPr="00DB0018" w:rsidRDefault="00DB0018" w:rsidP="00DB0018">
      <w:pPr>
        <w:spacing w:line="220" w:lineRule="auto"/>
        <w:jc w:val="right"/>
        <w:rPr>
          <w:kern w:val="2"/>
        </w:rPr>
      </w:pPr>
    </w:p>
    <w:p w14:paraId="12016ED8" w14:textId="77777777" w:rsidR="00DB0018" w:rsidRPr="00DB0018" w:rsidRDefault="00DB0018" w:rsidP="00DB0018">
      <w:pPr>
        <w:spacing w:line="220" w:lineRule="auto"/>
        <w:jc w:val="right"/>
        <w:rPr>
          <w:kern w:val="2"/>
        </w:rPr>
      </w:pPr>
    </w:p>
    <w:p w14:paraId="281FEDCD" w14:textId="77777777" w:rsidR="00DB0018" w:rsidRPr="00DB0018" w:rsidRDefault="00DB0018" w:rsidP="0049577E">
      <w:pPr>
        <w:spacing w:line="220" w:lineRule="auto"/>
        <w:rPr>
          <w:kern w:val="2"/>
        </w:rPr>
      </w:pPr>
    </w:p>
    <w:p w14:paraId="6BF28D90" w14:textId="77777777" w:rsidR="00DB0018" w:rsidRPr="00DB0018" w:rsidRDefault="00DB0018" w:rsidP="00DB0018">
      <w:pPr>
        <w:spacing w:line="220" w:lineRule="auto"/>
        <w:jc w:val="right"/>
        <w:rPr>
          <w:kern w:val="2"/>
        </w:rPr>
      </w:pPr>
    </w:p>
    <w:p w14:paraId="532DC113" w14:textId="77777777" w:rsidR="00DB0018" w:rsidRPr="00DB0018" w:rsidRDefault="00DB0018" w:rsidP="00DB0018">
      <w:pPr>
        <w:spacing w:line="220" w:lineRule="auto"/>
        <w:jc w:val="right"/>
        <w:rPr>
          <w:kern w:val="2"/>
        </w:rPr>
      </w:pPr>
    </w:p>
    <w:p w14:paraId="1D54E82C" w14:textId="77777777" w:rsidR="00DB0018" w:rsidRPr="00DB0018" w:rsidRDefault="00DB0018" w:rsidP="00DB0018">
      <w:pPr>
        <w:spacing w:line="220" w:lineRule="auto"/>
        <w:jc w:val="right"/>
        <w:rPr>
          <w:kern w:val="2"/>
        </w:rPr>
      </w:pPr>
    </w:p>
    <w:p w14:paraId="5D5B9389" w14:textId="77777777" w:rsidR="00DB0018" w:rsidRPr="00DB0018" w:rsidRDefault="00DB0018" w:rsidP="00DB0018">
      <w:pPr>
        <w:spacing w:line="220" w:lineRule="auto"/>
        <w:jc w:val="right"/>
        <w:rPr>
          <w:kern w:val="2"/>
        </w:rPr>
      </w:pPr>
    </w:p>
    <w:p w14:paraId="1D37C76A" w14:textId="77777777" w:rsidR="00DB0018" w:rsidRPr="00DB0018" w:rsidRDefault="00DB0018" w:rsidP="00DB0018">
      <w:pPr>
        <w:spacing w:line="220" w:lineRule="auto"/>
        <w:jc w:val="right"/>
        <w:rPr>
          <w:kern w:val="2"/>
        </w:rPr>
      </w:pPr>
    </w:p>
    <w:p w14:paraId="7FE9DC69" w14:textId="77777777" w:rsidR="00DB0018" w:rsidRPr="00DB0018" w:rsidRDefault="00DB0018" w:rsidP="00DB0018">
      <w:pPr>
        <w:spacing w:line="220" w:lineRule="auto"/>
        <w:jc w:val="right"/>
        <w:rPr>
          <w:kern w:val="2"/>
        </w:rPr>
      </w:pPr>
    </w:p>
    <w:p w14:paraId="49B99D1B" w14:textId="77777777" w:rsidR="00DB0018" w:rsidRPr="00DB0018" w:rsidRDefault="00DB0018" w:rsidP="00DB0018">
      <w:pPr>
        <w:spacing w:line="220" w:lineRule="auto"/>
        <w:jc w:val="right"/>
        <w:rPr>
          <w:kern w:val="2"/>
        </w:rPr>
      </w:pPr>
    </w:p>
    <w:p w14:paraId="70CD037A" w14:textId="77777777" w:rsidR="00DB0018" w:rsidRPr="00DB0018" w:rsidRDefault="00DB0018" w:rsidP="00DB0018">
      <w:pPr>
        <w:spacing w:line="220" w:lineRule="auto"/>
        <w:jc w:val="right"/>
        <w:rPr>
          <w:kern w:val="2"/>
          <w:sz w:val="28"/>
          <w:szCs w:val="28"/>
        </w:rPr>
      </w:pPr>
      <w:r w:rsidRPr="00DB0018">
        <w:rPr>
          <w:kern w:val="2"/>
          <w:sz w:val="28"/>
          <w:szCs w:val="28"/>
        </w:rPr>
        <w:lastRenderedPageBreak/>
        <w:t>Приложение № 4</w:t>
      </w:r>
    </w:p>
    <w:p w14:paraId="040B4407" w14:textId="77777777" w:rsidR="00DB0018" w:rsidRPr="00DB0018" w:rsidRDefault="00DB0018" w:rsidP="00DB0018">
      <w:pPr>
        <w:spacing w:line="220" w:lineRule="auto"/>
        <w:jc w:val="right"/>
        <w:rPr>
          <w:kern w:val="2"/>
          <w:sz w:val="28"/>
          <w:szCs w:val="28"/>
          <w:lang w:bidi="ru-RU"/>
        </w:rPr>
      </w:pPr>
      <w:r w:rsidRPr="00DB0018">
        <w:rPr>
          <w:kern w:val="2"/>
          <w:sz w:val="28"/>
          <w:szCs w:val="28"/>
        </w:rPr>
        <w:t xml:space="preserve"> к муниципальной программе                                                                                                                                                                                                                  Истоминского сельского поселения                                                                                                                                                                                                              «</w:t>
      </w:r>
      <w:r w:rsidRPr="00DB0018">
        <w:rPr>
          <w:kern w:val="2"/>
          <w:sz w:val="28"/>
          <w:szCs w:val="28"/>
          <w:lang w:bidi="ru-RU"/>
        </w:rPr>
        <w:t xml:space="preserve">Обеспечение общественного порядка                                                                                                                                                                                                                             и противодействие преступности» </w:t>
      </w:r>
    </w:p>
    <w:p w14:paraId="3F3D78D1" w14:textId="77777777" w:rsidR="00DB0018" w:rsidRPr="00DB0018" w:rsidRDefault="00DB0018" w:rsidP="00DB0018">
      <w:pPr>
        <w:spacing w:line="220" w:lineRule="auto"/>
        <w:jc w:val="right"/>
        <w:rPr>
          <w:kern w:val="2"/>
          <w:sz w:val="28"/>
          <w:szCs w:val="28"/>
        </w:rPr>
      </w:pPr>
      <w:r w:rsidRPr="00DB0018">
        <w:rPr>
          <w:kern w:val="2"/>
          <w:sz w:val="28"/>
          <w:szCs w:val="28"/>
          <w:lang w:bidi="ru-RU"/>
        </w:rPr>
        <w:t xml:space="preserve">                                                                                                                                                                                                                                                       </w:t>
      </w:r>
    </w:p>
    <w:p w14:paraId="3450AD36" w14:textId="77777777" w:rsidR="00DB0018" w:rsidRPr="00DB0018" w:rsidRDefault="00DB0018" w:rsidP="00DB0018">
      <w:pPr>
        <w:spacing w:line="220" w:lineRule="auto"/>
        <w:jc w:val="center"/>
        <w:rPr>
          <w:sz w:val="28"/>
          <w:szCs w:val="28"/>
        </w:rPr>
      </w:pPr>
      <w:r w:rsidRPr="00DB0018">
        <w:rPr>
          <w:sz w:val="28"/>
          <w:szCs w:val="28"/>
        </w:rPr>
        <w:t xml:space="preserve">        РАСХОДЫ</w:t>
      </w:r>
    </w:p>
    <w:p w14:paraId="1611CECE" w14:textId="77777777" w:rsidR="00DB0018" w:rsidRPr="00DB0018" w:rsidRDefault="00DB0018" w:rsidP="00DB0018">
      <w:pPr>
        <w:spacing w:line="220" w:lineRule="auto"/>
        <w:jc w:val="center"/>
        <w:rPr>
          <w:sz w:val="28"/>
          <w:szCs w:val="28"/>
        </w:rPr>
      </w:pPr>
      <w:r w:rsidRPr="00DB0018">
        <w:rPr>
          <w:sz w:val="28"/>
          <w:szCs w:val="28"/>
        </w:rPr>
        <w:t>на реализацию муниципальной программы Истоминского сельского поселения «</w:t>
      </w:r>
      <w:r w:rsidRPr="00DB0018">
        <w:rPr>
          <w:sz w:val="28"/>
          <w:szCs w:val="28"/>
          <w:lang w:bidi="ru-RU"/>
        </w:rPr>
        <w:t>Обеспечение общественного порядка и противодействие преступности</w:t>
      </w:r>
      <w:r w:rsidRPr="00DB0018">
        <w:rPr>
          <w:sz w:val="28"/>
          <w:szCs w:val="28"/>
        </w:rPr>
        <w:t>»</w:t>
      </w:r>
    </w:p>
    <w:p w14:paraId="443774AD" w14:textId="77777777" w:rsidR="00DB0018" w:rsidRPr="00DB0018" w:rsidRDefault="00DB0018" w:rsidP="00DB0018">
      <w:pPr>
        <w:spacing w:line="220" w:lineRule="auto"/>
        <w:jc w:val="right"/>
        <w:rPr>
          <w:sz w:val="28"/>
          <w:szCs w:val="28"/>
        </w:rPr>
      </w:pPr>
      <w:r w:rsidRPr="00DB0018">
        <w:rPr>
          <w:spacing w:val="-4"/>
          <w:kern w:val="2"/>
          <w:sz w:val="28"/>
          <w:szCs w:val="28"/>
        </w:rPr>
        <w:t>тыс. рублей</w:t>
      </w:r>
    </w:p>
    <w:p w14:paraId="1E83E166" w14:textId="77777777" w:rsidR="00DB0018" w:rsidRPr="00DB0018" w:rsidRDefault="00DB0018" w:rsidP="00DB0018">
      <w:pPr>
        <w:spacing w:line="220" w:lineRule="auto"/>
      </w:pPr>
    </w:p>
    <w:tbl>
      <w:tblPr>
        <w:tblW w:w="5000" w:type="pct"/>
        <w:tblLayout w:type="fixed"/>
        <w:tblCellMar>
          <w:left w:w="57" w:type="dxa"/>
          <w:right w:w="57" w:type="dxa"/>
        </w:tblCellMar>
        <w:tblLook w:val="04A0" w:firstRow="1" w:lastRow="0" w:firstColumn="1" w:lastColumn="0" w:noHBand="0" w:noVBand="1"/>
      </w:tblPr>
      <w:tblGrid>
        <w:gridCol w:w="354"/>
        <w:gridCol w:w="2113"/>
        <w:gridCol w:w="1126"/>
        <w:gridCol w:w="1074"/>
        <w:gridCol w:w="834"/>
        <w:gridCol w:w="835"/>
        <w:gridCol w:w="835"/>
        <w:gridCol w:w="835"/>
        <w:gridCol w:w="835"/>
        <w:gridCol w:w="835"/>
        <w:gridCol w:w="835"/>
        <w:gridCol w:w="835"/>
        <w:gridCol w:w="835"/>
        <w:gridCol w:w="835"/>
        <w:gridCol w:w="835"/>
        <w:gridCol w:w="835"/>
      </w:tblGrid>
      <w:tr w:rsidR="00DB0018" w:rsidRPr="00DB0018" w14:paraId="3C96FB61" w14:textId="77777777" w:rsidTr="00AD1EE6">
        <w:trPr>
          <w:tblHeader/>
        </w:trPr>
        <w:tc>
          <w:tcPr>
            <w:tcW w:w="483" w:type="dxa"/>
            <w:vMerge w:val="restart"/>
            <w:tcBorders>
              <w:top w:val="single" w:sz="4" w:space="0" w:color="auto"/>
              <w:left w:val="single" w:sz="4" w:space="0" w:color="auto"/>
              <w:right w:val="single" w:sz="4" w:space="0" w:color="auto"/>
            </w:tcBorders>
          </w:tcPr>
          <w:p w14:paraId="446AC3A5" w14:textId="77777777" w:rsidR="00DB0018" w:rsidRPr="00DB0018" w:rsidRDefault="00DB0018" w:rsidP="00DB0018">
            <w:pPr>
              <w:spacing w:line="220" w:lineRule="auto"/>
              <w:jc w:val="center"/>
              <w:rPr>
                <w:kern w:val="2"/>
              </w:rPr>
            </w:pPr>
            <w:r w:rsidRPr="00DB0018">
              <w:rPr>
                <w:kern w:val="2"/>
              </w:rPr>
              <w:t>№ п/п</w:t>
            </w:r>
          </w:p>
        </w:tc>
        <w:tc>
          <w:tcPr>
            <w:tcW w:w="3260" w:type="dxa"/>
            <w:vMerge w:val="restart"/>
            <w:tcBorders>
              <w:top w:val="single" w:sz="4" w:space="0" w:color="auto"/>
              <w:left w:val="single" w:sz="4" w:space="0" w:color="auto"/>
              <w:right w:val="single" w:sz="4" w:space="0" w:color="auto"/>
            </w:tcBorders>
          </w:tcPr>
          <w:p w14:paraId="4EE0769E" w14:textId="77777777" w:rsidR="00DB0018" w:rsidRPr="00DB0018" w:rsidRDefault="00DB0018" w:rsidP="00DB0018">
            <w:pPr>
              <w:spacing w:line="220" w:lineRule="auto"/>
              <w:jc w:val="center"/>
              <w:rPr>
                <w:kern w:val="2"/>
              </w:rPr>
            </w:pPr>
            <w:r w:rsidRPr="00DB0018">
              <w:rPr>
                <w:kern w:val="2"/>
              </w:rPr>
              <w:t xml:space="preserve">Наименование муниципальной программы, </w:t>
            </w:r>
          </w:p>
          <w:p w14:paraId="143377E6" w14:textId="77777777" w:rsidR="00DB0018" w:rsidRPr="00DB0018" w:rsidRDefault="00DB0018" w:rsidP="00DB0018">
            <w:pPr>
              <w:spacing w:line="220" w:lineRule="auto"/>
              <w:jc w:val="center"/>
              <w:rPr>
                <w:kern w:val="2"/>
              </w:rPr>
            </w:pPr>
            <w:r w:rsidRPr="00DB0018">
              <w:rPr>
                <w:kern w:val="2"/>
              </w:rPr>
              <w:t>подпрограммы</w:t>
            </w:r>
          </w:p>
        </w:tc>
        <w:tc>
          <w:tcPr>
            <w:tcW w:w="1701" w:type="dxa"/>
            <w:vMerge w:val="restart"/>
            <w:tcBorders>
              <w:top w:val="single" w:sz="4" w:space="0" w:color="auto"/>
              <w:left w:val="single" w:sz="4" w:space="0" w:color="auto"/>
              <w:right w:val="single" w:sz="4" w:space="0" w:color="auto"/>
            </w:tcBorders>
          </w:tcPr>
          <w:p w14:paraId="158B66A2" w14:textId="77777777" w:rsidR="00DB0018" w:rsidRPr="00DB0018" w:rsidRDefault="00DB0018" w:rsidP="00DB0018">
            <w:pPr>
              <w:spacing w:line="220" w:lineRule="auto"/>
              <w:jc w:val="center"/>
              <w:rPr>
                <w:spacing w:val="-10"/>
                <w:kern w:val="2"/>
              </w:rPr>
            </w:pPr>
            <w:r w:rsidRPr="00DB0018">
              <w:rPr>
                <w:kern w:val="2"/>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1FED118C" w14:textId="77777777" w:rsidR="00DB0018" w:rsidRPr="00DB0018" w:rsidRDefault="00DB0018" w:rsidP="00DB0018">
            <w:pPr>
              <w:spacing w:line="220" w:lineRule="auto"/>
              <w:jc w:val="center"/>
              <w:rPr>
                <w:spacing w:val="-10"/>
                <w:kern w:val="2"/>
              </w:rPr>
            </w:pPr>
            <w:r w:rsidRPr="00DB0018">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64C6E047" w14:textId="77777777" w:rsidR="00DB0018" w:rsidRPr="00DB0018" w:rsidRDefault="00DB0018" w:rsidP="00DB0018">
            <w:pPr>
              <w:spacing w:line="220" w:lineRule="auto"/>
              <w:jc w:val="center"/>
              <w:rPr>
                <w:spacing w:val="-10"/>
                <w:kern w:val="2"/>
              </w:rPr>
            </w:pPr>
            <w:r w:rsidRPr="00DB0018">
              <w:rPr>
                <w:kern w:val="2"/>
              </w:rPr>
              <w:t>В том числе по годам реализации муниципальной программы</w:t>
            </w:r>
          </w:p>
        </w:tc>
      </w:tr>
      <w:tr w:rsidR="00DB0018" w:rsidRPr="00DB0018" w14:paraId="05D85EDF" w14:textId="77777777" w:rsidTr="00AD1EE6">
        <w:trPr>
          <w:tblHeader/>
        </w:trPr>
        <w:tc>
          <w:tcPr>
            <w:tcW w:w="483" w:type="dxa"/>
            <w:vMerge/>
            <w:tcBorders>
              <w:left w:val="single" w:sz="4" w:space="0" w:color="auto"/>
              <w:bottom w:val="single" w:sz="4" w:space="0" w:color="auto"/>
              <w:right w:val="single" w:sz="4" w:space="0" w:color="auto"/>
            </w:tcBorders>
          </w:tcPr>
          <w:p w14:paraId="07368E2F" w14:textId="77777777" w:rsidR="00DB0018" w:rsidRPr="00DB0018" w:rsidRDefault="00DB0018" w:rsidP="00DB0018">
            <w:pPr>
              <w:spacing w:line="220" w:lineRule="auto"/>
              <w:jc w:val="center"/>
              <w:rPr>
                <w:kern w:val="2"/>
              </w:rPr>
            </w:pPr>
          </w:p>
        </w:tc>
        <w:tc>
          <w:tcPr>
            <w:tcW w:w="3260" w:type="dxa"/>
            <w:vMerge/>
            <w:tcBorders>
              <w:left w:val="single" w:sz="4" w:space="0" w:color="auto"/>
              <w:bottom w:val="single" w:sz="4" w:space="0" w:color="auto"/>
              <w:right w:val="single" w:sz="4" w:space="0" w:color="auto"/>
            </w:tcBorders>
          </w:tcPr>
          <w:p w14:paraId="52F961A9" w14:textId="77777777" w:rsidR="00DB0018" w:rsidRPr="00DB0018" w:rsidRDefault="00DB0018" w:rsidP="00DB0018">
            <w:pPr>
              <w:spacing w:line="220" w:lineRule="auto"/>
              <w:jc w:val="center"/>
              <w:rPr>
                <w:kern w:val="2"/>
              </w:rPr>
            </w:pPr>
          </w:p>
        </w:tc>
        <w:tc>
          <w:tcPr>
            <w:tcW w:w="1701" w:type="dxa"/>
            <w:vMerge/>
            <w:tcBorders>
              <w:left w:val="single" w:sz="4" w:space="0" w:color="auto"/>
              <w:bottom w:val="single" w:sz="4" w:space="0" w:color="auto"/>
              <w:right w:val="single" w:sz="4" w:space="0" w:color="auto"/>
            </w:tcBorders>
          </w:tcPr>
          <w:p w14:paraId="44248043" w14:textId="77777777" w:rsidR="00DB0018" w:rsidRPr="00DB0018" w:rsidRDefault="00DB0018" w:rsidP="00DB0018">
            <w:pPr>
              <w:spacing w:line="220" w:lineRule="auto"/>
              <w:jc w:val="center"/>
              <w:rPr>
                <w:spacing w:val="-10"/>
                <w:kern w:val="2"/>
              </w:rPr>
            </w:pPr>
          </w:p>
        </w:tc>
        <w:tc>
          <w:tcPr>
            <w:tcW w:w="1619" w:type="dxa"/>
            <w:vMerge/>
            <w:tcBorders>
              <w:left w:val="single" w:sz="4" w:space="0" w:color="auto"/>
              <w:bottom w:val="single" w:sz="4" w:space="0" w:color="auto"/>
              <w:right w:val="single" w:sz="4" w:space="0" w:color="auto"/>
            </w:tcBorders>
          </w:tcPr>
          <w:p w14:paraId="47596B72" w14:textId="77777777" w:rsidR="00DB0018" w:rsidRPr="00DB0018" w:rsidRDefault="00DB0018" w:rsidP="00DB0018">
            <w:pPr>
              <w:spacing w:line="220" w:lineRule="auto"/>
              <w:jc w:val="cente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4C7BDDD6" w14:textId="77777777" w:rsidR="00DB0018" w:rsidRPr="00DB0018" w:rsidRDefault="00DB0018" w:rsidP="00DB0018">
            <w:pPr>
              <w:spacing w:line="220" w:lineRule="auto"/>
              <w:jc w:val="center"/>
              <w:rPr>
                <w:kern w:val="2"/>
              </w:rPr>
            </w:pPr>
            <w:r w:rsidRPr="00DB0018">
              <w:rPr>
                <w:kern w:val="2"/>
              </w:rPr>
              <w:t>2019</w:t>
            </w:r>
          </w:p>
          <w:p w14:paraId="46FA4A63" w14:textId="77777777" w:rsidR="00DB0018" w:rsidRPr="00DB0018" w:rsidRDefault="00DB0018" w:rsidP="00DB0018">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0B04842C" w14:textId="77777777" w:rsidR="00DB0018" w:rsidRPr="00DB0018" w:rsidRDefault="00DB0018" w:rsidP="00DB0018">
            <w:pPr>
              <w:spacing w:line="220" w:lineRule="auto"/>
              <w:jc w:val="center"/>
              <w:rPr>
                <w:kern w:val="2"/>
              </w:rPr>
            </w:pPr>
            <w:r w:rsidRPr="00DB0018">
              <w:rPr>
                <w:kern w:val="2"/>
              </w:rPr>
              <w:t>2020</w:t>
            </w:r>
          </w:p>
          <w:p w14:paraId="474F350C"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44B2D584" w14:textId="77777777" w:rsidR="00DB0018" w:rsidRPr="00DB0018" w:rsidRDefault="00DB0018" w:rsidP="00DB0018">
            <w:pPr>
              <w:spacing w:line="220" w:lineRule="auto"/>
              <w:jc w:val="center"/>
              <w:rPr>
                <w:kern w:val="2"/>
              </w:rPr>
            </w:pPr>
            <w:r w:rsidRPr="00DB0018">
              <w:rPr>
                <w:kern w:val="2"/>
              </w:rPr>
              <w:t>2021</w:t>
            </w:r>
          </w:p>
          <w:p w14:paraId="1BB5FFB9"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30201CB9" w14:textId="77777777" w:rsidR="00DB0018" w:rsidRPr="00DB0018" w:rsidRDefault="00DB0018" w:rsidP="00DB0018">
            <w:pPr>
              <w:spacing w:line="220" w:lineRule="auto"/>
              <w:jc w:val="center"/>
              <w:rPr>
                <w:kern w:val="2"/>
              </w:rPr>
            </w:pPr>
            <w:r w:rsidRPr="00DB0018">
              <w:rPr>
                <w:kern w:val="2"/>
              </w:rPr>
              <w:t>2022</w:t>
            </w:r>
          </w:p>
          <w:p w14:paraId="5AFAA7BE"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5D020940" w14:textId="77777777" w:rsidR="00DB0018" w:rsidRPr="00DB0018" w:rsidRDefault="00DB0018" w:rsidP="00DB0018">
            <w:pPr>
              <w:spacing w:line="220" w:lineRule="auto"/>
              <w:jc w:val="center"/>
              <w:rPr>
                <w:kern w:val="2"/>
              </w:rPr>
            </w:pPr>
            <w:r w:rsidRPr="00DB0018">
              <w:rPr>
                <w:kern w:val="2"/>
              </w:rPr>
              <w:t>2023</w:t>
            </w:r>
          </w:p>
          <w:p w14:paraId="3229C54D"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782E7C7" w14:textId="77777777" w:rsidR="00DB0018" w:rsidRPr="00DB0018" w:rsidRDefault="00DB0018" w:rsidP="00DB0018">
            <w:pPr>
              <w:spacing w:line="220" w:lineRule="auto"/>
              <w:jc w:val="center"/>
              <w:rPr>
                <w:kern w:val="2"/>
              </w:rPr>
            </w:pPr>
            <w:r w:rsidRPr="00DB0018">
              <w:rPr>
                <w:kern w:val="2"/>
              </w:rPr>
              <w:t>2024</w:t>
            </w:r>
          </w:p>
          <w:p w14:paraId="440277BD"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2DB85B36" w14:textId="77777777" w:rsidR="00DB0018" w:rsidRPr="00DB0018" w:rsidRDefault="00DB0018" w:rsidP="00DB0018">
            <w:pPr>
              <w:spacing w:line="220" w:lineRule="auto"/>
              <w:jc w:val="center"/>
              <w:rPr>
                <w:kern w:val="2"/>
              </w:rPr>
            </w:pPr>
            <w:r w:rsidRPr="00DB0018">
              <w:rPr>
                <w:kern w:val="2"/>
              </w:rPr>
              <w:t>2025</w:t>
            </w:r>
          </w:p>
          <w:p w14:paraId="14900062" w14:textId="77777777" w:rsidR="00DB0018" w:rsidRPr="00DB0018" w:rsidRDefault="00DB0018" w:rsidP="00DB0018">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736B7A4D" w14:textId="77777777" w:rsidR="00DB0018" w:rsidRPr="00DB0018" w:rsidRDefault="00DB0018" w:rsidP="00DB0018">
            <w:pPr>
              <w:spacing w:line="220" w:lineRule="auto"/>
              <w:jc w:val="center"/>
              <w:rPr>
                <w:kern w:val="2"/>
              </w:rPr>
            </w:pPr>
            <w:r w:rsidRPr="00DB0018">
              <w:rPr>
                <w:kern w:val="2"/>
              </w:rPr>
              <w:t>2026</w:t>
            </w:r>
          </w:p>
          <w:p w14:paraId="7D3FDFD8" w14:textId="77777777" w:rsidR="00DB0018" w:rsidRPr="00DB0018" w:rsidRDefault="00DB0018" w:rsidP="00DB0018">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167B55AF" w14:textId="77777777" w:rsidR="00DB0018" w:rsidRPr="00DB0018" w:rsidRDefault="00DB0018" w:rsidP="00DB0018">
            <w:pPr>
              <w:spacing w:line="220" w:lineRule="auto"/>
              <w:jc w:val="center"/>
              <w:rPr>
                <w:kern w:val="2"/>
              </w:rPr>
            </w:pPr>
            <w:r w:rsidRPr="00DB0018">
              <w:rPr>
                <w:kern w:val="2"/>
              </w:rPr>
              <w:t>2027</w:t>
            </w:r>
          </w:p>
          <w:p w14:paraId="1492E9ED" w14:textId="77777777" w:rsidR="00DB0018" w:rsidRPr="00DB0018" w:rsidRDefault="00DB0018" w:rsidP="00DB0018">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324EA49" w14:textId="77777777" w:rsidR="00DB0018" w:rsidRPr="00DB0018" w:rsidRDefault="00DB0018" w:rsidP="00DB0018">
            <w:pPr>
              <w:spacing w:line="220" w:lineRule="auto"/>
              <w:jc w:val="center"/>
              <w:rPr>
                <w:kern w:val="2"/>
              </w:rPr>
            </w:pPr>
            <w:r w:rsidRPr="00DB0018">
              <w:rPr>
                <w:kern w:val="2"/>
              </w:rPr>
              <w:t>2028</w:t>
            </w:r>
          </w:p>
          <w:p w14:paraId="1A3CCD69" w14:textId="77777777" w:rsidR="00DB0018" w:rsidRPr="00DB0018" w:rsidRDefault="00DB0018" w:rsidP="00DB0018">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29A0F549" w14:textId="77777777" w:rsidR="00DB0018" w:rsidRPr="00DB0018" w:rsidRDefault="00DB0018" w:rsidP="00DB0018">
            <w:pPr>
              <w:spacing w:line="220" w:lineRule="auto"/>
              <w:jc w:val="center"/>
              <w:rPr>
                <w:kern w:val="2"/>
              </w:rPr>
            </w:pPr>
            <w:r w:rsidRPr="00DB0018">
              <w:rPr>
                <w:kern w:val="2"/>
              </w:rPr>
              <w:t>2029</w:t>
            </w:r>
          </w:p>
          <w:p w14:paraId="1EEEB794" w14:textId="77777777" w:rsidR="00DB0018" w:rsidRPr="00DB0018" w:rsidRDefault="00DB0018" w:rsidP="00DB0018">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7057C3C" w14:textId="77777777" w:rsidR="00DB0018" w:rsidRPr="00DB0018" w:rsidRDefault="00DB0018" w:rsidP="00DB0018">
            <w:pPr>
              <w:spacing w:line="220" w:lineRule="auto"/>
              <w:jc w:val="center"/>
              <w:rPr>
                <w:kern w:val="2"/>
              </w:rPr>
            </w:pPr>
            <w:r w:rsidRPr="00DB0018">
              <w:rPr>
                <w:kern w:val="2"/>
              </w:rPr>
              <w:t>2030</w:t>
            </w:r>
          </w:p>
          <w:p w14:paraId="387BF0F9" w14:textId="77777777" w:rsidR="00DB0018" w:rsidRPr="00DB0018" w:rsidRDefault="00DB0018" w:rsidP="00DB0018">
            <w:pPr>
              <w:spacing w:line="220" w:lineRule="auto"/>
              <w:jc w:val="center"/>
              <w:rPr>
                <w:kern w:val="2"/>
              </w:rPr>
            </w:pPr>
          </w:p>
        </w:tc>
      </w:tr>
    </w:tbl>
    <w:p w14:paraId="58BC3F64" w14:textId="77777777" w:rsidR="00DB0018" w:rsidRPr="00DB0018" w:rsidRDefault="00DB0018" w:rsidP="00DB0018"/>
    <w:tbl>
      <w:tblPr>
        <w:tblW w:w="5000" w:type="pct"/>
        <w:tblLayout w:type="fixed"/>
        <w:tblCellMar>
          <w:left w:w="57" w:type="dxa"/>
          <w:right w:w="57" w:type="dxa"/>
        </w:tblCellMar>
        <w:tblLook w:val="04A0" w:firstRow="1" w:lastRow="0" w:firstColumn="1" w:lastColumn="0" w:noHBand="0" w:noVBand="1"/>
      </w:tblPr>
      <w:tblGrid>
        <w:gridCol w:w="354"/>
        <w:gridCol w:w="2113"/>
        <w:gridCol w:w="1126"/>
        <w:gridCol w:w="1074"/>
        <w:gridCol w:w="834"/>
        <w:gridCol w:w="835"/>
        <w:gridCol w:w="835"/>
        <w:gridCol w:w="835"/>
        <w:gridCol w:w="835"/>
        <w:gridCol w:w="835"/>
        <w:gridCol w:w="835"/>
        <w:gridCol w:w="835"/>
        <w:gridCol w:w="835"/>
        <w:gridCol w:w="835"/>
        <w:gridCol w:w="835"/>
        <w:gridCol w:w="835"/>
      </w:tblGrid>
      <w:tr w:rsidR="00DB0018" w:rsidRPr="00DB0018" w14:paraId="4709635E" w14:textId="77777777" w:rsidTr="00AD1EE6">
        <w:trPr>
          <w:tblHeader/>
        </w:trPr>
        <w:tc>
          <w:tcPr>
            <w:tcW w:w="354" w:type="dxa"/>
            <w:tcBorders>
              <w:top w:val="single" w:sz="4" w:space="0" w:color="auto"/>
              <w:left w:val="single" w:sz="4" w:space="0" w:color="auto"/>
              <w:bottom w:val="single" w:sz="4" w:space="0" w:color="auto"/>
              <w:right w:val="single" w:sz="4" w:space="0" w:color="auto"/>
            </w:tcBorders>
          </w:tcPr>
          <w:p w14:paraId="48D8C9E0" w14:textId="77777777" w:rsidR="00DB0018" w:rsidRPr="00DB0018" w:rsidRDefault="00DB0018" w:rsidP="00DB0018">
            <w:pPr>
              <w:spacing w:line="220" w:lineRule="auto"/>
              <w:jc w:val="center"/>
              <w:rPr>
                <w:kern w:val="2"/>
              </w:rPr>
            </w:pPr>
            <w:r w:rsidRPr="00DB0018">
              <w:rPr>
                <w:kern w:val="2"/>
              </w:rPr>
              <w:t>1</w:t>
            </w:r>
          </w:p>
        </w:tc>
        <w:tc>
          <w:tcPr>
            <w:tcW w:w="2113" w:type="dxa"/>
            <w:tcBorders>
              <w:top w:val="single" w:sz="4" w:space="0" w:color="auto"/>
              <w:left w:val="single" w:sz="4" w:space="0" w:color="auto"/>
              <w:bottom w:val="single" w:sz="4" w:space="0" w:color="auto"/>
              <w:right w:val="single" w:sz="4" w:space="0" w:color="auto"/>
            </w:tcBorders>
          </w:tcPr>
          <w:p w14:paraId="3FC57B74" w14:textId="77777777" w:rsidR="00DB0018" w:rsidRPr="00DB0018" w:rsidRDefault="00DB0018" w:rsidP="00DB0018">
            <w:pPr>
              <w:spacing w:line="220" w:lineRule="auto"/>
              <w:jc w:val="center"/>
              <w:rPr>
                <w:kern w:val="2"/>
              </w:rPr>
            </w:pPr>
            <w:r w:rsidRPr="00DB0018">
              <w:rPr>
                <w:kern w:val="2"/>
              </w:rPr>
              <w:t>2</w:t>
            </w:r>
          </w:p>
        </w:tc>
        <w:tc>
          <w:tcPr>
            <w:tcW w:w="1126" w:type="dxa"/>
            <w:tcBorders>
              <w:top w:val="single" w:sz="4" w:space="0" w:color="auto"/>
              <w:left w:val="single" w:sz="4" w:space="0" w:color="auto"/>
              <w:bottom w:val="single" w:sz="4" w:space="0" w:color="auto"/>
              <w:right w:val="single" w:sz="4" w:space="0" w:color="auto"/>
            </w:tcBorders>
          </w:tcPr>
          <w:p w14:paraId="161DEC42" w14:textId="77777777" w:rsidR="00DB0018" w:rsidRPr="00DB0018" w:rsidRDefault="00DB0018" w:rsidP="00DB0018">
            <w:pPr>
              <w:spacing w:line="220" w:lineRule="auto"/>
              <w:jc w:val="center"/>
              <w:rPr>
                <w:spacing w:val="-10"/>
                <w:kern w:val="2"/>
              </w:rPr>
            </w:pPr>
            <w:r w:rsidRPr="00DB0018">
              <w:rPr>
                <w:spacing w:val="-10"/>
                <w:kern w:val="2"/>
              </w:rPr>
              <w:t>3</w:t>
            </w:r>
          </w:p>
        </w:tc>
        <w:tc>
          <w:tcPr>
            <w:tcW w:w="1074" w:type="dxa"/>
            <w:tcBorders>
              <w:top w:val="single" w:sz="4" w:space="0" w:color="auto"/>
              <w:left w:val="single" w:sz="4" w:space="0" w:color="auto"/>
              <w:bottom w:val="single" w:sz="4" w:space="0" w:color="auto"/>
              <w:right w:val="single" w:sz="4" w:space="0" w:color="auto"/>
            </w:tcBorders>
          </w:tcPr>
          <w:p w14:paraId="14FD4EA9" w14:textId="77777777" w:rsidR="00DB0018" w:rsidRPr="00DB0018" w:rsidRDefault="00DB0018" w:rsidP="00DB0018">
            <w:pPr>
              <w:spacing w:line="220" w:lineRule="auto"/>
              <w:jc w:val="center"/>
              <w:rPr>
                <w:spacing w:val="-10"/>
                <w:kern w:val="2"/>
              </w:rPr>
            </w:pPr>
            <w:r w:rsidRPr="00DB0018">
              <w:rPr>
                <w:spacing w:val="-10"/>
                <w:kern w:val="2"/>
              </w:rPr>
              <w:t>4</w:t>
            </w:r>
          </w:p>
        </w:tc>
        <w:tc>
          <w:tcPr>
            <w:tcW w:w="834" w:type="dxa"/>
            <w:tcBorders>
              <w:top w:val="single" w:sz="4" w:space="0" w:color="auto"/>
              <w:left w:val="single" w:sz="4" w:space="0" w:color="auto"/>
              <w:bottom w:val="single" w:sz="4" w:space="0" w:color="auto"/>
              <w:right w:val="single" w:sz="4" w:space="0" w:color="auto"/>
            </w:tcBorders>
          </w:tcPr>
          <w:p w14:paraId="54BF6317" w14:textId="77777777" w:rsidR="00DB0018" w:rsidRPr="00DB0018" w:rsidRDefault="00DB0018" w:rsidP="00DB0018">
            <w:pPr>
              <w:spacing w:line="220" w:lineRule="auto"/>
              <w:jc w:val="center"/>
              <w:rPr>
                <w:spacing w:val="-10"/>
                <w:kern w:val="2"/>
              </w:rPr>
            </w:pPr>
            <w:r w:rsidRPr="00DB0018">
              <w:rPr>
                <w:spacing w:val="-10"/>
                <w:kern w:val="2"/>
              </w:rPr>
              <w:t>5</w:t>
            </w:r>
          </w:p>
        </w:tc>
        <w:tc>
          <w:tcPr>
            <w:tcW w:w="835" w:type="dxa"/>
            <w:tcBorders>
              <w:top w:val="single" w:sz="4" w:space="0" w:color="auto"/>
              <w:left w:val="single" w:sz="4" w:space="0" w:color="auto"/>
              <w:bottom w:val="single" w:sz="4" w:space="0" w:color="auto"/>
              <w:right w:val="single" w:sz="4" w:space="0" w:color="auto"/>
            </w:tcBorders>
          </w:tcPr>
          <w:p w14:paraId="4D493DF3" w14:textId="77777777" w:rsidR="00DB0018" w:rsidRPr="00DB0018" w:rsidRDefault="00DB0018" w:rsidP="00DB0018">
            <w:pPr>
              <w:spacing w:line="220" w:lineRule="auto"/>
              <w:jc w:val="center"/>
              <w:rPr>
                <w:spacing w:val="-10"/>
                <w:kern w:val="2"/>
              </w:rPr>
            </w:pPr>
            <w:r w:rsidRPr="00DB0018">
              <w:rPr>
                <w:spacing w:val="-10"/>
                <w:kern w:val="2"/>
              </w:rPr>
              <w:t>6</w:t>
            </w:r>
          </w:p>
        </w:tc>
        <w:tc>
          <w:tcPr>
            <w:tcW w:w="835" w:type="dxa"/>
            <w:tcBorders>
              <w:top w:val="single" w:sz="4" w:space="0" w:color="auto"/>
              <w:left w:val="single" w:sz="4" w:space="0" w:color="auto"/>
              <w:bottom w:val="single" w:sz="4" w:space="0" w:color="auto"/>
              <w:right w:val="single" w:sz="4" w:space="0" w:color="auto"/>
            </w:tcBorders>
          </w:tcPr>
          <w:p w14:paraId="0DDA6FE4" w14:textId="77777777" w:rsidR="00DB0018" w:rsidRPr="00DB0018" w:rsidRDefault="00DB0018" w:rsidP="00DB0018">
            <w:pPr>
              <w:spacing w:line="220" w:lineRule="auto"/>
              <w:jc w:val="center"/>
              <w:rPr>
                <w:spacing w:val="-10"/>
                <w:kern w:val="2"/>
              </w:rPr>
            </w:pPr>
            <w:r w:rsidRPr="00DB0018">
              <w:rPr>
                <w:spacing w:val="-10"/>
                <w:kern w:val="2"/>
              </w:rPr>
              <w:t>7</w:t>
            </w:r>
          </w:p>
        </w:tc>
        <w:tc>
          <w:tcPr>
            <w:tcW w:w="835" w:type="dxa"/>
            <w:tcBorders>
              <w:top w:val="single" w:sz="4" w:space="0" w:color="auto"/>
              <w:left w:val="single" w:sz="4" w:space="0" w:color="auto"/>
              <w:bottom w:val="single" w:sz="4" w:space="0" w:color="auto"/>
              <w:right w:val="single" w:sz="4" w:space="0" w:color="auto"/>
            </w:tcBorders>
          </w:tcPr>
          <w:p w14:paraId="100344CA" w14:textId="77777777" w:rsidR="00DB0018" w:rsidRPr="00DB0018" w:rsidRDefault="00DB0018" w:rsidP="00DB0018">
            <w:pPr>
              <w:spacing w:line="220" w:lineRule="auto"/>
              <w:jc w:val="center"/>
              <w:rPr>
                <w:spacing w:val="-10"/>
                <w:kern w:val="2"/>
              </w:rPr>
            </w:pPr>
            <w:r w:rsidRPr="00DB0018">
              <w:rPr>
                <w:spacing w:val="-10"/>
                <w:kern w:val="2"/>
              </w:rPr>
              <w:t>8</w:t>
            </w:r>
          </w:p>
        </w:tc>
        <w:tc>
          <w:tcPr>
            <w:tcW w:w="835" w:type="dxa"/>
            <w:tcBorders>
              <w:top w:val="single" w:sz="4" w:space="0" w:color="auto"/>
              <w:left w:val="single" w:sz="4" w:space="0" w:color="auto"/>
              <w:bottom w:val="single" w:sz="4" w:space="0" w:color="auto"/>
              <w:right w:val="single" w:sz="4" w:space="0" w:color="auto"/>
            </w:tcBorders>
          </w:tcPr>
          <w:p w14:paraId="6872AD62" w14:textId="77777777" w:rsidR="00DB0018" w:rsidRPr="00DB0018" w:rsidRDefault="00DB0018" w:rsidP="00DB0018">
            <w:pPr>
              <w:spacing w:line="220" w:lineRule="auto"/>
              <w:jc w:val="center"/>
              <w:rPr>
                <w:spacing w:val="-10"/>
                <w:kern w:val="2"/>
              </w:rPr>
            </w:pPr>
            <w:r w:rsidRPr="00DB0018">
              <w:rPr>
                <w:spacing w:val="-10"/>
                <w:kern w:val="2"/>
              </w:rPr>
              <w:t>9</w:t>
            </w:r>
          </w:p>
        </w:tc>
        <w:tc>
          <w:tcPr>
            <w:tcW w:w="835" w:type="dxa"/>
            <w:tcBorders>
              <w:top w:val="single" w:sz="4" w:space="0" w:color="auto"/>
              <w:left w:val="single" w:sz="4" w:space="0" w:color="auto"/>
              <w:bottom w:val="single" w:sz="4" w:space="0" w:color="auto"/>
              <w:right w:val="single" w:sz="4" w:space="0" w:color="auto"/>
            </w:tcBorders>
          </w:tcPr>
          <w:p w14:paraId="127264B1" w14:textId="77777777" w:rsidR="00DB0018" w:rsidRPr="00DB0018" w:rsidRDefault="00DB0018" w:rsidP="00DB0018">
            <w:pPr>
              <w:spacing w:line="220" w:lineRule="auto"/>
              <w:jc w:val="center"/>
              <w:rPr>
                <w:spacing w:val="-10"/>
                <w:kern w:val="2"/>
              </w:rPr>
            </w:pPr>
            <w:r w:rsidRPr="00DB0018">
              <w:rPr>
                <w:spacing w:val="-10"/>
                <w:kern w:val="2"/>
              </w:rPr>
              <w:t>10</w:t>
            </w:r>
          </w:p>
        </w:tc>
        <w:tc>
          <w:tcPr>
            <w:tcW w:w="835" w:type="dxa"/>
            <w:tcBorders>
              <w:top w:val="single" w:sz="4" w:space="0" w:color="auto"/>
              <w:left w:val="single" w:sz="4" w:space="0" w:color="auto"/>
              <w:bottom w:val="single" w:sz="4" w:space="0" w:color="auto"/>
              <w:right w:val="single" w:sz="4" w:space="0" w:color="auto"/>
            </w:tcBorders>
          </w:tcPr>
          <w:p w14:paraId="498D96D8" w14:textId="77777777" w:rsidR="00DB0018" w:rsidRPr="00DB0018" w:rsidRDefault="00DB0018" w:rsidP="00DB0018">
            <w:pPr>
              <w:spacing w:line="220" w:lineRule="auto"/>
              <w:jc w:val="center"/>
              <w:rPr>
                <w:spacing w:val="-10"/>
                <w:kern w:val="2"/>
              </w:rPr>
            </w:pPr>
            <w:r w:rsidRPr="00DB0018">
              <w:rPr>
                <w:spacing w:val="-10"/>
                <w:kern w:val="2"/>
              </w:rPr>
              <w:t>11</w:t>
            </w:r>
          </w:p>
        </w:tc>
        <w:tc>
          <w:tcPr>
            <w:tcW w:w="835" w:type="dxa"/>
            <w:tcBorders>
              <w:top w:val="single" w:sz="4" w:space="0" w:color="auto"/>
              <w:left w:val="single" w:sz="4" w:space="0" w:color="auto"/>
              <w:bottom w:val="single" w:sz="4" w:space="0" w:color="auto"/>
              <w:right w:val="single" w:sz="4" w:space="0" w:color="auto"/>
            </w:tcBorders>
          </w:tcPr>
          <w:p w14:paraId="57E0AD51" w14:textId="77777777" w:rsidR="00DB0018" w:rsidRPr="00DB0018" w:rsidRDefault="00DB0018" w:rsidP="00DB0018">
            <w:pPr>
              <w:spacing w:line="220" w:lineRule="auto"/>
              <w:jc w:val="center"/>
              <w:rPr>
                <w:spacing w:val="-10"/>
                <w:kern w:val="2"/>
              </w:rPr>
            </w:pPr>
            <w:r w:rsidRPr="00DB0018">
              <w:rPr>
                <w:spacing w:val="-10"/>
                <w:kern w:val="2"/>
              </w:rPr>
              <w:t>12</w:t>
            </w:r>
          </w:p>
        </w:tc>
        <w:tc>
          <w:tcPr>
            <w:tcW w:w="835" w:type="dxa"/>
            <w:tcBorders>
              <w:top w:val="single" w:sz="4" w:space="0" w:color="auto"/>
              <w:left w:val="single" w:sz="4" w:space="0" w:color="auto"/>
              <w:bottom w:val="single" w:sz="4" w:space="0" w:color="auto"/>
              <w:right w:val="single" w:sz="4" w:space="0" w:color="auto"/>
            </w:tcBorders>
          </w:tcPr>
          <w:p w14:paraId="6165D5E3" w14:textId="77777777" w:rsidR="00DB0018" w:rsidRPr="00DB0018" w:rsidRDefault="00DB0018" w:rsidP="00DB0018">
            <w:pPr>
              <w:spacing w:line="220" w:lineRule="auto"/>
              <w:jc w:val="center"/>
              <w:rPr>
                <w:spacing w:val="-10"/>
                <w:kern w:val="2"/>
              </w:rPr>
            </w:pPr>
            <w:r w:rsidRPr="00DB0018">
              <w:rPr>
                <w:spacing w:val="-10"/>
                <w:kern w:val="2"/>
              </w:rPr>
              <w:t>13</w:t>
            </w:r>
          </w:p>
        </w:tc>
        <w:tc>
          <w:tcPr>
            <w:tcW w:w="835" w:type="dxa"/>
            <w:tcBorders>
              <w:top w:val="single" w:sz="4" w:space="0" w:color="auto"/>
              <w:left w:val="single" w:sz="4" w:space="0" w:color="auto"/>
              <w:bottom w:val="single" w:sz="4" w:space="0" w:color="auto"/>
              <w:right w:val="single" w:sz="4" w:space="0" w:color="auto"/>
            </w:tcBorders>
          </w:tcPr>
          <w:p w14:paraId="1ACB6106" w14:textId="77777777" w:rsidR="00DB0018" w:rsidRPr="00DB0018" w:rsidRDefault="00DB0018" w:rsidP="00DB0018">
            <w:pPr>
              <w:spacing w:line="220" w:lineRule="auto"/>
              <w:jc w:val="center"/>
              <w:rPr>
                <w:spacing w:val="-10"/>
                <w:kern w:val="2"/>
              </w:rPr>
            </w:pPr>
            <w:r w:rsidRPr="00DB0018">
              <w:rPr>
                <w:spacing w:val="-10"/>
                <w:kern w:val="2"/>
              </w:rPr>
              <w:t>14</w:t>
            </w:r>
          </w:p>
        </w:tc>
        <w:tc>
          <w:tcPr>
            <w:tcW w:w="835" w:type="dxa"/>
            <w:tcBorders>
              <w:top w:val="single" w:sz="4" w:space="0" w:color="auto"/>
              <w:left w:val="single" w:sz="4" w:space="0" w:color="auto"/>
              <w:bottom w:val="single" w:sz="4" w:space="0" w:color="auto"/>
              <w:right w:val="single" w:sz="4" w:space="0" w:color="auto"/>
            </w:tcBorders>
          </w:tcPr>
          <w:p w14:paraId="0755EAD1" w14:textId="77777777" w:rsidR="00DB0018" w:rsidRPr="00DB0018" w:rsidRDefault="00DB0018" w:rsidP="00DB0018">
            <w:pPr>
              <w:spacing w:line="220" w:lineRule="auto"/>
              <w:jc w:val="center"/>
              <w:rPr>
                <w:spacing w:val="-10"/>
                <w:kern w:val="2"/>
              </w:rPr>
            </w:pPr>
            <w:r w:rsidRPr="00DB0018">
              <w:rPr>
                <w:spacing w:val="-10"/>
                <w:kern w:val="2"/>
              </w:rPr>
              <w:t>15</w:t>
            </w:r>
          </w:p>
        </w:tc>
        <w:tc>
          <w:tcPr>
            <w:tcW w:w="835" w:type="dxa"/>
            <w:tcBorders>
              <w:top w:val="single" w:sz="4" w:space="0" w:color="auto"/>
              <w:left w:val="single" w:sz="4" w:space="0" w:color="auto"/>
              <w:bottom w:val="single" w:sz="4" w:space="0" w:color="auto"/>
              <w:right w:val="single" w:sz="4" w:space="0" w:color="auto"/>
            </w:tcBorders>
          </w:tcPr>
          <w:p w14:paraId="061DF9EB" w14:textId="77777777" w:rsidR="00DB0018" w:rsidRPr="00DB0018" w:rsidRDefault="00DB0018" w:rsidP="00DB0018">
            <w:pPr>
              <w:spacing w:line="220" w:lineRule="auto"/>
              <w:jc w:val="center"/>
              <w:rPr>
                <w:spacing w:val="-10"/>
                <w:kern w:val="2"/>
              </w:rPr>
            </w:pPr>
            <w:r w:rsidRPr="00DB0018">
              <w:rPr>
                <w:spacing w:val="-10"/>
                <w:kern w:val="2"/>
              </w:rPr>
              <w:t>16</w:t>
            </w:r>
          </w:p>
        </w:tc>
      </w:tr>
      <w:tr w:rsidR="00DB0018" w:rsidRPr="00DB0018" w14:paraId="3DCFA4A8" w14:textId="77777777" w:rsidTr="00AD1EE6">
        <w:tc>
          <w:tcPr>
            <w:tcW w:w="354" w:type="dxa"/>
            <w:vMerge w:val="restart"/>
            <w:tcBorders>
              <w:top w:val="single" w:sz="4" w:space="0" w:color="auto"/>
              <w:left w:val="single" w:sz="4" w:space="0" w:color="auto"/>
              <w:right w:val="single" w:sz="4" w:space="0" w:color="auto"/>
            </w:tcBorders>
          </w:tcPr>
          <w:p w14:paraId="4E35F36D" w14:textId="77777777" w:rsidR="00DB0018" w:rsidRPr="00DB0018" w:rsidRDefault="00DB0018" w:rsidP="00DB0018">
            <w:pPr>
              <w:jc w:val="center"/>
              <w:rPr>
                <w:kern w:val="2"/>
              </w:rPr>
            </w:pPr>
            <w:r w:rsidRPr="00DB0018">
              <w:rPr>
                <w:kern w:val="2"/>
              </w:rPr>
              <w:t>1.</w:t>
            </w:r>
          </w:p>
        </w:tc>
        <w:tc>
          <w:tcPr>
            <w:tcW w:w="2113" w:type="dxa"/>
            <w:vMerge w:val="restart"/>
            <w:tcBorders>
              <w:top w:val="single" w:sz="4" w:space="0" w:color="auto"/>
              <w:left w:val="single" w:sz="4" w:space="0" w:color="auto"/>
              <w:right w:val="single" w:sz="4" w:space="0" w:color="auto"/>
            </w:tcBorders>
            <w:hideMark/>
          </w:tcPr>
          <w:p w14:paraId="06C8741E" w14:textId="77777777" w:rsidR="00DB0018" w:rsidRPr="00DB0018" w:rsidRDefault="00DB0018" w:rsidP="00DB0018">
            <w:pPr>
              <w:widowControl w:val="0"/>
              <w:spacing w:line="235" w:lineRule="auto"/>
            </w:pPr>
            <w:r w:rsidRPr="00DB0018">
              <w:t>Муниципальная программа «</w:t>
            </w:r>
            <w:r w:rsidRPr="00DB0018">
              <w:rPr>
                <w:lang w:bidi="ru-RU"/>
              </w:rPr>
              <w:t>Обеспечение общественного порядка и противодействие преступности</w:t>
            </w:r>
            <w:r w:rsidRPr="00DB0018">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31B5C5E" w14:textId="77777777" w:rsidR="00DB0018" w:rsidRPr="00DB0018" w:rsidRDefault="00DB0018" w:rsidP="00DB0018">
            <w:pPr>
              <w:jc w:val="center"/>
              <w:rPr>
                <w:kern w:val="2"/>
              </w:rPr>
            </w:pPr>
            <w:r w:rsidRPr="00DB0018">
              <w:rPr>
                <w:kern w:val="2"/>
              </w:rPr>
              <w:t>всего</w:t>
            </w:r>
          </w:p>
        </w:tc>
        <w:tc>
          <w:tcPr>
            <w:tcW w:w="1074" w:type="dxa"/>
            <w:tcBorders>
              <w:top w:val="single" w:sz="4" w:space="0" w:color="auto"/>
              <w:left w:val="single" w:sz="4" w:space="0" w:color="auto"/>
              <w:bottom w:val="single" w:sz="4" w:space="0" w:color="auto"/>
              <w:right w:val="single" w:sz="4" w:space="0" w:color="auto"/>
            </w:tcBorders>
            <w:vAlign w:val="center"/>
          </w:tcPr>
          <w:p w14:paraId="5BB36833" w14:textId="77777777" w:rsidR="00DB0018" w:rsidRPr="00DB0018" w:rsidRDefault="00DB0018" w:rsidP="00DB0018">
            <w:pPr>
              <w:widowControl w:val="0"/>
              <w:spacing w:line="235" w:lineRule="auto"/>
              <w:jc w:val="center"/>
              <w:rPr>
                <w:bCs/>
                <w:spacing w:val="-10"/>
              </w:rPr>
            </w:pPr>
            <w:r w:rsidRPr="00DB0018">
              <w:rPr>
                <w:bCs/>
                <w:spacing w:val="-10"/>
              </w:rPr>
              <w:t>135,0</w:t>
            </w:r>
          </w:p>
        </w:tc>
        <w:tc>
          <w:tcPr>
            <w:tcW w:w="834" w:type="dxa"/>
            <w:tcBorders>
              <w:top w:val="single" w:sz="4" w:space="0" w:color="auto"/>
              <w:left w:val="single" w:sz="4" w:space="0" w:color="auto"/>
              <w:bottom w:val="single" w:sz="4" w:space="0" w:color="auto"/>
              <w:right w:val="single" w:sz="4" w:space="0" w:color="auto"/>
            </w:tcBorders>
            <w:vAlign w:val="center"/>
          </w:tcPr>
          <w:p w14:paraId="0CB15581" w14:textId="77777777" w:rsidR="00DB0018" w:rsidRPr="00DB0018" w:rsidRDefault="00DB0018" w:rsidP="00DB0018">
            <w:pPr>
              <w:widowControl w:val="0"/>
              <w:spacing w:line="235" w:lineRule="auto"/>
              <w:jc w:val="center"/>
              <w:rPr>
                <w:bCs/>
                <w:spacing w:val="-10"/>
              </w:rPr>
            </w:pPr>
            <w:r w:rsidRPr="00DB0018">
              <w:rPr>
                <w:bCs/>
                <w:spacing w:val="-10"/>
              </w:rPr>
              <w:t>10,0</w:t>
            </w:r>
          </w:p>
        </w:tc>
        <w:tc>
          <w:tcPr>
            <w:tcW w:w="835" w:type="dxa"/>
            <w:tcBorders>
              <w:top w:val="single" w:sz="4" w:space="0" w:color="auto"/>
              <w:left w:val="single" w:sz="4" w:space="0" w:color="auto"/>
              <w:bottom w:val="single" w:sz="4" w:space="0" w:color="auto"/>
              <w:right w:val="single" w:sz="4" w:space="0" w:color="auto"/>
            </w:tcBorders>
          </w:tcPr>
          <w:p w14:paraId="0A29FBB3"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7A9C099"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64E5466" w14:textId="77777777" w:rsidR="00DB0018" w:rsidRPr="00DB0018" w:rsidRDefault="00DB0018" w:rsidP="00DB0018">
            <w:r w:rsidRPr="00DB0018">
              <w:t xml:space="preserve">125,0 </w:t>
            </w:r>
          </w:p>
        </w:tc>
        <w:tc>
          <w:tcPr>
            <w:tcW w:w="835" w:type="dxa"/>
            <w:tcBorders>
              <w:top w:val="single" w:sz="4" w:space="0" w:color="auto"/>
              <w:left w:val="single" w:sz="4" w:space="0" w:color="auto"/>
              <w:bottom w:val="single" w:sz="4" w:space="0" w:color="auto"/>
              <w:right w:val="single" w:sz="4" w:space="0" w:color="auto"/>
            </w:tcBorders>
          </w:tcPr>
          <w:p w14:paraId="560883FA"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FBBED22"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784E6A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0906796"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EE2A8B5"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86ED89C"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3F789CA2"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11DC307" w14:textId="77777777" w:rsidR="00DB0018" w:rsidRPr="00DB0018" w:rsidRDefault="00DB0018" w:rsidP="00DB0018">
            <w:r w:rsidRPr="00DB0018">
              <w:t xml:space="preserve">0,0 </w:t>
            </w:r>
          </w:p>
        </w:tc>
      </w:tr>
      <w:tr w:rsidR="00DB0018" w:rsidRPr="00DB0018" w14:paraId="5924686B" w14:textId="77777777" w:rsidTr="00AD1EE6">
        <w:trPr>
          <w:trHeight w:val="683"/>
        </w:trPr>
        <w:tc>
          <w:tcPr>
            <w:tcW w:w="354" w:type="dxa"/>
            <w:vMerge/>
            <w:tcBorders>
              <w:left w:val="single" w:sz="4" w:space="0" w:color="auto"/>
              <w:bottom w:val="single" w:sz="4" w:space="0" w:color="auto"/>
              <w:right w:val="single" w:sz="4" w:space="0" w:color="auto"/>
            </w:tcBorders>
          </w:tcPr>
          <w:p w14:paraId="61EC94F3" w14:textId="77777777" w:rsidR="00DB0018" w:rsidRPr="00DB0018" w:rsidRDefault="00DB0018" w:rsidP="00DB0018">
            <w:pPr>
              <w:jc w:val="center"/>
              <w:rPr>
                <w:kern w:val="2"/>
              </w:rPr>
            </w:pPr>
          </w:p>
        </w:tc>
        <w:tc>
          <w:tcPr>
            <w:tcW w:w="2113" w:type="dxa"/>
            <w:vMerge/>
            <w:tcBorders>
              <w:left w:val="single" w:sz="4" w:space="0" w:color="auto"/>
              <w:bottom w:val="single" w:sz="4" w:space="0" w:color="auto"/>
              <w:right w:val="single" w:sz="4" w:space="0" w:color="auto"/>
            </w:tcBorders>
            <w:vAlign w:val="center"/>
            <w:hideMark/>
          </w:tcPr>
          <w:p w14:paraId="4C1B18E6" w14:textId="77777777" w:rsidR="00DB0018" w:rsidRPr="00DB0018" w:rsidRDefault="00DB0018" w:rsidP="00DB0018">
            <w:pPr>
              <w:rPr>
                <w:kern w:val="2"/>
              </w:rPr>
            </w:pPr>
          </w:p>
        </w:tc>
        <w:tc>
          <w:tcPr>
            <w:tcW w:w="1126" w:type="dxa"/>
            <w:tcBorders>
              <w:top w:val="single" w:sz="4" w:space="0" w:color="auto"/>
              <w:left w:val="single" w:sz="4" w:space="0" w:color="auto"/>
              <w:bottom w:val="single" w:sz="4" w:space="0" w:color="auto"/>
              <w:right w:val="single" w:sz="4" w:space="0" w:color="auto"/>
            </w:tcBorders>
            <w:vAlign w:val="center"/>
          </w:tcPr>
          <w:p w14:paraId="46971B9A" w14:textId="77777777" w:rsidR="00DB0018" w:rsidRPr="00DB0018" w:rsidRDefault="00DB0018" w:rsidP="00DB0018">
            <w:pPr>
              <w:jc w:val="center"/>
              <w:rPr>
                <w:kern w:val="2"/>
              </w:rPr>
            </w:pPr>
            <w:r w:rsidRPr="00DB0018">
              <w:rPr>
                <w:kern w:val="2"/>
              </w:rPr>
              <w:t>местный бюджет</w:t>
            </w:r>
          </w:p>
        </w:tc>
        <w:tc>
          <w:tcPr>
            <w:tcW w:w="1074" w:type="dxa"/>
            <w:tcBorders>
              <w:top w:val="single" w:sz="4" w:space="0" w:color="auto"/>
              <w:left w:val="single" w:sz="4" w:space="0" w:color="auto"/>
              <w:bottom w:val="single" w:sz="4" w:space="0" w:color="auto"/>
              <w:right w:val="single" w:sz="4" w:space="0" w:color="auto"/>
            </w:tcBorders>
            <w:vAlign w:val="center"/>
          </w:tcPr>
          <w:p w14:paraId="2E0AB9F0" w14:textId="77777777" w:rsidR="00DB0018" w:rsidRPr="00DB0018" w:rsidRDefault="00DB0018" w:rsidP="00DB0018">
            <w:pPr>
              <w:widowControl w:val="0"/>
              <w:spacing w:line="235" w:lineRule="auto"/>
              <w:jc w:val="center"/>
              <w:rPr>
                <w:bCs/>
                <w:spacing w:val="-10"/>
              </w:rPr>
            </w:pPr>
            <w:r w:rsidRPr="00DB0018">
              <w:rPr>
                <w:bCs/>
                <w:spacing w:val="-10"/>
              </w:rPr>
              <w:t>135,0</w:t>
            </w:r>
          </w:p>
        </w:tc>
        <w:tc>
          <w:tcPr>
            <w:tcW w:w="834" w:type="dxa"/>
            <w:tcBorders>
              <w:top w:val="single" w:sz="4" w:space="0" w:color="auto"/>
              <w:left w:val="single" w:sz="4" w:space="0" w:color="auto"/>
              <w:bottom w:val="single" w:sz="4" w:space="0" w:color="auto"/>
              <w:right w:val="single" w:sz="4" w:space="0" w:color="auto"/>
            </w:tcBorders>
            <w:vAlign w:val="center"/>
          </w:tcPr>
          <w:p w14:paraId="6C8C019A" w14:textId="77777777" w:rsidR="00DB0018" w:rsidRPr="00DB0018" w:rsidRDefault="00DB0018" w:rsidP="00DB0018">
            <w:pPr>
              <w:widowControl w:val="0"/>
              <w:spacing w:line="235" w:lineRule="auto"/>
              <w:jc w:val="center"/>
              <w:rPr>
                <w:bCs/>
                <w:spacing w:val="-10"/>
              </w:rPr>
            </w:pPr>
            <w:r w:rsidRPr="00DB0018">
              <w:rPr>
                <w:bCs/>
                <w:spacing w:val="-10"/>
              </w:rPr>
              <w:t>10,0</w:t>
            </w:r>
          </w:p>
        </w:tc>
        <w:tc>
          <w:tcPr>
            <w:tcW w:w="835" w:type="dxa"/>
            <w:tcBorders>
              <w:top w:val="single" w:sz="4" w:space="0" w:color="auto"/>
              <w:left w:val="single" w:sz="4" w:space="0" w:color="auto"/>
              <w:bottom w:val="single" w:sz="4" w:space="0" w:color="auto"/>
              <w:right w:val="single" w:sz="4" w:space="0" w:color="auto"/>
            </w:tcBorders>
          </w:tcPr>
          <w:p w14:paraId="522673D8" w14:textId="77777777" w:rsidR="00DB0018" w:rsidRPr="00DB0018" w:rsidRDefault="00DB0018" w:rsidP="00DB0018">
            <w:r w:rsidRPr="00DB0018">
              <w:t xml:space="preserve">00,0 </w:t>
            </w:r>
          </w:p>
        </w:tc>
        <w:tc>
          <w:tcPr>
            <w:tcW w:w="835" w:type="dxa"/>
            <w:tcBorders>
              <w:top w:val="single" w:sz="4" w:space="0" w:color="auto"/>
              <w:left w:val="single" w:sz="4" w:space="0" w:color="auto"/>
              <w:bottom w:val="single" w:sz="4" w:space="0" w:color="auto"/>
              <w:right w:val="single" w:sz="4" w:space="0" w:color="auto"/>
            </w:tcBorders>
          </w:tcPr>
          <w:p w14:paraId="28370BE6" w14:textId="77777777" w:rsidR="00DB0018" w:rsidRPr="00DB0018" w:rsidRDefault="00DB0018" w:rsidP="00DB0018">
            <w:r w:rsidRPr="00DB0018">
              <w:t xml:space="preserve">00,0 </w:t>
            </w:r>
          </w:p>
        </w:tc>
        <w:tc>
          <w:tcPr>
            <w:tcW w:w="835" w:type="dxa"/>
            <w:tcBorders>
              <w:top w:val="single" w:sz="4" w:space="0" w:color="auto"/>
              <w:left w:val="single" w:sz="4" w:space="0" w:color="auto"/>
              <w:bottom w:val="single" w:sz="4" w:space="0" w:color="auto"/>
              <w:right w:val="single" w:sz="4" w:space="0" w:color="auto"/>
            </w:tcBorders>
          </w:tcPr>
          <w:p w14:paraId="62D035A4" w14:textId="77777777" w:rsidR="00DB0018" w:rsidRPr="00DB0018" w:rsidRDefault="00DB0018" w:rsidP="00DB0018">
            <w:r w:rsidRPr="00DB0018">
              <w:t xml:space="preserve">125,0 </w:t>
            </w:r>
          </w:p>
        </w:tc>
        <w:tc>
          <w:tcPr>
            <w:tcW w:w="835" w:type="dxa"/>
            <w:tcBorders>
              <w:top w:val="single" w:sz="4" w:space="0" w:color="auto"/>
              <w:left w:val="single" w:sz="4" w:space="0" w:color="auto"/>
              <w:bottom w:val="single" w:sz="4" w:space="0" w:color="auto"/>
              <w:right w:val="single" w:sz="4" w:space="0" w:color="auto"/>
            </w:tcBorders>
          </w:tcPr>
          <w:p w14:paraId="68A6D288"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2E79235"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8E0DD2F"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5923D6D"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64B40E9"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3005FAF8"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7079CB24"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B73161F" w14:textId="77777777" w:rsidR="00DB0018" w:rsidRPr="00DB0018" w:rsidRDefault="00DB0018" w:rsidP="00DB0018">
            <w:r w:rsidRPr="00DB0018">
              <w:t xml:space="preserve">0,0 </w:t>
            </w:r>
          </w:p>
        </w:tc>
      </w:tr>
      <w:tr w:rsidR="00DB0018" w:rsidRPr="00DB0018" w14:paraId="02299541" w14:textId="77777777" w:rsidTr="00AD1EE6">
        <w:trPr>
          <w:trHeight w:val="317"/>
        </w:trPr>
        <w:tc>
          <w:tcPr>
            <w:tcW w:w="354" w:type="dxa"/>
            <w:vMerge w:val="restart"/>
            <w:tcBorders>
              <w:top w:val="single" w:sz="4" w:space="0" w:color="auto"/>
              <w:left w:val="single" w:sz="4" w:space="0" w:color="auto"/>
              <w:right w:val="single" w:sz="4" w:space="0" w:color="auto"/>
            </w:tcBorders>
          </w:tcPr>
          <w:p w14:paraId="64C6C3CF" w14:textId="77777777" w:rsidR="00DB0018" w:rsidRPr="00DB0018" w:rsidRDefault="00DB0018" w:rsidP="00DB0018">
            <w:pPr>
              <w:spacing w:line="220" w:lineRule="auto"/>
              <w:jc w:val="center"/>
              <w:rPr>
                <w:kern w:val="2"/>
              </w:rPr>
            </w:pPr>
            <w:r w:rsidRPr="00DB0018">
              <w:rPr>
                <w:kern w:val="2"/>
              </w:rPr>
              <w:t>2.</w:t>
            </w:r>
          </w:p>
        </w:tc>
        <w:tc>
          <w:tcPr>
            <w:tcW w:w="2113" w:type="dxa"/>
            <w:vMerge w:val="restart"/>
            <w:tcBorders>
              <w:top w:val="single" w:sz="4" w:space="0" w:color="auto"/>
              <w:left w:val="single" w:sz="4" w:space="0" w:color="auto"/>
              <w:right w:val="single" w:sz="4" w:space="0" w:color="auto"/>
            </w:tcBorders>
            <w:hideMark/>
          </w:tcPr>
          <w:p w14:paraId="3852CE77" w14:textId="77777777" w:rsidR="00DB0018" w:rsidRPr="00DB0018" w:rsidRDefault="00DB0018" w:rsidP="00DB0018">
            <w:pPr>
              <w:widowControl w:val="0"/>
              <w:rPr>
                <w:b/>
              </w:rPr>
            </w:pPr>
            <w:r w:rsidRPr="00DB0018">
              <w:rPr>
                <w:b/>
              </w:rPr>
              <w:t>Подпрограмма 1 «Противодействие коррупции»</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BC78525" w14:textId="77777777" w:rsidR="00DB0018" w:rsidRPr="00DB0018" w:rsidRDefault="00DB0018" w:rsidP="00DB0018">
            <w:pPr>
              <w:spacing w:line="220" w:lineRule="auto"/>
              <w:jc w:val="center"/>
              <w:rPr>
                <w:kern w:val="2"/>
              </w:rPr>
            </w:pPr>
            <w:r w:rsidRPr="00DB0018">
              <w:rPr>
                <w:kern w:val="2"/>
              </w:rPr>
              <w:t>всего</w:t>
            </w:r>
          </w:p>
        </w:tc>
        <w:tc>
          <w:tcPr>
            <w:tcW w:w="1074" w:type="dxa"/>
            <w:tcBorders>
              <w:top w:val="single" w:sz="4" w:space="0" w:color="auto"/>
              <w:left w:val="single" w:sz="4" w:space="0" w:color="auto"/>
              <w:bottom w:val="single" w:sz="4" w:space="0" w:color="auto"/>
              <w:right w:val="single" w:sz="4" w:space="0" w:color="auto"/>
            </w:tcBorders>
          </w:tcPr>
          <w:p w14:paraId="104BB516"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436EBBE6"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A2B3528"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36A307C3"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76DA194"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33DC6729"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96E52CF"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86B8A8C"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0AECAF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CAC4E39"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941D645"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5DC5EEC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D654C37" w14:textId="77777777" w:rsidR="00DB0018" w:rsidRPr="00DB0018" w:rsidRDefault="00DB0018" w:rsidP="00DB0018">
            <w:r w:rsidRPr="00DB0018">
              <w:t xml:space="preserve">0,0 </w:t>
            </w:r>
          </w:p>
        </w:tc>
      </w:tr>
      <w:tr w:rsidR="00DB0018" w:rsidRPr="00DB0018" w14:paraId="21A8936C" w14:textId="77777777" w:rsidTr="00AD1EE6">
        <w:tc>
          <w:tcPr>
            <w:tcW w:w="354" w:type="dxa"/>
            <w:vMerge/>
            <w:tcBorders>
              <w:left w:val="single" w:sz="4" w:space="0" w:color="auto"/>
              <w:bottom w:val="single" w:sz="4" w:space="0" w:color="auto"/>
              <w:right w:val="single" w:sz="4" w:space="0" w:color="auto"/>
            </w:tcBorders>
          </w:tcPr>
          <w:p w14:paraId="104F85BB" w14:textId="77777777" w:rsidR="00DB0018" w:rsidRPr="00DB0018" w:rsidRDefault="00DB0018" w:rsidP="00DB0018">
            <w:pPr>
              <w:jc w:val="center"/>
              <w:rPr>
                <w:kern w:val="2"/>
              </w:rPr>
            </w:pPr>
          </w:p>
        </w:tc>
        <w:tc>
          <w:tcPr>
            <w:tcW w:w="2113" w:type="dxa"/>
            <w:vMerge/>
            <w:tcBorders>
              <w:left w:val="single" w:sz="4" w:space="0" w:color="auto"/>
              <w:bottom w:val="single" w:sz="4" w:space="0" w:color="auto"/>
              <w:right w:val="single" w:sz="4" w:space="0" w:color="auto"/>
            </w:tcBorders>
            <w:vAlign w:val="center"/>
            <w:hideMark/>
          </w:tcPr>
          <w:p w14:paraId="55CA035E" w14:textId="77777777" w:rsidR="00DB0018" w:rsidRPr="00DB0018" w:rsidRDefault="00DB0018" w:rsidP="00DB0018">
            <w:pPr>
              <w:rPr>
                <w:kern w:val="2"/>
              </w:rPr>
            </w:pPr>
          </w:p>
        </w:tc>
        <w:tc>
          <w:tcPr>
            <w:tcW w:w="1126" w:type="dxa"/>
            <w:tcBorders>
              <w:top w:val="single" w:sz="4" w:space="0" w:color="auto"/>
              <w:left w:val="single" w:sz="4" w:space="0" w:color="auto"/>
              <w:bottom w:val="single" w:sz="4" w:space="0" w:color="auto"/>
              <w:right w:val="single" w:sz="4" w:space="0" w:color="auto"/>
            </w:tcBorders>
            <w:vAlign w:val="center"/>
          </w:tcPr>
          <w:p w14:paraId="41F012FA" w14:textId="77777777" w:rsidR="00DB0018" w:rsidRPr="00DB0018" w:rsidRDefault="00DB0018" w:rsidP="00DB0018">
            <w:pPr>
              <w:jc w:val="center"/>
              <w:rPr>
                <w:kern w:val="2"/>
              </w:rPr>
            </w:pPr>
            <w:r w:rsidRPr="00DB0018">
              <w:rPr>
                <w:kern w:val="2"/>
              </w:rPr>
              <w:t>местный бюджет</w:t>
            </w:r>
          </w:p>
        </w:tc>
        <w:tc>
          <w:tcPr>
            <w:tcW w:w="1074" w:type="dxa"/>
            <w:tcBorders>
              <w:top w:val="single" w:sz="4" w:space="0" w:color="auto"/>
              <w:left w:val="single" w:sz="4" w:space="0" w:color="auto"/>
              <w:bottom w:val="single" w:sz="4" w:space="0" w:color="auto"/>
              <w:right w:val="single" w:sz="4" w:space="0" w:color="auto"/>
            </w:tcBorders>
          </w:tcPr>
          <w:p w14:paraId="3214D4E4" w14:textId="77777777" w:rsidR="00DB0018" w:rsidRPr="00DB0018" w:rsidRDefault="00DB0018" w:rsidP="00DB0018">
            <w:r w:rsidRPr="00DB0018">
              <w:t xml:space="preserve">0,0 </w:t>
            </w:r>
          </w:p>
        </w:tc>
        <w:tc>
          <w:tcPr>
            <w:tcW w:w="834" w:type="dxa"/>
            <w:tcBorders>
              <w:top w:val="single" w:sz="4" w:space="0" w:color="auto"/>
              <w:left w:val="single" w:sz="4" w:space="0" w:color="auto"/>
              <w:bottom w:val="single" w:sz="4" w:space="0" w:color="auto"/>
              <w:right w:val="single" w:sz="4" w:space="0" w:color="auto"/>
            </w:tcBorders>
          </w:tcPr>
          <w:p w14:paraId="64380106"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538C26FC"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2C0694A"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A940A4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C5A5FAA"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214E6DB"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36E9413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D76C247"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007F097"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BA59FAF"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BEBB358"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C4C2EB4" w14:textId="77777777" w:rsidR="00DB0018" w:rsidRPr="00DB0018" w:rsidRDefault="00DB0018" w:rsidP="00DB0018">
            <w:r w:rsidRPr="00DB0018">
              <w:t xml:space="preserve">0,0 </w:t>
            </w:r>
          </w:p>
        </w:tc>
      </w:tr>
      <w:tr w:rsidR="00DB0018" w:rsidRPr="00DB0018" w14:paraId="48C75DFE" w14:textId="77777777" w:rsidTr="00AD1EE6">
        <w:trPr>
          <w:trHeight w:val="834"/>
        </w:trPr>
        <w:tc>
          <w:tcPr>
            <w:tcW w:w="354" w:type="dxa"/>
            <w:vMerge w:val="restart"/>
            <w:tcBorders>
              <w:top w:val="single" w:sz="4" w:space="0" w:color="auto"/>
              <w:left w:val="single" w:sz="4" w:space="0" w:color="auto"/>
              <w:right w:val="single" w:sz="4" w:space="0" w:color="auto"/>
            </w:tcBorders>
          </w:tcPr>
          <w:p w14:paraId="5B2C5C84" w14:textId="77777777" w:rsidR="00DB0018" w:rsidRPr="00DB0018" w:rsidRDefault="00DB0018" w:rsidP="00DB0018">
            <w:pPr>
              <w:rPr>
                <w:kern w:val="2"/>
              </w:rPr>
            </w:pPr>
            <w:r w:rsidRPr="00DB0018">
              <w:rPr>
                <w:kern w:val="2"/>
              </w:rPr>
              <w:t>8</w:t>
            </w:r>
          </w:p>
        </w:tc>
        <w:tc>
          <w:tcPr>
            <w:tcW w:w="2113" w:type="dxa"/>
            <w:vMerge w:val="restart"/>
            <w:tcBorders>
              <w:top w:val="single" w:sz="4" w:space="0" w:color="auto"/>
              <w:left w:val="single" w:sz="4" w:space="0" w:color="auto"/>
              <w:right w:val="single" w:sz="4" w:space="0" w:color="auto"/>
            </w:tcBorders>
          </w:tcPr>
          <w:p w14:paraId="4FE61C54" w14:textId="77777777" w:rsidR="00DB0018" w:rsidRPr="00DB0018" w:rsidRDefault="00DB0018" w:rsidP="00DB0018">
            <w:pPr>
              <w:widowControl w:val="0"/>
              <w:jc w:val="both"/>
              <w:rPr>
                <w:b/>
              </w:rPr>
            </w:pPr>
            <w:r w:rsidRPr="00DB0018">
              <w:rPr>
                <w:b/>
              </w:rPr>
              <w:t>Подпрограмма 2 «Профилактика правонарушений, экстремизма и терроризма»</w:t>
            </w:r>
          </w:p>
        </w:tc>
        <w:tc>
          <w:tcPr>
            <w:tcW w:w="1126" w:type="dxa"/>
            <w:tcBorders>
              <w:top w:val="single" w:sz="4" w:space="0" w:color="auto"/>
              <w:left w:val="single" w:sz="4" w:space="0" w:color="auto"/>
              <w:bottom w:val="single" w:sz="4" w:space="0" w:color="auto"/>
              <w:right w:val="single" w:sz="4" w:space="0" w:color="auto"/>
            </w:tcBorders>
            <w:vAlign w:val="center"/>
          </w:tcPr>
          <w:p w14:paraId="49D99D54" w14:textId="77777777" w:rsidR="00DB0018" w:rsidRPr="00DB0018" w:rsidRDefault="00DB0018" w:rsidP="00DB0018">
            <w:pPr>
              <w:spacing w:line="220" w:lineRule="auto"/>
              <w:jc w:val="center"/>
              <w:rPr>
                <w:kern w:val="2"/>
              </w:rPr>
            </w:pPr>
            <w:r w:rsidRPr="00DB0018">
              <w:rPr>
                <w:kern w:val="2"/>
              </w:rPr>
              <w:t>всего</w:t>
            </w:r>
          </w:p>
        </w:tc>
        <w:tc>
          <w:tcPr>
            <w:tcW w:w="1074" w:type="dxa"/>
            <w:tcBorders>
              <w:top w:val="single" w:sz="4" w:space="0" w:color="auto"/>
              <w:left w:val="single" w:sz="4" w:space="0" w:color="auto"/>
              <w:bottom w:val="single" w:sz="4" w:space="0" w:color="auto"/>
              <w:right w:val="single" w:sz="4" w:space="0" w:color="auto"/>
            </w:tcBorders>
          </w:tcPr>
          <w:p w14:paraId="3C757F0D" w14:textId="77777777" w:rsidR="00DB0018" w:rsidRPr="00DB0018" w:rsidRDefault="00DB0018" w:rsidP="00DB0018">
            <w:pPr>
              <w:rPr>
                <w:bCs/>
              </w:rPr>
            </w:pPr>
            <w:r w:rsidRPr="00DB0018">
              <w:rPr>
                <w:bCs/>
                <w:spacing w:val="-10"/>
              </w:rPr>
              <w:t>135,0</w:t>
            </w:r>
          </w:p>
        </w:tc>
        <w:tc>
          <w:tcPr>
            <w:tcW w:w="834" w:type="dxa"/>
            <w:tcBorders>
              <w:top w:val="single" w:sz="4" w:space="0" w:color="auto"/>
              <w:left w:val="single" w:sz="4" w:space="0" w:color="auto"/>
              <w:bottom w:val="single" w:sz="4" w:space="0" w:color="auto"/>
              <w:right w:val="single" w:sz="4" w:space="0" w:color="auto"/>
            </w:tcBorders>
          </w:tcPr>
          <w:p w14:paraId="0297DFE8" w14:textId="77777777" w:rsidR="00DB0018" w:rsidRPr="00DB0018" w:rsidRDefault="00DB0018" w:rsidP="00DB0018">
            <w:pPr>
              <w:rPr>
                <w:bCs/>
              </w:rPr>
            </w:pPr>
            <w:r w:rsidRPr="00DB0018">
              <w:rPr>
                <w:bCs/>
                <w:spacing w:val="-10"/>
              </w:rPr>
              <w:t>10,0</w:t>
            </w:r>
          </w:p>
        </w:tc>
        <w:tc>
          <w:tcPr>
            <w:tcW w:w="835" w:type="dxa"/>
            <w:tcBorders>
              <w:top w:val="single" w:sz="4" w:space="0" w:color="auto"/>
              <w:left w:val="single" w:sz="4" w:space="0" w:color="auto"/>
              <w:bottom w:val="single" w:sz="4" w:space="0" w:color="auto"/>
              <w:right w:val="single" w:sz="4" w:space="0" w:color="auto"/>
            </w:tcBorders>
          </w:tcPr>
          <w:p w14:paraId="17757404"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FF081CB"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18B0060A" w14:textId="77777777" w:rsidR="00DB0018" w:rsidRPr="00DB0018" w:rsidRDefault="00DB0018" w:rsidP="00DB0018">
            <w:r w:rsidRPr="00DB0018">
              <w:t xml:space="preserve">125,0 </w:t>
            </w:r>
          </w:p>
        </w:tc>
        <w:tc>
          <w:tcPr>
            <w:tcW w:w="835" w:type="dxa"/>
            <w:tcBorders>
              <w:top w:val="single" w:sz="4" w:space="0" w:color="auto"/>
              <w:left w:val="single" w:sz="4" w:space="0" w:color="auto"/>
              <w:bottom w:val="single" w:sz="4" w:space="0" w:color="auto"/>
              <w:right w:val="single" w:sz="4" w:space="0" w:color="auto"/>
            </w:tcBorders>
          </w:tcPr>
          <w:p w14:paraId="33E47770"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5EC6DA4E"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DB1BB47"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766A5D92"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9948E84"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32C4E20"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55BDD1E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E297DAE" w14:textId="77777777" w:rsidR="00DB0018" w:rsidRPr="00DB0018" w:rsidRDefault="00DB0018" w:rsidP="00DB0018">
            <w:r w:rsidRPr="00DB0018">
              <w:t xml:space="preserve">0,0 </w:t>
            </w:r>
          </w:p>
        </w:tc>
      </w:tr>
      <w:tr w:rsidR="00DB0018" w:rsidRPr="00DB0018" w14:paraId="1197D931" w14:textId="77777777" w:rsidTr="00AD1EE6">
        <w:trPr>
          <w:trHeight w:val="657"/>
        </w:trPr>
        <w:tc>
          <w:tcPr>
            <w:tcW w:w="354" w:type="dxa"/>
            <w:vMerge/>
            <w:tcBorders>
              <w:left w:val="single" w:sz="4" w:space="0" w:color="auto"/>
              <w:bottom w:val="single" w:sz="4" w:space="0" w:color="auto"/>
              <w:right w:val="single" w:sz="4" w:space="0" w:color="auto"/>
            </w:tcBorders>
          </w:tcPr>
          <w:p w14:paraId="236DB4C3" w14:textId="77777777" w:rsidR="00DB0018" w:rsidRPr="00DB0018" w:rsidRDefault="00DB0018" w:rsidP="00DB0018">
            <w:pPr>
              <w:rPr>
                <w:kern w:val="2"/>
              </w:rPr>
            </w:pPr>
          </w:p>
        </w:tc>
        <w:tc>
          <w:tcPr>
            <w:tcW w:w="2113" w:type="dxa"/>
            <w:vMerge/>
            <w:tcBorders>
              <w:left w:val="single" w:sz="4" w:space="0" w:color="auto"/>
              <w:bottom w:val="single" w:sz="4" w:space="0" w:color="auto"/>
              <w:right w:val="single" w:sz="4" w:space="0" w:color="auto"/>
            </w:tcBorders>
          </w:tcPr>
          <w:p w14:paraId="42BC6E5D" w14:textId="77777777" w:rsidR="00DB0018" w:rsidRPr="00DB0018" w:rsidRDefault="00DB0018" w:rsidP="00DB0018">
            <w:pPr>
              <w:widowControl w:val="0"/>
              <w:jc w:val="both"/>
              <w:rPr>
                <w:b/>
              </w:rPr>
            </w:pPr>
          </w:p>
        </w:tc>
        <w:tc>
          <w:tcPr>
            <w:tcW w:w="1126" w:type="dxa"/>
            <w:tcBorders>
              <w:top w:val="single" w:sz="4" w:space="0" w:color="auto"/>
              <w:left w:val="single" w:sz="4" w:space="0" w:color="auto"/>
              <w:bottom w:val="single" w:sz="4" w:space="0" w:color="auto"/>
              <w:right w:val="single" w:sz="4" w:space="0" w:color="auto"/>
            </w:tcBorders>
            <w:vAlign w:val="center"/>
          </w:tcPr>
          <w:p w14:paraId="51E2B13D" w14:textId="77777777" w:rsidR="00DB0018" w:rsidRPr="00DB0018" w:rsidRDefault="00DB0018" w:rsidP="00DB0018">
            <w:pPr>
              <w:jc w:val="center"/>
              <w:rPr>
                <w:kern w:val="2"/>
              </w:rPr>
            </w:pPr>
            <w:r w:rsidRPr="00DB0018">
              <w:rPr>
                <w:kern w:val="2"/>
              </w:rPr>
              <w:t>местный бюджет</w:t>
            </w:r>
          </w:p>
        </w:tc>
        <w:tc>
          <w:tcPr>
            <w:tcW w:w="1074" w:type="dxa"/>
            <w:tcBorders>
              <w:top w:val="single" w:sz="4" w:space="0" w:color="auto"/>
              <w:left w:val="single" w:sz="4" w:space="0" w:color="auto"/>
              <w:bottom w:val="single" w:sz="4" w:space="0" w:color="auto"/>
              <w:right w:val="single" w:sz="4" w:space="0" w:color="auto"/>
            </w:tcBorders>
          </w:tcPr>
          <w:p w14:paraId="00B647A2" w14:textId="77777777" w:rsidR="00DB0018" w:rsidRPr="00DB0018" w:rsidRDefault="00DB0018" w:rsidP="00DB0018">
            <w:pPr>
              <w:rPr>
                <w:bCs/>
              </w:rPr>
            </w:pPr>
            <w:r w:rsidRPr="00DB0018">
              <w:rPr>
                <w:bCs/>
                <w:spacing w:val="-10"/>
              </w:rPr>
              <w:t>135,0</w:t>
            </w:r>
          </w:p>
        </w:tc>
        <w:tc>
          <w:tcPr>
            <w:tcW w:w="834" w:type="dxa"/>
            <w:tcBorders>
              <w:top w:val="single" w:sz="4" w:space="0" w:color="auto"/>
              <w:left w:val="single" w:sz="4" w:space="0" w:color="auto"/>
              <w:bottom w:val="single" w:sz="4" w:space="0" w:color="auto"/>
              <w:right w:val="single" w:sz="4" w:space="0" w:color="auto"/>
            </w:tcBorders>
          </w:tcPr>
          <w:p w14:paraId="6BE6B67D" w14:textId="77777777" w:rsidR="00DB0018" w:rsidRPr="00DB0018" w:rsidRDefault="00DB0018" w:rsidP="00DB0018">
            <w:pPr>
              <w:rPr>
                <w:bCs/>
              </w:rPr>
            </w:pPr>
            <w:r w:rsidRPr="00DB0018">
              <w:rPr>
                <w:bCs/>
                <w:spacing w:val="-10"/>
              </w:rPr>
              <w:t>10,0</w:t>
            </w:r>
          </w:p>
        </w:tc>
        <w:tc>
          <w:tcPr>
            <w:tcW w:w="835" w:type="dxa"/>
            <w:tcBorders>
              <w:top w:val="single" w:sz="4" w:space="0" w:color="auto"/>
              <w:left w:val="single" w:sz="4" w:space="0" w:color="auto"/>
              <w:bottom w:val="single" w:sz="4" w:space="0" w:color="auto"/>
              <w:right w:val="single" w:sz="4" w:space="0" w:color="auto"/>
            </w:tcBorders>
          </w:tcPr>
          <w:p w14:paraId="0CF3D2CC"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0EAA505"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44C95A2D" w14:textId="77777777" w:rsidR="00DB0018" w:rsidRPr="00DB0018" w:rsidRDefault="00DB0018" w:rsidP="00DB0018">
            <w:r w:rsidRPr="00DB0018">
              <w:t xml:space="preserve">125,0 </w:t>
            </w:r>
          </w:p>
        </w:tc>
        <w:tc>
          <w:tcPr>
            <w:tcW w:w="835" w:type="dxa"/>
            <w:tcBorders>
              <w:top w:val="single" w:sz="4" w:space="0" w:color="auto"/>
              <w:left w:val="single" w:sz="4" w:space="0" w:color="auto"/>
              <w:bottom w:val="single" w:sz="4" w:space="0" w:color="auto"/>
              <w:right w:val="single" w:sz="4" w:space="0" w:color="auto"/>
            </w:tcBorders>
          </w:tcPr>
          <w:p w14:paraId="7B955460"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2AD2DEFD"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76C149FA"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703FF34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6063F322"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75733631"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5FF2E3A5" w14:textId="77777777" w:rsidR="00DB0018" w:rsidRPr="00DB0018" w:rsidRDefault="00DB0018" w:rsidP="00DB0018">
            <w:r w:rsidRPr="00DB0018">
              <w:t xml:space="preserve">0,0 </w:t>
            </w:r>
          </w:p>
        </w:tc>
        <w:tc>
          <w:tcPr>
            <w:tcW w:w="835" w:type="dxa"/>
            <w:tcBorders>
              <w:top w:val="single" w:sz="4" w:space="0" w:color="auto"/>
              <w:left w:val="single" w:sz="4" w:space="0" w:color="auto"/>
              <w:bottom w:val="single" w:sz="4" w:space="0" w:color="auto"/>
              <w:right w:val="single" w:sz="4" w:space="0" w:color="auto"/>
            </w:tcBorders>
          </w:tcPr>
          <w:p w14:paraId="041415E0" w14:textId="77777777" w:rsidR="00DB0018" w:rsidRPr="00DB0018" w:rsidRDefault="00DB0018" w:rsidP="00DB0018">
            <w:r w:rsidRPr="00DB0018">
              <w:t xml:space="preserve">0,0 </w:t>
            </w:r>
          </w:p>
        </w:tc>
      </w:tr>
    </w:tbl>
    <w:p w14:paraId="0973E3BA" w14:textId="77777777" w:rsidR="00DB0018" w:rsidRPr="00DB0018" w:rsidRDefault="00DB0018" w:rsidP="00DB0018">
      <w:pPr>
        <w:tabs>
          <w:tab w:val="left" w:pos="993"/>
        </w:tabs>
        <w:autoSpaceDE w:val="0"/>
        <w:autoSpaceDN w:val="0"/>
        <w:adjustRightInd w:val="0"/>
        <w:jc w:val="both"/>
        <w:rPr>
          <w:sz w:val="28"/>
          <w:szCs w:val="28"/>
        </w:rPr>
        <w:sectPr w:rsidR="00DB0018" w:rsidRPr="00DB0018" w:rsidSect="00BD2262">
          <w:pgSz w:w="16840" w:h="11907" w:orient="landscape" w:code="9"/>
          <w:pgMar w:top="1134" w:right="1134" w:bottom="851" w:left="1134" w:header="709" w:footer="709" w:gutter="0"/>
          <w:cols w:space="720"/>
          <w:docGrid w:linePitch="272"/>
        </w:sectPr>
      </w:pPr>
    </w:p>
    <w:p w14:paraId="3DF40F84" w14:textId="77777777" w:rsidR="00DB0018" w:rsidRPr="00DB0018" w:rsidRDefault="00DB0018" w:rsidP="00DB0018">
      <w:pPr>
        <w:tabs>
          <w:tab w:val="left" w:pos="993"/>
        </w:tabs>
        <w:autoSpaceDE w:val="0"/>
        <w:autoSpaceDN w:val="0"/>
        <w:adjustRightInd w:val="0"/>
        <w:jc w:val="both"/>
        <w:rPr>
          <w:sz w:val="28"/>
          <w:szCs w:val="28"/>
        </w:rPr>
      </w:pPr>
    </w:p>
    <w:p w14:paraId="57041697" w14:textId="77777777" w:rsidR="00DB0018" w:rsidRPr="00DB0018" w:rsidRDefault="00DB0018" w:rsidP="00DB0018">
      <w:pPr>
        <w:tabs>
          <w:tab w:val="left" w:pos="993"/>
        </w:tabs>
        <w:autoSpaceDE w:val="0"/>
        <w:autoSpaceDN w:val="0"/>
        <w:adjustRightInd w:val="0"/>
        <w:jc w:val="both"/>
        <w:rPr>
          <w:sz w:val="28"/>
          <w:szCs w:val="28"/>
        </w:rPr>
      </w:pPr>
      <w:r w:rsidRPr="00DB0018">
        <w:rPr>
          <w:sz w:val="28"/>
          <w:szCs w:val="28"/>
        </w:rPr>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52E37E50" w14:textId="77777777" w:rsidR="00DB0018" w:rsidRPr="00DB0018" w:rsidRDefault="00DB0018" w:rsidP="00DB0018">
      <w:pPr>
        <w:tabs>
          <w:tab w:val="left" w:pos="993"/>
        </w:tabs>
        <w:autoSpaceDE w:val="0"/>
        <w:autoSpaceDN w:val="0"/>
        <w:adjustRightInd w:val="0"/>
        <w:jc w:val="both"/>
        <w:rPr>
          <w:sz w:val="28"/>
          <w:szCs w:val="28"/>
        </w:rPr>
      </w:pPr>
      <w:r w:rsidRPr="00DB0018">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7C71ACA2" w14:textId="77777777" w:rsidR="00DB0018" w:rsidRPr="00DB0018" w:rsidRDefault="00DB0018" w:rsidP="00DB0018">
      <w:pPr>
        <w:ind w:firstLine="709"/>
        <w:jc w:val="both"/>
        <w:rPr>
          <w:spacing w:val="-6"/>
          <w:sz w:val="28"/>
          <w:szCs w:val="28"/>
        </w:rPr>
      </w:pPr>
    </w:p>
    <w:p w14:paraId="2FF8C06F" w14:textId="77777777" w:rsidR="00DB0018" w:rsidRPr="00DB0018" w:rsidRDefault="00DB0018" w:rsidP="00DB0018">
      <w:pPr>
        <w:ind w:firstLine="709"/>
        <w:jc w:val="both"/>
        <w:rPr>
          <w:spacing w:val="-6"/>
          <w:sz w:val="28"/>
          <w:szCs w:val="28"/>
        </w:rPr>
      </w:pPr>
    </w:p>
    <w:p w14:paraId="74FB2648" w14:textId="77777777" w:rsidR="00DB0018" w:rsidRPr="00DB0018" w:rsidRDefault="00DB0018" w:rsidP="00DB0018">
      <w:pPr>
        <w:ind w:firstLine="709"/>
        <w:jc w:val="both"/>
        <w:rPr>
          <w:spacing w:val="-6"/>
          <w:sz w:val="28"/>
          <w:szCs w:val="28"/>
        </w:rPr>
      </w:pPr>
    </w:p>
    <w:p w14:paraId="61F88EB1" w14:textId="77777777" w:rsidR="00DB0018" w:rsidRPr="00DB0018" w:rsidRDefault="00DB0018" w:rsidP="00DB0018">
      <w:pPr>
        <w:tabs>
          <w:tab w:val="left" w:pos="7655"/>
        </w:tabs>
        <w:rPr>
          <w:sz w:val="28"/>
          <w:szCs w:val="28"/>
        </w:rPr>
      </w:pPr>
      <w:r w:rsidRPr="00DB0018">
        <w:rPr>
          <w:sz w:val="28"/>
          <w:szCs w:val="28"/>
        </w:rPr>
        <w:t xml:space="preserve">Глава Администрации  </w:t>
      </w:r>
    </w:p>
    <w:p w14:paraId="178703EE" w14:textId="77777777" w:rsidR="00DB0018" w:rsidRPr="00DB0018" w:rsidRDefault="00DB0018" w:rsidP="00DB0018">
      <w:pPr>
        <w:tabs>
          <w:tab w:val="left" w:pos="7655"/>
        </w:tabs>
        <w:rPr>
          <w:sz w:val="28"/>
          <w:szCs w:val="28"/>
        </w:rPr>
      </w:pPr>
      <w:r w:rsidRPr="00DB0018">
        <w:rPr>
          <w:sz w:val="28"/>
          <w:szCs w:val="28"/>
        </w:rPr>
        <w:t xml:space="preserve"> Истоминского сельского поселения                                                  Д.А. Кудовба</w:t>
      </w:r>
    </w:p>
    <w:p w14:paraId="31AE7CF5" w14:textId="77777777" w:rsidR="00DB0018" w:rsidRPr="00DB0018" w:rsidRDefault="00DB0018" w:rsidP="00DB0018">
      <w:pPr>
        <w:rPr>
          <w:sz w:val="28"/>
          <w:szCs w:val="28"/>
        </w:rPr>
      </w:pPr>
    </w:p>
    <w:p w14:paraId="0DFC7F06" w14:textId="77777777" w:rsidR="00DB0018" w:rsidRPr="00DB0018" w:rsidRDefault="00DB0018" w:rsidP="00DB0018">
      <w:pPr>
        <w:rPr>
          <w:sz w:val="28"/>
          <w:szCs w:val="28"/>
        </w:rPr>
      </w:pPr>
    </w:p>
    <w:p w14:paraId="2AA1CF9D" w14:textId="77777777" w:rsidR="00DB0018" w:rsidRPr="00DB0018" w:rsidRDefault="00DB0018" w:rsidP="00DB0018">
      <w:pPr>
        <w:tabs>
          <w:tab w:val="left" w:pos="8140"/>
        </w:tabs>
      </w:pPr>
      <w:r w:rsidRPr="00DB0018">
        <w:t xml:space="preserve">Постановление вносит   </w:t>
      </w:r>
    </w:p>
    <w:p w14:paraId="1CA689FC" w14:textId="77777777" w:rsidR="00DB0018" w:rsidRPr="00DB0018" w:rsidRDefault="00DB0018" w:rsidP="00DB0018">
      <w:r w:rsidRPr="00DB0018">
        <w:t xml:space="preserve">главный специалист Администрации                                                                </w:t>
      </w:r>
    </w:p>
    <w:p w14:paraId="1874FD64" w14:textId="5536BFCC" w:rsidR="002D3855" w:rsidRDefault="002D3855" w:rsidP="003A79EB">
      <w:pPr>
        <w:ind w:right="140"/>
        <w:jc w:val="both"/>
      </w:pPr>
    </w:p>
    <w:p w14:paraId="3068E042" w14:textId="42701413" w:rsidR="00BD6E75" w:rsidRDefault="00BD6E75" w:rsidP="003A79EB">
      <w:pPr>
        <w:ind w:right="140"/>
        <w:jc w:val="both"/>
      </w:pPr>
    </w:p>
    <w:p w14:paraId="60BEFD69" w14:textId="1A0C7D30" w:rsidR="00BD6E75" w:rsidRDefault="00BD6E75" w:rsidP="003A79EB">
      <w:pPr>
        <w:ind w:right="140"/>
        <w:jc w:val="both"/>
      </w:pPr>
    </w:p>
    <w:p w14:paraId="6C2B5E52" w14:textId="56CE5F5B" w:rsidR="00BD6E75" w:rsidRDefault="00BD6E75" w:rsidP="003A79EB">
      <w:pPr>
        <w:ind w:right="140"/>
        <w:jc w:val="both"/>
      </w:pPr>
    </w:p>
    <w:p w14:paraId="462D11BB" w14:textId="4A0E0D72" w:rsidR="00BD6E75" w:rsidRDefault="00BD6E75" w:rsidP="003A79EB">
      <w:pPr>
        <w:ind w:right="140"/>
        <w:jc w:val="both"/>
      </w:pPr>
    </w:p>
    <w:p w14:paraId="1826B871" w14:textId="207E7B5A" w:rsidR="00BD6E75" w:rsidRDefault="00BD6E75" w:rsidP="003A79EB">
      <w:pPr>
        <w:ind w:right="140"/>
        <w:jc w:val="both"/>
      </w:pPr>
    </w:p>
    <w:p w14:paraId="2F4EFD4B" w14:textId="0457F8AC" w:rsidR="00BD6E75" w:rsidRDefault="00BD6E75" w:rsidP="003A79EB">
      <w:pPr>
        <w:ind w:right="140"/>
        <w:jc w:val="both"/>
      </w:pPr>
    </w:p>
    <w:p w14:paraId="3DEB8A78" w14:textId="102BE8FA" w:rsidR="00BD6E75" w:rsidRDefault="00BD6E75" w:rsidP="003A79EB">
      <w:pPr>
        <w:ind w:right="140"/>
        <w:jc w:val="both"/>
      </w:pPr>
    </w:p>
    <w:p w14:paraId="7F9567F4" w14:textId="21C1F121" w:rsidR="00BD6E75" w:rsidRDefault="00BD6E75" w:rsidP="003A79EB">
      <w:pPr>
        <w:ind w:right="140"/>
        <w:jc w:val="both"/>
      </w:pPr>
    </w:p>
    <w:p w14:paraId="284C51A3" w14:textId="12E49B1B" w:rsidR="00BD6E75" w:rsidRDefault="00BD6E75" w:rsidP="003A79EB">
      <w:pPr>
        <w:ind w:right="140"/>
        <w:jc w:val="both"/>
      </w:pPr>
    </w:p>
    <w:p w14:paraId="671F19D2" w14:textId="2F2E8447" w:rsidR="00BD6E75" w:rsidRDefault="00BD6E75" w:rsidP="003A79EB">
      <w:pPr>
        <w:ind w:right="140"/>
        <w:jc w:val="both"/>
      </w:pPr>
    </w:p>
    <w:p w14:paraId="26955C5B" w14:textId="4B04CA40" w:rsidR="00BD6E75" w:rsidRDefault="00BD6E75" w:rsidP="003A79EB">
      <w:pPr>
        <w:ind w:right="140"/>
        <w:jc w:val="both"/>
      </w:pPr>
    </w:p>
    <w:p w14:paraId="11CFE620" w14:textId="6FBC0A2D" w:rsidR="00BD6E75" w:rsidRDefault="00BD6E75" w:rsidP="003A79EB">
      <w:pPr>
        <w:ind w:right="140"/>
        <w:jc w:val="both"/>
      </w:pPr>
    </w:p>
    <w:p w14:paraId="1BDF552A" w14:textId="61D2E6A0" w:rsidR="00BD6E75" w:rsidRDefault="00BD6E75" w:rsidP="003A79EB">
      <w:pPr>
        <w:ind w:right="140"/>
        <w:jc w:val="both"/>
      </w:pPr>
    </w:p>
    <w:p w14:paraId="72E67511" w14:textId="0E26116D" w:rsidR="00BD6E75" w:rsidRDefault="00BD6E75" w:rsidP="003A79EB">
      <w:pPr>
        <w:ind w:right="140"/>
        <w:jc w:val="both"/>
      </w:pPr>
    </w:p>
    <w:p w14:paraId="65774D00" w14:textId="2CD1E101" w:rsidR="00BD6E75" w:rsidRDefault="00BD6E75" w:rsidP="003A79EB">
      <w:pPr>
        <w:ind w:right="140"/>
        <w:jc w:val="both"/>
      </w:pPr>
    </w:p>
    <w:p w14:paraId="0AB19B57" w14:textId="5AA10004" w:rsidR="00BD6E75" w:rsidRDefault="00BD6E75" w:rsidP="003A79EB">
      <w:pPr>
        <w:ind w:right="140"/>
        <w:jc w:val="both"/>
      </w:pPr>
    </w:p>
    <w:p w14:paraId="6D8A881F" w14:textId="7694F1F6" w:rsidR="00BD6E75" w:rsidRDefault="00BD6E75" w:rsidP="003A79EB">
      <w:pPr>
        <w:ind w:right="140"/>
        <w:jc w:val="both"/>
      </w:pPr>
    </w:p>
    <w:p w14:paraId="4B136F5D" w14:textId="43A42C82" w:rsidR="00BD6E75" w:rsidRDefault="00BD6E75" w:rsidP="003A79EB">
      <w:pPr>
        <w:ind w:right="140"/>
        <w:jc w:val="both"/>
      </w:pPr>
    </w:p>
    <w:p w14:paraId="0C4C5C62" w14:textId="6880D751" w:rsidR="00BD6E75" w:rsidRDefault="00BD6E75" w:rsidP="003A79EB">
      <w:pPr>
        <w:ind w:right="140"/>
        <w:jc w:val="both"/>
      </w:pPr>
    </w:p>
    <w:p w14:paraId="31D135B6" w14:textId="4206678D" w:rsidR="00BD6E75" w:rsidRDefault="00BD6E75" w:rsidP="003A79EB">
      <w:pPr>
        <w:ind w:right="140"/>
        <w:jc w:val="both"/>
      </w:pPr>
    </w:p>
    <w:p w14:paraId="0ABF5D4C" w14:textId="6A6AF49D" w:rsidR="00BD6E75" w:rsidRDefault="00BD6E75" w:rsidP="003A79EB">
      <w:pPr>
        <w:ind w:right="140"/>
        <w:jc w:val="both"/>
      </w:pPr>
    </w:p>
    <w:p w14:paraId="24371A3B" w14:textId="70F61230" w:rsidR="00BD6E75" w:rsidRDefault="00BD6E75" w:rsidP="003A79EB">
      <w:pPr>
        <w:ind w:right="140"/>
        <w:jc w:val="both"/>
      </w:pPr>
    </w:p>
    <w:p w14:paraId="2B24A397" w14:textId="37A49DEA" w:rsidR="00BD6E75" w:rsidRDefault="00BD6E75" w:rsidP="003A79EB">
      <w:pPr>
        <w:ind w:right="140"/>
        <w:jc w:val="both"/>
      </w:pPr>
    </w:p>
    <w:p w14:paraId="414AED7A" w14:textId="7285487E" w:rsidR="00BD6E75" w:rsidRDefault="00BD6E75" w:rsidP="003A79EB">
      <w:pPr>
        <w:ind w:right="140"/>
        <w:jc w:val="both"/>
      </w:pPr>
    </w:p>
    <w:p w14:paraId="7E3B0E8B" w14:textId="3AA9E59B" w:rsidR="00BD6E75" w:rsidRDefault="00BD6E75" w:rsidP="003A79EB">
      <w:pPr>
        <w:ind w:right="140"/>
        <w:jc w:val="both"/>
      </w:pPr>
    </w:p>
    <w:p w14:paraId="1E64C533" w14:textId="77777777" w:rsidR="00BD6E75" w:rsidRDefault="00BD6E75" w:rsidP="003A79EB">
      <w:pPr>
        <w:ind w:right="140"/>
        <w:jc w:val="both"/>
      </w:pPr>
    </w:p>
    <w:p w14:paraId="57BAF5A1" w14:textId="3A6E0631" w:rsidR="00720DBD" w:rsidRDefault="00720DBD" w:rsidP="003A79EB">
      <w:pPr>
        <w:ind w:right="140"/>
        <w:jc w:val="both"/>
      </w:pPr>
    </w:p>
    <w:p w14:paraId="2054730B" w14:textId="438DA9BA" w:rsidR="001E63B8" w:rsidRDefault="001E63B8" w:rsidP="001E63B8">
      <w:pPr>
        <w:jc w:val="center"/>
        <w:rPr>
          <w:noProof/>
        </w:rPr>
      </w:pPr>
    </w:p>
    <w:p w14:paraId="2CB52B73" w14:textId="6FE25EEE" w:rsidR="00BD6E75" w:rsidRDefault="00BD6E75" w:rsidP="001E63B8">
      <w:pPr>
        <w:jc w:val="center"/>
        <w:rPr>
          <w:noProof/>
        </w:rPr>
      </w:pPr>
    </w:p>
    <w:p w14:paraId="5A60C3A0" w14:textId="4D3DB202" w:rsidR="00BD6E75" w:rsidRDefault="00BD6E75" w:rsidP="001E63B8">
      <w:pPr>
        <w:jc w:val="center"/>
        <w:rPr>
          <w:noProof/>
        </w:rPr>
      </w:pPr>
    </w:p>
    <w:p w14:paraId="52E2CB3F" w14:textId="77777777" w:rsidR="00BD6E75" w:rsidRDefault="00BD6E75" w:rsidP="001E63B8">
      <w:pPr>
        <w:jc w:val="center"/>
        <w:rPr>
          <w:b/>
          <w:sz w:val="28"/>
          <w:szCs w:val="28"/>
        </w:rPr>
      </w:pPr>
    </w:p>
    <w:p w14:paraId="62CE3839" w14:textId="77777777" w:rsidR="001E63B8" w:rsidRDefault="001E63B8" w:rsidP="001E63B8">
      <w:pPr>
        <w:jc w:val="center"/>
        <w:rPr>
          <w:b/>
          <w:sz w:val="28"/>
          <w:szCs w:val="28"/>
        </w:rPr>
      </w:pPr>
      <w:r>
        <w:rPr>
          <w:b/>
          <w:sz w:val="28"/>
          <w:szCs w:val="28"/>
        </w:rPr>
        <w:lastRenderedPageBreak/>
        <w:t>АДМИНИСТРАЦИЯ</w:t>
      </w:r>
    </w:p>
    <w:p w14:paraId="1C4FCAA3" w14:textId="77777777" w:rsidR="001E63B8" w:rsidRDefault="001E63B8" w:rsidP="001E63B8">
      <w:pPr>
        <w:jc w:val="center"/>
        <w:rPr>
          <w:b/>
          <w:sz w:val="28"/>
          <w:szCs w:val="28"/>
        </w:rPr>
      </w:pPr>
      <w:r>
        <w:rPr>
          <w:b/>
          <w:sz w:val="28"/>
          <w:szCs w:val="28"/>
        </w:rPr>
        <w:t xml:space="preserve"> ИСТОМИНСКОГО СЕЛЬСКОГО ПОСЕЛЕНИЯ </w:t>
      </w:r>
    </w:p>
    <w:p w14:paraId="3C1D8038" w14:textId="77777777" w:rsidR="001E63B8" w:rsidRDefault="001E63B8" w:rsidP="001E63B8">
      <w:pPr>
        <w:jc w:val="center"/>
        <w:rPr>
          <w:b/>
          <w:sz w:val="28"/>
          <w:szCs w:val="28"/>
        </w:rPr>
      </w:pPr>
      <w:r>
        <w:rPr>
          <w:b/>
          <w:sz w:val="28"/>
          <w:szCs w:val="28"/>
        </w:rPr>
        <w:t>АКСАЙСКОГО РАЙОНА РОСТОВСКОЙ ОБЛАСТИ</w:t>
      </w:r>
    </w:p>
    <w:p w14:paraId="52CCB63D" w14:textId="77777777" w:rsidR="001E63B8" w:rsidRDefault="001E63B8" w:rsidP="001E63B8">
      <w:pPr>
        <w:jc w:val="center"/>
        <w:rPr>
          <w:sz w:val="28"/>
          <w:szCs w:val="28"/>
        </w:rPr>
      </w:pPr>
    </w:p>
    <w:p w14:paraId="12783075" w14:textId="77777777" w:rsidR="001E63B8" w:rsidRDefault="001E63B8" w:rsidP="001E63B8">
      <w:pPr>
        <w:widowControl w:val="0"/>
        <w:jc w:val="center"/>
        <w:outlineLvl w:val="0"/>
        <w:rPr>
          <w:b/>
          <w:sz w:val="28"/>
          <w:szCs w:val="28"/>
        </w:rPr>
      </w:pPr>
      <w:r>
        <w:rPr>
          <w:b/>
          <w:sz w:val="28"/>
          <w:szCs w:val="28"/>
        </w:rPr>
        <w:t xml:space="preserve">    ПОСТАНОВЛЕНИЕ </w:t>
      </w:r>
    </w:p>
    <w:p w14:paraId="27E7BA5E" w14:textId="77777777" w:rsidR="001E63B8" w:rsidRDefault="001E63B8" w:rsidP="001E63B8">
      <w:pPr>
        <w:tabs>
          <w:tab w:val="left" w:pos="375"/>
          <w:tab w:val="left" w:pos="9000"/>
          <w:tab w:val="right" w:pos="10205"/>
        </w:tabs>
        <w:rPr>
          <w:b/>
          <w:sz w:val="28"/>
          <w:szCs w:val="28"/>
        </w:rPr>
      </w:pPr>
    </w:p>
    <w:p w14:paraId="7FE57505" w14:textId="77777777" w:rsidR="001E63B8" w:rsidRDefault="001E63B8" w:rsidP="001E63B8">
      <w:pPr>
        <w:tabs>
          <w:tab w:val="left" w:pos="375"/>
          <w:tab w:val="left" w:pos="9000"/>
          <w:tab w:val="right" w:pos="10205"/>
        </w:tabs>
        <w:rPr>
          <w:sz w:val="28"/>
          <w:szCs w:val="28"/>
        </w:rPr>
      </w:pPr>
      <w:r>
        <w:rPr>
          <w:sz w:val="28"/>
          <w:szCs w:val="28"/>
        </w:rPr>
        <w:t xml:space="preserve">                                                              х. Островского                                            </w:t>
      </w:r>
    </w:p>
    <w:p w14:paraId="20C74EF5" w14:textId="77777777" w:rsidR="001E63B8" w:rsidRDefault="001E63B8" w:rsidP="001E63B8">
      <w:pPr>
        <w:tabs>
          <w:tab w:val="left" w:pos="375"/>
          <w:tab w:val="left" w:pos="9000"/>
          <w:tab w:val="right" w:pos="10205"/>
        </w:tabs>
        <w:rPr>
          <w:sz w:val="28"/>
          <w:szCs w:val="28"/>
        </w:rPr>
      </w:pPr>
      <w:r>
        <w:rPr>
          <w:sz w:val="28"/>
          <w:szCs w:val="28"/>
        </w:rPr>
        <w:t>28.04.2022                                                                                                                  № 87</w:t>
      </w:r>
    </w:p>
    <w:p w14:paraId="192CD683" w14:textId="77777777" w:rsidR="001E63B8" w:rsidRDefault="001E63B8" w:rsidP="001E63B8">
      <w:pPr>
        <w:jc w:val="center"/>
        <w:rPr>
          <w:kern w:val="2"/>
          <w:sz w:val="28"/>
          <w:szCs w:val="28"/>
        </w:rPr>
      </w:pPr>
    </w:p>
    <w:p w14:paraId="682E1A55" w14:textId="77777777" w:rsidR="001E63B8" w:rsidRDefault="001E63B8" w:rsidP="001E63B8">
      <w:pPr>
        <w:rPr>
          <w:kern w:val="2"/>
          <w:sz w:val="28"/>
          <w:szCs w:val="28"/>
        </w:rPr>
      </w:pPr>
      <w:r>
        <w:rPr>
          <w:kern w:val="2"/>
          <w:sz w:val="28"/>
          <w:szCs w:val="28"/>
        </w:rPr>
        <w:t>О внесении изменений в постановление</w:t>
      </w:r>
    </w:p>
    <w:p w14:paraId="4BB5184D" w14:textId="77777777" w:rsidR="001E63B8" w:rsidRDefault="001E63B8" w:rsidP="001E63B8">
      <w:pPr>
        <w:rPr>
          <w:kern w:val="2"/>
          <w:sz w:val="28"/>
          <w:szCs w:val="28"/>
        </w:rPr>
      </w:pPr>
      <w:r>
        <w:rPr>
          <w:kern w:val="2"/>
          <w:sz w:val="28"/>
          <w:szCs w:val="28"/>
        </w:rPr>
        <w:t>Администрации Истоминского сельского</w:t>
      </w:r>
    </w:p>
    <w:p w14:paraId="7D72319D" w14:textId="77777777" w:rsidR="001E63B8" w:rsidRDefault="001E63B8" w:rsidP="001E63B8">
      <w:pPr>
        <w:rPr>
          <w:sz w:val="28"/>
          <w:szCs w:val="28"/>
        </w:rPr>
      </w:pPr>
      <w:r>
        <w:rPr>
          <w:kern w:val="2"/>
          <w:sz w:val="28"/>
          <w:szCs w:val="28"/>
        </w:rPr>
        <w:t xml:space="preserve">поселения от 29.11.2018 года № 272 </w:t>
      </w:r>
      <w:r>
        <w:rPr>
          <w:sz w:val="28"/>
          <w:szCs w:val="28"/>
        </w:rPr>
        <w:t xml:space="preserve">Об утверждении </w:t>
      </w:r>
    </w:p>
    <w:p w14:paraId="20E6469A" w14:textId="77777777" w:rsidR="001E63B8" w:rsidRDefault="001E63B8" w:rsidP="001E63B8">
      <w:pPr>
        <w:rPr>
          <w:sz w:val="28"/>
          <w:szCs w:val="28"/>
        </w:rPr>
      </w:pPr>
      <w:r>
        <w:rPr>
          <w:sz w:val="28"/>
          <w:szCs w:val="28"/>
        </w:rPr>
        <w:t xml:space="preserve">муниципальной программы Истоминского </w:t>
      </w:r>
    </w:p>
    <w:p w14:paraId="3D2F5172" w14:textId="77777777" w:rsidR="001E63B8" w:rsidRDefault="001E63B8" w:rsidP="001E63B8">
      <w:pPr>
        <w:rPr>
          <w:sz w:val="28"/>
          <w:szCs w:val="28"/>
        </w:rPr>
      </w:pPr>
      <w:r>
        <w:rPr>
          <w:sz w:val="28"/>
          <w:szCs w:val="28"/>
        </w:rPr>
        <w:t>сельского поселения «Культура»</w:t>
      </w:r>
    </w:p>
    <w:p w14:paraId="5B545189" w14:textId="77777777" w:rsidR="001E63B8" w:rsidRDefault="001E63B8" w:rsidP="001E63B8">
      <w:pPr>
        <w:rPr>
          <w:b/>
          <w:sz w:val="28"/>
          <w:szCs w:val="28"/>
        </w:rPr>
      </w:pPr>
    </w:p>
    <w:p w14:paraId="4CC8EDC7" w14:textId="77777777" w:rsidR="001E63B8" w:rsidRDefault="001E63B8" w:rsidP="001E63B8">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5356D28B" w14:textId="77777777" w:rsidR="001E63B8" w:rsidRDefault="001E63B8" w:rsidP="001E63B8">
      <w:pPr>
        <w:spacing w:line="216" w:lineRule="auto"/>
        <w:rPr>
          <w:sz w:val="28"/>
          <w:szCs w:val="28"/>
        </w:rPr>
      </w:pPr>
    </w:p>
    <w:p w14:paraId="44D803E0" w14:textId="77777777" w:rsidR="001E63B8" w:rsidRDefault="001E63B8" w:rsidP="001E63B8">
      <w:pPr>
        <w:spacing w:line="216" w:lineRule="auto"/>
        <w:ind w:firstLine="720"/>
        <w:jc w:val="center"/>
        <w:rPr>
          <w:sz w:val="28"/>
          <w:szCs w:val="28"/>
        </w:rPr>
      </w:pPr>
      <w:r>
        <w:rPr>
          <w:b/>
          <w:sz w:val="28"/>
          <w:szCs w:val="28"/>
        </w:rPr>
        <w:t>ПОСТАНОВЛЯЮ</w:t>
      </w:r>
      <w:r>
        <w:rPr>
          <w:sz w:val="28"/>
          <w:szCs w:val="28"/>
        </w:rPr>
        <w:t>:</w:t>
      </w:r>
    </w:p>
    <w:p w14:paraId="2E197900" w14:textId="77777777" w:rsidR="001E63B8" w:rsidRDefault="001E63B8" w:rsidP="001E63B8">
      <w:pPr>
        <w:spacing w:line="216" w:lineRule="auto"/>
        <w:jc w:val="center"/>
        <w:rPr>
          <w:sz w:val="28"/>
          <w:szCs w:val="28"/>
        </w:rPr>
      </w:pPr>
    </w:p>
    <w:p w14:paraId="2243B990" w14:textId="77777777" w:rsidR="001E63B8" w:rsidRPr="008D6CC1" w:rsidRDefault="001E63B8" w:rsidP="001E63B8">
      <w:pPr>
        <w:ind w:firstLine="709"/>
        <w:jc w:val="both"/>
        <w:rPr>
          <w:sz w:val="28"/>
          <w:szCs w:val="28"/>
        </w:rPr>
      </w:pPr>
      <w:r w:rsidRPr="008D6CC1">
        <w:rPr>
          <w:sz w:val="28"/>
          <w:szCs w:val="28"/>
        </w:rPr>
        <w:t>1.</w:t>
      </w:r>
      <w:r w:rsidRPr="008D6CC1">
        <w:rPr>
          <w:sz w:val="28"/>
          <w:szCs w:val="28"/>
        </w:rPr>
        <w:tab/>
        <w:t>Внести в муниципальную программу «</w:t>
      </w:r>
      <w:r>
        <w:rPr>
          <w:kern w:val="2"/>
          <w:sz w:val="28"/>
          <w:szCs w:val="28"/>
        </w:rPr>
        <w:t>Культура</w:t>
      </w:r>
      <w:r w:rsidRPr="008D6CC1">
        <w:rPr>
          <w:sz w:val="28"/>
          <w:szCs w:val="28"/>
        </w:rPr>
        <w:t xml:space="preserve">» следующие изменения:     </w:t>
      </w:r>
    </w:p>
    <w:p w14:paraId="1B328482" w14:textId="77777777" w:rsidR="001E63B8" w:rsidRPr="008D6CC1" w:rsidRDefault="001E63B8" w:rsidP="001E63B8">
      <w:pPr>
        <w:ind w:firstLine="709"/>
        <w:jc w:val="both"/>
        <w:rPr>
          <w:sz w:val="28"/>
          <w:szCs w:val="28"/>
        </w:rPr>
      </w:pPr>
      <w:r w:rsidRPr="008D6CC1">
        <w:rPr>
          <w:sz w:val="28"/>
          <w:szCs w:val="28"/>
        </w:rPr>
        <w:t>1) в приложении: в разделе «Паспорт программы»:</w:t>
      </w:r>
    </w:p>
    <w:p w14:paraId="7C1235BB" w14:textId="77777777" w:rsidR="001E63B8" w:rsidRPr="008D6CC1" w:rsidRDefault="001E63B8" w:rsidP="001E63B8">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61A44436" w14:textId="77777777" w:rsidR="001E63B8" w:rsidRDefault="001E63B8" w:rsidP="001E63B8">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Общий объем финансирования муниципальной программы из местного бюджета составляет</w:t>
      </w:r>
      <w:r>
        <w:rPr>
          <w:rFonts w:eastAsia="Calibri"/>
          <w:color w:val="000000"/>
          <w:kern w:val="2"/>
          <w:sz w:val="26"/>
          <w:szCs w:val="26"/>
          <w:lang w:eastAsia="en-US"/>
        </w:rPr>
        <w:t xml:space="preserve"> </w:t>
      </w:r>
      <w:r>
        <w:rPr>
          <w:rFonts w:eastAsia="Calibri"/>
          <w:kern w:val="2"/>
          <w:sz w:val="26"/>
          <w:szCs w:val="26"/>
          <w:lang w:eastAsia="en-US"/>
        </w:rPr>
        <w:t>70064,3</w:t>
      </w:r>
      <w:r w:rsidRPr="00B76CA8">
        <w:rPr>
          <w:rFonts w:eastAsia="Calibri"/>
          <w:kern w:val="2"/>
          <w:sz w:val="26"/>
          <w:szCs w:val="26"/>
          <w:lang w:eastAsia="en-US"/>
        </w:rPr>
        <w:t xml:space="preserve"> тыс</w:t>
      </w:r>
      <w:r>
        <w:rPr>
          <w:rFonts w:eastAsia="Calibri"/>
          <w:kern w:val="2"/>
          <w:sz w:val="26"/>
          <w:szCs w:val="26"/>
          <w:lang w:eastAsia="en-US"/>
        </w:rPr>
        <w:t>. рублей, в том числе:</w:t>
      </w:r>
    </w:p>
    <w:p w14:paraId="75D9C06D" w14:textId="77777777" w:rsidR="001E63B8" w:rsidRDefault="001E63B8" w:rsidP="001E63B8">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2019 году – 6933,0тыс. рублей;</w:t>
      </w:r>
    </w:p>
    <w:p w14:paraId="3DB81C9E" w14:textId="77777777" w:rsidR="001E63B8" w:rsidRDefault="001E63B8" w:rsidP="001E63B8">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 xml:space="preserve">в 2020 году – 6665,1тыс. рублей; </w:t>
      </w:r>
    </w:p>
    <w:p w14:paraId="5B2EBF86" w14:textId="77777777" w:rsidR="001E63B8" w:rsidRPr="00061464" w:rsidRDefault="001E63B8" w:rsidP="001E63B8">
      <w:pPr>
        <w:autoSpaceDE w:val="0"/>
        <w:autoSpaceDN w:val="0"/>
        <w:adjustRightInd w:val="0"/>
        <w:spacing w:line="228" w:lineRule="auto"/>
        <w:ind w:firstLine="709"/>
        <w:jc w:val="both"/>
        <w:rPr>
          <w:rFonts w:eastAsia="Calibri"/>
          <w:color w:val="FF0000"/>
          <w:kern w:val="2"/>
          <w:sz w:val="26"/>
          <w:szCs w:val="26"/>
          <w:lang w:eastAsia="en-US"/>
        </w:rPr>
      </w:pPr>
      <w:r>
        <w:rPr>
          <w:rFonts w:eastAsia="Calibri"/>
          <w:kern w:val="2"/>
          <w:sz w:val="26"/>
          <w:szCs w:val="26"/>
          <w:lang w:eastAsia="en-US"/>
        </w:rPr>
        <w:t xml:space="preserve">в 2021 году </w:t>
      </w:r>
      <w:r w:rsidRPr="0039639B">
        <w:rPr>
          <w:rFonts w:eastAsia="Calibri"/>
          <w:kern w:val="2"/>
          <w:sz w:val="26"/>
          <w:szCs w:val="26"/>
          <w:lang w:eastAsia="en-US"/>
        </w:rPr>
        <w:t xml:space="preserve">– </w:t>
      </w:r>
      <w:r w:rsidRPr="00B76CA8">
        <w:rPr>
          <w:rFonts w:eastAsia="Calibri"/>
          <w:kern w:val="2"/>
          <w:sz w:val="26"/>
          <w:szCs w:val="26"/>
          <w:lang w:eastAsia="en-US"/>
        </w:rPr>
        <w:t>7862,5 тыс. рублей;</w:t>
      </w:r>
    </w:p>
    <w:p w14:paraId="2B7667A0" w14:textId="77777777" w:rsidR="001E63B8" w:rsidRDefault="001E63B8" w:rsidP="001E63B8">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2022 году – 8076,4 тыс. рублей;</w:t>
      </w:r>
    </w:p>
    <w:p w14:paraId="787226D6"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kern w:val="2"/>
          <w:sz w:val="26"/>
          <w:szCs w:val="26"/>
          <w:lang w:eastAsia="en-US"/>
        </w:rPr>
        <w:t>в 2023 году – 6818,9</w:t>
      </w:r>
      <w:r>
        <w:rPr>
          <w:rFonts w:eastAsia="Calibri"/>
          <w:color w:val="000000"/>
          <w:kern w:val="2"/>
          <w:sz w:val="26"/>
          <w:szCs w:val="26"/>
          <w:lang w:eastAsia="en-US"/>
        </w:rPr>
        <w:t xml:space="preserve"> тыс. рублей;</w:t>
      </w:r>
    </w:p>
    <w:p w14:paraId="4E48C50B"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2024 году – 5496,4 тыс. рублей;</w:t>
      </w:r>
    </w:p>
    <w:p w14:paraId="58BC2703"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2025 году – 4702,0 тыс. рублей;</w:t>
      </w:r>
    </w:p>
    <w:p w14:paraId="45318D22"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2026 году – 4702,0 тыс. рублей;</w:t>
      </w:r>
    </w:p>
    <w:p w14:paraId="19003289"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2027 году – 4702,0 тыс. рублей;</w:t>
      </w:r>
    </w:p>
    <w:p w14:paraId="379F7BCD"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2028 году – 4702,0 тыс. рублей;</w:t>
      </w:r>
    </w:p>
    <w:p w14:paraId="7C5D2CA1"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2029 году – 4702,0 тыс. рублей;</w:t>
      </w:r>
    </w:p>
    <w:p w14:paraId="1D860F6E" w14:textId="77777777" w:rsidR="001E63B8" w:rsidRDefault="001E63B8" w:rsidP="001E63B8">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2030 году – 4702,0 тыс. рублей.</w:t>
      </w:r>
    </w:p>
    <w:p w14:paraId="3B0ABB04" w14:textId="77777777" w:rsidR="001E63B8" w:rsidRPr="008D6CC1" w:rsidRDefault="001E63B8" w:rsidP="001E63B8">
      <w:pPr>
        <w:ind w:firstLine="709"/>
        <w:jc w:val="both"/>
        <w:rPr>
          <w:sz w:val="28"/>
          <w:szCs w:val="28"/>
        </w:rPr>
      </w:pPr>
    </w:p>
    <w:p w14:paraId="25B549F1" w14:textId="77777777" w:rsidR="001E63B8" w:rsidRPr="008D6CC1" w:rsidRDefault="001E63B8" w:rsidP="001E63B8">
      <w:pPr>
        <w:ind w:firstLine="709"/>
        <w:jc w:val="both"/>
        <w:rPr>
          <w:sz w:val="28"/>
          <w:szCs w:val="28"/>
        </w:rPr>
      </w:pPr>
      <w:r w:rsidRPr="008D6CC1">
        <w:rPr>
          <w:sz w:val="28"/>
          <w:szCs w:val="28"/>
        </w:rPr>
        <w:t>2) в</w:t>
      </w:r>
      <w:r>
        <w:rPr>
          <w:sz w:val="28"/>
          <w:szCs w:val="28"/>
        </w:rPr>
        <w:t xml:space="preserve"> разделе «Паспорт подпрограммы «Сельские дома культуры</w:t>
      </w:r>
      <w:r w:rsidRPr="008D6CC1">
        <w:rPr>
          <w:sz w:val="28"/>
          <w:szCs w:val="28"/>
        </w:rPr>
        <w:t>»</w:t>
      </w:r>
    </w:p>
    <w:p w14:paraId="36E272F3" w14:textId="77777777" w:rsidR="001E63B8" w:rsidRPr="008D6CC1" w:rsidRDefault="001E63B8" w:rsidP="001E63B8">
      <w:pPr>
        <w:ind w:firstLine="709"/>
        <w:jc w:val="both"/>
        <w:rPr>
          <w:sz w:val="28"/>
          <w:szCs w:val="28"/>
        </w:rPr>
      </w:pPr>
      <w:r w:rsidRPr="008D6CC1">
        <w:rPr>
          <w:sz w:val="28"/>
          <w:szCs w:val="28"/>
        </w:rPr>
        <w:lastRenderedPageBreak/>
        <w:t>-подраздел ресурсное обеспечение подпрограммы изложить в следующей редакции:</w:t>
      </w:r>
    </w:p>
    <w:p w14:paraId="2860AA4C" w14:textId="77777777" w:rsidR="001E63B8" w:rsidRDefault="001E63B8" w:rsidP="001E63B8">
      <w:pPr>
        <w:ind w:firstLine="709"/>
        <w:jc w:val="both"/>
        <w:rPr>
          <w:sz w:val="26"/>
          <w:szCs w:val="26"/>
        </w:rPr>
      </w:pPr>
      <w:r>
        <w:rPr>
          <w:sz w:val="26"/>
          <w:szCs w:val="26"/>
        </w:rPr>
        <w:t>Общий объем финансирования муниципальной подпрограммы из местного бюджета составляет 67405,8 тыс. рублей, в том числе:</w:t>
      </w:r>
    </w:p>
    <w:p w14:paraId="1F71ED2B" w14:textId="77777777" w:rsidR="001E63B8" w:rsidRDefault="001E63B8" w:rsidP="001E63B8">
      <w:pPr>
        <w:ind w:firstLine="709"/>
        <w:jc w:val="both"/>
        <w:rPr>
          <w:sz w:val="26"/>
          <w:szCs w:val="26"/>
        </w:rPr>
      </w:pPr>
      <w:r>
        <w:rPr>
          <w:sz w:val="26"/>
          <w:szCs w:val="26"/>
        </w:rPr>
        <w:t xml:space="preserve">в 2019 году – </w:t>
      </w:r>
      <w:r w:rsidRPr="008521FE">
        <w:rPr>
          <w:sz w:val="26"/>
          <w:szCs w:val="26"/>
        </w:rPr>
        <w:t xml:space="preserve">6919,9 </w:t>
      </w:r>
      <w:r>
        <w:rPr>
          <w:sz w:val="26"/>
          <w:szCs w:val="26"/>
        </w:rPr>
        <w:t>тыс. рублей;</w:t>
      </w:r>
    </w:p>
    <w:p w14:paraId="70A45001" w14:textId="77777777" w:rsidR="001E63B8" w:rsidRDefault="001E63B8" w:rsidP="001E63B8">
      <w:pPr>
        <w:ind w:firstLine="709"/>
        <w:jc w:val="both"/>
        <w:rPr>
          <w:sz w:val="26"/>
          <w:szCs w:val="26"/>
        </w:rPr>
      </w:pPr>
      <w:r>
        <w:rPr>
          <w:sz w:val="26"/>
          <w:szCs w:val="26"/>
        </w:rPr>
        <w:t xml:space="preserve">в 2020 году – </w:t>
      </w:r>
      <w:r w:rsidRPr="008521FE">
        <w:rPr>
          <w:sz w:val="26"/>
          <w:szCs w:val="26"/>
        </w:rPr>
        <w:t>6371,9</w:t>
      </w:r>
      <w:r>
        <w:rPr>
          <w:sz w:val="26"/>
          <w:szCs w:val="26"/>
        </w:rPr>
        <w:t xml:space="preserve"> тыс. рублей;</w:t>
      </w:r>
    </w:p>
    <w:p w14:paraId="6A9E17D8" w14:textId="77777777" w:rsidR="001E63B8" w:rsidRDefault="001E63B8" w:rsidP="001E63B8">
      <w:pPr>
        <w:ind w:firstLine="709"/>
        <w:jc w:val="both"/>
        <w:rPr>
          <w:sz w:val="26"/>
          <w:szCs w:val="26"/>
        </w:rPr>
      </w:pPr>
      <w:r>
        <w:rPr>
          <w:sz w:val="26"/>
          <w:szCs w:val="26"/>
        </w:rPr>
        <w:t xml:space="preserve">в 2021 году – </w:t>
      </w:r>
      <w:r w:rsidRPr="00807DB9">
        <w:rPr>
          <w:sz w:val="26"/>
          <w:szCs w:val="26"/>
        </w:rPr>
        <w:t>6747,9</w:t>
      </w:r>
      <w:r>
        <w:rPr>
          <w:sz w:val="26"/>
          <w:szCs w:val="26"/>
        </w:rPr>
        <w:t xml:space="preserve">  тыс. рублей;</w:t>
      </w:r>
    </w:p>
    <w:p w14:paraId="4E059F72" w14:textId="77777777" w:rsidR="001E63B8" w:rsidRDefault="001E63B8" w:rsidP="001E63B8">
      <w:pPr>
        <w:ind w:firstLine="709"/>
        <w:jc w:val="both"/>
        <w:rPr>
          <w:sz w:val="26"/>
          <w:szCs w:val="26"/>
        </w:rPr>
      </w:pPr>
      <w:r>
        <w:rPr>
          <w:sz w:val="26"/>
          <w:szCs w:val="26"/>
        </w:rPr>
        <w:t xml:space="preserve">в 2022 году – </w:t>
      </w:r>
      <w:r w:rsidRPr="00807DB9">
        <w:rPr>
          <w:sz w:val="26"/>
          <w:szCs w:val="26"/>
        </w:rPr>
        <w:t>6838,8</w:t>
      </w:r>
      <w:r>
        <w:rPr>
          <w:sz w:val="26"/>
          <w:szCs w:val="26"/>
        </w:rPr>
        <w:t xml:space="preserve"> тыс. рублей;</w:t>
      </w:r>
    </w:p>
    <w:p w14:paraId="48C2BA6C" w14:textId="77777777" w:rsidR="001E63B8" w:rsidRDefault="001E63B8" w:rsidP="001E63B8">
      <w:pPr>
        <w:ind w:firstLine="709"/>
        <w:jc w:val="both"/>
        <w:rPr>
          <w:sz w:val="26"/>
          <w:szCs w:val="26"/>
        </w:rPr>
      </w:pPr>
      <w:r>
        <w:rPr>
          <w:sz w:val="26"/>
          <w:szCs w:val="26"/>
        </w:rPr>
        <w:t xml:space="preserve">в 2023 году – </w:t>
      </w:r>
      <w:r w:rsidRPr="00807DB9">
        <w:rPr>
          <w:sz w:val="26"/>
          <w:szCs w:val="26"/>
        </w:rPr>
        <w:t>6818,9</w:t>
      </w:r>
      <w:r>
        <w:rPr>
          <w:sz w:val="26"/>
          <w:szCs w:val="26"/>
        </w:rPr>
        <w:t xml:space="preserve"> тыс. рублей;</w:t>
      </w:r>
    </w:p>
    <w:p w14:paraId="71768B30" w14:textId="77777777" w:rsidR="001E63B8" w:rsidRDefault="001E63B8" w:rsidP="001E63B8">
      <w:pPr>
        <w:ind w:firstLine="709"/>
        <w:jc w:val="both"/>
        <w:rPr>
          <w:sz w:val="26"/>
          <w:szCs w:val="26"/>
        </w:rPr>
      </w:pPr>
      <w:r>
        <w:rPr>
          <w:sz w:val="26"/>
          <w:szCs w:val="26"/>
        </w:rPr>
        <w:t xml:space="preserve">в 2024 году – </w:t>
      </w:r>
      <w:r w:rsidRPr="00807DB9">
        <w:rPr>
          <w:sz w:val="26"/>
          <w:szCs w:val="26"/>
        </w:rPr>
        <w:t>5496,4</w:t>
      </w:r>
      <w:r>
        <w:rPr>
          <w:sz w:val="26"/>
          <w:szCs w:val="26"/>
        </w:rPr>
        <w:t xml:space="preserve"> тыс. рублей;</w:t>
      </w:r>
    </w:p>
    <w:p w14:paraId="6BC694FD" w14:textId="77777777" w:rsidR="001E63B8" w:rsidRDefault="001E63B8" w:rsidP="001E63B8">
      <w:pPr>
        <w:ind w:firstLine="709"/>
        <w:jc w:val="both"/>
        <w:rPr>
          <w:sz w:val="26"/>
          <w:szCs w:val="26"/>
        </w:rPr>
      </w:pPr>
      <w:r>
        <w:rPr>
          <w:sz w:val="26"/>
          <w:szCs w:val="26"/>
        </w:rPr>
        <w:t xml:space="preserve">в 2025 году –  </w:t>
      </w:r>
      <w:r w:rsidRPr="00B309CB">
        <w:rPr>
          <w:sz w:val="26"/>
          <w:szCs w:val="26"/>
        </w:rPr>
        <w:t>4702,0</w:t>
      </w:r>
      <w:r>
        <w:rPr>
          <w:sz w:val="26"/>
          <w:szCs w:val="26"/>
        </w:rPr>
        <w:t xml:space="preserve"> тыс. рублей;</w:t>
      </w:r>
    </w:p>
    <w:p w14:paraId="3C4EA51F" w14:textId="77777777" w:rsidR="001E63B8" w:rsidRDefault="001E63B8" w:rsidP="001E63B8">
      <w:pPr>
        <w:ind w:firstLine="709"/>
        <w:jc w:val="both"/>
        <w:rPr>
          <w:sz w:val="26"/>
          <w:szCs w:val="26"/>
        </w:rPr>
      </w:pPr>
      <w:r>
        <w:rPr>
          <w:sz w:val="26"/>
          <w:szCs w:val="26"/>
        </w:rPr>
        <w:t xml:space="preserve">в 2026 году –  </w:t>
      </w:r>
      <w:r w:rsidRPr="00B309CB">
        <w:rPr>
          <w:sz w:val="26"/>
          <w:szCs w:val="26"/>
        </w:rPr>
        <w:t>4702,0</w:t>
      </w:r>
      <w:r>
        <w:rPr>
          <w:sz w:val="26"/>
          <w:szCs w:val="26"/>
        </w:rPr>
        <w:t xml:space="preserve"> тыс. рублей;</w:t>
      </w:r>
    </w:p>
    <w:p w14:paraId="30216FCD" w14:textId="77777777" w:rsidR="001E63B8" w:rsidRDefault="001E63B8" w:rsidP="001E63B8">
      <w:pPr>
        <w:ind w:firstLine="709"/>
        <w:jc w:val="both"/>
        <w:rPr>
          <w:sz w:val="26"/>
          <w:szCs w:val="26"/>
        </w:rPr>
      </w:pPr>
      <w:r>
        <w:rPr>
          <w:sz w:val="26"/>
          <w:szCs w:val="26"/>
        </w:rPr>
        <w:t xml:space="preserve">в 2027 году – </w:t>
      </w:r>
      <w:r w:rsidRPr="00B309CB">
        <w:rPr>
          <w:sz w:val="26"/>
          <w:szCs w:val="26"/>
        </w:rPr>
        <w:t>4702,0</w:t>
      </w:r>
      <w:r>
        <w:rPr>
          <w:sz w:val="26"/>
          <w:szCs w:val="26"/>
        </w:rPr>
        <w:t xml:space="preserve"> тыс. рублей;</w:t>
      </w:r>
    </w:p>
    <w:p w14:paraId="0DCAE7A3" w14:textId="77777777" w:rsidR="001E63B8" w:rsidRDefault="001E63B8" w:rsidP="001E63B8">
      <w:pPr>
        <w:ind w:firstLine="709"/>
        <w:jc w:val="both"/>
        <w:rPr>
          <w:sz w:val="26"/>
          <w:szCs w:val="26"/>
        </w:rPr>
      </w:pPr>
      <w:r>
        <w:rPr>
          <w:sz w:val="26"/>
          <w:szCs w:val="26"/>
        </w:rPr>
        <w:t xml:space="preserve">в 2028 году – </w:t>
      </w:r>
      <w:r w:rsidRPr="00B309CB">
        <w:rPr>
          <w:sz w:val="26"/>
          <w:szCs w:val="26"/>
        </w:rPr>
        <w:t>4702,0</w:t>
      </w:r>
      <w:r>
        <w:rPr>
          <w:sz w:val="26"/>
          <w:szCs w:val="26"/>
        </w:rPr>
        <w:t xml:space="preserve"> тыс. рублей;</w:t>
      </w:r>
    </w:p>
    <w:p w14:paraId="3C251BBA" w14:textId="77777777" w:rsidR="001E63B8" w:rsidRDefault="001E63B8" w:rsidP="001E63B8">
      <w:pPr>
        <w:ind w:firstLine="709"/>
        <w:jc w:val="both"/>
        <w:rPr>
          <w:sz w:val="26"/>
          <w:szCs w:val="26"/>
        </w:rPr>
      </w:pPr>
      <w:r>
        <w:rPr>
          <w:sz w:val="26"/>
          <w:szCs w:val="26"/>
        </w:rPr>
        <w:t>в 2029 году –</w:t>
      </w:r>
      <w:r w:rsidRPr="00B309CB">
        <w:rPr>
          <w:sz w:val="26"/>
          <w:szCs w:val="26"/>
        </w:rPr>
        <w:t xml:space="preserve"> 4702,0</w:t>
      </w:r>
      <w:r>
        <w:rPr>
          <w:sz w:val="26"/>
          <w:szCs w:val="26"/>
        </w:rPr>
        <w:t xml:space="preserve"> тыс. рублей;</w:t>
      </w:r>
    </w:p>
    <w:p w14:paraId="76A57B4B" w14:textId="77777777" w:rsidR="001E63B8" w:rsidRDefault="001E63B8" w:rsidP="001E63B8">
      <w:pPr>
        <w:shd w:val="clear" w:color="auto" w:fill="FFFFFF"/>
        <w:ind w:firstLine="567"/>
        <w:jc w:val="both"/>
        <w:rPr>
          <w:sz w:val="26"/>
          <w:szCs w:val="26"/>
        </w:rPr>
      </w:pPr>
      <w:r>
        <w:rPr>
          <w:sz w:val="26"/>
          <w:szCs w:val="26"/>
        </w:rPr>
        <w:t xml:space="preserve">  в 2030 году –  </w:t>
      </w:r>
      <w:r w:rsidRPr="00B309CB">
        <w:rPr>
          <w:sz w:val="26"/>
          <w:szCs w:val="26"/>
        </w:rPr>
        <w:t xml:space="preserve">4702,0 </w:t>
      </w:r>
      <w:r>
        <w:rPr>
          <w:sz w:val="26"/>
          <w:szCs w:val="26"/>
        </w:rPr>
        <w:t>тыс. рублей.</w:t>
      </w:r>
    </w:p>
    <w:p w14:paraId="4577EC73" w14:textId="77777777" w:rsidR="001E63B8" w:rsidRDefault="001E63B8" w:rsidP="001E63B8">
      <w:pPr>
        <w:shd w:val="clear" w:color="auto" w:fill="FFFFFF"/>
        <w:ind w:firstLine="567"/>
        <w:jc w:val="both"/>
        <w:rPr>
          <w:sz w:val="26"/>
          <w:szCs w:val="26"/>
        </w:rPr>
      </w:pPr>
    </w:p>
    <w:p w14:paraId="24B6C987" w14:textId="77777777" w:rsidR="001E63B8" w:rsidRDefault="001E63B8" w:rsidP="001E63B8">
      <w:pPr>
        <w:shd w:val="clear" w:color="auto" w:fill="FFFFFF"/>
        <w:ind w:firstLine="567"/>
        <w:jc w:val="both"/>
        <w:rPr>
          <w:sz w:val="26"/>
          <w:szCs w:val="26"/>
        </w:rPr>
      </w:pPr>
    </w:p>
    <w:p w14:paraId="135DFA0A" w14:textId="77777777" w:rsidR="001E63B8" w:rsidRDefault="001E63B8" w:rsidP="001E63B8">
      <w:pPr>
        <w:shd w:val="clear" w:color="auto" w:fill="FFFFFF"/>
        <w:ind w:firstLine="567"/>
        <w:jc w:val="both"/>
        <w:rPr>
          <w:sz w:val="26"/>
          <w:szCs w:val="26"/>
        </w:rPr>
      </w:pPr>
    </w:p>
    <w:p w14:paraId="174E1BBD" w14:textId="77777777" w:rsidR="001E63B8" w:rsidRPr="008D6CC1" w:rsidRDefault="001E63B8" w:rsidP="001E63B8">
      <w:pPr>
        <w:ind w:firstLine="709"/>
        <w:jc w:val="both"/>
        <w:rPr>
          <w:sz w:val="28"/>
          <w:szCs w:val="28"/>
        </w:rPr>
      </w:pPr>
      <w:r>
        <w:rPr>
          <w:sz w:val="26"/>
          <w:szCs w:val="26"/>
        </w:rPr>
        <w:t xml:space="preserve">3) </w:t>
      </w:r>
      <w:r w:rsidRPr="008D6CC1">
        <w:rPr>
          <w:sz w:val="28"/>
          <w:szCs w:val="28"/>
        </w:rPr>
        <w:t>в разделе «Паспорт подпрограммы «</w:t>
      </w:r>
      <w:r>
        <w:rPr>
          <w:sz w:val="28"/>
          <w:szCs w:val="28"/>
        </w:rPr>
        <w:t>Памятники</w:t>
      </w:r>
      <w:r w:rsidRPr="008D6CC1">
        <w:rPr>
          <w:sz w:val="28"/>
          <w:szCs w:val="28"/>
        </w:rPr>
        <w:t>»</w:t>
      </w:r>
    </w:p>
    <w:p w14:paraId="2A8AEDCA" w14:textId="77777777" w:rsidR="001E63B8" w:rsidRPr="008D6CC1" w:rsidRDefault="001E63B8" w:rsidP="001E63B8">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2ED126D7" w14:textId="77777777" w:rsidR="001E63B8" w:rsidRPr="00B76CA8" w:rsidRDefault="001E63B8" w:rsidP="001E63B8">
      <w:pPr>
        <w:ind w:firstLine="709"/>
        <w:jc w:val="both"/>
        <w:rPr>
          <w:sz w:val="26"/>
          <w:szCs w:val="26"/>
        </w:rPr>
      </w:pPr>
      <w:r>
        <w:rPr>
          <w:sz w:val="26"/>
          <w:szCs w:val="26"/>
        </w:rPr>
        <w:t xml:space="preserve">Общий объем финансирования муниципальной подпрограммы из местного бюджета </w:t>
      </w:r>
      <w:r w:rsidRPr="00B76CA8">
        <w:rPr>
          <w:sz w:val="26"/>
          <w:szCs w:val="26"/>
        </w:rPr>
        <w:t xml:space="preserve">составляет </w:t>
      </w:r>
      <w:r>
        <w:rPr>
          <w:sz w:val="26"/>
          <w:szCs w:val="26"/>
        </w:rPr>
        <w:t>2 658,5</w:t>
      </w:r>
      <w:r w:rsidRPr="00B76CA8">
        <w:rPr>
          <w:sz w:val="26"/>
          <w:szCs w:val="26"/>
        </w:rPr>
        <w:t xml:space="preserve"> тыс. рублей, в том числе:</w:t>
      </w:r>
    </w:p>
    <w:p w14:paraId="28CBD262" w14:textId="77777777" w:rsidR="001E63B8" w:rsidRPr="00B76CA8" w:rsidRDefault="001E63B8" w:rsidP="001E63B8">
      <w:pPr>
        <w:ind w:firstLine="709"/>
        <w:jc w:val="both"/>
        <w:rPr>
          <w:sz w:val="26"/>
          <w:szCs w:val="26"/>
        </w:rPr>
      </w:pPr>
      <w:r w:rsidRPr="00B76CA8">
        <w:rPr>
          <w:sz w:val="26"/>
          <w:szCs w:val="26"/>
        </w:rPr>
        <w:t>в 2019 году – 13,1 тыс. рублей;</w:t>
      </w:r>
    </w:p>
    <w:p w14:paraId="2E52CFFF" w14:textId="77777777" w:rsidR="001E63B8" w:rsidRPr="00B76CA8" w:rsidRDefault="001E63B8" w:rsidP="001E63B8">
      <w:pPr>
        <w:ind w:firstLine="709"/>
        <w:jc w:val="both"/>
        <w:rPr>
          <w:sz w:val="26"/>
          <w:szCs w:val="26"/>
        </w:rPr>
      </w:pPr>
      <w:r w:rsidRPr="00B76CA8">
        <w:rPr>
          <w:sz w:val="26"/>
          <w:szCs w:val="26"/>
        </w:rPr>
        <w:t>в 2020 году – 293,2 тыс. рублей;</w:t>
      </w:r>
    </w:p>
    <w:p w14:paraId="3A022DAC" w14:textId="77777777" w:rsidR="001E63B8" w:rsidRPr="00B76CA8" w:rsidRDefault="001E63B8" w:rsidP="001E63B8">
      <w:pPr>
        <w:ind w:firstLine="709"/>
        <w:jc w:val="both"/>
        <w:rPr>
          <w:sz w:val="26"/>
          <w:szCs w:val="26"/>
        </w:rPr>
      </w:pPr>
      <w:r w:rsidRPr="00B76CA8">
        <w:rPr>
          <w:sz w:val="26"/>
          <w:szCs w:val="26"/>
        </w:rPr>
        <w:t>в 2021 году – 1114,6 тыс. рублей;</w:t>
      </w:r>
    </w:p>
    <w:p w14:paraId="009EF6A1" w14:textId="77777777" w:rsidR="001E63B8" w:rsidRDefault="001E63B8" w:rsidP="001E63B8">
      <w:pPr>
        <w:ind w:firstLine="709"/>
        <w:jc w:val="both"/>
        <w:rPr>
          <w:sz w:val="26"/>
          <w:szCs w:val="26"/>
        </w:rPr>
      </w:pPr>
      <w:r w:rsidRPr="00B76CA8">
        <w:rPr>
          <w:sz w:val="26"/>
          <w:szCs w:val="26"/>
        </w:rPr>
        <w:t xml:space="preserve">в 2022 году – </w:t>
      </w:r>
      <w:r>
        <w:rPr>
          <w:sz w:val="26"/>
          <w:szCs w:val="26"/>
        </w:rPr>
        <w:t>1237,6</w:t>
      </w:r>
      <w:r w:rsidRPr="003328CC">
        <w:rPr>
          <w:sz w:val="26"/>
          <w:szCs w:val="26"/>
        </w:rPr>
        <w:t xml:space="preserve"> тыс. рублей</w:t>
      </w:r>
      <w:r>
        <w:rPr>
          <w:sz w:val="26"/>
          <w:szCs w:val="26"/>
        </w:rPr>
        <w:t>;</w:t>
      </w:r>
    </w:p>
    <w:p w14:paraId="6D683B7A" w14:textId="77777777" w:rsidR="001E63B8" w:rsidRDefault="001E63B8" w:rsidP="001E63B8">
      <w:pPr>
        <w:ind w:firstLine="709"/>
        <w:jc w:val="both"/>
        <w:rPr>
          <w:sz w:val="26"/>
          <w:szCs w:val="26"/>
        </w:rPr>
      </w:pPr>
      <w:r>
        <w:rPr>
          <w:sz w:val="26"/>
          <w:szCs w:val="26"/>
        </w:rPr>
        <w:t>в 2023 году – 0,0 тыс. рублей;</w:t>
      </w:r>
    </w:p>
    <w:p w14:paraId="52BEB1FA" w14:textId="77777777" w:rsidR="001E63B8" w:rsidRDefault="001E63B8" w:rsidP="001E63B8">
      <w:pPr>
        <w:ind w:firstLine="709"/>
        <w:jc w:val="both"/>
        <w:rPr>
          <w:sz w:val="26"/>
          <w:szCs w:val="26"/>
        </w:rPr>
      </w:pPr>
      <w:r>
        <w:rPr>
          <w:sz w:val="26"/>
          <w:szCs w:val="26"/>
        </w:rPr>
        <w:t>в 2024 году – 0,0 тыс. рублей;</w:t>
      </w:r>
    </w:p>
    <w:p w14:paraId="78BEB688" w14:textId="77777777" w:rsidR="001E63B8" w:rsidRDefault="001E63B8" w:rsidP="001E63B8">
      <w:pPr>
        <w:ind w:firstLine="709"/>
        <w:jc w:val="both"/>
        <w:rPr>
          <w:sz w:val="26"/>
          <w:szCs w:val="26"/>
        </w:rPr>
      </w:pPr>
      <w:r>
        <w:rPr>
          <w:sz w:val="26"/>
          <w:szCs w:val="26"/>
        </w:rPr>
        <w:t>в 2025 году – 0,0 тыс. рублей;</w:t>
      </w:r>
    </w:p>
    <w:p w14:paraId="476D8321" w14:textId="77777777" w:rsidR="001E63B8" w:rsidRDefault="001E63B8" w:rsidP="001E63B8">
      <w:pPr>
        <w:ind w:firstLine="709"/>
        <w:jc w:val="both"/>
        <w:rPr>
          <w:sz w:val="26"/>
          <w:szCs w:val="26"/>
        </w:rPr>
      </w:pPr>
      <w:r>
        <w:rPr>
          <w:sz w:val="26"/>
          <w:szCs w:val="26"/>
        </w:rPr>
        <w:t>в 2026 году – 0,0 тыс. рублей;</w:t>
      </w:r>
    </w:p>
    <w:p w14:paraId="4F4C6F6A" w14:textId="77777777" w:rsidR="001E63B8" w:rsidRDefault="001E63B8" w:rsidP="001E63B8">
      <w:pPr>
        <w:ind w:firstLine="709"/>
        <w:jc w:val="both"/>
        <w:rPr>
          <w:sz w:val="26"/>
          <w:szCs w:val="26"/>
        </w:rPr>
      </w:pPr>
      <w:r>
        <w:rPr>
          <w:sz w:val="26"/>
          <w:szCs w:val="26"/>
        </w:rPr>
        <w:t>в 2027 году – 0,0 тыс. рублей;</w:t>
      </w:r>
    </w:p>
    <w:p w14:paraId="425B1AF6" w14:textId="77777777" w:rsidR="001E63B8" w:rsidRDefault="001E63B8" w:rsidP="001E63B8">
      <w:pPr>
        <w:ind w:firstLine="709"/>
        <w:jc w:val="both"/>
        <w:rPr>
          <w:sz w:val="26"/>
          <w:szCs w:val="26"/>
        </w:rPr>
      </w:pPr>
      <w:r>
        <w:rPr>
          <w:sz w:val="26"/>
          <w:szCs w:val="26"/>
        </w:rPr>
        <w:t>в 2028 году – 0,0 тыс. рублей;</w:t>
      </w:r>
    </w:p>
    <w:p w14:paraId="3C2626F5" w14:textId="77777777" w:rsidR="001E63B8" w:rsidRDefault="001E63B8" w:rsidP="001E63B8">
      <w:pPr>
        <w:ind w:firstLine="709"/>
        <w:jc w:val="both"/>
        <w:rPr>
          <w:sz w:val="26"/>
          <w:szCs w:val="26"/>
        </w:rPr>
      </w:pPr>
      <w:r>
        <w:rPr>
          <w:sz w:val="26"/>
          <w:szCs w:val="26"/>
        </w:rPr>
        <w:t>в 2029 году – 0,0 тыс. рублей;</w:t>
      </w:r>
    </w:p>
    <w:p w14:paraId="1EB16BCF" w14:textId="77777777" w:rsidR="001E63B8" w:rsidRDefault="001E63B8" w:rsidP="001E63B8">
      <w:pPr>
        <w:shd w:val="clear" w:color="auto" w:fill="FFFFFF"/>
        <w:ind w:firstLine="567"/>
        <w:jc w:val="both"/>
        <w:rPr>
          <w:sz w:val="26"/>
          <w:szCs w:val="26"/>
        </w:rPr>
      </w:pPr>
      <w:r>
        <w:rPr>
          <w:sz w:val="26"/>
          <w:szCs w:val="26"/>
        </w:rPr>
        <w:t xml:space="preserve">  в 2030 году – 0,0 тыс. рублей.</w:t>
      </w:r>
    </w:p>
    <w:p w14:paraId="17819FC5" w14:textId="77777777" w:rsidR="001E63B8" w:rsidRPr="008D6CC1" w:rsidRDefault="001E63B8" w:rsidP="001E63B8">
      <w:pPr>
        <w:shd w:val="clear" w:color="auto" w:fill="FFFFFF"/>
        <w:ind w:firstLine="567"/>
        <w:jc w:val="both"/>
        <w:rPr>
          <w:sz w:val="28"/>
          <w:szCs w:val="28"/>
          <w:lang w:eastAsia="en-US"/>
        </w:rPr>
      </w:pPr>
    </w:p>
    <w:p w14:paraId="62DB0B8D" w14:textId="77777777" w:rsidR="001E63B8" w:rsidRPr="00282115" w:rsidRDefault="001E63B8" w:rsidP="001E63B8">
      <w:pPr>
        <w:shd w:val="clear" w:color="auto" w:fill="FFFFFF"/>
        <w:ind w:firstLine="993"/>
        <w:jc w:val="both"/>
        <w:rPr>
          <w:sz w:val="28"/>
          <w:szCs w:val="28"/>
        </w:rPr>
      </w:pPr>
      <w:r>
        <w:rPr>
          <w:sz w:val="28"/>
          <w:szCs w:val="28"/>
        </w:rPr>
        <w:t>Приложение № 3,4</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085708E7" w14:textId="77777777" w:rsidR="001E63B8" w:rsidRDefault="001E63B8" w:rsidP="001E63B8">
      <w:pPr>
        <w:rPr>
          <w:sz w:val="26"/>
          <w:szCs w:val="26"/>
        </w:rPr>
      </w:pPr>
    </w:p>
    <w:p w14:paraId="0DFD2FE2" w14:textId="77777777" w:rsidR="001E63B8" w:rsidRPr="008B320C" w:rsidRDefault="001E63B8" w:rsidP="001E63B8">
      <w:pPr>
        <w:rPr>
          <w:color w:val="FF0000"/>
          <w:sz w:val="26"/>
          <w:szCs w:val="26"/>
        </w:rPr>
      </w:pPr>
    </w:p>
    <w:p w14:paraId="452299CA" w14:textId="77777777" w:rsidR="001E63B8" w:rsidRPr="008B320C" w:rsidRDefault="001E63B8" w:rsidP="001E63B8">
      <w:pPr>
        <w:tabs>
          <w:tab w:val="left" w:pos="1277"/>
        </w:tabs>
        <w:rPr>
          <w:sz w:val="26"/>
          <w:szCs w:val="26"/>
        </w:rPr>
        <w:sectPr w:rsidR="001E63B8" w:rsidRPr="008B320C" w:rsidSect="00AB0B99">
          <w:pgSz w:w="11906" w:h="16838"/>
          <w:pgMar w:top="851" w:right="849" w:bottom="1134" w:left="1134" w:header="709" w:footer="709" w:gutter="0"/>
          <w:cols w:space="720"/>
          <w:docGrid w:linePitch="326"/>
        </w:sectPr>
      </w:pPr>
      <w:r w:rsidRPr="008B320C">
        <w:rPr>
          <w:color w:val="FF0000"/>
          <w:sz w:val="26"/>
          <w:szCs w:val="26"/>
        </w:rPr>
        <w:tab/>
      </w:r>
    </w:p>
    <w:p w14:paraId="5B72A60F" w14:textId="77777777" w:rsidR="001E63B8" w:rsidRDefault="001E63B8" w:rsidP="001E63B8">
      <w:pPr>
        <w:widowControl w:val="0"/>
        <w:autoSpaceDE w:val="0"/>
        <w:autoSpaceDN w:val="0"/>
        <w:adjustRightInd w:val="0"/>
        <w:jc w:val="right"/>
        <w:rPr>
          <w:bCs/>
          <w:sz w:val="26"/>
          <w:szCs w:val="26"/>
        </w:rPr>
      </w:pPr>
      <w:bookmarkStart w:id="14" w:name="Par610"/>
      <w:bookmarkStart w:id="15" w:name="Par879"/>
      <w:bookmarkEnd w:id="14"/>
      <w:bookmarkEnd w:id="15"/>
      <w:r>
        <w:rPr>
          <w:bCs/>
          <w:sz w:val="26"/>
          <w:szCs w:val="26"/>
        </w:rPr>
        <w:lastRenderedPageBreak/>
        <w:t xml:space="preserve">Приложение № 3 </w:t>
      </w:r>
    </w:p>
    <w:p w14:paraId="585978D2" w14:textId="77777777" w:rsidR="001E63B8" w:rsidRDefault="001E63B8" w:rsidP="001E63B8">
      <w:pPr>
        <w:widowControl w:val="0"/>
        <w:autoSpaceDE w:val="0"/>
        <w:autoSpaceDN w:val="0"/>
        <w:adjustRightInd w:val="0"/>
        <w:jc w:val="right"/>
        <w:rPr>
          <w:bCs/>
          <w:sz w:val="26"/>
          <w:szCs w:val="26"/>
        </w:rPr>
      </w:pPr>
      <w:r>
        <w:rPr>
          <w:bCs/>
          <w:sz w:val="26"/>
          <w:szCs w:val="26"/>
        </w:rPr>
        <w:t>к муниципальной программе «Культура»</w:t>
      </w:r>
    </w:p>
    <w:p w14:paraId="7B7CF54A" w14:textId="77777777" w:rsidR="001E63B8" w:rsidRDefault="001E63B8" w:rsidP="001E63B8">
      <w:pPr>
        <w:widowControl w:val="0"/>
        <w:autoSpaceDE w:val="0"/>
        <w:autoSpaceDN w:val="0"/>
        <w:adjustRightInd w:val="0"/>
        <w:jc w:val="right"/>
        <w:rPr>
          <w:bCs/>
          <w:sz w:val="26"/>
          <w:szCs w:val="26"/>
        </w:rPr>
      </w:pPr>
      <w:r>
        <w:rPr>
          <w:bCs/>
          <w:sz w:val="26"/>
          <w:szCs w:val="26"/>
        </w:rPr>
        <w:t>Истоминского сельского поселения</w:t>
      </w:r>
    </w:p>
    <w:p w14:paraId="03DB1265" w14:textId="77777777" w:rsidR="001E63B8" w:rsidRDefault="001E63B8" w:rsidP="001E63B8">
      <w:pPr>
        <w:autoSpaceDE w:val="0"/>
        <w:autoSpaceDN w:val="0"/>
        <w:adjustRightInd w:val="0"/>
        <w:jc w:val="center"/>
        <w:rPr>
          <w:bCs/>
          <w:kern w:val="2"/>
          <w:sz w:val="26"/>
          <w:szCs w:val="26"/>
        </w:rPr>
      </w:pPr>
      <w:r>
        <w:rPr>
          <w:bCs/>
          <w:kern w:val="2"/>
          <w:sz w:val="26"/>
          <w:szCs w:val="26"/>
        </w:rPr>
        <w:t xml:space="preserve">  </w:t>
      </w:r>
    </w:p>
    <w:p w14:paraId="065D5F92" w14:textId="77777777" w:rsidR="001E63B8" w:rsidRDefault="001E63B8" w:rsidP="001E63B8">
      <w:pPr>
        <w:widowControl w:val="0"/>
        <w:autoSpaceDE w:val="0"/>
        <w:autoSpaceDN w:val="0"/>
        <w:adjustRightInd w:val="0"/>
        <w:jc w:val="right"/>
        <w:rPr>
          <w:sz w:val="32"/>
          <w:szCs w:val="32"/>
        </w:rPr>
      </w:pPr>
    </w:p>
    <w:p w14:paraId="47282454" w14:textId="77777777" w:rsidR="001E63B8" w:rsidRPr="0039639B" w:rsidRDefault="001E63B8" w:rsidP="001E63B8">
      <w:pPr>
        <w:widowControl w:val="0"/>
        <w:autoSpaceDE w:val="0"/>
        <w:autoSpaceDN w:val="0"/>
        <w:adjustRightInd w:val="0"/>
        <w:jc w:val="center"/>
        <w:rPr>
          <w:sz w:val="32"/>
          <w:szCs w:val="32"/>
        </w:rPr>
      </w:pPr>
      <w:r w:rsidRPr="0039639B">
        <w:rPr>
          <w:sz w:val="32"/>
          <w:szCs w:val="32"/>
        </w:rPr>
        <w:t>Расходы</w:t>
      </w:r>
    </w:p>
    <w:p w14:paraId="6A067E82" w14:textId="77777777" w:rsidR="001E63B8" w:rsidRPr="0039639B" w:rsidRDefault="001E63B8" w:rsidP="001E63B8">
      <w:pPr>
        <w:widowControl w:val="0"/>
        <w:autoSpaceDE w:val="0"/>
        <w:autoSpaceDN w:val="0"/>
        <w:adjustRightInd w:val="0"/>
        <w:jc w:val="center"/>
        <w:rPr>
          <w:sz w:val="26"/>
          <w:szCs w:val="26"/>
        </w:rPr>
      </w:pPr>
      <w:r w:rsidRPr="0039639B">
        <w:rPr>
          <w:sz w:val="26"/>
          <w:szCs w:val="26"/>
        </w:rPr>
        <w:t>Бюджета на реализацию муниципальной программы «Культура»</w:t>
      </w:r>
    </w:p>
    <w:tbl>
      <w:tblPr>
        <w:tblpPr w:leftFromText="180" w:rightFromText="180" w:vertAnchor="text" w:horzAnchor="margin" w:tblpY="75"/>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6"/>
        <w:gridCol w:w="1847"/>
        <w:gridCol w:w="1843"/>
        <w:gridCol w:w="567"/>
        <w:gridCol w:w="567"/>
        <w:gridCol w:w="567"/>
        <w:gridCol w:w="425"/>
        <w:gridCol w:w="709"/>
        <w:gridCol w:w="567"/>
        <w:gridCol w:w="709"/>
        <w:gridCol w:w="709"/>
        <w:gridCol w:w="710"/>
        <w:gridCol w:w="709"/>
        <w:gridCol w:w="709"/>
        <w:gridCol w:w="709"/>
        <w:gridCol w:w="708"/>
        <w:gridCol w:w="709"/>
        <w:gridCol w:w="709"/>
        <w:gridCol w:w="709"/>
        <w:gridCol w:w="707"/>
      </w:tblGrid>
      <w:tr w:rsidR="001E63B8" w:rsidRPr="0039639B" w14:paraId="3A57B68E" w14:textId="77777777" w:rsidTr="00AD1EE6">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163032D2" w14:textId="77777777" w:rsidR="001E63B8" w:rsidRPr="0039639B" w:rsidRDefault="001E63B8" w:rsidP="00AD1EE6">
            <w:pPr>
              <w:tabs>
                <w:tab w:val="left" w:pos="9781"/>
              </w:tabs>
              <w:spacing w:line="228" w:lineRule="auto"/>
              <w:jc w:val="center"/>
            </w:pPr>
            <w:r w:rsidRPr="0039639B">
              <w:rPr>
                <w:sz w:val="22"/>
                <w:szCs w:val="22"/>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521A63DA" w14:textId="77777777" w:rsidR="001E63B8" w:rsidRPr="0039639B" w:rsidRDefault="001E63B8" w:rsidP="00AD1EE6">
            <w:pPr>
              <w:tabs>
                <w:tab w:val="left" w:pos="9781"/>
              </w:tabs>
              <w:spacing w:line="228" w:lineRule="auto"/>
              <w:jc w:val="center"/>
            </w:pPr>
            <w:r w:rsidRPr="0039639B">
              <w:rPr>
                <w:sz w:val="22"/>
                <w:szCs w:val="22"/>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975798F" w14:textId="77777777" w:rsidR="001E63B8" w:rsidRPr="0039639B" w:rsidRDefault="001E63B8" w:rsidP="00AD1EE6">
            <w:pPr>
              <w:spacing w:line="228" w:lineRule="auto"/>
              <w:jc w:val="center"/>
            </w:pPr>
            <w:r w:rsidRPr="0039639B">
              <w:rPr>
                <w:sz w:val="22"/>
                <w:szCs w:val="22"/>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0AC55B36" w14:textId="77777777" w:rsidR="001E63B8" w:rsidRPr="0039639B" w:rsidRDefault="001E63B8" w:rsidP="00AD1EE6">
            <w:pPr>
              <w:spacing w:line="228" w:lineRule="auto"/>
              <w:jc w:val="center"/>
            </w:pPr>
            <w:r w:rsidRPr="0039639B">
              <w:rPr>
                <w:sz w:val="22"/>
                <w:szCs w:val="22"/>
              </w:rPr>
              <w:t xml:space="preserve">Код бюджетной </w:t>
            </w:r>
          </w:p>
          <w:p w14:paraId="5048EE8C" w14:textId="77777777" w:rsidR="001E63B8" w:rsidRPr="0039639B" w:rsidRDefault="001E63B8" w:rsidP="00AD1EE6">
            <w:pPr>
              <w:spacing w:line="228" w:lineRule="auto"/>
              <w:jc w:val="center"/>
              <w:rPr>
                <w:spacing w:val="-10"/>
              </w:rPr>
            </w:pPr>
            <w:r w:rsidRPr="0039639B">
              <w:rPr>
                <w:sz w:val="22"/>
                <w:szCs w:val="22"/>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8F45916" w14:textId="77777777" w:rsidR="001E63B8" w:rsidRPr="0039639B" w:rsidRDefault="001E63B8" w:rsidP="00AD1EE6">
            <w:pPr>
              <w:autoSpaceDE w:val="0"/>
              <w:autoSpaceDN w:val="0"/>
              <w:adjustRightInd w:val="0"/>
              <w:spacing w:line="228" w:lineRule="auto"/>
              <w:jc w:val="center"/>
            </w:pPr>
            <w:r w:rsidRPr="0039639B">
              <w:rPr>
                <w:sz w:val="22"/>
                <w:szCs w:val="22"/>
              </w:rPr>
              <w:t xml:space="preserve">Объем расходов, всего </w:t>
            </w:r>
          </w:p>
          <w:p w14:paraId="710A6DDE" w14:textId="77777777" w:rsidR="001E63B8" w:rsidRPr="0039639B" w:rsidRDefault="001E63B8" w:rsidP="00AD1EE6">
            <w:pPr>
              <w:autoSpaceDE w:val="0"/>
              <w:autoSpaceDN w:val="0"/>
              <w:adjustRightInd w:val="0"/>
              <w:spacing w:line="228" w:lineRule="auto"/>
              <w:ind w:left="-57" w:right="-57"/>
              <w:jc w:val="center"/>
              <w:rPr>
                <w:spacing w:val="-8"/>
              </w:rPr>
            </w:pPr>
            <w:r w:rsidRPr="0039639B">
              <w:rPr>
                <w:spacing w:val="-8"/>
                <w:sz w:val="22"/>
                <w:szCs w:val="22"/>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3825C56D" w14:textId="77777777" w:rsidR="001E63B8" w:rsidRPr="0039639B" w:rsidRDefault="001E63B8" w:rsidP="00AD1EE6">
            <w:pPr>
              <w:autoSpaceDE w:val="0"/>
              <w:autoSpaceDN w:val="0"/>
              <w:adjustRightInd w:val="0"/>
              <w:spacing w:line="228" w:lineRule="auto"/>
              <w:jc w:val="center"/>
            </w:pPr>
            <w:r w:rsidRPr="0039639B">
              <w:rPr>
                <w:sz w:val="22"/>
                <w:szCs w:val="22"/>
              </w:rPr>
              <w:t xml:space="preserve">В том числе по годам реализации </w:t>
            </w:r>
          </w:p>
          <w:p w14:paraId="1C13B01B" w14:textId="77777777" w:rsidR="001E63B8" w:rsidRPr="0039639B" w:rsidRDefault="001E63B8" w:rsidP="00AD1EE6">
            <w:pPr>
              <w:autoSpaceDE w:val="0"/>
              <w:autoSpaceDN w:val="0"/>
              <w:adjustRightInd w:val="0"/>
              <w:spacing w:line="228" w:lineRule="auto"/>
              <w:jc w:val="center"/>
            </w:pPr>
            <w:r w:rsidRPr="0039639B">
              <w:rPr>
                <w:sz w:val="22"/>
                <w:szCs w:val="22"/>
              </w:rPr>
              <w:t>муниципальной программы</w:t>
            </w:r>
          </w:p>
        </w:tc>
      </w:tr>
      <w:tr w:rsidR="001E63B8" w14:paraId="2C65A163" w14:textId="77777777" w:rsidTr="00AD1EE6">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520328A5" w14:textId="77777777" w:rsidR="001E63B8" w:rsidRPr="0039639B" w:rsidRDefault="001E63B8" w:rsidP="00AD1EE6"/>
        </w:tc>
        <w:tc>
          <w:tcPr>
            <w:tcW w:w="1847" w:type="dxa"/>
            <w:vMerge/>
            <w:tcBorders>
              <w:top w:val="single" w:sz="4" w:space="0" w:color="auto"/>
              <w:left w:val="single" w:sz="4" w:space="0" w:color="auto"/>
              <w:bottom w:val="single" w:sz="4" w:space="0" w:color="auto"/>
              <w:right w:val="single" w:sz="4" w:space="0" w:color="auto"/>
            </w:tcBorders>
            <w:vAlign w:val="center"/>
            <w:hideMark/>
          </w:tcPr>
          <w:p w14:paraId="5E3B3195" w14:textId="77777777" w:rsidR="001E63B8" w:rsidRPr="0039639B" w:rsidRDefault="001E63B8" w:rsidP="00AD1EE6"/>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FEA13B2" w14:textId="77777777" w:rsidR="001E63B8" w:rsidRPr="0039639B" w:rsidRDefault="001E63B8" w:rsidP="00AD1EE6"/>
        </w:tc>
        <w:tc>
          <w:tcPr>
            <w:tcW w:w="567" w:type="dxa"/>
            <w:tcBorders>
              <w:top w:val="single" w:sz="4" w:space="0" w:color="auto"/>
              <w:left w:val="single" w:sz="4" w:space="0" w:color="auto"/>
              <w:bottom w:val="single" w:sz="4" w:space="0" w:color="auto"/>
              <w:right w:val="single" w:sz="4" w:space="0" w:color="auto"/>
            </w:tcBorders>
            <w:hideMark/>
          </w:tcPr>
          <w:p w14:paraId="72026316" w14:textId="77777777" w:rsidR="001E63B8" w:rsidRPr="0039639B" w:rsidRDefault="001E63B8" w:rsidP="00AD1EE6">
            <w:pPr>
              <w:tabs>
                <w:tab w:val="left" w:pos="9781"/>
              </w:tabs>
              <w:spacing w:line="228" w:lineRule="auto"/>
              <w:jc w:val="center"/>
              <w:rPr>
                <w:spacing w:val="-10"/>
                <w:kern w:val="20"/>
              </w:rPr>
            </w:pPr>
            <w:r w:rsidRPr="0039639B">
              <w:rPr>
                <w:spacing w:val="-10"/>
                <w:kern w:val="20"/>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14:paraId="60A03182" w14:textId="77777777" w:rsidR="001E63B8" w:rsidRPr="0039639B" w:rsidRDefault="001E63B8" w:rsidP="00AD1EE6">
            <w:pPr>
              <w:tabs>
                <w:tab w:val="left" w:pos="9781"/>
              </w:tabs>
              <w:spacing w:line="228" w:lineRule="auto"/>
              <w:jc w:val="center"/>
            </w:pPr>
            <w:r w:rsidRPr="0039639B">
              <w:rPr>
                <w:sz w:val="22"/>
                <w:szCs w:val="22"/>
              </w:rPr>
              <w:t>РзПр</w:t>
            </w:r>
          </w:p>
        </w:tc>
        <w:tc>
          <w:tcPr>
            <w:tcW w:w="567" w:type="dxa"/>
            <w:tcBorders>
              <w:top w:val="single" w:sz="4" w:space="0" w:color="auto"/>
              <w:left w:val="single" w:sz="4" w:space="0" w:color="auto"/>
              <w:bottom w:val="single" w:sz="4" w:space="0" w:color="auto"/>
              <w:right w:val="single" w:sz="4" w:space="0" w:color="auto"/>
            </w:tcBorders>
            <w:hideMark/>
          </w:tcPr>
          <w:p w14:paraId="7C98456E" w14:textId="77777777" w:rsidR="001E63B8" w:rsidRPr="0039639B" w:rsidRDefault="001E63B8" w:rsidP="00AD1EE6">
            <w:pPr>
              <w:tabs>
                <w:tab w:val="left" w:pos="9781"/>
              </w:tabs>
              <w:spacing w:line="228" w:lineRule="auto"/>
              <w:jc w:val="center"/>
            </w:pPr>
            <w:r w:rsidRPr="0039639B">
              <w:rPr>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14:paraId="78AC7ACD" w14:textId="77777777" w:rsidR="001E63B8" w:rsidRPr="0039639B" w:rsidRDefault="001E63B8" w:rsidP="00AD1EE6">
            <w:pPr>
              <w:tabs>
                <w:tab w:val="left" w:pos="9781"/>
              </w:tabs>
              <w:spacing w:line="228" w:lineRule="auto"/>
              <w:jc w:val="center"/>
            </w:pPr>
            <w:r w:rsidRPr="0039639B">
              <w:rPr>
                <w:sz w:val="22"/>
                <w:szCs w:val="22"/>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F015C5" w14:textId="77777777" w:rsidR="001E63B8" w:rsidRPr="0039639B" w:rsidRDefault="001E63B8" w:rsidP="00AD1EE6">
            <w:pPr>
              <w:rPr>
                <w:spacing w:val="-8"/>
              </w:rPr>
            </w:pPr>
          </w:p>
        </w:tc>
        <w:tc>
          <w:tcPr>
            <w:tcW w:w="567" w:type="dxa"/>
            <w:tcBorders>
              <w:top w:val="single" w:sz="4" w:space="0" w:color="auto"/>
              <w:left w:val="single" w:sz="4" w:space="0" w:color="auto"/>
              <w:bottom w:val="single" w:sz="4" w:space="0" w:color="auto"/>
              <w:right w:val="single" w:sz="4" w:space="0" w:color="auto"/>
            </w:tcBorders>
          </w:tcPr>
          <w:p w14:paraId="147FCD75" w14:textId="77777777" w:rsidR="001E63B8" w:rsidRPr="0039639B" w:rsidRDefault="001E63B8" w:rsidP="00AD1EE6">
            <w:pPr>
              <w:tabs>
                <w:tab w:val="left" w:pos="9781"/>
              </w:tabs>
              <w:spacing w:line="228" w:lineRule="auto"/>
              <w:jc w:val="center"/>
            </w:pPr>
            <w:r w:rsidRPr="0039639B">
              <w:rPr>
                <w:sz w:val="22"/>
                <w:szCs w:val="22"/>
              </w:rPr>
              <w:t>2019</w:t>
            </w:r>
          </w:p>
          <w:p w14:paraId="05F9BF66"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93060E1" w14:textId="77777777" w:rsidR="001E63B8" w:rsidRPr="0039639B" w:rsidRDefault="001E63B8" w:rsidP="00AD1EE6">
            <w:pPr>
              <w:tabs>
                <w:tab w:val="left" w:pos="9781"/>
              </w:tabs>
              <w:spacing w:line="228" w:lineRule="auto"/>
              <w:jc w:val="center"/>
            </w:pPr>
            <w:r w:rsidRPr="0039639B">
              <w:rPr>
                <w:sz w:val="22"/>
                <w:szCs w:val="22"/>
              </w:rPr>
              <w:t>2020</w:t>
            </w:r>
          </w:p>
          <w:p w14:paraId="300173C0"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42C268B0" w14:textId="77777777" w:rsidR="001E63B8" w:rsidRPr="0039639B" w:rsidRDefault="001E63B8" w:rsidP="00AD1EE6">
            <w:pPr>
              <w:tabs>
                <w:tab w:val="left" w:pos="9781"/>
              </w:tabs>
              <w:spacing w:line="228" w:lineRule="auto"/>
              <w:jc w:val="center"/>
            </w:pPr>
            <w:r w:rsidRPr="0039639B">
              <w:rPr>
                <w:sz w:val="22"/>
                <w:szCs w:val="22"/>
              </w:rPr>
              <w:t>2021</w:t>
            </w:r>
          </w:p>
          <w:p w14:paraId="3736FCE8" w14:textId="77777777" w:rsidR="001E63B8" w:rsidRPr="0039639B" w:rsidRDefault="001E63B8" w:rsidP="00AD1EE6">
            <w:pPr>
              <w:tabs>
                <w:tab w:val="left" w:pos="9781"/>
              </w:tabs>
              <w:spacing w:line="228" w:lineRule="auto"/>
              <w:jc w:val="center"/>
            </w:pPr>
          </w:p>
        </w:tc>
        <w:tc>
          <w:tcPr>
            <w:tcW w:w="710" w:type="dxa"/>
            <w:tcBorders>
              <w:top w:val="single" w:sz="4" w:space="0" w:color="auto"/>
              <w:left w:val="single" w:sz="4" w:space="0" w:color="auto"/>
              <w:bottom w:val="single" w:sz="4" w:space="0" w:color="auto"/>
              <w:right w:val="single" w:sz="4" w:space="0" w:color="auto"/>
            </w:tcBorders>
          </w:tcPr>
          <w:p w14:paraId="5391295F" w14:textId="77777777" w:rsidR="001E63B8" w:rsidRPr="0039639B" w:rsidRDefault="001E63B8" w:rsidP="00AD1EE6">
            <w:pPr>
              <w:tabs>
                <w:tab w:val="left" w:pos="9781"/>
              </w:tabs>
              <w:spacing w:line="228" w:lineRule="auto"/>
              <w:jc w:val="center"/>
            </w:pPr>
            <w:r w:rsidRPr="0039639B">
              <w:rPr>
                <w:sz w:val="22"/>
                <w:szCs w:val="22"/>
              </w:rPr>
              <w:t>2022</w:t>
            </w:r>
          </w:p>
          <w:p w14:paraId="02ECFA3B"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8485F4E" w14:textId="77777777" w:rsidR="001E63B8" w:rsidRPr="0039639B" w:rsidRDefault="001E63B8" w:rsidP="00AD1EE6">
            <w:pPr>
              <w:tabs>
                <w:tab w:val="left" w:pos="9781"/>
              </w:tabs>
              <w:spacing w:line="228" w:lineRule="auto"/>
              <w:jc w:val="center"/>
            </w:pPr>
            <w:r w:rsidRPr="0039639B">
              <w:rPr>
                <w:sz w:val="22"/>
                <w:szCs w:val="22"/>
              </w:rPr>
              <w:t>2023</w:t>
            </w:r>
          </w:p>
          <w:p w14:paraId="6B7D242E"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3AE1D852" w14:textId="77777777" w:rsidR="001E63B8" w:rsidRPr="0039639B" w:rsidRDefault="001E63B8" w:rsidP="00AD1EE6">
            <w:pPr>
              <w:tabs>
                <w:tab w:val="left" w:pos="9781"/>
              </w:tabs>
              <w:spacing w:line="228" w:lineRule="auto"/>
              <w:jc w:val="center"/>
            </w:pPr>
            <w:r w:rsidRPr="0039639B">
              <w:rPr>
                <w:sz w:val="22"/>
                <w:szCs w:val="22"/>
              </w:rPr>
              <w:t>2024</w:t>
            </w:r>
          </w:p>
          <w:p w14:paraId="053492F1"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4CF5D029" w14:textId="77777777" w:rsidR="001E63B8" w:rsidRPr="0039639B" w:rsidRDefault="001E63B8" w:rsidP="00AD1EE6">
            <w:pPr>
              <w:tabs>
                <w:tab w:val="left" w:pos="9781"/>
              </w:tabs>
              <w:spacing w:line="228" w:lineRule="auto"/>
              <w:jc w:val="center"/>
            </w:pPr>
            <w:r w:rsidRPr="0039639B">
              <w:rPr>
                <w:sz w:val="22"/>
                <w:szCs w:val="22"/>
              </w:rPr>
              <w:t>2025</w:t>
            </w:r>
          </w:p>
          <w:p w14:paraId="0D3F9FF8" w14:textId="77777777" w:rsidR="001E63B8" w:rsidRPr="0039639B" w:rsidRDefault="001E63B8" w:rsidP="00AD1EE6">
            <w:pPr>
              <w:tabs>
                <w:tab w:val="left" w:pos="9781"/>
              </w:tabs>
              <w:spacing w:line="228" w:lineRule="auto"/>
              <w:jc w:val="center"/>
            </w:pPr>
          </w:p>
        </w:tc>
        <w:tc>
          <w:tcPr>
            <w:tcW w:w="708" w:type="dxa"/>
            <w:tcBorders>
              <w:top w:val="single" w:sz="4" w:space="0" w:color="auto"/>
              <w:left w:val="single" w:sz="4" w:space="0" w:color="auto"/>
              <w:bottom w:val="single" w:sz="4" w:space="0" w:color="auto"/>
              <w:right w:val="single" w:sz="4" w:space="0" w:color="auto"/>
            </w:tcBorders>
          </w:tcPr>
          <w:p w14:paraId="5CE8B639" w14:textId="77777777" w:rsidR="001E63B8" w:rsidRPr="0039639B" w:rsidRDefault="001E63B8" w:rsidP="00AD1EE6">
            <w:pPr>
              <w:tabs>
                <w:tab w:val="left" w:pos="9781"/>
              </w:tabs>
              <w:spacing w:line="228" w:lineRule="auto"/>
              <w:jc w:val="center"/>
            </w:pPr>
            <w:r w:rsidRPr="0039639B">
              <w:rPr>
                <w:sz w:val="22"/>
                <w:szCs w:val="22"/>
              </w:rPr>
              <w:t>2026</w:t>
            </w:r>
          </w:p>
          <w:p w14:paraId="66A38D55"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B71F3E9" w14:textId="77777777" w:rsidR="001E63B8" w:rsidRPr="0039639B" w:rsidRDefault="001E63B8" w:rsidP="00AD1EE6">
            <w:pPr>
              <w:tabs>
                <w:tab w:val="left" w:pos="9781"/>
              </w:tabs>
              <w:spacing w:line="228" w:lineRule="auto"/>
              <w:jc w:val="center"/>
            </w:pPr>
            <w:r w:rsidRPr="0039639B">
              <w:rPr>
                <w:sz w:val="22"/>
                <w:szCs w:val="22"/>
              </w:rPr>
              <w:t>2027</w:t>
            </w:r>
          </w:p>
          <w:p w14:paraId="4DA6F90D" w14:textId="77777777" w:rsidR="001E63B8" w:rsidRPr="0039639B" w:rsidRDefault="001E63B8" w:rsidP="00AD1EE6">
            <w:pPr>
              <w:tabs>
                <w:tab w:val="left" w:pos="9781"/>
              </w:tabs>
              <w:spacing w:line="228" w:lineRule="auto"/>
            </w:pPr>
          </w:p>
        </w:tc>
        <w:tc>
          <w:tcPr>
            <w:tcW w:w="709" w:type="dxa"/>
            <w:tcBorders>
              <w:top w:val="single" w:sz="4" w:space="0" w:color="auto"/>
              <w:left w:val="single" w:sz="4" w:space="0" w:color="auto"/>
              <w:bottom w:val="single" w:sz="4" w:space="0" w:color="auto"/>
              <w:right w:val="single" w:sz="4" w:space="0" w:color="auto"/>
            </w:tcBorders>
          </w:tcPr>
          <w:p w14:paraId="19AD4589" w14:textId="77777777" w:rsidR="001E63B8" w:rsidRPr="0039639B" w:rsidRDefault="001E63B8" w:rsidP="00AD1EE6">
            <w:pPr>
              <w:tabs>
                <w:tab w:val="left" w:pos="9781"/>
              </w:tabs>
              <w:spacing w:line="228" w:lineRule="auto"/>
              <w:jc w:val="center"/>
            </w:pPr>
            <w:r w:rsidRPr="0039639B">
              <w:rPr>
                <w:sz w:val="22"/>
                <w:szCs w:val="22"/>
              </w:rPr>
              <w:t>2028</w:t>
            </w:r>
          </w:p>
          <w:p w14:paraId="27515C22" w14:textId="77777777" w:rsidR="001E63B8" w:rsidRPr="0039639B" w:rsidRDefault="001E63B8"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7484323" w14:textId="77777777" w:rsidR="001E63B8" w:rsidRPr="0039639B" w:rsidRDefault="001E63B8" w:rsidP="00AD1EE6">
            <w:pPr>
              <w:tabs>
                <w:tab w:val="left" w:pos="9781"/>
              </w:tabs>
              <w:spacing w:line="228" w:lineRule="auto"/>
              <w:jc w:val="center"/>
            </w:pPr>
            <w:r w:rsidRPr="0039639B">
              <w:rPr>
                <w:sz w:val="22"/>
                <w:szCs w:val="22"/>
              </w:rPr>
              <w:t>2029</w:t>
            </w:r>
          </w:p>
          <w:p w14:paraId="2A449E29" w14:textId="77777777" w:rsidR="001E63B8" w:rsidRPr="0039639B" w:rsidRDefault="001E63B8" w:rsidP="00AD1EE6">
            <w:pPr>
              <w:tabs>
                <w:tab w:val="left" w:pos="9781"/>
              </w:tabs>
              <w:spacing w:line="228" w:lineRule="auto"/>
              <w:jc w:val="center"/>
            </w:pPr>
          </w:p>
        </w:tc>
        <w:tc>
          <w:tcPr>
            <w:tcW w:w="707" w:type="dxa"/>
            <w:tcBorders>
              <w:top w:val="single" w:sz="4" w:space="0" w:color="auto"/>
              <w:left w:val="single" w:sz="4" w:space="0" w:color="auto"/>
              <w:bottom w:val="single" w:sz="4" w:space="0" w:color="auto"/>
              <w:right w:val="single" w:sz="4" w:space="0" w:color="auto"/>
            </w:tcBorders>
          </w:tcPr>
          <w:p w14:paraId="25745BE5" w14:textId="77777777" w:rsidR="001E63B8" w:rsidRDefault="001E63B8" w:rsidP="00AD1EE6">
            <w:pPr>
              <w:tabs>
                <w:tab w:val="left" w:pos="9781"/>
              </w:tabs>
              <w:spacing w:line="228" w:lineRule="auto"/>
              <w:jc w:val="center"/>
            </w:pPr>
            <w:r w:rsidRPr="0039639B">
              <w:rPr>
                <w:sz w:val="22"/>
                <w:szCs w:val="22"/>
              </w:rPr>
              <w:t>2030</w:t>
            </w:r>
          </w:p>
          <w:p w14:paraId="7BF6213A" w14:textId="77777777" w:rsidR="001E63B8" w:rsidRDefault="001E63B8" w:rsidP="00AD1EE6">
            <w:pPr>
              <w:tabs>
                <w:tab w:val="left" w:pos="9781"/>
              </w:tabs>
              <w:spacing w:line="228" w:lineRule="auto"/>
              <w:jc w:val="center"/>
            </w:pPr>
          </w:p>
        </w:tc>
      </w:tr>
    </w:tbl>
    <w:p w14:paraId="51ED1B6B" w14:textId="77777777" w:rsidR="001E63B8" w:rsidRDefault="001E63B8" w:rsidP="001E63B8">
      <w:pPr>
        <w:widowControl w:val="0"/>
        <w:tabs>
          <w:tab w:val="left" w:pos="465"/>
        </w:tabs>
        <w:autoSpaceDE w:val="0"/>
        <w:autoSpaceDN w:val="0"/>
        <w:adjustRightInd w:val="0"/>
        <w:rPr>
          <w:sz w:val="26"/>
          <w:szCs w:val="26"/>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3"/>
        <w:gridCol w:w="1850"/>
        <w:gridCol w:w="1843"/>
        <w:gridCol w:w="567"/>
        <w:gridCol w:w="567"/>
        <w:gridCol w:w="567"/>
        <w:gridCol w:w="427"/>
        <w:gridCol w:w="709"/>
        <w:gridCol w:w="567"/>
        <w:gridCol w:w="709"/>
        <w:gridCol w:w="707"/>
        <w:gridCol w:w="708"/>
        <w:gridCol w:w="709"/>
        <w:gridCol w:w="709"/>
        <w:gridCol w:w="710"/>
        <w:gridCol w:w="708"/>
        <w:gridCol w:w="709"/>
        <w:gridCol w:w="709"/>
        <w:gridCol w:w="709"/>
        <w:gridCol w:w="708"/>
      </w:tblGrid>
      <w:tr w:rsidR="001E63B8" w14:paraId="4D06C506" w14:textId="77777777" w:rsidTr="00AD1EE6">
        <w:trPr>
          <w:tblHeader/>
        </w:trPr>
        <w:tc>
          <w:tcPr>
            <w:tcW w:w="473" w:type="dxa"/>
            <w:tcBorders>
              <w:top w:val="single" w:sz="4" w:space="0" w:color="auto"/>
              <w:left w:val="single" w:sz="4" w:space="0" w:color="auto"/>
              <w:bottom w:val="single" w:sz="4" w:space="0" w:color="auto"/>
              <w:right w:val="single" w:sz="4" w:space="0" w:color="auto"/>
            </w:tcBorders>
            <w:hideMark/>
          </w:tcPr>
          <w:p w14:paraId="1041CA84" w14:textId="77777777" w:rsidR="001E63B8" w:rsidRDefault="001E63B8" w:rsidP="00AD1EE6">
            <w:pPr>
              <w:widowControl w:val="0"/>
              <w:spacing w:line="232" w:lineRule="auto"/>
              <w:jc w:val="center"/>
            </w:pPr>
            <w:r>
              <w:rPr>
                <w:sz w:val="22"/>
                <w:szCs w:val="22"/>
              </w:rPr>
              <w:t>1</w:t>
            </w:r>
          </w:p>
        </w:tc>
        <w:tc>
          <w:tcPr>
            <w:tcW w:w="1850" w:type="dxa"/>
            <w:tcBorders>
              <w:top w:val="single" w:sz="4" w:space="0" w:color="auto"/>
              <w:left w:val="single" w:sz="4" w:space="0" w:color="auto"/>
              <w:bottom w:val="single" w:sz="4" w:space="0" w:color="auto"/>
              <w:right w:val="single" w:sz="4" w:space="0" w:color="auto"/>
            </w:tcBorders>
            <w:hideMark/>
          </w:tcPr>
          <w:p w14:paraId="4702D9FB" w14:textId="77777777" w:rsidR="001E63B8" w:rsidRDefault="001E63B8" w:rsidP="00AD1EE6">
            <w:pPr>
              <w:widowControl w:val="0"/>
              <w:spacing w:line="232" w:lineRule="auto"/>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53715C95" w14:textId="77777777" w:rsidR="001E63B8" w:rsidRDefault="001E63B8" w:rsidP="00AD1EE6">
            <w:pPr>
              <w:widowControl w:val="0"/>
              <w:spacing w:line="232" w:lineRule="auto"/>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3EF99745" w14:textId="77777777" w:rsidR="001E63B8" w:rsidRDefault="001E63B8" w:rsidP="00AD1EE6">
            <w:pPr>
              <w:widowControl w:val="0"/>
              <w:spacing w:line="232" w:lineRule="auto"/>
              <w:jc w:val="center"/>
              <w:rPr>
                <w:spacing w:val="-10"/>
              </w:rPr>
            </w:pPr>
            <w:r>
              <w:rPr>
                <w:spacing w:val="-1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082D156D" w14:textId="77777777" w:rsidR="001E63B8" w:rsidRDefault="001E63B8" w:rsidP="00AD1EE6">
            <w:pPr>
              <w:widowControl w:val="0"/>
              <w:spacing w:line="232" w:lineRule="auto"/>
              <w:jc w:val="center"/>
              <w:rPr>
                <w:spacing w:val="-14"/>
              </w:rPr>
            </w:pPr>
            <w:r>
              <w:rPr>
                <w:spacing w:val="-14"/>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449BA487" w14:textId="77777777" w:rsidR="001E63B8" w:rsidRDefault="001E63B8" w:rsidP="00AD1EE6">
            <w:pPr>
              <w:widowControl w:val="0"/>
              <w:spacing w:line="232" w:lineRule="auto"/>
              <w:jc w:val="center"/>
              <w:rPr>
                <w:spacing w:val="-10"/>
              </w:rPr>
            </w:pPr>
            <w:r>
              <w:rPr>
                <w:spacing w:val="-10"/>
                <w:sz w:val="22"/>
                <w:szCs w:val="22"/>
              </w:rPr>
              <w:t>6</w:t>
            </w:r>
          </w:p>
        </w:tc>
        <w:tc>
          <w:tcPr>
            <w:tcW w:w="427" w:type="dxa"/>
            <w:tcBorders>
              <w:top w:val="single" w:sz="4" w:space="0" w:color="auto"/>
              <w:left w:val="single" w:sz="4" w:space="0" w:color="auto"/>
              <w:bottom w:val="single" w:sz="4" w:space="0" w:color="auto"/>
              <w:right w:val="single" w:sz="4" w:space="0" w:color="auto"/>
            </w:tcBorders>
            <w:hideMark/>
          </w:tcPr>
          <w:p w14:paraId="2203B625" w14:textId="77777777" w:rsidR="001E63B8" w:rsidRDefault="001E63B8" w:rsidP="00AD1EE6">
            <w:pPr>
              <w:widowControl w:val="0"/>
              <w:spacing w:line="232" w:lineRule="auto"/>
              <w:jc w:val="center"/>
              <w:rPr>
                <w:spacing w:val="-10"/>
              </w:rPr>
            </w:pPr>
            <w:r>
              <w:rPr>
                <w:spacing w:val="-10"/>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036F80E3" w14:textId="77777777" w:rsidR="001E63B8" w:rsidRDefault="001E63B8" w:rsidP="00AD1EE6">
            <w:pPr>
              <w:widowControl w:val="0"/>
              <w:spacing w:line="232" w:lineRule="auto"/>
              <w:jc w:val="center"/>
              <w:rPr>
                <w:spacing w:val="-10"/>
              </w:rPr>
            </w:pPr>
            <w:r>
              <w:rPr>
                <w:spacing w:val="-1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14:paraId="67B036F7" w14:textId="77777777" w:rsidR="001E63B8" w:rsidRDefault="001E63B8" w:rsidP="00AD1EE6">
            <w:pPr>
              <w:widowControl w:val="0"/>
              <w:spacing w:line="232" w:lineRule="auto"/>
              <w:jc w:val="center"/>
              <w:rPr>
                <w:spacing w:val="-10"/>
              </w:rPr>
            </w:pPr>
            <w:r>
              <w:rPr>
                <w:spacing w:val="-1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14:paraId="6E398BE7" w14:textId="77777777" w:rsidR="001E63B8" w:rsidRDefault="001E63B8" w:rsidP="00AD1EE6">
            <w:pPr>
              <w:widowControl w:val="0"/>
              <w:spacing w:line="232" w:lineRule="auto"/>
              <w:jc w:val="center"/>
              <w:rPr>
                <w:spacing w:val="-10"/>
              </w:rPr>
            </w:pPr>
            <w:r>
              <w:rPr>
                <w:spacing w:val="-10"/>
                <w:sz w:val="22"/>
                <w:szCs w:val="22"/>
              </w:rPr>
              <w:t>10</w:t>
            </w:r>
          </w:p>
        </w:tc>
        <w:tc>
          <w:tcPr>
            <w:tcW w:w="707" w:type="dxa"/>
            <w:tcBorders>
              <w:top w:val="single" w:sz="4" w:space="0" w:color="auto"/>
              <w:left w:val="single" w:sz="4" w:space="0" w:color="auto"/>
              <w:bottom w:val="single" w:sz="4" w:space="0" w:color="auto"/>
              <w:right w:val="single" w:sz="4" w:space="0" w:color="auto"/>
            </w:tcBorders>
            <w:hideMark/>
          </w:tcPr>
          <w:p w14:paraId="30B90585" w14:textId="77777777" w:rsidR="001E63B8" w:rsidRDefault="001E63B8" w:rsidP="00AD1EE6">
            <w:pPr>
              <w:widowControl w:val="0"/>
              <w:spacing w:line="232" w:lineRule="auto"/>
              <w:jc w:val="center"/>
              <w:rPr>
                <w:spacing w:val="-10"/>
              </w:rPr>
            </w:pPr>
            <w:r>
              <w:rPr>
                <w:spacing w:val="-10"/>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451588AC" w14:textId="77777777" w:rsidR="001E63B8" w:rsidRDefault="001E63B8" w:rsidP="00AD1EE6">
            <w:pPr>
              <w:widowControl w:val="0"/>
              <w:spacing w:line="232" w:lineRule="auto"/>
              <w:jc w:val="center"/>
              <w:rPr>
                <w:spacing w:val="-10"/>
              </w:rPr>
            </w:pPr>
            <w:r>
              <w:rPr>
                <w:spacing w:val="-1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662901A7" w14:textId="77777777" w:rsidR="001E63B8" w:rsidRDefault="001E63B8" w:rsidP="00AD1EE6">
            <w:pPr>
              <w:widowControl w:val="0"/>
              <w:spacing w:line="232" w:lineRule="auto"/>
              <w:jc w:val="center"/>
              <w:rPr>
                <w:spacing w:val="-10"/>
              </w:rPr>
            </w:pPr>
            <w:r>
              <w:rPr>
                <w:spacing w:val="-1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4E315555" w14:textId="77777777" w:rsidR="001E63B8" w:rsidRDefault="001E63B8" w:rsidP="00AD1EE6">
            <w:pPr>
              <w:widowControl w:val="0"/>
              <w:spacing w:line="232" w:lineRule="auto"/>
              <w:jc w:val="center"/>
              <w:rPr>
                <w:spacing w:val="-10"/>
              </w:rPr>
            </w:pPr>
            <w:r>
              <w:rPr>
                <w:spacing w:val="-10"/>
                <w:sz w:val="22"/>
                <w:szCs w:val="22"/>
              </w:rPr>
              <w:t>14</w:t>
            </w:r>
          </w:p>
        </w:tc>
        <w:tc>
          <w:tcPr>
            <w:tcW w:w="710" w:type="dxa"/>
            <w:tcBorders>
              <w:top w:val="single" w:sz="4" w:space="0" w:color="auto"/>
              <w:left w:val="single" w:sz="4" w:space="0" w:color="auto"/>
              <w:bottom w:val="single" w:sz="4" w:space="0" w:color="auto"/>
              <w:right w:val="single" w:sz="4" w:space="0" w:color="auto"/>
            </w:tcBorders>
            <w:hideMark/>
          </w:tcPr>
          <w:p w14:paraId="55A38CC6" w14:textId="77777777" w:rsidR="001E63B8" w:rsidRDefault="001E63B8" w:rsidP="00AD1EE6">
            <w:pPr>
              <w:widowControl w:val="0"/>
              <w:spacing w:line="232" w:lineRule="auto"/>
              <w:jc w:val="center"/>
              <w:rPr>
                <w:spacing w:val="-10"/>
              </w:rPr>
            </w:pPr>
            <w:r>
              <w:rPr>
                <w:spacing w:val="-10"/>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14:paraId="7E5C5B2C" w14:textId="77777777" w:rsidR="001E63B8" w:rsidRDefault="001E63B8" w:rsidP="00AD1EE6">
            <w:pPr>
              <w:widowControl w:val="0"/>
              <w:spacing w:line="232" w:lineRule="auto"/>
              <w:jc w:val="center"/>
              <w:rPr>
                <w:spacing w:val="-10"/>
              </w:rPr>
            </w:pPr>
            <w:r>
              <w:rPr>
                <w:spacing w:val="-10"/>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38229F9F" w14:textId="77777777" w:rsidR="001E63B8" w:rsidRDefault="001E63B8" w:rsidP="00AD1EE6">
            <w:pPr>
              <w:widowControl w:val="0"/>
              <w:spacing w:line="232" w:lineRule="auto"/>
              <w:jc w:val="center"/>
              <w:rPr>
                <w:spacing w:val="-10"/>
              </w:rPr>
            </w:pPr>
            <w:r>
              <w:rPr>
                <w:spacing w:val="-10"/>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23525B53" w14:textId="77777777" w:rsidR="001E63B8" w:rsidRDefault="001E63B8" w:rsidP="00AD1EE6">
            <w:pPr>
              <w:widowControl w:val="0"/>
              <w:spacing w:line="232" w:lineRule="auto"/>
              <w:jc w:val="center"/>
              <w:rPr>
                <w:spacing w:val="-10"/>
              </w:rPr>
            </w:pPr>
            <w:r>
              <w:rPr>
                <w:spacing w:val="-1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29863A59" w14:textId="77777777" w:rsidR="001E63B8" w:rsidRDefault="001E63B8" w:rsidP="00AD1EE6">
            <w:pPr>
              <w:widowControl w:val="0"/>
              <w:spacing w:line="232" w:lineRule="auto"/>
              <w:jc w:val="center"/>
              <w:rPr>
                <w:spacing w:val="-10"/>
              </w:rPr>
            </w:pPr>
            <w:r>
              <w:rPr>
                <w:spacing w:val="-10"/>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14:paraId="1D792ED8" w14:textId="77777777" w:rsidR="001E63B8" w:rsidRDefault="001E63B8" w:rsidP="00AD1EE6">
            <w:pPr>
              <w:widowControl w:val="0"/>
              <w:spacing w:line="232" w:lineRule="auto"/>
              <w:jc w:val="center"/>
              <w:rPr>
                <w:spacing w:val="-10"/>
              </w:rPr>
            </w:pPr>
            <w:r>
              <w:rPr>
                <w:spacing w:val="-10"/>
                <w:sz w:val="22"/>
                <w:szCs w:val="22"/>
              </w:rPr>
              <w:t>20</w:t>
            </w:r>
          </w:p>
        </w:tc>
      </w:tr>
      <w:tr w:rsidR="001E63B8" w14:paraId="72D09ADE" w14:textId="77777777" w:rsidTr="00AD1EE6">
        <w:tc>
          <w:tcPr>
            <w:tcW w:w="473" w:type="dxa"/>
            <w:tcBorders>
              <w:top w:val="single" w:sz="4" w:space="0" w:color="auto"/>
              <w:left w:val="single" w:sz="4" w:space="0" w:color="auto"/>
              <w:bottom w:val="single" w:sz="4" w:space="0" w:color="auto"/>
              <w:right w:val="single" w:sz="4" w:space="0" w:color="auto"/>
            </w:tcBorders>
            <w:hideMark/>
          </w:tcPr>
          <w:p w14:paraId="17C145A2" w14:textId="77777777" w:rsidR="001E63B8" w:rsidRPr="00456433" w:rsidRDefault="001E63B8" w:rsidP="00AD1EE6">
            <w:pPr>
              <w:widowControl w:val="0"/>
              <w:spacing w:line="232" w:lineRule="auto"/>
            </w:pPr>
            <w:r w:rsidRPr="00456433">
              <w:t>1.</w:t>
            </w:r>
          </w:p>
        </w:tc>
        <w:tc>
          <w:tcPr>
            <w:tcW w:w="1850" w:type="dxa"/>
            <w:tcBorders>
              <w:top w:val="single" w:sz="4" w:space="0" w:color="auto"/>
              <w:left w:val="single" w:sz="4" w:space="0" w:color="auto"/>
              <w:bottom w:val="single" w:sz="4" w:space="0" w:color="auto"/>
              <w:right w:val="single" w:sz="4" w:space="0" w:color="auto"/>
            </w:tcBorders>
            <w:hideMark/>
          </w:tcPr>
          <w:p w14:paraId="6C991225" w14:textId="77777777" w:rsidR="001E63B8" w:rsidRPr="00456433" w:rsidRDefault="001E63B8" w:rsidP="00AD1EE6">
            <w:pPr>
              <w:widowControl w:val="0"/>
              <w:spacing w:line="232" w:lineRule="auto"/>
            </w:pPr>
            <w:r w:rsidRPr="00456433">
              <w:rPr>
                <w:bCs/>
                <w:sz w:val="22"/>
                <w:szCs w:val="22"/>
              </w:rPr>
              <w:t>Муниципальная программа</w:t>
            </w:r>
            <w:r w:rsidRPr="00456433">
              <w:rPr>
                <w:sz w:val="22"/>
                <w:szCs w:val="22"/>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4759FB6B" w14:textId="77777777" w:rsidR="001E63B8" w:rsidRPr="00456433" w:rsidRDefault="001E63B8" w:rsidP="00AD1EE6">
            <w:pPr>
              <w:widowControl w:val="0"/>
              <w:spacing w:line="232" w:lineRule="auto"/>
            </w:pPr>
            <w:r w:rsidRPr="00456433">
              <w:rPr>
                <w:sz w:val="22"/>
                <w:szCs w:val="22"/>
              </w:rPr>
              <w:t>Администрации Истоминского сельского поселения</w:t>
            </w:r>
          </w:p>
          <w:p w14:paraId="620F19F3" w14:textId="77777777" w:rsidR="001E63B8" w:rsidRPr="00456433" w:rsidRDefault="001E63B8" w:rsidP="00AD1EE6">
            <w:pPr>
              <w:widowControl w:val="0"/>
              <w:spacing w:line="232" w:lineRule="auto"/>
            </w:pPr>
            <w:r w:rsidRPr="00456433">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863768F" w14:textId="77777777" w:rsidR="001E63B8" w:rsidRPr="00456433" w:rsidRDefault="001E63B8" w:rsidP="00AD1EE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AC852BF" w14:textId="77777777" w:rsidR="001E63B8" w:rsidRPr="00456433" w:rsidRDefault="001E63B8" w:rsidP="00AD1EE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21B3A8A" w14:textId="77777777" w:rsidR="001E63B8" w:rsidRPr="00456433" w:rsidRDefault="001E63B8" w:rsidP="00AD1EE6">
            <w:pPr>
              <w:widowControl w:val="0"/>
              <w:spacing w:line="232" w:lineRule="auto"/>
              <w:jc w:val="center"/>
              <w:rPr>
                <w:spacing w:val="-14"/>
                <w:sz w:val="18"/>
                <w:szCs w:val="18"/>
              </w:rPr>
            </w:pPr>
            <w:r w:rsidRPr="00456433">
              <w:rPr>
                <w:spacing w:val="-14"/>
                <w:sz w:val="18"/>
                <w:szCs w:val="18"/>
              </w:rPr>
              <w:t>0200000000</w:t>
            </w:r>
          </w:p>
        </w:tc>
        <w:tc>
          <w:tcPr>
            <w:tcW w:w="427" w:type="dxa"/>
            <w:tcBorders>
              <w:top w:val="single" w:sz="4" w:space="0" w:color="auto"/>
              <w:left w:val="single" w:sz="4" w:space="0" w:color="auto"/>
              <w:bottom w:val="single" w:sz="4" w:space="0" w:color="auto"/>
              <w:right w:val="single" w:sz="4" w:space="0" w:color="auto"/>
            </w:tcBorders>
            <w:hideMark/>
          </w:tcPr>
          <w:p w14:paraId="39A168BF" w14:textId="77777777" w:rsidR="001E63B8" w:rsidRPr="00456433" w:rsidRDefault="001E63B8" w:rsidP="00AD1EE6">
            <w:pPr>
              <w:widowControl w:val="0"/>
              <w:spacing w:line="232" w:lineRule="auto"/>
              <w:jc w:val="center"/>
              <w:rPr>
                <w:spacing w:val="-10"/>
                <w:sz w:val="18"/>
                <w:szCs w:val="18"/>
              </w:rPr>
            </w:pPr>
            <w:r w:rsidRPr="00456433">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003C2C1A" w14:textId="77777777" w:rsidR="001E63B8" w:rsidRPr="008521FE" w:rsidRDefault="001E63B8" w:rsidP="00AD1EE6">
            <w:pPr>
              <w:widowControl w:val="0"/>
              <w:spacing w:line="232" w:lineRule="auto"/>
              <w:jc w:val="center"/>
              <w:rPr>
                <w:spacing w:val="-10"/>
                <w:sz w:val="18"/>
                <w:szCs w:val="18"/>
              </w:rPr>
            </w:pPr>
            <w:r>
              <w:rPr>
                <w:rFonts w:eastAsia="Calibri"/>
                <w:color w:val="000000"/>
                <w:kern w:val="2"/>
                <w:sz w:val="18"/>
                <w:szCs w:val="18"/>
                <w:lang w:eastAsia="en-US"/>
              </w:rPr>
              <w:t>70064,3</w:t>
            </w:r>
          </w:p>
        </w:tc>
        <w:tc>
          <w:tcPr>
            <w:tcW w:w="567" w:type="dxa"/>
            <w:tcBorders>
              <w:top w:val="single" w:sz="4" w:space="0" w:color="auto"/>
              <w:left w:val="single" w:sz="4" w:space="0" w:color="auto"/>
              <w:bottom w:val="single" w:sz="4" w:space="0" w:color="auto"/>
              <w:right w:val="single" w:sz="4" w:space="0" w:color="auto"/>
            </w:tcBorders>
            <w:hideMark/>
          </w:tcPr>
          <w:p w14:paraId="1F748437" w14:textId="77777777" w:rsidR="001E63B8" w:rsidRPr="00456433" w:rsidRDefault="001E63B8" w:rsidP="00AD1EE6">
            <w:pPr>
              <w:widowControl w:val="0"/>
              <w:spacing w:line="232" w:lineRule="auto"/>
              <w:jc w:val="center"/>
              <w:rPr>
                <w:spacing w:val="-10"/>
                <w:sz w:val="18"/>
                <w:szCs w:val="18"/>
              </w:rPr>
            </w:pPr>
            <w:r>
              <w:rPr>
                <w:spacing w:val="-10"/>
                <w:sz w:val="18"/>
                <w:szCs w:val="18"/>
              </w:rPr>
              <w:t>6933,0</w:t>
            </w:r>
          </w:p>
        </w:tc>
        <w:tc>
          <w:tcPr>
            <w:tcW w:w="709" w:type="dxa"/>
            <w:tcBorders>
              <w:top w:val="single" w:sz="4" w:space="0" w:color="auto"/>
              <w:left w:val="single" w:sz="4" w:space="0" w:color="auto"/>
              <w:bottom w:val="single" w:sz="4" w:space="0" w:color="auto"/>
              <w:right w:val="single" w:sz="4" w:space="0" w:color="auto"/>
            </w:tcBorders>
            <w:hideMark/>
          </w:tcPr>
          <w:p w14:paraId="5400F03F" w14:textId="77777777" w:rsidR="001E63B8" w:rsidRPr="00456433" w:rsidRDefault="001E63B8" w:rsidP="00AD1EE6">
            <w:pPr>
              <w:jc w:val="center"/>
              <w:rPr>
                <w:sz w:val="18"/>
                <w:szCs w:val="18"/>
              </w:rPr>
            </w:pPr>
            <w:r w:rsidRPr="00456433">
              <w:rPr>
                <w:sz w:val="18"/>
                <w:szCs w:val="18"/>
              </w:rPr>
              <w:t>6665,1</w:t>
            </w:r>
          </w:p>
        </w:tc>
        <w:tc>
          <w:tcPr>
            <w:tcW w:w="707" w:type="dxa"/>
            <w:tcBorders>
              <w:top w:val="single" w:sz="4" w:space="0" w:color="auto"/>
              <w:left w:val="single" w:sz="4" w:space="0" w:color="auto"/>
              <w:bottom w:val="single" w:sz="4" w:space="0" w:color="auto"/>
              <w:right w:val="single" w:sz="4" w:space="0" w:color="auto"/>
            </w:tcBorders>
          </w:tcPr>
          <w:p w14:paraId="430D86F0" w14:textId="77777777" w:rsidR="001E63B8" w:rsidRPr="00456433" w:rsidRDefault="001E63B8" w:rsidP="00AD1EE6">
            <w:pPr>
              <w:jc w:val="center"/>
              <w:rPr>
                <w:sz w:val="18"/>
                <w:szCs w:val="18"/>
              </w:rPr>
            </w:pPr>
            <w:r>
              <w:rPr>
                <w:sz w:val="18"/>
                <w:szCs w:val="18"/>
              </w:rPr>
              <w:t>7862,50</w:t>
            </w:r>
          </w:p>
        </w:tc>
        <w:tc>
          <w:tcPr>
            <w:tcW w:w="708" w:type="dxa"/>
            <w:tcBorders>
              <w:top w:val="single" w:sz="4" w:space="0" w:color="auto"/>
              <w:left w:val="single" w:sz="4" w:space="0" w:color="auto"/>
              <w:bottom w:val="single" w:sz="4" w:space="0" w:color="auto"/>
              <w:right w:val="single" w:sz="4" w:space="0" w:color="auto"/>
            </w:tcBorders>
          </w:tcPr>
          <w:p w14:paraId="78FE8E29" w14:textId="77777777" w:rsidR="001E63B8" w:rsidRPr="00666F6D" w:rsidRDefault="001E63B8" w:rsidP="00AD1EE6">
            <w:pPr>
              <w:jc w:val="center"/>
              <w:rPr>
                <w:sz w:val="18"/>
                <w:szCs w:val="18"/>
              </w:rPr>
            </w:pPr>
            <w:r>
              <w:rPr>
                <w:sz w:val="18"/>
                <w:szCs w:val="18"/>
              </w:rPr>
              <w:t>8076,4</w:t>
            </w:r>
          </w:p>
        </w:tc>
        <w:tc>
          <w:tcPr>
            <w:tcW w:w="709" w:type="dxa"/>
            <w:tcBorders>
              <w:top w:val="single" w:sz="4" w:space="0" w:color="auto"/>
              <w:left w:val="single" w:sz="4" w:space="0" w:color="auto"/>
              <w:bottom w:val="single" w:sz="4" w:space="0" w:color="auto"/>
              <w:right w:val="single" w:sz="4" w:space="0" w:color="auto"/>
            </w:tcBorders>
          </w:tcPr>
          <w:p w14:paraId="58A0A717" w14:textId="77777777" w:rsidR="001E63B8" w:rsidRPr="00666F6D" w:rsidRDefault="001E63B8"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26370249" w14:textId="77777777" w:rsidR="001E63B8" w:rsidRPr="00456433" w:rsidRDefault="001E63B8"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275F77B3" w14:textId="77777777" w:rsidR="001E63B8" w:rsidRPr="00456433" w:rsidRDefault="001E63B8" w:rsidP="00AD1EE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47FC4F4" w14:textId="77777777" w:rsidR="001E63B8" w:rsidRPr="00456433" w:rsidRDefault="001E63B8"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4B37D97" w14:textId="77777777" w:rsidR="001E63B8" w:rsidRPr="00456433" w:rsidRDefault="001E63B8"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4E5BF20" w14:textId="77777777" w:rsidR="001E63B8" w:rsidRPr="00456433" w:rsidRDefault="001E63B8"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2CE23473" w14:textId="77777777" w:rsidR="001E63B8" w:rsidRPr="00456433" w:rsidRDefault="001E63B8" w:rsidP="00AD1EE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7D02E322" w14:textId="77777777" w:rsidR="001E63B8" w:rsidRPr="00456433" w:rsidRDefault="001E63B8" w:rsidP="00AD1EE6">
            <w:pPr>
              <w:jc w:val="center"/>
              <w:rPr>
                <w:sz w:val="18"/>
                <w:szCs w:val="18"/>
              </w:rPr>
            </w:pPr>
            <w:r w:rsidRPr="00456433">
              <w:rPr>
                <w:sz w:val="18"/>
                <w:szCs w:val="18"/>
              </w:rPr>
              <w:t>4702,0</w:t>
            </w:r>
          </w:p>
        </w:tc>
      </w:tr>
      <w:tr w:rsidR="001E63B8" w14:paraId="421301D5" w14:textId="77777777" w:rsidTr="00AD1EE6">
        <w:tc>
          <w:tcPr>
            <w:tcW w:w="473" w:type="dxa"/>
            <w:tcBorders>
              <w:top w:val="single" w:sz="4" w:space="0" w:color="auto"/>
              <w:left w:val="single" w:sz="4" w:space="0" w:color="auto"/>
              <w:bottom w:val="single" w:sz="4" w:space="0" w:color="auto"/>
              <w:right w:val="single" w:sz="4" w:space="0" w:color="auto"/>
            </w:tcBorders>
            <w:hideMark/>
          </w:tcPr>
          <w:p w14:paraId="47D218E1" w14:textId="77777777" w:rsidR="001E63B8" w:rsidRDefault="001E63B8" w:rsidP="00AD1EE6">
            <w:pPr>
              <w:widowControl w:val="0"/>
            </w:pPr>
            <w:r>
              <w:t>2.</w:t>
            </w:r>
          </w:p>
        </w:tc>
        <w:tc>
          <w:tcPr>
            <w:tcW w:w="1850" w:type="dxa"/>
            <w:tcBorders>
              <w:top w:val="single" w:sz="4" w:space="0" w:color="auto"/>
              <w:left w:val="single" w:sz="4" w:space="0" w:color="auto"/>
              <w:bottom w:val="single" w:sz="4" w:space="0" w:color="auto"/>
              <w:right w:val="single" w:sz="4" w:space="0" w:color="auto"/>
            </w:tcBorders>
            <w:hideMark/>
          </w:tcPr>
          <w:p w14:paraId="62114EAC" w14:textId="77777777" w:rsidR="001E63B8" w:rsidRPr="003462E7" w:rsidRDefault="001E63B8" w:rsidP="00AD1EE6">
            <w:pPr>
              <w:widowControl w:val="0"/>
            </w:pPr>
            <w:r w:rsidRPr="003462E7">
              <w:rPr>
                <w:sz w:val="22"/>
                <w:szCs w:val="22"/>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4D03FBA5" w14:textId="77777777" w:rsidR="001E63B8" w:rsidRPr="003462E7" w:rsidRDefault="001E63B8" w:rsidP="00AD1EE6">
            <w:pPr>
              <w:widowControl w:val="0"/>
              <w:spacing w:line="232" w:lineRule="auto"/>
            </w:pPr>
            <w:r w:rsidRPr="003462E7">
              <w:rPr>
                <w:sz w:val="22"/>
                <w:szCs w:val="22"/>
              </w:rPr>
              <w:t>Администрации Истоминского сельского поселения</w:t>
            </w:r>
          </w:p>
          <w:p w14:paraId="2CD9B6A5" w14:textId="77777777" w:rsidR="001E63B8" w:rsidRPr="003462E7" w:rsidRDefault="001E63B8" w:rsidP="00AD1EE6">
            <w:pPr>
              <w:widowControl w:val="0"/>
              <w:spacing w:line="232"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37409948" w14:textId="77777777" w:rsidR="001E63B8" w:rsidRPr="003462E7" w:rsidRDefault="001E63B8" w:rsidP="00AD1EE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445219E" w14:textId="77777777" w:rsidR="001E63B8" w:rsidRPr="003462E7" w:rsidRDefault="001E63B8" w:rsidP="00AD1EE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B2788A9" w14:textId="77777777" w:rsidR="001E63B8" w:rsidRPr="003462E7" w:rsidRDefault="001E63B8" w:rsidP="00AD1EE6">
            <w:pPr>
              <w:widowControl w:val="0"/>
              <w:jc w:val="center"/>
              <w:rPr>
                <w:spacing w:val="-14"/>
                <w:sz w:val="18"/>
                <w:szCs w:val="18"/>
              </w:rPr>
            </w:pPr>
            <w:r w:rsidRPr="003462E7">
              <w:rPr>
                <w:spacing w:val="-14"/>
                <w:sz w:val="18"/>
                <w:szCs w:val="18"/>
              </w:rPr>
              <w:t>0210000000</w:t>
            </w:r>
          </w:p>
        </w:tc>
        <w:tc>
          <w:tcPr>
            <w:tcW w:w="427" w:type="dxa"/>
            <w:tcBorders>
              <w:top w:val="single" w:sz="4" w:space="0" w:color="auto"/>
              <w:left w:val="single" w:sz="4" w:space="0" w:color="auto"/>
              <w:bottom w:val="single" w:sz="4" w:space="0" w:color="auto"/>
              <w:right w:val="single" w:sz="4" w:space="0" w:color="auto"/>
            </w:tcBorders>
            <w:hideMark/>
          </w:tcPr>
          <w:p w14:paraId="26B28234" w14:textId="77777777" w:rsidR="001E63B8" w:rsidRPr="003462E7" w:rsidRDefault="001E63B8" w:rsidP="00AD1EE6">
            <w:pPr>
              <w:widowControl w:val="0"/>
              <w:jc w:val="center"/>
              <w:rPr>
                <w:spacing w:val="-10"/>
                <w:sz w:val="18"/>
                <w:szCs w:val="18"/>
              </w:rPr>
            </w:pPr>
            <w:r w:rsidRPr="003462E7">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2939D152" w14:textId="77777777" w:rsidR="001E63B8" w:rsidRPr="003462E7" w:rsidRDefault="001E63B8" w:rsidP="00AD1EE6">
            <w:pPr>
              <w:widowControl w:val="0"/>
              <w:spacing w:line="228" w:lineRule="auto"/>
              <w:jc w:val="center"/>
              <w:rPr>
                <w:spacing w:val="-10"/>
                <w:sz w:val="18"/>
                <w:szCs w:val="18"/>
              </w:rPr>
            </w:pPr>
            <w:r>
              <w:rPr>
                <w:spacing w:val="-10"/>
                <w:sz w:val="18"/>
                <w:szCs w:val="18"/>
              </w:rPr>
              <w:t>67405,8</w:t>
            </w:r>
          </w:p>
        </w:tc>
        <w:tc>
          <w:tcPr>
            <w:tcW w:w="567" w:type="dxa"/>
            <w:tcBorders>
              <w:top w:val="single" w:sz="4" w:space="0" w:color="auto"/>
              <w:left w:val="single" w:sz="4" w:space="0" w:color="auto"/>
              <w:bottom w:val="single" w:sz="4" w:space="0" w:color="auto"/>
              <w:right w:val="single" w:sz="4" w:space="0" w:color="auto"/>
            </w:tcBorders>
            <w:hideMark/>
          </w:tcPr>
          <w:p w14:paraId="2A1FF4C2" w14:textId="77777777" w:rsidR="001E63B8" w:rsidRPr="003462E7" w:rsidRDefault="001E63B8" w:rsidP="00AD1EE6">
            <w:pPr>
              <w:widowControl w:val="0"/>
              <w:spacing w:line="228" w:lineRule="auto"/>
              <w:jc w:val="center"/>
              <w:rPr>
                <w:spacing w:val="-10"/>
                <w:sz w:val="18"/>
                <w:szCs w:val="18"/>
              </w:rPr>
            </w:pPr>
            <w:r>
              <w:rPr>
                <w:spacing w:val="-10"/>
                <w:sz w:val="18"/>
                <w:szCs w:val="18"/>
              </w:rPr>
              <w:t xml:space="preserve">6919,9 </w:t>
            </w:r>
          </w:p>
        </w:tc>
        <w:tc>
          <w:tcPr>
            <w:tcW w:w="709" w:type="dxa"/>
            <w:tcBorders>
              <w:top w:val="single" w:sz="4" w:space="0" w:color="auto"/>
              <w:left w:val="single" w:sz="4" w:space="0" w:color="auto"/>
              <w:bottom w:val="single" w:sz="4" w:space="0" w:color="auto"/>
              <w:right w:val="single" w:sz="4" w:space="0" w:color="auto"/>
            </w:tcBorders>
            <w:hideMark/>
          </w:tcPr>
          <w:p w14:paraId="26FD7245" w14:textId="77777777" w:rsidR="001E63B8" w:rsidRPr="003462E7" w:rsidRDefault="001E63B8" w:rsidP="00AD1EE6">
            <w:pPr>
              <w:jc w:val="center"/>
              <w:rPr>
                <w:sz w:val="18"/>
                <w:szCs w:val="18"/>
              </w:rPr>
            </w:pPr>
            <w:r w:rsidRPr="003462E7">
              <w:rPr>
                <w:sz w:val="18"/>
                <w:szCs w:val="18"/>
              </w:rPr>
              <w:t>6371,9</w:t>
            </w:r>
          </w:p>
        </w:tc>
        <w:tc>
          <w:tcPr>
            <w:tcW w:w="707" w:type="dxa"/>
            <w:tcBorders>
              <w:top w:val="single" w:sz="4" w:space="0" w:color="auto"/>
              <w:left w:val="single" w:sz="4" w:space="0" w:color="auto"/>
              <w:bottom w:val="single" w:sz="4" w:space="0" w:color="auto"/>
              <w:right w:val="single" w:sz="4" w:space="0" w:color="auto"/>
            </w:tcBorders>
          </w:tcPr>
          <w:p w14:paraId="641598F5" w14:textId="77777777" w:rsidR="001E63B8" w:rsidRPr="002E21FA" w:rsidRDefault="001E63B8" w:rsidP="00AD1EE6">
            <w:pPr>
              <w:jc w:val="center"/>
              <w:rPr>
                <w:sz w:val="18"/>
                <w:szCs w:val="18"/>
                <w:lang w:val="en-US"/>
              </w:rPr>
            </w:pPr>
            <w:r>
              <w:rPr>
                <w:sz w:val="18"/>
                <w:szCs w:val="18"/>
                <w:lang w:val="en-US"/>
              </w:rPr>
              <w:t>6747</w:t>
            </w:r>
            <w:r>
              <w:rPr>
                <w:sz w:val="18"/>
                <w:szCs w:val="18"/>
              </w:rPr>
              <w:t>,</w:t>
            </w:r>
            <w:r>
              <w:rPr>
                <w:sz w:val="18"/>
                <w:szCs w:val="18"/>
                <w:lang w:val="en-US"/>
              </w:rPr>
              <w:t>9</w:t>
            </w:r>
          </w:p>
        </w:tc>
        <w:tc>
          <w:tcPr>
            <w:tcW w:w="708" w:type="dxa"/>
            <w:tcBorders>
              <w:top w:val="single" w:sz="4" w:space="0" w:color="auto"/>
              <w:left w:val="single" w:sz="4" w:space="0" w:color="auto"/>
              <w:bottom w:val="single" w:sz="4" w:space="0" w:color="auto"/>
              <w:right w:val="single" w:sz="4" w:space="0" w:color="auto"/>
            </w:tcBorders>
          </w:tcPr>
          <w:p w14:paraId="2B99CB51" w14:textId="77777777" w:rsidR="001E63B8" w:rsidRPr="002E21FA" w:rsidRDefault="001E63B8" w:rsidP="00AD1EE6">
            <w:pPr>
              <w:jc w:val="center"/>
              <w:rPr>
                <w:sz w:val="18"/>
                <w:szCs w:val="18"/>
              </w:rPr>
            </w:pPr>
            <w:r>
              <w:rPr>
                <w:sz w:val="18"/>
                <w:szCs w:val="18"/>
              </w:rPr>
              <w:t>6838,8</w:t>
            </w:r>
          </w:p>
        </w:tc>
        <w:tc>
          <w:tcPr>
            <w:tcW w:w="709" w:type="dxa"/>
            <w:tcBorders>
              <w:top w:val="single" w:sz="4" w:space="0" w:color="auto"/>
              <w:left w:val="single" w:sz="4" w:space="0" w:color="auto"/>
              <w:bottom w:val="single" w:sz="4" w:space="0" w:color="auto"/>
              <w:right w:val="single" w:sz="4" w:space="0" w:color="auto"/>
            </w:tcBorders>
            <w:hideMark/>
          </w:tcPr>
          <w:p w14:paraId="4619B3DF" w14:textId="77777777" w:rsidR="001E63B8" w:rsidRPr="003462E7" w:rsidRDefault="001E63B8"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hideMark/>
          </w:tcPr>
          <w:p w14:paraId="63165CDC" w14:textId="77777777" w:rsidR="001E63B8" w:rsidRPr="003462E7" w:rsidRDefault="001E63B8"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6BF53E82" w14:textId="77777777" w:rsidR="001E63B8" w:rsidRPr="003462E7" w:rsidRDefault="001E63B8"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A6BF238"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5A3824E2"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36EBEA70"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38D9997" w14:textId="77777777" w:rsidR="001E63B8" w:rsidRPr="003462E7" w:rsidRDefault="001E63B8"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A49F399" w14:textId="77777777" w:rsidR="001E63B8" w:rsidRPr="003462E7" w:rsidRDefault="001E63B8" w:rsidP="00AD1EE6">
            <w:pPr>
              <w:jc w:val="center"/>
              <w:rPr>
                <w:sz w:val="18"/>
                <w:szCs w:val="18"/>
              </w:rPr>
            </w:pPr>
            <w:r w:rsidRPr="003462E7">
              <w:rPr>
                <w:sz w:val="18"/>
                <w:szCs w:val="18"/>
              </w:rPr>
              <w:t>4702,0</w:t>
            </w:r>
          </w:p>
        </w:tc>
      </w:tr>
      <w:tr w:rsidR="001E63B8" w14:paraId="069DD4FB" w14:textId="77777777" w:rsidTr="00AD1EE6">
        <w:trPr>
          <w:trHeight w:val="307"/>
        </w:trPr>
        <w:tc>
          <w:tcPr>
            <w:tcW w:w="473" w:type="dxa"/>
            <w:tcBorders>
              <w:top w:val="single" w:sz="4" w:space="0" w:color="auto"/>
              <w:left w:val="single" w:sz="4" w:space="0" w:color="auto"/>
              <w:bottom w:val="single" w:sz="4" w:space="0" w:color="auto"/>
              <w:right w:val="single" w:sz="4" w:space="0" w:color="auto"/>
            </w:tcBorders>
          </w:tcPr>
          <w:p w14:paraId="6E3A2CA1" w14:textId="77777777" w:rsidR="001E63B8" w:rsidRDefault="001E63B8" w:rsidP="00AD1EE6">
            <w:pPr>
              <w:widowControl w:val="0"/>
            </w:pPr>
            <w:r>
              <w:t>3.</w:t>
            </w:r>
          </w:p>
          <w:p w14:paraId="48CF1E0A" w14:textId="77777777" w:rsidR="001E63B8" w:rsidRDefault="001E63B8" w:rsidP="00AD1EE6"/>
        </w:tc>
        <w:tc>
          <w:tcPr>
            <w:tcW w:w="1850" w:type="dxa"/>
            <w:tcBorders>
              <w:top w:val="single" w:sz="4" w:space="0" w:color="auto"/>
              <w:left w:val="single" w:sz="4" w:space="0" w:color="auto"/>
              <w:bottom w:val="single" w:sz="4" w:space="0" w:color="auto"/>
              <w:right w:val="single" w:sz="4" w:space="0" w:color="auto"/>
            </w:tcBorders>
            <w:hideMark/>
          </w:tcPr>
          <w:p w14:paraId="4CC041B8" w14:textId="77777777" w:rsidR="001E63B8" w:rsidRPr="009A6776" w:rsidRDefault="001E63B8" w:rsidP="00AD1EE6">
            <w:pPr>
              <w:widowControl w:val="0"/>
              <w:rPr>
                <w:bCs/>
                <w:color w:val="000000"/>
              </w:rPr>
            </w:pPr>
            <w:r w:rsidRPr="009A6776">
              <w:rPr>
                <w:bCs/>
                <w:color w:val="000000"/>
                <w:sz w:val="22"/>
                <w:szCs w:val="22"/>
              </w:rPr>
              <w:t>Основное мероприятие 1</w:t>
            </w:r>
            <w:r>
              <w:rPr>
                <w:bCs/>
                <w:color w:val="000000"/>
                <w:sz w:val="22"/>
                <w:szCs w:val="22"/>
              </w:rPr>
              <w:t>.1.</w:t>
            </w:r>
            <w:r w:rsidRPr="009A6776">
              <w:rPr>
                <w:bCs/>
                <w:color w:val="000000"/>
                <w:sz w:val="22"/>
                <w:szCs w:val="22"/>
              </w:rPr>
              <w:t xml:space="preserve"> </w:t>
            </w:r>
          </w:p>
          <w:p w14:paraId="06A612C1" w14:textId="77777777" w:rsidR="001E63B8" w:rsidRPr="009A6776" w:rsidRDefault="001E63B8" w:rsidP="00AD1EE6">
            <w:pPr>
              <w:widowControl w:val="0"/>
              <w:rPr>
                <w:sz w:val="26"/>
                <w:szCs w:val="26"/>
              </w:rPr>
            </w:pPr>
            <w:r w:rsidRPr="009A6776">
              <w:rPr>
                <w:color w:val="000000"/>
                <w:sz w:val="22"/>
                <w:szCs w:val="22"/>
              </w:rPr>
              <w:t xml:space="preserve">Расходы на </w:t>
            </w:r>
            <w:r w:rsidRPr="009A6776">
              <w:rPr>
                <w:color w:val="000000"/>
                <w:sz w:val="22"/>
                <w:szCs w:val="22"/>
              </w:rPr>
              <w:lastRenderedPageBreak/>
              <w:t>обеспечение деятельности (оказание услуг)муниципальных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2C2A2099" w14:textId="77777777" w:rsidR="001E63B8" w:rsidRDefault="001E63B8" w:rsidP="00AD1EE6">
            <w:pPr>
              <w:widowControl w:val="0"/>
              <w:spacing w:line="232" w:lineRule="auto"/>
            </w:pPr>
            <w:r>
              <w:rPr>
                <w:sz w:val="22"/>
                <w:szCs w:val="22"/>
              </w:rPr>
              <w:lastRenderedPageBreak/>
              <w:t xml:space="preserve">Администрации Истоминского сельского </w:t>
            </w:r>
            <w:r>
              <w:rPr>
                <w:sz w:val="22"/>
                <w:szCs w:val="22"/>
              </w:rPr>
              <w:lastRenderedPageBreak/>
              <w:t>поселения</w:t>
            </w:r>
          </w:p>
          <w:p w14:paraId="6731670B" w14:textId="77777777" w:rsidR="001E63B8" w:rsidRDefault="001E63B8" w:rsidP="00AD1EE6">
            <w:pPr>
              <w:widowControl w:val="0"/>
              <w:spacing w:line="228" w:lineRule="auto"/>
            </w:pPr>
            <w:r>
              <w:rPr>
                <w:sz w:val="22"/>
                <w:szCs w:val="22"/>
              </w:rPr>
              <w:t>МБУК ИСП «Дорожный СДК»</w:t>
            </w:r>
          </w:p>
          <w:p w14:paraId="6D4B0C8D" w14:textId="77777777" w:rsidR="001E63B8" w:rsidRDefault="001E63B8" w:rsidP="00AD1EE6"/>
          <w:p w14:paraId="732D6B37" w14:textId="77777777" w:rsidR="001E63B8" w:rsidRDefault="001E63B8" w:rsidP="00AD1EE6"/>
        </w:tc>
        <w:tc>
          <w:tcPr>
            <w:tcW w:w="567" w:type="dxa"/>
            <w:tcBorders>
              <w:top w:val="single" w:sz="4" w:space="0" w:color="auto"/>
              <w:left w:val="single" w:sz="4" w:space="0" w:color="auto"/>
              <w:bottom w:val="single" w:sz="4" w:space="0" w:color="auto"/>
              <w:right w:val="single" w:sz="4" w:space="0" w:color="auto"/>
            </w:tcBorders>
          </w:tcPr>
          <w:p w14:paraId="30770FB2" w14:textId="77777777" w:rsidR="001E63B8" w:rsidRDefault="001E63B8" w:rsidP="00AD1EE6">
            <w:pPr>
              <w:widowControl w:val="0"/>
              <w:spacing w:line="228" w:lineRule="auto"/>
              <w:jc w:val="center"/>
              <w:rPr>
                <w:spacing w:val="-10"/>
                <w:sz w:val="18"/>
                <w:szCs w:val="18"/>
              </w:rPr>
            </w:pPr>
            <w:r>
              <w:rPr>
                <w:spacing w:val="-10"/>
                <w:sz w:val="18"/>
                <w:szCs w:val="18"/>
              </w:rPr>
              <w:lastRenderedPageBreak/>
              <w:t>Х</w:t>
            </w:r>
          </w:p>
          <w:p w14:paraId="62A1FD19" w14:textId="77777777" w:rsidR="001E63B8" w:rsidRDefault="001E63B8"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779553" w14:textId="77777777" w:rsidR="001E63B8" w:rsidRDefault="001E63B8" w:rsidP="00AD1EE6">
            <w:pPr>
              <w:widowControl w:val="0"/>
              <w:spacing w:line="228" w:lineRule="auto"/>
              <w:jc w:val="center"/>
              <w:rPr>
                <w:spacing w:val="-10"/>
                <w:sz w:val="18"/>
                <w:szCs w:val="18"/>
              </w:rPr>
            </w:pPr>
            <w:r>
              <w:rPr>
                <w:spacing w:val="-10"/>
                <w:sz w:val="18"/>
                <w:szCs w:val="18"/>
              </w:rPr>
              <w:t>0801</w:t>
            </w:r>
          </w:p>
          <w:p w14:paraId="35A88AE9" w14:textId="77777777" w:rsidR="001E63B8" w:rsidRDefault="001E63B8"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DE5ECEE" w14:textId="77777777" w:rsidR="001E63B8" w:rsidRDefault="001E63B8" w:rsidP="00AD1EE6">
            <w:pPr>
              <w:widowControl w:val="0"/>
              <w:spacing w:line="228" w:lineRule="auto"/>
              <w:jc w:val="center"/>
              <w:rPr>
                <w:spacing w:val="-14"/>
                <w:sz w:val="18"/>
                <w:szCs w:val="18"/>
              </w:rPr>
            </w:pPr>
            <w:r>
              <w:rPr>
                <w:spacing w:val="-14"/>
                <w:sz w:val="18"/>
                <w:szCs w:val="18"/>
              </w:rPr>
              <w:t>0210000590</w:t>
            </w:r>
          </w:p>
          <w:p w14:paraId="18BF2999" w14:textId="77777777" w:rsidR="001E63B8" w:rsidRDefault="001E63B8"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78ABA2D4" w14:textId="77777777" w:rsidR="001E63B8" w:rsidRDefault="001E63B8" w:rsidP="00AD1EE6">
            <w:pPr>
              <w:widowControl w:val="0"/>
              <w:spacing w:line="228" w:lineRule="auto"/>
              <w:jc w:val="center"/>
              <w:rPr>
                <w:spacing w:val="-10"/>
                <w:sz w:val="18"/>
                <w:szCs w:val="18"/>
              </w:rPr>
            </w:pPr>
            <w:r>
              <w:rPr>
                <w:spacing w:val="-10"/>
                <w:sz w:val="18"/>
                <w:szCs w:val="18"/>
              </w:rPr>
              <w:t>611</w:t>
            </w:r>
          </w:p>
          <w:p w14:paraId="6B928D75" w14:textId="77777777" w:rsidR="001E63B8" w:rsidRDefault="001E63B8" w:rsidP="00AD1EE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49B7D0" w14:textId="77777777" w:rsidR="001E63B8" w:rsidRPr="003462E7" w:rsidRDefault="001E63B8" w:rsidP="00AD1EE6">
            <w:pPr>
              <w:widowControl w:val="0"/>
              <w:spacing w:line="228" w:lineRule="auto"/>
              <w:jc w:val="center"/>
              <w:rPr>
                <w:spacing w:val="-10"/>
                <w:sz w:val="18"/>
                <w:szCs w:val="18"/>
              </w:rPr>
            </w:pPr>
            <w:r>
              <w:rPr>
                <w:spacing w:val="-10"/>
                <w:sz w:val="18"/>
                <w:szCs w:val="18"/>
              </w:rPr>
              <w:t>66039,2</w:t>
            </w:r>
          </w:p>
        </w:tc>
        <w:tc>
          <w:tcPr>
            <w:tcW w:w="567" w:type="dxa"/>
            <w:tcBorders>
              <w:top w:val="single" w:sz="4" w:space="0" w:color="auto"/>
              <w:left w:val="single" w:sz="4" w:space="0" w:color="auto"/>
              <w:bottom w:val="single" w:sz="4" w:space="0" w:color="auto"/>
              <w:right w:val="single" w:sz="4" w:space="0" w:color="auto"/>
            </w:tcBorders>
          </w:tcPr>
          <w:p w14:paraId="571D9F92" w14:textId="77777777" w:rsidR="001E63B8" w:rsidRPr="003462E7" w:rsidRDefault="001E63B8" w:rsidP="00AD1EE6">
            <w:pPr>
              <w:widowControl w:val="0"/>
              <w:spacing w:line="228" w:lineRule="auto"/>
              <w:jc w:val="center"/>
              <w:rPr>
                <w:spacing w:val="-10"/>
                <w:sz w:val="18"/>
                <w:szCs w:val="18"/>
              </w:rPr>
            </w:pPr>
            <w:r>
              <w:rPr>
                <w:spacing w:val="-10"/>
                <w:sz w:val="18"/>
                <w:szCs w:val="18"/>
              </w:rPr>
              <w:t>5820,4</w:t>
            </w:r>
          </w:p>
        </w:tc>
        <w:tc>
          <w:tcPr>
            <w:tcW w:w="709" w:type="dxa"/>
            <w:tcBorders>
              <w:top w:val="single" w:sz="4" w:space="0" w:color="auto"/>
              <w:left w:val="single" w:sz="4" w:space="0" w:color="auto"/>
              <w:bottom w:val="single" w:sz="4" w:space="0" w:color="auto"/>
              <w:right w:val="single" w:sz="4" w:space="0" w:color="auto"/>
            </w:tcBorders>
          </w:tcPr>
          <w:p w14:paraId="267F8B5E" w14:textId="77777777" w:rsidR="001E63B8" w:rsidRPr="003462E7" w:rsidRDefault="001E63B8" w:rsidP="00AD1EE6">
            <w:pPr>
              <w:jc w:val="center"/>
              <w:rPr>
                <w:sz w:val="18"/>
                <w:szCs w:val="18"/>
              </w:rPr>
            </w:pPr>
            <w:r w:rsidRPr="003462E7">
              <w:rPr>
                <w:sz w:val="18"/>
                <w:szCs w:val="18"/>
              </w:rPr>
              <w:t>6115,8</w:t>
            </w:r>
          </w:p>
        </w:tc>
        <w:tc>
          <w:tcPr>
            <w:tcW w:w="707" w:type="dxa"/>
            <w:tcBorders>
              <w:top w:val="single" w:sz="4" w:space="0" w:color="auto"/>
              <w:left w:val="single" w:sz="4" w:space="0" w:color="auto"/>
              <w:bottom w:val="single" w:sz="4" w:space="0" w:color="auto"/>
              <w:right w:val="single" w:sz="4" w:space="0" w:color="auto"/>
            </w:tcBorders>
          </w:tcPr>
          <w:p w14:paraId="06125B23" w14:textId="77777777" w:rsidR="001E63B8" w:rsidRPr="003462E7" w:rsidRDefault="001E63B8" w:rsidP="00AD1EE6">
            <w:pPr>
              <w:jc w:val="center"/>
              <w:rPr>
                <w:sz w:val="18"/>
                <w:szCs w:val="18"/>
              </w:rPr>
            </w:pPr>
            <w:r>
              <w:rPr>
                <w:sz w:val="18"/>
                <w:szCs w:val="18"/>
              </w:rPr>
              <w:t>6747,9</w:t>
            </w:r>
          </w:p>
        </w:tc>
        <w:tc>
          <w:tcPr>
            <w:tcW w:w="708" w:type="dxa"/>
            <w:tcBorders>
              <w:top w:val="single" w:sz="4" w:space="0" w:color="auto"/>
              <w:left w:val="single" w:sz="4" w:space="0" w:color="auto"/>
              <w:bottom w:val="single" w:sz="4" w:space="0" w:color="auto"/>
              <w:right w:val="single" w:sz="4" w:space="0" w:color="auto"/>
            </w:tcBorders>
          </w:tcPr>
          <w:p w14:paraId="093EF3DB" w14:textId="77777777" w:rsidR="001E63B8" w:rsidRPr="003462E7" w:rsidRDefault="001E63B8" w:rsidP="00AD1EE6">
            <w:pPr>
              <w:jc w:val="center"/>
              <w:rPr>
                <w:sz w:val="18"/>
                <w:szCs w:val="18"/>
              </w:rPr>
            </w:pPr>
            <w:r>
              <w:rPr>
                <w:sz w:val="18"/>
                <w:szCs w:val="18"/>
              </w:rPr>
              <w:t>6826,8</w:t>
            </w:r>
          </w:p>
        </w:tc>
        <w:tc>
          <w:tcPr>
            <w:tcW w:w="709" w:type="dxa"/>
            <w:tcBorders>
              <w:top w:val="single" w:sz="4" w:space="0" w:color="auto"/>
              <w:left w:val="single" w:sz="4" w:space="0" w:color="auto"/>
              <w:bottom w:val="single" w:sz="4" w:space="0" w:color="auto"/>
              <w:right w:val="single" w:sz="4" w:space="0" w:color="auto"/>
            </w:tcBorders>
          </w:tcPr>
          <w:p w14:paraId="4F1DDD7E" w14:textId="77777777" w:rsidR="001E63B8" w:rsidRPr="003462E7" w:rsidRDefault="001E63B8"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47C708CF" w14:textId="77777777" w:rsidR="001E63B8" w:rsidRPr="003462E7" w:rsidRDefault="001E63B8"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39A9C577" w14:textId="77777777" w:rsidR="001E63B8" w:rsidRPr="003462E7" w:rsidRDefault="001E63B8"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1093F05"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AC38606"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59F95A89" w14:textId="77777777" w:rsidR="001E63B8" w:rsidRPr="003462E7" w:rsidRDefault="001E63B8"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4E13291D" w14:textId="77777777" w:rsidR="001E63B8" w:rsidRPr="003462E7" w:rsidRDefault="001E63B8"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501D143A" w14:textId="77777777" w:rsidR="001E63B8" w:rsidRPr="003462E7" w:rsidRDefault="001E63B8" w:rsidP="00AD1EE6">
            <w:pPr>
              <w:jc w:val="center"/>
              <w:rPr>
                <w:sz w:val="18"/>
                <w:szCs w:val="18"/>
              </w:rPr>
            </w:pPr>
            <w:r w:rsidRPr="003462E7">
              <w:rPr>
                <w:sz w:val="18"/>
                <w:szCs w:val="18"/>
              </w:rPr>
              <w:t>4702,0</w:t>
            </w:r>
          </w:p>
        </w:tc>
      </w:tr>
      <w:tr w:rsidR="001E63B8" w14:paraId="477EF581" w14:textId="77777777" w:rsidTr="00AD1EE6">
        <w:trPr>
          <w:trHeight w:val="2561"/>
        </w:trPr>
        <w:tc>
          <w:tcPr>
            <w:tcW w:w="473" w:type="dxa"/>
            <w:tcBorders>
              <w:top w:val="single" w:sz="4" w:space="0" w:color="auto"/>
              <w:left w:val="single" w:sz="4" w:space="0" w:color="auto"/>
              <w:bottom w:val="single" w:sz="4" w:space="0" w:color="auto"/>
              <w:right w:val="single" w:sz="4" w:space="0" w:color="auto"/>
            </w:tcBorders>
            <w:hideMark/>
          </w:tcPr>
          <w:p w14:paraId="700067D7" w14:textId="77777777" w:rsidR="001E63B8" w:rsidRDefault="001E63B8" w:rsidP="00AD1EE6">
            <w:r>
              <w:t>4.</w:t>
            </w:r>
          </w:p>
        </w:tc>
        <w:tc>
          <w:tcPr>
            <w:tcW w:w="1850" w:type="dxa"/>
            <w:tcBorders>
              <w:top w:val="single" w:sz="4" w:space="0" w:color="auto"/>
              <w:left w:val="single" w:sz="4" w:space="0" w:color="auto"/>
              <w:bottom w:val="single" w:sz="4" w:space="0" w:color="auto"/>
              <w:right w:val="single" w:sz="4" w:space="0" w:color="auto"/>
            </w:tcBorders>
            <w:hideMark/>
          </w:tcPr>
          <w:p w14:paraId="5A9C87F5" w14:textId="77777777" w:rsidR="001E63B8" w:rsidRPr="009A6776" w:rsidRDefault="001E63B8" w:rsidP="00AD1EE6">
            <w:pPr>
              <w:widowControl w:val="0"/>
            </w:pPr>
            <w:r>
              <w:rPr>
                <w:sz w:val="22"/>
                <w:szCs w:val="22"/>
              </w:rPr>
              <w:t>Основное мероприятие 1.2.</w:t>
            </w:r>
          </w:p>
          <w:p w14:paraId="4218AEBA" w14:textId="77777777" w:rsidR="001E63B8" w:rsidRPr="009A6776" w:rsidRDefault="001E63B8" w:rsidP="00AD1EE6">
            <w:pPr>
              <w:widowControl w:val="0"/>
              <w:rPr>
                <w:bCs/>
                <w:color w:val="000000"/>
              </w:rPr>
            </w:pPr>
            <w:r w:rsidRPr="009A6776">
              <w:rPr>
                <w:sz w:val="22"/>
                <w:szCs w:val="22"/>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47F3DE8D" w14:textId="77777777" w:rsidR="001E63B8" w:rsidRDefault="001E63B8" w:rsidP="00AD1EE6">
            <w:pPr>
              <w:widowControl w:val="0"/>
              <w:spacing w:line="232" w:lineRule="auto"/>
            </w:pPr>
            <w:r>
              <w:rPr>
                <w:sz w:val="22"/>
                <w:szCs w:val="22"/>
              </w:rPr>
              <w:t>Администрации Истоминского сельского поселения</w:t>
            </w:r>
          </w:p>
          <w:p w14:paraId="71AD9DE9" w14:textId="77777777" w:rsidR="001E63B8" w:rsidRDefault="001E63B8" w:rsidP="00AD1EE6">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C8FF9EB" w14:textId="77777777" w:rsidR="001E63B8" w:rsidRDefault="001E63B8"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A737308" w14:textId="77777777" w:rsidR="001E63B8" w:rsidRDefault="001E63B8"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2A10B866" w14:textId="77777777" w:rsidR="001E63B8" w:rsidRDefault="001E63B8" w:rsidP="00AD1EE6">
            <w:pPr>
              <w:widowControl w:val="0"/>
              <w:spacing w:line="228" w:lineRule="auto"/>
              <w:jc w:val="center"/>
              <w:rPr>
                <w:spacing w:val="-14"/>
                <w:sz w:val="18"/>
                <w:szCs w:val="18"/>
              </w:rPr>
            </w:pPr>
            <w:r>
              <w:rPr>
                <w:spacing w:val="-14"/>
                <w:sz w:val="18"/>
                <w:szCs w:val="18"/>
              </w:rPr>
              <w:t>0210024060</w:t>
            </w:r>
          </w:p>
          <w:p w14:paraId="5E7EE743" w14:textId="77777777" w:rsidR="001E63B8" w:rsidRDefault="001E63B8"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457AD6BF" w14:textId="77777777" w:rsidR="001E63B8" w:rsidRDefault="001E63B8" w:rsidP="00AD1EE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148D3C53" w14:textId="77777777" w:rsidR="001E63B8" w:rsidRDefault="001E63B8" w:rsidP="00AD1EE6">
            <w:pPr>
              <w:widowControl w:val="0"/>
              <w:spacing w:line="228" w:lineRule="auto"/>
              <w:jc w:val="center"/>
              <w:rPr>
                <w:spacing w:val="-10"/>
                <w:sz w:val="18"/>
                <w:szCs w:val="18"/>
              </w:rPr>
            </w:pPr>
            <w:r>
              <w:rPr>
                <w:spacing w:val="-10"/>
                <w:sz w:val="18"/>
                <w:szCs w:val="18"/>
              </w:rPr>
              <w:t>328,1</w:t>
            </w:r>
          </w:p>
        </w:tc>
        <w:tc>
          <w:tcPr>
            <w:tcW w:w="567" w:type="dxa"/>
            <w:tcBorders>
              <w:top w:val="single" w:sz="4" w:space="0" w:color="auto"/>
              <w:left w:val="single" w:sz="4" w:space="0" w:color="auto"/>
              <w:bottom w:val="single" w:sz="4" w:space="0" w:color="auto"/>
              <w:right w:val="single" w:sz="4" w:space="0" w:color="auto"/>
            </w:tcBorders>
          </w:tcPr>
          <w:p w14:paraId="094FF4F4" w14:textId="77777777" w:rsidR="001E63B8" w:rsidRDefault="001E63B8" w:rsidP="00AD1EE6">
            <w:pPr>
              <w:widowControl w:val="0"/>
              <w:spacing w:line="228" w:lineRule="auto"/>
              <w:jc w:val="center"/>
              <w:rPr>
                <w:spacing w:val="-10"/>
                <w:sz w:val="18"/>
                <w:szCs w:val="18"/>
              </w:rPr>
            </w:pPr>
            <w:r>
              <w:rPr>
                <w:spacing w:val="-10"/>
                <w:sz w:val="18"/>
                <w:szCs w:val="18"/>
              </w:rPr>
              <w:t>300,0</w:t>
            </w:r>
          </w:p>
        </w:tc>
        <w:tc>
          <w:tcPr>
            <w:tcW w:w="709" w:type="dxa"/>
            <w:tcBorders>
              <w:top w:val="single" w:sz="4" w:space="0" w:color="auto"/>
              <w:left w:val="single" w:sz="4" w:space="0" w:color="auto"/>
              <w:bottom w:val="single" w:sz="4" w:space="0" w:color="auto"/>
              <w:right w:val="single" w:sz="4" w:space="0" w:color="auto"/>
            </w:tcBorders>
          </w:tcPr>
          <w:p w14:paraId="5B74DBFA" w14:textId="77777777" w:rsidR="001E63B8" w:rsidRPr="003462E7" w:rsidRDefault="001E63B8" w:rsidP="00AD1EE6">
            <w:pPr>
              <w:widowControl w:val="0"/>
              <w:spacing w:line="228" w:lineRule="auto"/>
              <w:jc w:val="center"/>
              <w:rPr>
                <w:spacing w:val="-10"/>
                <w:sz w:val="18"/>
                <w:szCs w:val="18"/>
              </w:rPr>
            </w:pPr>
            <w:r>
              <w:rPr>
                <w:spacing w:val="-10"/>
                <w:sz w:val="18"/>
                <w:szCs w:val="18"/>
              </w:rPr>
              <w:t>28,1</w:t>
            </w:r>
          </w:p>
        </w:tc>
        <w:tc>
          <w:tcPr>
            <w:tcW w:w="707" w:type="dxa"/>
            <w:tcBorders>
              <w:top w:val="single" w:sz="4" w:space="0" w:color="auto"/>
              <w:left w:val="single" w:sz="4" w:space="0" w:color="auto"/>
              <w:bottom w:val="single" w:sz="4" w:space="0" w:color="auto"/>
              <w:right w:val="single" w:sz="4" w:space="0" w:color="auto"/>
            </w:tcBorders>
          </w:tcPr>
          <w:p w14:paraId="2D27ED86"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FCFF023"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73C7357"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5219791"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4C049AC"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FD74DF0"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1D5ACCE"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D5332A8"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BCB0603"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6B276A8"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r>
      <w:tr w:rsidR="001E63B8" w14:paraId="0D6AEE83" w14:textId="77777777" w:rsidTr="00AD1EE6">
        <w:trPr>
          <w:trHeight w:val="1935"/>
        </w:trPr>
        <w:tc>
          <w:tcPr>
            <w:tcW w:w="473" w:type="dxa"/>
            <w:tcBorders>
              <w:top w:val="single" w:sz="4" w:space="0" w:color="auto"/>
              <w:left w:val="single" w:sz="4" w:space="0" w:color="auto"/>
              <w:bottom w:val="single" w:sz="4" w:space="0" w:color="auto"/>
              <w:right w:val="single" w:sz="4" w:space="0" w:color="auto"/>
            </w:tcBorders>
            <w:hideMark/>
          </w:tcPr>
          <w:p w14:paraId="6C9D33F9" w14:textId="77777777" w:rsidR="001E63B8" w:rsidRDefault="001E63B8" w:rsidP="00AD1EE6">
            <w:pPr>
              <w:widowControl w:val="0"/>
            </w:pPr>
            <w:r>
              <w:t>5.</w:t>
            </w:r>
          </w:p>
        </w:tc>
        <w:tc>
          <w:tcPr>
            <w:tcW w:w="1850" w:type="dxa"/>
            <w:tcBorders>
              <w:top w:val="single" w:sz="4" w:space="0" w:color="auto"/>
              <w:left w:val="single" w:sz="4" w:space="0" w:color="auto"/>
              <w:bottom w:val="single" w:sz="4" w:space="0" w:color="auto"/>
              <w:right w:val="single" w:sz="4" w:space="0" w:color="auto"/>
            </w:tcBorders>
            <w:hideMark/>
          </w:tcPr>
          <w:p w14:paraId="65DFB6B0" w14:textId="77777777" w:rsidR="001E63B8" w:rsidRPr="009A6776" w:rsidRDefault="001E63B8" w:rsidP="00AD1EE6">
            <w:pPr>
              <w:widowControl w:val="0"/>
            </w:pPr>
            <w:r w:rsidRPr="009A6776">
              <w:rPr>
                <w:sz w:val="22"/>
                <w:szCs w:val="22"/>
              </w:rPr>
              <w:t xml:space="preserve">Основное мероприятие </w:t>
            </w:r>
            <w:r>
              <w:rPr>
                <w:sz w:val="22"/>
                <w:szCs w:val="22"/>
              </w:rPr>
              <w:t>1.</w:t>
            </w:r>
            <w:r w:rsidRPr="009A6776">
              <w:rPr>
                <w:sz w:val="22"/>
                <w:szCs w:val="22"/>
              </w:rPr>
              <w:t>3</w:t>
            </w:r>
            <w:r>
              <w:rPr>
                <w:sz w:val="22"/>
                <w:szCs w:val="22"/>
              </w:rPr>
              <w:t>.</w:t>
            </w:r>
          </w:p>
          <w:p w14:paraId="5270790B" w14:textId="77777777" w:rsidR="001E63B8" w:rsidRPr="009A6776" w:rsidRDefault="001E63B8" w:rsidP="00AD1EE6">
            <w:pPr>
              <w:widowControl w:val="0"/>
            </w:pPr>
            <w:r w:rsidRPr="009A6776">
              <w:rPr>
                <w:sz w:val="22"/>
                <w:szCs w:val="22"/>
              </w:rPr>
              <w:t xml:space="preserve">Расходы на повышение оплаты труда работников, учреждений культуры в рамках реализации указов Президента </w:t>
            </w:r>
            <w:r w:rsidRPr="009A6776">
              <w:rPr>
                <w:sz w:val="22"/>
                <w:szCs w:val="22"/>
              </w:rPr>
              <w:lastRenderedPageBreak/>
              <w:t xml:space="preserve">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3FE0858B" w14:textId="77777777" w:rsidR="001E63B8" w:rsidRDefault="001E63B8" w:rsidP="00AD1EE6">
            <w:pPr>
              <w:widowControl w:val="0"/>
              <w:spacing w:line="232" w:lineRule="auto"/>
            </w:pPr>
            <w:r>
              <w:rPr>
                <w:sz w:val="22"/>
                <w:szCs w:val="22"/>
              </w:rPr>
              <w:lastRenderedPageBreak/>
              <w:t>Администрации Истоминского сельского поселения</w:t>
            </w:r>
          </w:p>
          <w:p w14:paraId="23700A94" w14:textId="77777777" w:rsidR="001E63B8" w:rsidRDefault="001E63B8" w:rsidP="00AD1EE6">
            <w:pPr>
              <w:widowControl w:val="0"/>
              <w:spacing w:line="228"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C528485" w14:textId="77777777" w:rsidR="001E63B8" w:rsidRDefault="001E63B8"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4B29100" w14:textId="77777777" w:rsidR="001E63B8" w:rsidRDefault="001E63B8"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717166B1" w14:textId="77777777" w:rsidR="001E63B8" w:rsidRDefault="001E63B8" w:rsidP="00AD1EE6">
            <w:pPr>
              <w:widowControl w:val="0"/>
              <w:spacing w:line="228" w:lineRule="auto"/>
              <w:jc w:val="center"/>
              <w:rPr>
                <w:spacing w:val="-14"/>
                <w:sz w:val="18"/>
                <w:szCs w:val="18"/>
              </w:rPr>
            </w:pPr>
            <w:r>
              <w:rPr>
                <w:spacing w:val="-14"/>
                <w:sz w:val="18"/>
                <w:szCs w:val="18"/>
              </w:rPr>
              <w:t>0210024400</w:t>
            </w:r>
          </w:p>
        </w:tc>
        <w:tc>
          <w:tcPr>
            <w:tcW w:w="427" w:type="dxa"/>
            <w:tcBorders>
              <w:top w:val="single" w:sz="4" w:space="0" w:color="auto"/>
              <w:left w:val="single" w:sz="4" w:space="0" w:color="auto"/>
              <w:bottom w:val="single" w:sz="4" w:space="0" w:color="auto"/>
              <w:right w:val="single" w:sz="4" w:space="0" w:color="auto"/>
            </w:tcBorders>
            <w:hideMark/>
          </w:tcPr>
          <w:p w14:paraId="267D8F43" w14:textId="77777777" w:rsidR="001E63B8" w:rsidRDefault="001E63B8" w:rsidP="00AD1EE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hideMark/>
          </w:tcPr>
          <w:p w14:paraId="39EDB3AA" w14:textId="77777777" w:rsidR="001E63B8" w:rsidRDefault="001E63B8" w:rsidP="00AD1EE6">
            <w:pPr>
              <w:widowControl w:val="0"/>
              <w:spacing w:line="228" w:lineRule="auto"/>
              <w:jc w:val="center"/>
              <w:rPr>
                <w:spacing w:val="-10"/>
                <w:sz w:val="18"/>
                <w:szCs w:val="18"/>
              </w:rPr>
            </w:pPr>
            <w:r>
              <w:rPr>
                <w:spacing w:val="-10"/>
                <w:sz w:val="18"/>
                <w:szCs w:val="18"/>
              </w:rPr>
              <w:t>748,4</w:t>
            </w:r>
          </w:p>
        </w:tc>
        <w:tc>
          <w:tcPr>
            <w:tcW w:w="567" w:type="dxa"/>
            <w:tcBorders>
              <w:top w:val="single" w:sz="4" w:space="0" w:color="auto"/>
              <w:left w:val="single" w:sz="4" w:space="0" w:color="auto"/>
              <w:bottom w:val="single" w:sz="4" w:space="0" w:color="auto"/>
              <w:right w:val="single" w:sz="4" w:space="0" w:color="auto"/>
            </w:tcBorders>
            <w:hideMark/>
          </w:tcPr>
          <w:p w14:paraId="6F124EAE" w14:textId="77777777" w:rsidR="001E63B8" w:rsidRDefault="001E63B8" w:rsidP="00AD1EE6">
            <w:pPr>
              <w:widowControl w:val="0"/>
              <w:spacing w:line="228" w:lineRule="auto"/>
              <w:jc w:val="center"/>
              <w:rPr>
                <w:spacing w:val="-10"/>
                <w:sz w:val="18"/>
                <w:szCs w:val="18"/>
              </w:rPr>
            </w:pPr>
            <w:r>
              <w:rPr>
                <w:spacing w:val="-10"/>
                <w:sz w:val="18"/>
                <w:szCs w:val="18"/>
              </w:rPr>
              <w:t>620,5</w:t>
            </w:r>
          </w:p>
        </w:tc>
        <w:tc>
          <w:tcPr>
            <w:tcW w:w="709" w:type="dxa"/>
            <w:tcBorders>
              <w:top w:val="single" w:sz="4" w:space="0" w:color="auto"/>
              <w:left w:val="single" w:sz="4" w:space="0" w:color="auto"/>
              <w:bottom w:val="single" w:sz="4" w:space="0" w:color="auto"/>
              <w:right w:val="single" w:sz="4" w:space="0" w:color="auto"/>
            </w:tcBorders>
          </w:tcPr>
          <w:p w14:paraId="2C6165D1" w14:textId="77777777" w:rsidR="001E63B8" w:rsidRDefault="001E63B8" w:rsidP="00AD1EE6">
            <w:pPr>
              <w:widowControl w:val="0"/>
              <w:spacing w:line="228" w:lineRule="auto"/>
              <w:jc w:val="center"/>
              <w:rPr>
                <w:spacing w:val="-10"/>
                <w:sz w:val="18"/>
                <w:szCs w:val="18"/>
              </w:rPr>
            </w:pPr>
            <w:r>
              <w:rPr>
                <w:spacing w:val="-10"/>
                <w:sz w:val="18"/>
                <w:szCs w:val="18"/>
              </w:rPr>
              <w:t>127,9</w:t>
            </w:r>
          </w:p>
        </w:tc>
        <w:tc>
          <w:tcPr>
            <w:tcW w:w="707" w:type="dxa"/>
            <w:tcBorders>
              <w:top w:val="single" w:sz="4" w:space="0" w:color="auto"/>
              <w:left w:val="single" w:sz="4" w:space="0" w:color="auto"/>
              <w:bottom w:val="single" w:sz="4" w:space="0" w:color="auto"/>
              <w:right w:val="single" w:sz="4" w:space="0" w:color="auto"/>
            </w:tcBorders>
          </w:tcPr>
          <w:p w14:paraId="2F8BDF77"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4089839"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8C47AD3"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4A8F2BB"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0074B000"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90AF18"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499DCF3"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DBE2238"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233888F"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E0ABFBF"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r>
      <w:tr w:rsidR="001E63B8" w14:paraId="3A80CB44" w14:textId="77777777" w:rsidTr="00AD1EE6">
        <w:trPr>
          <w:trHeight w:val="2767"/>
        </w:trPr>
        <w:tc>
          <w:tcPr>
            <w:tcW w:w="473" w:type="dxa"/>
            <w:tcBorders>
              <w:top w:val="single" w:sz="4" w:space="0" w:color="auto"/>
              <w:left w:val="single" w:sz="4" w:space="0" w:color="auto"/>
              <w:bottom w:val="single" w:sz="4" w:space="0" w:color="auto"/>
              <w:right w:val="single" w:sz="4" w:space="0" w:color="auto"/>
            </w:tcBorders>
          </w:tcPr>
          <w:p w14:paraId="5A4CCF2F" w14:textId="77777777" w:rsidR="001E63B8" w:rsidRDefault="001E63B8" w:rsidP="00AD1EE6">
            <w:pPr>
              <w:widowControl w:val="0"/>
            </w:pPr>
            <w:r>
              <w:t>6.</w:t>
            </w:r>
          </w:p>
        </w:tc>
        <w:tc>
          <w:tcPr>
            <w:tcW w:w="1850" w:type="dxa"/>
            <w:tcBorders>
              <w:top w:val="single" w:sz="4" w:space="0" w:color="auto"/>
              <w:left w:val="single" w:sz="4" w:space="0" w:color="auto"/>
              <w:bottom w:val="single" w:sz="4" w:space="0" w:color="auto"/>
              <w:right w:val="single" w:sz="4" w:space="0" w:color="auto"/>
            </w:tcBorders>
          </w:tcPr>
          <w:p w14:paraId="4FB535BC" w14:textId="77777777" w:rsidR="001E63B8" w:rsidRPr="009A6776" w:rsidRDefault="001E63B8" w:rsidP="00AD1EE6">
            <w:pPr>
              <w:widowControl w:val="0"/>
            </w:pPr>
            <w:r>
              <w:rPr>
                <w:sz w:val="22"/>
                <w:szCs w:val="22"/>
              </w:rPr>
              <w:t>Основное мероприятие 1.4.</w:t>
            </w:r>
          </w:p>
          <w:p w14:paraId="75DB4A34" w14:textId="77777777" w:rsidR="001E63B8" w:rsidRPr="009A6776" w:rsidRDefault="001E63B8" w:rsidP="00AD1EE6">
            <w:pPr>
              <w:widowControl w:val="0"/>
            </w:pPr>
            <w:r w:rsidRPr="009A6776">
              <w:rPr>
                <w:sz w:val="22"/>
                <w:szCs w:val="22"/>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78BAB615" w14:textId="77777777" w:rsidR="001E63B8" w:rsidRDefault="001E63B8" w:rsidP="00AD1EE6">
            <w:pPr>
              <w:widowControl w:val="0"/>
              <w:spacing w:line="232" w:lineRule="auto"/>
            </w:pPr>
            <w:r>
              <w:rPr>
                <w:sz w:val="22"/>
                <w:szCs w:val="22"/>
              </w:rPr>
              <w:t>Администрации Истоминского сельского поселения</w:t>
            </w:r>
          </w:p>
          <w:p w14:paraId="2DE833F3" w14:textId="77777777" w:rsidR="001E63B8" w:rsidRDefault="001E63B8" w:rsidP="00AD1EE6">
            <w:pPr>
              <w:widowControl w:val="0"/>
              <w:spacing w:line="228" w:lineRule="auto"/>
            </w:pPr>
            <w:r>
              <w:rPr>
                <w:sz w:val="22"/>
                <w:szCs w:val="22"/>
              </w:rPr>
              <w:t>МБУК ИСП «Дорожный СДК»</w:t>
            </w:r>
          </w:p>
          <w:p w14:paraId="401DAF8B" w14:textId="77777777" w:rsidR="001E63B8" w:rsidRDefault="001E63B8" w:rsidP="00AD1EE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4DE43F29" w14:textId="77777777" w:rsidR="001E63B8" w:rsidRDefault="001E63B8" w:rsidP="00AD1EE6">
            <w:pPr>
              <w:widowControl w:val="0"/>
              <w:spacing w:line="228" w:lineRule="auto"/>
              <w:jc w:val="center"/>
              <w:rPr>
                <w:spacing w:val="-10"/>
                <w:sz w:val="18"/>
                <w:szCs w:val="18"/>
              </w:rPr>
            </w:pPr>
            <w:r>
              <w:rPr>
                <w:spacing w:val="-10"/>
                <w:sz w:val="18"/>
                <w:szCs w:val="18"/>
              </w:rPr>
              <w:t>Х</w:t>
            </w:r>
          </w:p>
          <w:p w14:paraId="4857F5AA" w14:textId="77777777" w:rsidR="001E63B8" w:rsidRDefault="001E63B8"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785891" w14:textId="77777777" w:rsidR="001E63B8" w:rsidRDefault="001E63B8" w:rsidP="00AD1EE6">
            <w:pPr>
              <w:widowControl w:val="0"/>
              <w:spacing w:line="228" w:lineRule="auto"/>
              <w:jc w:val="center"/>
              <w:rPr>
                <w:spacing w:val="-10"/>
                <w:sz w:val="18"/>
                <w:szCs w:val="18"/>
              </w:rPr>
            </w:pPr>
            <w:r>
              <w:rPr>
                <w:spacing w:val="-10"/>
                <w:sz w:val="18"/>
                <w:szCs w:val="18"/>
              </w:rPr>
              <w:t>0804</w:t>
            </w:r>
          </w:p>
          <w:p w14:paraId="30EA9C67" w14:textId="77777777" w:rsidR="001E63B8" w:rsidRDefault="001E63B8" w:rsidP="00AD1EE6">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37EDA49" w14:textId="77777777" w:rsidR="001E63B8" w:rsidRDefault="001E63B8" w:rsidP="00AD1EE6">
            <w:pPr>
              <w:widowControl w:val="0"/>
              <w:spacing w:line="228" w:lineRule="auto"/>
              <w:jc w:val="center"/>
              <w:rPr>
                <w:spacing w:val="-14"/>
                <w:sz w:val="18"/>
                <w:szCs w:val="18"/>
              </w:rPr>
            </w:pPr>
            <w:r>
              <w:rPr>
                <w:spacing w:val="-14"/>
                <w:sz w:val="18"/>
                <w:szCs w:val="18"/>
              </w:rPr>
              <w:t>0210024410</w:t>
            </w:r>
          </w:p>
          <w:p w14:paraId="2488E535" w14:textId="77777777" w:rsidR="001E63B8" w:rsidRDefault="001E63B8" w:rsidP="00AD1EE6">
            <w:pPr>
              <w:rPr>
                <w:sz w:val="18"/>
                <w:szCs w:val="18"/>
              </w:rPr>
            </w:pPr>
          </w:p>
        </w:tc>
        <w:tc>
          <w:tcPr>
            <w:tcW w:w="427" w:type="dxa"/>
            <w:tcBorders>
              <w:top w:val="single" w:sz="4" w:space="0" w:color="auto"/>
              <w:left w:val="single" w:sz="4" w:space="0" w:color="auto"/>
              <w:bottom w:val="single" w:sz="4" w:space="0" w:color="auto"/>
              <w:right w:val="single" w:sz="4" w:space="0" w:color="auto"/>
            </w:tcBorders>
          </w:tcPr>
          <w:p w14:paraId="32CDEF0E" w14:textId="77777777" w:rsidR="001E63B8" w:rsidRDefault="001E63B8" w:rsidP="00AD1EE6">
            <w:pPr>
              <w:widowControl w:val="0"/>
              <w:spacing w:line="228" w:lineRule="auto"/>
              <w:jc w:val="center"/>
              <w:rPr>
                <w:spacing w:val="-10"/>
                <w:sz w:val="18"/>
                <w:szCs w:val="18"/>
              </w:rPr>
            </w:pPr>
            <w:r>
              <w:rPr>
                <w:spacing w:val="-10"/>
                <w:sz w:val="18"/>
                <w:szCs w:val="18"/>
              </w:rPr>
              <w:t>244</w:t>
            </w:r>
          </w:p>
          <w:p w14:paraId="2158CCE5" w14:textId="77777777" w:rsidR="001E63B8" w:rsidRDefault="001E63B8" w:rsidP="00AD1EE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B93ABD" w14:textId="77777777" w:rsidR="001E63B8" w:rsidRPr="003462E7" w:rsidRDefault="001E63B8" w:rsidP="00AD1EE6">
            <w:pPr>
              <w:widowControl w:val="0"/>
              <w:spacing w:line="228" w:lineRule="auto"/>
              <w:jc w:val="center"/>
              <w:rPr>
                <w:spacing w:val="-10"/>
                <w:sz w:val="18"/>
                <w:szCs w:val="18"/>
              </w:rPr>
            </w:pPr>
            <w:r>
              <w:rPr>
                <w:spacing w:val="-10"/>
                <w:sz w:val="18"/>
                <w:szCs w:val="18"/>
              </w:rPr>
              <w:t>24,0</w:t>
            </w:r>
          </w:p>
        </w:tc>
        <w:tc>
          <w:tcPr>
            <w:tcW w:w="567" w:type="dxa"/>
            <w:tcBorders>
              <w:top w:val="single" w:sz="4" w:space="0" w:color="auto"/>
              <w:left w:val="single" w:sz="4" w:space="0" w:color="auto"/>
              <w:bottom w:val="single" w:sz="4" w:space="0" w:color="auto"/>
              <w:right w:val="single" w:sz="4" w:space="0" w:color="auto"/>
            </w:tcBorders>
          </w:tcPr>
          <w:p w14:paraId="6B0F64C9" w14:textId="77777777" w:rsidR="001E63B8" w:rsidRPr="003462E7" w:rsidRDefault="001E63B8" w:rsidP="00AD1EE6">
            <w:pPr>
              <w:widowControl w:val="0"/>
              <w:spacing w:line="228" w:lineRule="auto"/>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489A6416"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65FE7D93" w14:textId="77777777" w:rsidR="001E63B8" w:rsidRPr="003462E7"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F246B95" w14:textId="77777777" w:rsidR="001E63B8" w:rsidRPr="003462E7" w:rsidRDefault="001E63B8" w:rsidP="00AD1EE6">
            <w:pPr>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634024A5" w14:textId="77777777" w:rsidR="001E63B8" w:rsidRPr="003462E7"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ECAAEFA" w14:textId="77777777" w:rsidR="001E63B8" w:rsidRPr="003462E7" w:rsidRDefault="001E63B8"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0A768EA" w14:textId="77777777" w:rsidR="001E63B8" w:rsidRPr="003462E7"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170A669" w14:textId="77777777" w:rsidR="001E63B8" w:rsidRPr="003462E7"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9ACD5F8" w14:textId="77777777" w:rsidR="001E63B8" w:rsidRPr="003462E7"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6998466" w14:textId="77777777" w:rsidR="001E63B8" w:rsidRPr="003462E7"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A794040" w14:textId="77777777" w:rsidR="001E63B8" w:rsidRPr="003462E7"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8A2D98E" w14:textId="77777777" w:rsidR="001E63B8" w:rsidRPr="003462E7" w:rsidRDefault="001E63B8" w:rsidP="00AD1EE6">
            <w:pPr>
              <w:jc w:val="center"/>
              <w:rPr>
                <w:spacing w:val="-10"/>
                <w:sz w:val="18"/>
                <w:szCs w:val="18"/>
              </w:rPr>
            </w:pPr>
            <w:r>
              <w:rPr>
                <w:spacing w:val="-10"/>
                <w:sz w:val="18"/>
                <w:szCs w:val="18"/>
              </w:rPr>
              <w:t>0,0</w:t>
            </w:r>
          </w:p>
        </w:tc>
      </w:tr>
      <w:tr w:rsidR="001E63B8" w14:paraId="23B365A9" w14:textId="77777777" w:rsidTr="00AD1EE6">
        <w:trPr>
          <w:trHeight w:val="2817"/>
        </w:trPr>
        <w:tc>
          <w:tcPr>
            <w:tcW w:w="473" w:type="dxa"/>
            <w:tcBorders>
              <w:top w:val="single" w:sz="4" w:space="0" w:color="auto"/>
              <w:left w:val="single" w:sz="4" w:space="0" w:color="auto"/>
              <w:bottom w:val="single" w:sz="4" w:space="0" w:color="auto"/>
              <w:right w:val="single" w:sz="4" w:space="0" w:color="auto"/>
            </w:tcBorders>
          </w:tcPr>
          <w:p w14:paraId="7A02CFC2" w14:textId="77777777" w:rsidR="001E63B8" w:rsidRDefault="001E63B8" w:rsidP="00AD1EE6">
            <w:pPr>
              <w:widowControl w:val="0"/>
            </w:pPr>
            <w:r>
              <w:t>7.</w:t>
            </w:r>
          </w:p>
        </w:tc>
        <w:tc>
          <w:tcPr>
            <w:tcW w:w="1850" w:type="dxa"/>
            <w:tcBorders>
              <w:top w:val="single" w:sz="4" w:space="0" w:color="auto"/>
              <w:left w:val="single" w:sz="4" w:space="0" w:color="auto"/>
              <w:bottom w:val="single" w:sz="4" w:space="0" w:color="auto"/>
              <w:right w:val="single" w:sz="4" w:space="0" w:color="auto"/>
            </w:tcBorders>
          </w:tcPr>
          <w:p w14:paraId="58E9406F" w14:textId="77777777" w:rsidR="001E63B8" w:rsidRPr="009A6776" w:rsidRDefault="001E63B8" w:rsidP="00AD1EE6">
            <w:pPr>
              <w:widowControl w:val="0"/>
              <w:jc w:val="both"/>
            </w:pPr>
            <w:r w:rsidRPr="009A6776">
              <w:rPr>
                <w:sz w:val="22"/>
                <w:szCs w:val="22"/>
              </w:rPr>
              <w:t xml:space="preserve">Основное мероприятия </w:t>
            </w:r>
            <w:r>
              <w:rPr>
                <w:sz w:val="22"/>
                <w:szCs w:val="22"/>
              </w:rPr>
              <w:t>1.</w:t>
            </w:r>
            <w:r w:rsidRPr="009A6776">
              <w:rPr>
                <w:sz w:val="22"/>
                <w:szCs w:val="22"/>
              </w:rPr>
              <w:t>5</w:t>
            </w:r>
            <w:r>
              <w:rPr>
                <w:sz w:val="22"/>
                <w:szCs w:val="22"/>
              </w:rPr>
              <w:t>.</w:t>
            </w:r>
          </w:p>
          <w:p w14:paraId="0759BF04" w14:textId="77777777" w:rsidR="001E63B8" w:rsidRPr="009A6776" w:rsidRDefault="001E63B8" w:rsidP="00AD1EE6">
            <w:pPr>
              <w:widowControl w:val="0"/>
            </w:pPr>
            <w:r w:rsidRPr="009A6776">
              <w:rPr>
                <w:sz w:val="22"/>
                <w:szCs w:val="22"/>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1901A405" w14:textId="77777777" w:rsidR="001E63B8" w:rsidRDefault="001E63B8" w:rsidP="00AD1EE6">
            <w:pPr>
              <w:widowControl w:val="0"/>
              <w:spacing w:line="228" w:lineRule="auto"/>
            </w:pPr>
            <w:r>
              <w:rPr>
                <w:sz w:val="22"/>
                <w:szCs w:val="22"/>
              </w:rPr>
              <w:t>Администрации Истоминского сельского поселения</w:t>
            </w:r>
          </w:p>
          <w:p w14:paraId="6EFE03B1" w14:textId="77777777" w:rsidR="001E63B8" w:rsidRDefault="001E63B8" w:rsidP="00AD1EE6">
            <w:pPr>
              <w:widowControl w:val="0"/>
              <w:spacing w:line="228" w:lineRule="auto"/>
            </w:pPr>
            <w:r>
              <w:rPr>
                <w:sz w:val="22"/>
                <w:szCs w:val="22"/>
              </w:rPr>
              <w:t>МБУК ИСП «Дорожный СДК»</w:t>
            </w:r>
          </w:p>
          <w:p w14:paraId="21E0A021" w14:textId="77777777" w:rsidR="001E63B8" w:rsidRDefault="001E63B8" w:rsidP="00AD1EE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416BCB29" w14:textId="77777777" w:rsidR="001E63B8" w:rsidRDefault="001E63B8" w:rsidP="00AD1EE6">
            <w:pPr>
              <w:widowControl w:val="0"/>
              <w:spacing w:line="228" w:lineRule="auto"/>
              <w:jc w:val="center"/>
              <w:rPr>
                <w:spacing w:val="-10"/>
                <w:sz w:val="18"/>
                <w:szCs w:val="18"/>
              </w:rPr>
            </w:pPr>
            <w:r>
              <w:rPr>
                <w:spacing w:val="-10"/>
                <w:sz w:val="18"/>
                <w:szCs w:val="18"/>
              </w:rPr>
              <w:t>Х</w:t>
            </w:r>
          </w:p>
          <w:p w14:paraId="5F5DAE12" w14:textId="77777777" w:rsidR="001E63B8" w:rsidRDefault="001E63B8"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7EBE200" w14:textId="77777777" w:rsidR="001E63B8" w:rsidRDefault="001E63B8" w:rsidP="00AD1EE6">
            <w:pPr>
              <w:rPr>
                <w:sz w:val="18"/>
                <w:szCs w:val="18"/>
              </w:rPr>
            </w:pPr>
            <w:r>
              <w:rPr>
                <w:sz w:val="18"/>
                <w:szCs w:val="18"/>
              </w:rPr>
              <w:t>0801</w:t>
            </w:r>
          </w:p>
          <w:p w14:paraId="1F49DE56" w14:textId="77777777" w:rsidR="001E63B8" w:rsidRDefault="001E63B8" w:rsidP="00AD1EE6">
            <w:pP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FE355E4" w14:textId="77777777" w:rsidR="001E63B8" w:rsidRDefault="001E63B8" w:rsidP="00AD1EE6">
            <w:pPr>
              <w:jc w:val="center"/>
              <w:rPr>
                <w:sz w:val="18"/>
                <w:szCs w:val="18"/>
              </w:rPr>
            </w:pPr>
            <w:r>
              <w:rPr>
                <w:sz w:val="18"/>
                <w:szCs w:val="18"/>
              </w:rPr>
              <w:t>0210024050</w:t>
            </w:r>
          </w:p>
          <w:p w14:paraId="7F63050F" w14:textId="77777777" w:rsidR="001E63B8" w:rsidRDefault="001E63B8"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14C60CC2" w14:textId="77777777" w:rsidR="001E63B8" w:rsidRPr="003462E7" w:rsidRDefault="001E63B8" w:rsidP="00AD1EE6">
            <w:pPr>
              <w:rPr>
                <w:sz w:val="18"/>
                <w:szCs w:val="18"/>
              </w:rPr>
            </w:pPr>
            <w:r>
              <w:rPr>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0CE42F25" w14:textId="77777777" w:rsidR="001E63B8" w:rsidRPr="003462E7" w:rsidRDefault="001E63B8" w:rsidP="00AD1EE6">
            <w:pPr>
              <w:jc w:val="center"/>
              <w:rPr>
                <w:sz w:val="18"/>
                <w:szCs w:val="18"/>
              </w:rPr>
            </w:pPr>
            <w:r>
              <w:rPr>
                <w:sz w:val="18"/>
                <w:szCs w:val="18"/>
              </w:rPr>
              <w:t>27,0</w:t>
            </w:r>
          </w:p>
        </w:tc>
        <w:tc>
          <w:tcPr>
            <w:tcW w:w="567" w:type="dxa"/>
            <w:tcBorders>
              <w:top w:val="single" w:sz="4" w:space="0" w:color="auto"/>
              <w:left w:val="single" w:sz="4" w:space="0" w:color="auto"/>
              <w:bottom w:val="single" w:sz="4" w:space="0" w:color="auto"/>
              <w:right w:val="single" w:sz="4" w:space="0" w:color="auto"/>
            </w:tcBorders>
          </w:tcPr>
          <w:p w14:paraId="28F1488E" w14:textId="77777777" w:rsidR="001E63B8" w:rsidRPr="003462E7" w:rsidRDefault="001E63B8" w:rsidP="00AD1EE6">
            <w:pPr>
              <w:jc w:val="center"/>
              <w:rPr>
                <w:sz w:val="18"/>
                <w:szCs w:val="18"/>
              </w:rPr>
            </w:pPr>
            <w:r>
              <w:rPr>
                <w:sz w:val="18"/>
                <w:szCs w:val="18"/>
              </w:rPr>
              <w:t>27,0</w:t>
            </w:r>
          </w:p>
        </w:tc>
        <w:tc>
          <w:tcPr>
            <w:tcW w:w="709" w:type="dxa"/>
            <w:tcBorders>
              <w:top w:val="single" w:sz="4" w:space="0" w:color="auto"/>
              <w:left w:val="single" w:sz="4" w:space="0" w:color="auto"/>
              <w:bottom w:val="single" w:sz="4" w:space="0" w:color="auto"/>
              <w:right w:val="single" w:sz="4" w:space="0" w:color="auto"/>
            </w:tcBorders>
          </w:tcPr>
          <w:p w14:paraId="4B792635" w14:textId="77777777" w:rsidR="001E63B8" w:rsidRDefault="001E63B8" w:rsidP="00AD1EE6">
            <w:pPr>
              <w:widowControl w:val="0"/>
              <w:spacing w:line="228" w:lineRule="auto"/>
              <w:jc w:val="center"/>
              <w:rPr>
                <w:spacing w:val="-10"/>
                <w:sz w:val="18"/>
                <w:szCs w:val="18"/>
              </w:rPr>
            </w:pPr>
            <w:r w:rsidRPr="00A22C7F">
              <w:rPr>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01BBA90F" w14:textId="77777777" w:rsidR="001E63B8" w:rsidRDefault="001E63B8"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5143D9" w14:textId="77777777" w:rsidR="001E63B8" w:rsidRDefault="001E63B8"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3A4936F" w14:textId="77777777" w:rsidR="001E63B8" w:rsidRDefault="001E63B8"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BB8CB42" w14:textId="77777777" w:rsidR="001E63B8" w:rsidRDefault="001E63B8" w:rsidP="00AD1EE6">
            <w:pPr>
              <w:jc w:val="center"/>
              <w:rPr>
                <w:spacing w:val="-10"/>
                <w:sz w:val="18"/>
                <w:szCs w:val="18"/>
              </w:rPr>
            </w:pPr>
            <w:r w:rsidRPr="00A22C7F">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B5A9D2E" w14:textId="77777777" w:rsidR="001E63B8" w:rsidRDefault="001E63B8"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E4CF7CD" w14:textId="77777777" w:rsidR="001E63B8" w:rsidRDefault="001E63B8"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9CB6AAF" w14:textId="77777777" w:rsidR="001E63B8" w:rsidRDefault="001E63B8"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BC8950B" w14:textId="77777777" w:rsidR="001E63B8" w:rsidRDefault="001E63B8"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90A75D3" w14:textId="77777777" w:rsidR="001E63B8" w:rsidRDefault="001E63B8"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1570DA6" w14:textId="77777777" w:rsidR="001E63B8" w:rsidRDefault="001E63B8" w:rsidP="00AD1EE6">
            <w:pPr>
              <w:jc w:val="center"/>
              <w:rPr>
                <w:spacing w:val="-10"/>
                <w:sz w:val="18"/>
                <w:szCs w:val="18"/>
              </w:rPr>
            </w:pPr>
            <w:r w:rsidRPr="00A22C7F">
              <w:rPr>
                <w:sz w:val="18"/>
                <w:szCs w:val="18"/>
              </w:rPr>
              <w:t>0,0</w:t>
            </w:r>
          </w:p>
        </w:tc>
      </w:tr>
      <w:tr w:rsidR="001E63B8" w14:paraId="19FFB42A" w14:textId="77777777" w:rsidTr="00AD1EE6">
        <w:trPr>
          <w:trHeight w:val="2377"/>
        </w:trPr>
        <w:tc>
          <w:tcPr>
            <w:tcW w:w="473" w:type="dxa"/>
            <w:tcBorders>
              <w:top w:val="single" w:sz="4" w:space="0" w:color="auto"/>
              <w:left w:val="single" w:sz="4" w:space="0" w:color="auto"/>
              <w:bottom w:val="single" w:sz="4" w:space="0" w:color="auto"/>
              <w:right w:val="single" w:sz="4" w:space="0" w:color="auto"/>
            </w:tcBorders>
            <w:hideMark/>
          </w:tcPr>
          <w:p w14:paraId="344FBB65" w14:textId="77777777" w:rsidR="001E63B8" w:rsidRDefault="001E63B8" w:rsidP="00AD1EE6">
            <w:pPr>
              <w:widowControl w:val="0"/>
            </w:pPr>
            <w:r>
              <w:lastRenderedPageBreak/>
              <w:t>8.</w:t>
            </w:r>
          </w:p>
        </w:tc>
        <w:tc>
          <w:tcPr>
            <w:tcW w:w="1850" w:type="dxa"/>
            <w:tcBorders>
              <w:top w:val="single" w:sz="4" w:space="0" w:color="auto"/>
              <w:left w:val="single" w:sz="4" w:space="0" w:color="auto"/>
              <w:bottom w:val="single" w:sz="4" w:space="0" w:color="auto"/>
              <w:right w:val="single" w:sz="4" w:space="0" w:color="auto"/>
            </w:tcBorders>
          </w:tcPr>
          <w:p w14:paraId="71D4D19A" w14:textId="77777777" w:rsidR="001E63B8" w:rsidRPr="009A6776" w:rsidRDefault="001E63B8" w:rsidP="00AD1EE6">
            <w:pPr>
              <w:widowControl w:val="0"/>
            </w:pPr>
            <w:r w:rsidRPr="009A6776">
              <w:rPr>
                <w:sz w:val="22"/>
                <w:szCs w:val="22"/>
              </w:rPr>
              <w:t xml:space="preserve">Основное мероприятие </w:t>
            </w:r>
            <w:r>
              <w:rPr>
                <w:sz w:val="22"/>
                <w:szCs w:val="22"/>
              </w:rPr>
              <w:t>1.</w:t>
            </w:r>
            <w:r w:rsidRPr="009A6776">
              <w:rPr>
                <w:sz w:val="22"/>
                <w:szCs w:val="22"/>
              </w:rPr>
              <w:t>6</w:t>
            </w:r>
            <w:r>
              <w:rPr>
                <w:sz w:val="22"/>
                <w:szCs w:val="22"/>
              </w:rPr>
              <w:t>.</w:t>
            </w:r>
          </w:p>
          <w:p w14:paraId="0C79FED4" w14:textId="77777777" w:rsidR="001E63B8" w:rsidRPr="009A6776" w:rsidRDefault="001E63B8" w:rsidP="00AD1EE6">
            <w:pPr>
              <w:widowControl w:val="0"/>
            </w:pPr>
            <w:r w:rsidRPr="009A6776">
              <w:rPr>
                <w:sz w:val="22"/>
                <w:szCs w:val="22"/>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3F31C47C" w14:textId="77777777" w:rsidR="001E63B8" w:rsidRDefault="001E63B8" w:rsidP="00AD1EE6">
            <w:pPr>
              <w:widowControl w:val="0"/>
              <w:spacing w:line="232" w:lineRule="auto"/>
            </w:pPr>
            <w:r>
              <w:rPr>
                <w:sz w:val="22"/>
                <w:szCs w:val="22"/>
              </w:rPr>
              <w:t>Администрации Истоминского сельского поселения</w:t>
            </w:r>
          </w:p>
          <w:p w14:paraId="734BAF19" w14:textId="77777777" w:rsidR="001E63B8" w:rsidRDefault="001E63B8" w:rsidP="00AD1EE6">
            <w:pPr>
              <w:widowControl w:val="0"/>
              <w:spacing w:line="232"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39893B0F" w14:textId="77777777" w:rsidR="001E63B8" w:rsidRDefault="001E63B8"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60AB745B" w14:textId="77777777" w:rsidR="001E63B8" w:rsidRDefault="001E63B8"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2C9BB2F5" w14:textId="77777777" w:rsidR="001E63B8" w:rsidRDefault="001E63B8" w:rsidP="00AD1EE6">
            <w:pPr>
              <w:widowControl w:val="0"/>
              <w:spacing w:line="228" w:lineRule="auto"/>
              <w:jc w:val="center"/>
              <w:rPr>
                <w:spacing w:val="-14"/>
                <w:sz w:val="18"/>
                <w:szCs w:val="18"/>
              </w:rPr>
            </w:pPr>
            <w:r>
              <w:rPr>
                <w:spacing w:val="-14"/>
                <w:sz w:val="18"/>
                <w:szCs w:val="18"/>
              </w:rPr>
              <w:t>0210024480</w:t>
            </w:r>
          </w:p>
        </w:tc>
        <w:tc>
          <w:tcPr>
            <w:tcW w:w="427" w:type="dxa"/>
            <w:tcBorders>
              <w:top w:val="single" w:sz="4" w:space="0" w:color="auto"/>
              <w:left w:val="single" w:sz="4" w:space="0" w:color="auto"/>
              <w:bottom w:val="single" w:sz="4" w:space="0" w:color="auto"/>
              <w:right w:val="single" w:sz="4" w:space="0" w:color="auto"/>
            </w:tcBorders>
            <w:hideMark/>
          </w:tcPr>
          <w:p w14:paraId="6C2D2A0E" w14:textId="77777777" w:rsidR="001E63B8" w:rsidRDefault="001E63B8" w:rsidP="00AD1EE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1BB35F1D" w14:textId="77777777" w:rsidR="001E63B8" w:rsidRDefault="001E63B8" w:rsidP="00AD1EE6">
            <w:pPr>
              <w:widowControl w:val="0"/>
              <w:spacing w:line="228" w:lineRule="auto"/>
              <w:jc w:val="center"/>
              <w:rPr>
                <w:spacing w:val="-10"/>
                <w:sz w:val="18"/>
                <w:szCs w:val="18"/>
              </w:rPr>
            </w:pPr>
            <w:r>
              <w:rPr>
                <w:spacing w:val="-10"/>
                <w:sz w:val="18"/>
                <w:szCs w:val="18"/>
              </w:rPr>
              <w:t>40,0</w:t>
            </w:r>
          </w:p>
        </w:tc>
        <w:tc>
          <w:tcPr>
            <w:tcW w:w="567" w:type="dxa"/>
            <w:tcBorders>
              <w:top w:val="single" w:sz="4" w:space="0" w:color="auto"/>
              <w:left w:val="single" w:sz="4" w:space="0" w:color="auto"/>
              <w:bottom w:val="single" w:sz="4" w:space="0" w:color="auto"/>
              <w:right w:val="single" w:sz="4" w:space="0" w:color="auto"/>
            </w:tcBorders>
            <w:hideMark/>
          </w:tcPr>
          <w:p w14:paraId="4B54911C" w14:textId="77777777" w:rsidR="001E63B8" w:rsidRDefault="001E63B8" w:rsidP="00AD1EE6">
            <w:pPr>
              <w:widowControl w:val="0"/>
              <w:spacing w:line="228" w:lineRule="auto"/>
              <w:jc w:val="center"/>
              <w:rPr>
                <w:spacing w:val="-10"/>
                <w:sz w:val="18"/>
                <w:szCs w:val="18"/>
              </w:rPr>
            </w:pPr>
            <w:r>
              <w:rPr>
                <w:spacing w:val="-10"/>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14:paraId="064FB425"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hideMark/>
          </w:tcPr>
          <w:p w14:paraId="3ABEA22B"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3E602456"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95ED37C"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15E3E02A" w14:textId="77777777" w:rsidR="001E63B8" w:rsidRDefault="001E63B8"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14:paraId="621B73DD"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5238BF7F"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6175FA6"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9BD4E74"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E77883D"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2AB26CAB" w14:textId="77777777" w:rsidR="001E63B8" w:rsidRDefault="001E63B8" w:rsidP="00AD1EE6">
            <w:pPr>
              <w:jc w:val="center"/>
              <w:rPr>
                <w:spacing w:val="-10"/>
                <w:sz w:val="18"/>
                <w:szCs w:val="18"/>
              </w:rPr>
            </w:pPr>
            <w:r>
              <w:rPr>
                <w:spacing w:val="-10"/>
                <w:sz w:val="18"/>
                <w:szCs w:val="18"/>
              </w:rPr>
              <w:t>0,0</w:t>
            </w:r>
          </w:p>
        </w:tc>
      </w:tr>
      <w:tr w:rsidR="001E63B8" w14:paraId="374EB92B" w14:textId="77777777" w:rsidTr="00AD1EE6">
        <w:trPr>
          <w:trHeight w:val="2867"/>
        </w:trPr>
        <w:tc>
          <w:tcPr>
            <w:tcW w:w="473" w:type="dxa"/>
            <w:tcBorders>
              <w:top w:val="single" w:sz="4" w:space="0" w:color="auto"/>
              <w:left w:val="single" w:sz="4" w:space="0" w:color="auto"/>
              <w:bottom w:val="single" w:sz="4" w:space="0" w:color="auto"/>
              <w:right w:val="single" w:sz="4" w:space="0" w:color="auto"/>
            </w:tcBorders>
            <w:hideMark/>
          </w:tcPr>
          <w:p w14:paraId="01AF7326" w14:textId="77777777" w:rsidR="001E63B8" w:rsidRDefault="001E63B8" w:rsidP="00AD1EE6">
            <w:pPr>
              <w:widowControl w:val="0"/>
              <w:jc w:val="center"/>
            </w:pPr>
            <w:r>
              <w:t>9.</w:t>
            </w:r>
          </w:p>
        </w:tc>
        <w:tc>
          <w:tcPr>
            <w:tcW w:w="1850" w:type="dxa"/>
            <w:tcBorders>
              <w:top w:val="single" w:sz="4" w:space="0" w:color="auto"/>
              <w:left w:val="single" w:sz="4" w:space="0" w:color="auto"/>
              <w:bottom w:val="single" w:sz="4" w:space="0" w:color="auto"/>
              <w:right w:val="single" w:sz="4" w:space="0" w:color="auto"/>
            </w:tcBorders>
            <w:hideMark/>
          </w:tcPr>
          <w:p w14:paraId="42E11BA6" w14:textId="77777777" w:rsidR="001E63B8" w:rsidRPr="009A6776" w:rsidRDefault="001E63B8" w:rsidP="00AD1EE6">
            <w:pPr>
              <w:widowControl w:val="0"/>
            </w:pPr>
            <w:r w:rsidRPr="009A6776">
              <w:rPr>
                <w:sz w:val="22"/>
                <w:szCs w:val="22"/>
              </w:rPr>
              <w:t xml:space="preserve">Основное мероприятие </w:t>
            </w:r>
            <w:r>
              <w:rPr>
                <w:sz w:val="22"/>
                <w:szCs w:val="22"/>
              </w:rPr>
              <w:t>1.7.</w:t>
            </w:r>
          </w:p>
          <w:p w14:paraId="50EE748A" w14:textId="77777777" w:rsidR="001E63B8" w:rsidRPr="009A6776" w:rsidRDefault="001E63B8" w:rsidP="00AD1EE6">
            <w:pPr>
              <w:widowControl w:val="0"/>
            </w:pPr>
            <w:r w:rsidRPr="009A6776">
              <w:rPr>
                <w:sz w:val="22"/>
                <w:szCs w:val="22"/>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66F9BCAE" w14:textId="77777777" w:rsidR="001E63B8" w:rsidRDefault="001E63B8" w:rsidP="00AD1EE6">
            <w:pPr>
              <w:widowControl w:val="0"/>
              <w:spacing w:line="232" w:lineRule="auto"/>
            </w:pPr>
          </w:p>
        </w:tc>
        <w:tc>
          <w:tcPr>
            <w:tcW w:w="567" w:type="dxa"/>
            <w:tcBorders>
              <w:top w:val="single" w:sz="4" w:space="0" w:color="auto"/>
              <w:left w:val="single" w:sz="4" w:space="0" w:color="auto"/>
              <w:bottom w:val="single" w:sz="4" w:space="0" w:color="auto"/>
              <w:right w:val="single" w:sz="4" w:space="0" w:color="auto"/>
            </w:tcBorders>
            <w:hideMark/>
          </w:tcPr>
          <w:p w14:paraId="15C8444B" w14:textId="77777777" w:rsidR="001E63B8" w:rsidRDefault="001E63B8" w:rsidP="00AD1EE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3EF0A5FF" w14:textId="77777777" w:rsidR="001E63B8" w:rsidRDefault="001E63B8" w:rsidP="00AD1EE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311CFCAE" w14:textId="77777777" w:rsidR="001E63B8" w:rsidRDefault="001E63B8" w:rsidP="00AD1EE6">
            <w:pPr>
              <w:widowControl w:val="0"/>
              <w:spacing w:line="228" w:lineRule="auto"/>
              <w:jc w:val="center"/>
              <w:rPr>
                <w:spacing w:val="-14"/>
                <w:sz w:val="18"/>
                <w:szCs w:val="18"/>
                <w:lang w:val="en-US"/>
              </w:rPr>
            </w:pPr>
            <w:r>
              <w:rPr>
                <w:spacing w:val="-14"/>
                <w:sz w:val="18"/>
                <w:szCs w:val="18"/>
                <w:lang w:val="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40167F45" w14:textId="77777777" w:rsidR="001E63B8" w:rsidRDefault="001E63B8" w:rsidP="00AD1EE6">
            <w:pPr>
              <w:widowControl w:val="0"/>
              <w:spacing w:line="228" w:lineRule="auto"/>
              <w:jc w:val="center"/>
              <w:rPr>
                <w:spacing w:val="-10"/>
                <w:sz w:val="18"/>
                <w:szCs w:val="18"/>
                <w:lang w:val="en-US"/>
              </w:rPr>
            </w:pPr>
            <w:r>
              <w:rPr>
                <w:spacing w:val="-10"/>
                <w:sz w:val="18"/>
                <w:szCs w:val="18"/>
                <w:lang w:val="en-US"/>
              </w:rPr>
              <w:t>612</w:t>
            </w:r>
          </w:p>
        </w:tc>
        <w:tc>
          <w:tcPr>
            <w:tcW w:w="709" w:type="dxa"/>
            <w:tcBorders>
              <w:top w:val="single" w:sz="4" w:space="0" w:color="auto"/>
              <w:left w:val="single" w:sz="4" w:space="0" w:color="auto"/>
              <w:bottom w:val="single" w:sz="4" w:space="0" w:color="auto"/>
              <w:right w:val="single" w:sz="4" w:space="0" w:color="auto"/>
            </w:tcBorders>
            <w:hideMark/>
          </w:tcPr>
          <w:p w14:paraId="3A1D4EA9" w14:textId="77777777" w:rsidR="001E63B8" w:rsidRPr="00921E1F" w:rsidRDefault="001E63B8" w:rsidP="00AD1EE6">
            <w:pPr>
              <w:widowControl w:val="0"/>
              <w:spacing w:line="228" w:lineRule="auto"/>
              <w:jc w:val="center"/>
              <w:rPr>
                <w:spacing w:val="-10"/>
                <w:sz w:val="18"/>
                <w:szCs w:val="18"/>
              </w:rPr>
            </w:pPr>
            <w:r>
              <w:rPr>
                <w:spacing w:val="-10"/>
                <w:sz w:val="18"/>
                <w:szCs w:val="18"/>
              </w:rPr>
              <w:t>2</w:t>
            </w:r>
            <w:r w:rsidRPr="00921E1F">
              <w:rPr>
                <w:spacing w:val="-10"/>
                <w:sz w:val="18"/>
                <w:szCs w:val="18"/>
              </w:rPr>
              <w:t>00,1</w:t>
            </w:r>
          </w:p>
        </w:tc>
        <w:tc>
          <w:tcPr>
            <w:tcW w:w="567" w:type="dxa"/>
            <w:tcBorders>
              <w:top w:val="single" w:sz="4" w:space="0" w:color="auto"/>
              <w:left w:val="single" w:sz="4" w:space="0" w:color="auto"/>
              <w:bottom w:val="single" w:sz="4" w:space="0" w:color="auto"/>
              <w:right w:val="single" w:sz="4" w:space="0" w:color="auto"/>
            </w:tcBorders>
            <w:hideMark/>
          </w:tcPr>
          <w:p w14:paraId="115F8602" w14:textId="77777777" w:rsidR="001E63B8" w:rsidRPr="003913CE" w:rsidRDefault="001E63B8" w:rsidP="00AD1EE6">
            <w:pPr>
              <w:widowControl w:val="0"/>
              <w:spacing w:line="228" w:lineRule="auto"/>
              <w:jc w:val="center"/>
              <w:rPr>
                <w:spacing w:val="-10"/>
                <w:sz w:val="18"/>
                <w:szCs w:val="18"/>
              </w:rPr>
            </w:pPr>
            <w:r>
              <w:rPr>
                <w:spacing w:val="-10"/>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18A4C1B0" w14:textId="77777777" w:rsidR="001E63B8" w:rsidRDefault="001E63B8" w:rsidP="00AD1EE6">
            <w:pPr>
              <w:widowControl w:val="0"/>
              <w:spacing w:line="228" w:lineRule="auto"/>
              <w:jc w:val="center"/>
              <w:rPr>
                <w:spacing w:val="-10"/>
                <w:sz w:val="18"/>
                <w:szCs w:val="18"/>
              </w:rPr>
            </w:pPr>
            <w:r>
              <w:rPr>
                <w:spacing w:val="-10"/>
                <w:sz w:val="18"/>
                <w:szCs w:val="18"/>
              </w:rPr>
              <w:t>100,1</w:t>
            </w:r>
          </w:p>
        </w:tc>
        <w:tc>
          <w:tcPr>
            <w:tcW w:w="707" w:type="dxa"/>
            <w:tcBorders>
              <w:top w:val="single" w:sz="4" w:space="0" w:color="auto"/>
              <w:left w:val="single" w:sz="4" w:space="0" w:color="auto"/>
              <w:bottom w:val="single" w:sz="4" w:space="0" w:color="auto"/>
              <w:right w:val="single" w:sz="4" w:space="0" w:color="auto"/>
            </w:tcBorders>
          </w:tcPr>
          <w:p w14:paraId="03A730F1"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00D4346"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7DAB755"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CB82F16" w14:textId="77777777" w:rsidR="001E63B8" w:rsidRDefault="001E63B8"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40F35ED2"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38973A2"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B25E36B"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7926A58" w14:textId="77777777" w:rsidR="001E63B8" w:rsidRDefault="001E63B8"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7069015" w14:textId="77777777" w:rsidR="001E63B8" w:rsidRDefault="001E63B8"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1D22E80" w14:textId="77777777" w:rsidR="001E63B8" w:rsidRDefault="001E63B8" w:rsidP="00AD1EE6">
            <w:pPr>
              <w:jc w:val="center"/>
              <w:rPr>
                <w:spacing w:val="-10"/>
                <w:sz w:val="18"/>
                <w:szCs w:val="18"/>
              </w:rPr>
            </w:pPr>
            <w:r>
              <w:rPr>
                <w:spacing w:val="-10"/>
                <w:sz w:val="18"/>
                <w:szCs w:val="18"/>
              </w:rPr>
              <w:t>0,0</w:t>
            </w:r>
          </w:p>
        </w:tc>
      </w:tr>
      <w:tr w:rsidR="001E63B8" w14:paraId="202EC647" w14:textId="77777777" w:rsidTr="00AD1EE6">
        <w:trPr>
          <w:trHeight w:val="1706"/>
        </w:trPr>
        <w:tc>
          <w:tcPr>
            <w:tcW w:w="473" w:type="dxa"/>
            <w:tcBorders>
              <w:top w:val="single" w:sz="4" w:space="0" w:color="auto"/>
              <w:left w:val="single" w:sz="4" w:space="0" w:color="auto"/>
              <w:bottom w:val="single" w:sz="4" w:space="0" w:color="auto"/>
              <w:right w:val="single" w:sz="4" w:space="0" w:color="auto"/>
            </w:tcBorders>
          </w:tcPr>
          <w:p w14:paraId="62228A33" w14:textId="77777777" w:rsidR="001E63B8" w:rsidRPr="003462E7" w:rsidRDefault="001E63B8" w:rsidP="00AD1EE6">
            <w:pPr>
              <w:widowControl w:val="0"/>
              <w:jc w:val="center"/>
            </w:pPr>
            <w:r w:rsidRPr="003462E7">
              <w:t>10.</w:t>
            </w:r>
          </w:p>
          <w:p w14:paraId="621CAFBA" w14:textId="77777777" w:rsidR="001E63B8" w:rsidRPr="003462E7" w:rsidRDefault="001E63B8" w:rsidP="00AD1EE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018E4D50" w14:textId="77777777" w:rsidR="001E63B8" w:rsidRPr="003462E7" w:rsidRDefault="001E63B8" w:rsidP="00AD1EE6">
            <w:pPr>
              <w:widowControl w:val="0"/>
              <w:jc w:val="both"/>
              <w:rPr>
                <w:bCs/>
              </w:rPr>
            </w:pPr>
            <w:r w:rsidRPr="003462E7">
              <w:rPr>
                <w:bCs/>
                <w:sz w:val="22"/>
                <w:szCs w:val="22"/>
              </w:rPr>
              <w:t>Подпрограмма 2</w:t>
            </w:r>
          </w:p>
          <w:p w14:paraId="4B38A844" w14:textId="77777777" w:rsidR="001E63B8" w:rsidRPr="003462E7" w:rsidRDefault="001E63B8" w:rsidP="00AD1EE6">
            <w:pPr>
              <w:widowControl w:val="0"/>
              <w:jc w:val="both"/>
              <w:rPr>
                <w:bCs/>
              </w:rPr>
            </w:pPr>
            <w:r w:rsidRPr="003462E7">
              <w:rPr>
                <w:bCs/>
                <w:sz w:val="22"/>
                <w:szCs w:val="22"/>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579C0701" w14:textId="77777777" w:rsidR="001E63B8" w:rsidRPr="003462E7" w:rsidRDefault="001E63B8" w:rsidP="00AD1EE6">
            <w:pPr>
              <w:widowControl w:val="0"/>
              <w:spacing w:line="232" w:lineRule="auto"/>
            </w:pPr>
            <w:r w:rsidRPr="003462E7">
              <w:rPr>
                <w:sz w:val="22"/>
                <w:szCs w:val="22"/>
              </w:rPr>
              <w:t>Администрации Истоминского сельского поселения</w:t>
            </w:r>
          </w:p>
          <w:p w14:paraId="17C58F8D" w14:textId="77777777" w:rsidR="001E63B8" w:rsidRPr="003462E7" w:rsidRDefault="001E63B8" w:rsidP="00AD1EE6">
            <w:pPr>
              <w:widowControl w:val="0"/>
              <w:spacing w:line="228"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120D411"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33743A5D"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Х</w:t>
            </w:r>
          </w:p>
          <w:p w14:paraId="0CEFBF61" w14:textId="77777777" w:rsidR="001E63B8" w:rsidRPr="003462E7" w:rsidRDefault="001E63B8"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48DAB8D" w14:textId="77777777" w:rsidR="001E63B8" w:rsidRPr="003462E7" w:rsidRDefault="001E63B8" w:rsidP="00AD1EE6">
            <w:pPr>
              <w:widowControl w:val="0"/>
              <w:spacing w:line="228" w:lineRule="auto"/>
              <w:jc w:val="center"/>
              <w:rPr>
                <w:spacing w:val="-14"/>
                <w:sz w:val="18"/>
                <w:szCs w:val="18"/>
              </w:rPr>
            </w:pPr>
            <w:r w:rsidRPr="003462E7">
              <w:rPr>
                <w:spacing w:val="-14"/>
                <w:sz w:val="18"/>
                <w:szCs w:val="18"/>
              </w:rPr>
              <w:t>023 0000000</w:t>
            </w:r>
          </w:p>
        </w:tc>
        <w:tc>
          <w:tcPr>
            <w:tcW w:w="427" w:type="dxa"/>
            <w:tcBorders>
              <w:top w:val="single" w:sz="4" w:space="0" w:color="auto"/>
              <w:left w:val="single" w:sz="4" w:space="0" w:color="auto"/>
              <w:bottom w:val="single" w:sz="4" w:space="0" w:color="auto"/>
              <w:right w:val="single" w:sz="4" w:space="0" w:color="auto"/>
            </w:tcBorders>
          </w:tcPr>
          <w:p w14:paraId="29FB2CB8"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Х</w:t>
            </w:r>
          </w:p>
          <w:p w14:paraId="23EF6949" w14:textId="77777777" w:rsidR="001E63B8" w:rsidRPr="003462E7" w:rsidRDefault="001E63B8" w:rsidP="00AD1EE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2A6D236" w14:textId="77777777" w:rsidR="001E63B8" w:rsidRPr="003462E7" w:rsidRDefault="001E63B8" w:rsidP="00AD1EE6">
            <w:pPr>
              <w:widowControl w:val="0"/>
              <w:spacing w:line="228" w:lineRule="auto"/>
              <w:jc w:val="center"/>
              <w:rPr>
                <w:spacing w:val="-10"/>
                <w:sz w:val="18"/>
                <w:szCs w:val="18"/>
              </w:rPr>
            </w:pPr>
            <w:r>
              <w:rPr>
                <w:spacing w:val="-10"/>
                <w:sz w:val="18"/>
                <w:szCs w:val="18"/>
              </w:rPr>
              <w:t>2658,5</w:t>
            </w:r>
          </w:p>
        </w:tc>
        <w:tc>
          <w:tcPr>
            <w:tcW w:w="567" w:type="dxa"/>
            <w:tcBorders>
              <w:top w:val="single" w:sz="4" w:space="0" w:color="auto"/>
              <w:left w:val="single" w:sz="4" w:space="0" w:color="auto"/>
              <w:bottom w:val="single" w:sz="4" w:space="0" w:color="auto"/>
              <w:right w:val="single" w:sz="4" w:space="0" w:color="auto"/>
            </w:tcBorders>
            <w:hideMark/>
          </w:tcPr>
          <w:p w14:paraId="44DB4067"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13,1</w:t>
            </w:r>
          </w:p>
        </w:tc>
        <w:tc>
          <w:tcPr>
            <w:tcW w:w="709" w:type="dxa"/>
            <w:tcBorders>
              <w:top w:val="single" w:sz="4" w:space="0" w:color="auto"/>
              <w:left w:val="single" w:sz="4" w:space="0" w:color="auto"/>
              <w:bottom w:val="single" w:sz="4" w:space="0" w:color="auto"/>
              <w:right w:val="single" w:sz="4" w:space="0" w:color="auto"/>
            </w:tcBorders>
          </w:tcPr>
          <w:p w14:paraId="2A4280A4" w14:textId="77777777" w:rsidR="001E63B8" w:rsidRPr="003462E7" w:rsidRDefault="001E63B8" w:rsidP="00AD1EE6">
            <w:pPr>
              <w:widowControl w:val="0"/>
              <w:spacing w:line="228" w:lineRule="auto"/>
              <w:jc w:val="center"/>
              <w:rPr>
                <w:spacing w:val="-10"/>
                <w:sz w:val="18"/>
                <w:szCs w:val="18"/>
              </w:rPr>
            </w:pPr>
            <w:r>
              <w:rPr>
                <w:spacing w:val="-10"/>
                <w:sz w:val="18"/>
                <w:szCs w:val="18"/>
              </w:rPr>
              <w:t>2</w:t>
            </w:r>
            <w:r w:rsidRPr="003462E7">
              <w:rPr>
                <w:spacing w:val="-10"/>
                <w:sz w:val="18"/>
                <w:szCs w:val="18"/>
              </w:rPr>
              <w:t>93,2</w:t>
            </w:r>
          </w:p>
          <w:p w14:paraId="544DE985" w14:textId="77777777" w:rsidR="001E63B8" w:rsidRPr="003462E7" w:rsidRDefault="001E63B8" w:rsidP="00AD1EE6">
            <w:pPr>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4C047A44" w14:textId="77777777" w:rsidR="001E63B8" w:rsidRPr="003462E7" w:rsidRDefault="001E63B8" w:rsidP="00AD1EE6">
            <w:pPr>
              <w:widowControl w:val="0"/>
              <w:spacing w:line="228" w:lineRule="auto"/>
              <w:jc w:val="center"/>
              <w:rPr>
                <w:spacing w:val="-10"/>
                <w:sz w:val="18"/>
                <w:szCs w:val="18"/>
              </w:rPr>
            </w:pPr>
            <w:r>
              <w:rPr>
                <w:spacing w:val="-10"/>
                <w:sz w:val="18"/>
                <w:szCs w:val="18"/>
              </w:rPr>
              <w:t>1114,60</w:t>
            </w:r>
          </w:p>
          <w:p w14:paraId="62D37292" w14:textId="77777777" w:rsidR="001E63B8" w:rsidRPr="003462E7" w:rsidRDefault="001E63B8"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4DF2C25" w14:textId="77777777" w:rsidR="001E63B8" w:rsidRPr="003462E7" w:rsidRDefault="001E63B8" w:rsidP="00AD1EE6">
            <w:pPr>
              <w:widowControl w:val="0"/>
              <w:spacing w:line="228" w:lineRule="auto"/>
              <w:jc w:val="center"/>
              <w:rPr>
                <w:spacing w:val="-10"/>
                <w:sz w:val="18"/>
                <w:szCs w:val="18"/>
              </w:rPr>
            </w:pPr>
            <w:r>
              <w:rPr>
                <w:spacing w:val="-10"/>
                <w:sz w:val="18"/>
                <w:szCs w:val="18"/>
              </w:rPr>
              <w:t>1237,6</w:t>
            </w:r>
          </w:p>
          <w:p w14:paraId="60AD70DD" w14:textId="77777777" w:rsidR="001E63B8" w:rsidRPr="003462E7" w:rsidRDefault="001E63B8"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CFBDED"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54B61FA9" w14:textId="77777777" w:rsidR="001E63B8" w:rsidRPr="003462E7" w:rsidRDefault="001E63B8"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9E98C41"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3FB68F1A" w14:textId="77777777" w:rsidR="001E63B8" w:rsidRPr="003462E7" w:rsidRDefault="001E63B8" w:rsidP="00AD1EE6">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14:paraId="599CAB17"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6A5C789B" w14:textId="77777777" w:rsidR="001E63B8" w:rsidRPr="003462E7" w:rsidRDefault="001E63B8"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88BB7AF"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2312AB90" w14:textId="77777777" w:rsidR="001E63B8" w:rsidRPr="003462E7" w:rsidRDefault="001E63B8"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E4C77E0"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769F8791" w14:textId="77777777" w:rsidR="001E63B8" w:rsidRPr="003462E7" w:rsidRDefault="001E63B8"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120B28B"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3E6E7BDA" w14:textId="77777777" w:rsidR="001E63B8" w:rsidRPr="003462E7" w:rsidRDefault="001E63B8"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922F9D"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16397693" w14:textId="77777777" w:rsidR="001E63B8" w:rsidRPr="003462E7" w:rsidRDefault="001E63B8"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586A564" w14:textId="77777777" w:rsidR="001E63B8" w:rsidRPr="003462E7" w:rsidRDefault="001E63B8" w:rsidP="00AD1EE6">
            <w:pPr>
              <w:widowControl w:val="0"/>
              <w:spacing w:line="228" w:lineRule="auto"/>
              <w:jc w:val="center"/>
              <w:rPr>
                <w:spacing w:val="-10"/>
                <w:sz w:val="18"/>
                <w:szCs w:val="18"/>
              </w:rPr>
            </w:pPr>
            <w:r w:rsidRPr="003462E7">
              <w:rPr>
                <w:spacing w:val="-10"/>
                <w:sz w:val="18"/>
                <w:szCs w:val="18"/>
              </w:rPr>
              <w:t>0,0</w:t>
            </w:r>
          </w:p>
          <w:p w14:paraId="0983CBD1" w14:textId="77777777" w:rsidR="001E63B8" w:rsidRPr="003462E7" w:rsidRDefault="001E63B8" w:rsidP="00AD1EE6">
            <w:pPr>
              <w:jc w:val="center"/>
              <w:rPr>
                <w:sz w:val="18"/>
                <w:szCs w:val="18"/>
              </w:rPr>
            </w:pPr>
          </w:p>
        </w:tc>
      </w:tr>
      <w:tr w:rsidR="001E63B8" w14:paraId="0BEA27AD"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tcPr>
          <w:p w14:paraId="3D7951DB" w14:textId="77777777" w:rsidR="001E63B8" w:rsidRPr="0069740F" w:rsidRDefault="001E63B8" w:rsidP="00AD1EE6">
            <w:pPr>
              <w:widowControl w:val="0"/>
            </w:pPr>
            <w:r w:rsidRPr="0069740F">
              <w:lastRenderedPageBreak/>
              <w:t>11.</w:t>
            </w:r>
          </w:p>
          <w:p w14:paraId="72462402" w14:textId="77777777" w:rsidR="001E63B8" w:rsidRPr="0069740F" w:rsidRDefault="001E63B8" w:rsidP="00AD1EE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07E05EAF" w14:textId="77777777" w:rsidR="001E63B8" w:rsidRPr="0069740F" w:rsidRDefault="001E63B8" w:rsidP="00AD1EE6">
            <w:pPr>
              <w:widowControl w:val="0"/>
              <w:rPr>
                <w:bCs/>
              </w:rPr>
            </w:pPr>
            <w:r w:rsidRPr="0069740F">
              <w:rPr>
                <w:bCs/>
                <w:sz w:val="22"/>
                <w:szCs w:val="22"/>
              </w:rPr>
              <w:t>Основное мероприятия 2.1.</w:t>
            </w:r>
          </w:p>
          <w:p w14:paraId="459D2016" w14:textId="77777777" w:rsidR="001E63B8" w:rsidRPr="0069740F" w:rsidRDefault="001E63B8" w:rsidP="00AD1EE6">
            <w:pPr>
              <w:widowControl w:val="0"/>
              <w:rPr>
                <w:bCs/>
              </w:rPr>
            </w:pPr>
            <w:r w:rsidRPr="0069740F">
              <w:rPr>
                <w:bCs/>
                <w:sz w:val="22"/>
                <w:szCs w:val="22"/>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37E4D4E5" w14:textId="77777777" w:rsidR="001E63B8" w:rsidRPr="0069740F" w:rsidRDefault="001E63B8" w:rsidP="00AD1EE6">
            <w:pPr>
              <w:widowControl w:val="0"/>
              <w:spacing w:line="232" w:lineRule="auto"/>
            </w:pPr>
            <w:r w:rsidRPr="0069740F">
              <w:rPr>
                <w:sz w:val="22"/>
                <w:szCs w:val="22"/>
              </w:rPr>
              <w:t>Администрации Истоминского сельского поселения</w:t>
            </w:r>
          </w:p>
          <w:p w14:paraId="60C8140E" w14:textId="77777777" w:rsidR="001E63B8" w:rsidRPr="0069740F" w:rsidRDefault="001E63B8" w:rsidP="00AD1EE6">
            <w:pPr>
              <w:widowControl w:val="0"/>
              <w:spacing w:line="228" w:lineRule="auto"/>
            </w:pPr>
            <w:r w:rsidRPr="0069740F">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6B64622"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9AD7984"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1F1B9DD6" w14:textId="77777777" w:rsidR="001E63B8" w:rsidRPr="0069740F" w:rsidRDefault="001E63B8" w:rsidP="00AD1EE6">
            <w:pPr>
              <w:widowControl w:val="0"/>
              <w:spacing w:line="228" w:lineRule="auto"/>
              <w:jc w:val="center"/>
              <w:rPr>
                <w:spacing w:val="-14"/>
                <w:sz w:val="18"/>
                <w:szCs w:val="18"/>
              </w:rPr>
            </w:pPr>
            <w:r w:rsidRPr="0069740F">
              <w:rPr>
                <w:spacing w:val="-14"/>
                <w:sz w:val="18"/>
                <w:szCs w:val="18"/>
              </w:rPr>
              <w:t>0230024080</w:t>
            </w:r>
          </w:p>
        </w:tc>
        <w:tc>
          <w:tcPr>
            <w:tcW w:w="427" w:type="dxa"/>
            <w:tcBorders>
              <w:top w:val="single" w:sz="4" w:space="0" w:color="auto"/>
              <w:left w:val="single" w:sz="4" w:space="0" w:color="auto"/>
              <w:bottom w:val="single" w:sz="4" w:space="0" w:color="auto"/>
              <w:right w:val="single" w:sz="4" w:space="0" w:color="auto"/>
            </w:tcBorders>
            <w:hideMark/>
          </w:tcPr>
          <w:p w14:paraId="0182EF44"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1721B2FC" w14:textId="77777777" w:rsidR="001E63B8" w:rsidRPr="0069740F" w:rsidRDefault="001E63B8" w:rsidP="00AD1EE6">
            <w:pPr>
              <w:widowControl w:val="0"/>
              <w:spacing w:line="228" w:lineRule="auto"/>
              <w:jc w:val="center"/>
              <w:rPr>
                <w:spacing w:val="-10"/>
                <w:sz w:val="18"/>
                <w:szCs w:val="18"/>
              </w:rPr>
            </w:pPr>
            <w:r>
              <w:rPr>
                <w:spacing w:val="-10"/>
                <w:sz w:val="18"/>
                <w:szCs w:val="18"/>
              </w:rPr>
              <w:t>124,5</w:t>
            </w:r>
          </w:p>
        </w:tc>
        <w:tc>
          <w:tcPr>
            <w:tcW w:w="567" w:type="dxa"/>
            <w:tcBorders>
              <w:top w:val="single" w:sz="4" w:space="0" w:color="auto"/>
              <w:left w:val="single" w:sz="4" w:space="0" w:color="auto"/>
              <w:bottom w:val="single" w:sz="4" w:space="0" w:color="auto"/>
              <w:right w:val="single" w:sz="4" w:space="0" w:color="auto"/>
            </w:tcBorders>
            <w:hideMark/>
          </w:tcPr>
          <w:p w14:paraId="02DC38A1"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3,1</w:t>
            </w:r>
          </w:p>
        </w:tc>
        <w:tc>
          <w:tcPr>
            <w:tcW w:w="709" w:type="dxa"/>
            <w:tcBorders>
              <w:top w:val="single" w:sz="4" w:space="0" w:color="auto"/>
              <w:left w:val="single" w:sz="4" w:space="0" w:color="auto"/>
              <w:bottom w:val="single" w:sz="4" w:space="0" w:color="auto"/>
              <w:right w:val="single" w:sz="4" w:space="0" w:color="auto"/>
            </w:tcBorders>
          </w:tcPr>
          <w:p w14:paraId="5575379D" w14:textId="77777777" w:rsidR="001E63B8" w:rsidRPr="003462E7" w:rsidRDefault="001E63B8" w:rsidP="00AD1EE6">
            <w:pPr>
              <w:widowControl w:val="0"/>
              <w:spacing w:line="228" w:lineRule="auto"/>
              <w:jc w:val="center"/>
              <w:rPr>
                <w:spacing w:val="-10"/>
                <w:sz w:val="18"/>
                <w:szCs w:val="18"/>
              </w:rPr>
            </w:pPr>
            <w:r w:rsidRPr="0069740F">
              <w:rPr>
                <w:spacing w:val="-10"/>
                <w:sz w:val="18"/>
                <w:szCs w:val="18"/>
              </w:rPr>
              <w:t>93,2</w:t>
            </w:r>
          </w:p>
        </w:tc>
        <w:tc>
          <w:tcPr>
            <w:tcW w:w="707" w:type="dxa"/>
            <w:tcBorders>
              <w:top w:val="single" w:sz="4" w:space="0" w:color="auto"/>
              <w:left w:val="single" w:sz="4" w:space="0" w:color="auto"/>
              <w:bottom w:val="single" w:sz="4" w:space="0" w:color="auto"/>
              <w:right w:val="single" w:sz="4" w:space="0" w:color="auto"/>
            </w:tcBorders>
          </w:tcPr>
          <w:p w14:paraId="0CE3704C" w14:textId="77777777" w:rsidR="001E63B8" w:rsidRPr="00AB0B99" w:rsidRDefault="001E63B8" w:rsidP="00AD1EE6">
            <w:pPr>
              <w:widowControl w:val="0"/>
              <w:spacing w:line="228" w:lineRule="auto"/>
              <w:jc w:val="center"/>
              <w:rPr>
                <w:color w:val="000000" w:themeColor="text1"/>
                <w:spacing w:val="-10"/>
                <w:sz w:val="18"/>
                <w:szCs w:val="18"/>
              </w:rPr>
            </w:pPr>
            <w:r>
              <w:rPr>
                <w:color w:val="000000" w:themeColor="text1"/>
                <w:spacing w:val="-10"/>
                <w:sz w:val="18"/>
                <w:szCs w:val="18"/>
              </w:rPr>
              <w:t>75,2</w:t>
            </w:r>
          </w:p>
        </w:tc>
        <w:tc>
          <w:tcPr>
            <w:tcW w:w="708" w:type="dxa"/>
            <w:tcBorders>
              <w:top w:val="single" w:sz="4" w:space="0" w:color="auto"/>
              <w:left w:val="single" w:sz="4" w:space="0" w:color="auto"/>
              <w:bottom w:val="single" w:sz="4" w:space="0" w:color="auto"/>
              <w:right w:val="single" w:sz="4" w:space="0" w:color="auto"/>
            </w:tcBorders>
          </w:tcPr>
          <w:p w14:paraId="0C57D5C6"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0B0CF52"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A0E2DB8"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4CFCB6C6" w14:textId="77777777" w:rsidR="001E63B8" w:rsidRPr="003462E7" w:rsidRDefault="001E63B8" w:rsidP="00AD1EE6">
            <w:pPr>
              <w:widowControl w:val="0"/>
              <w:spacing w:line="228" w:lineRule="auto"/>
              <w:jc w:val="center"/>
              <w:rPr>
                <w:spacing w:val="-10"/>
                <w:sz w:val="18"/>
                <w:szCs w:val="18"/>
              </w:rPr>
            </w:pPr>
            <w:r w:rsidRPr="0069740F">
              <w:rPr>
                <w:spacing w:val="-10"/>
                <w:sz w:val="18"/>
                <w:szCs w:val="18"/>
              </w:rPr>
              <w:t>0,</w:t>
            </w:r>
            <w:r>
              <w:rPr>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15FC95FC"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612A609"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47877AA"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C93B123"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8FF79A2" w14:textId="77777777" w:rsidR="001E63B8" w:rsidRPr="003462E7" w:rsidRDefault="001E63B8" w:rsidP="00AD1EE6">
            <w:pPr>
              <w:widowControl w:val="0"/>
              <w:spacing w:line="228" w:lineRule="auto"/>
              <w:jc w:val="center"/>
              <w:rPr>
                <w:spacing w:val="-10"/>
                <w:sz w:val="18"/>
                <w:szCs w:val="18"/>
              </w:rPr>
            </w:pPr>
            <w:r>
              <w:rPr>
                <w:spacing w:val="-10"/>
                <w:sz w:val="18"/>
                <w:szCs w:val="18"/>
              </w:rPr>
              <w:t>0,0</w:t>
            </w:r>
          </w:p>
        </w:tc>
      </w:tr>
      <w:tr w:rsidR="001E63B8" w14:paraId="512C8DF3"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tcPr>
          <w:p w14:paraId="3100D9F0" w14:textId="77777777" w:rsidR="001E63B8" w:rsidRPr="0069740F" w:rsidRDefault="001E63B8" w:rsidP="00AD1EE6">
            <w:pPr>
              <w:widowControl w:val="0"/>
            </w:pPr>
            <w:r w:rsidRPr="0069740F">
              <w:t>12.</w:t>
            </w:r>
          </w:p>
        </w:tc>
        <w:tc>
          <w:tcPr>
            <w:tcW w:w="1850" w:type="dxa"/>
            <w:tcBorders>
              <w:top w:val="single" w:sz="4" w:space="0" w:color="auto"/>
              <w:left w:val="single" w:sz="4" w:space="0" w:color="auto"/>
              <w:bottom w:val="single" w:sz="4" w:space="0" w:color="auto"/>
              <w:right w:val="single" w:sz="4" w:space="0" w:color="auto"/>
            </w:tcBorders>
            <w:hideMark/>
          </w:tcPr>
          <w:p w14:paraId="08B5879C" w14:textId="77777777" w:rsidR="001E63B8" w:rsidRPr="0069740F" w:rsidRDefault="001E63B8" w:rsidP="00AD1EE6">
            <w:pPr>
              <w:widowControl w:val="0"/>
              <w:rPr>
                <w:bCs/>
              </w:rPr>
            </w:pPr>
            <w:r w:rsidRPr="0069740F">
              <w:rPr>
                <w:bCs/>
                <w:sz w:val="22"/>
                <w:szCs w:val="22"/>
              </w:rPr>
              <w:t>Основное мероприятие 2.2.</w:t>
            </w:r>
          </w:p>
          <w:p w14:paraId="372020B9" w14:textId="77777777" w:rsidR="001E63B8" w:rsidRPr="0069740F" w:rsidRDefault="001E63B8" w:rsidP="00AD1EE6">
            <w:pPr>
              <w:widowControl w:val="0"/>
              <w:rPr>
                <w:bCs/>
              </w:rPr>
            </w:pPr>
            <w:r w:rsidRPr="0069740F">
              <w:rPr>
                <w:bCs/>
                <w:sz w:val="22"/>
                <w:szCs w:val="22"/>
              </w:rPr>
              <w:t>Расходы на разработку проектно-сметной документации на  капитальный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669423C2" w14:textId="77777777" w:rsidR="001E63B8" w:rsidRPr="0069740F" w:rsidRDefault="001E63B8" w:rsidP="00AD1EE6">
            <w:pPr>
              <w:widowControl w:val="0"/>
              <w:spacing w:line="232" w:lineRule="auto"/>
            </w:pPr>
            <w:r w:rsidRPr="0069740F">
              <w:rPr>
                <w:sz w:val="22"/>
                <w:szCs w:val="22"/>
              </w:rPr>
              <w:t xml:space="preserve">Администрация </w:t>
            </w:r>
          </w:p>
          <w:p w14:paraId="5C2CBF6A" w14:textId="77777777" w:rsidR="001E63B8" w:rsidRPr="0069740F" w:rsidRDefault="001E63B8" w:rsidP="00AD1EE6">
            <w:pPr>
              <w:widowControl w:val="0"/>
              <w:spacing w:line="232" w:lineRule="auto"/>
            </w:pPr>
            <w:r w:rsidRPr="0069740F">
              <w:rPr>
                <w:sz w:val="22"/>
                <w:szCs w:val="22"/>
              </w:rPr>
              <w:t>Истоминского</w:t>
            </w:r>
          </w:p>
          <w:p w14:paraId="3BB81B9A" w14:textId="77777777" w:rsidR="001E63B8" w:rsidRPr="0069740F" w:rsidRDefault="001E63B8" w:rsidP="00AD1EE6">
            <w:pPr>
              <w:widowControl w:val="0"/>
              <w:spacing w:line="232" w:lineRule="auto"/>
            </w:pPr>
            <w:r w:rsidRPr="0069740F">
              <w:rPr>
                <w:sz w:val="22"/>
                <w:szCs w:val="22"/>
              </w:rPr>
              <w:t>сельского</w:t>
            </w:r>
          </w:p>
          <w:p w14:paraId="2107B179" w14:textId="77777777" w:rsidR="001E63B8" w:rsidRPr="0069740F" w:rsidRDefault="001E63B8" w:rsidP="00AD1EE6">
            <w:pPr>
              <w:widowControl w:val="0"/>
              <w:spacing w:line="232" w:lineRule="auto"/>
            </w:pPr>
            <w:r w:rsidRPr="0069740F">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3F303038" w14:textId="77777777" w:rsidR="001E63B8" w:rsidRPr="0069740F" w:rsidRDefault="001E63B8" w:rsidP="00AD1EE6">
            <w:pPr>
              <w:widowControl w:val="0"/>
              <w:spacing w:line="228" w:lineRule="auto"/>
              <w:jc w:val="center"/>
              <w:rPr>
                <w:spacing w:val="-10"/>
                <w:sz w:val="18"/>
                <w:szCs w:val="18"/>
                <w:lang w:val="en-US"/>
              </w:rPr>
            </w:pPr>
            <w:r w:rsidRPr="0069740F">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36B6B633" w14:textId="77777777" w:rsidR="001E63B8" w:rsidRPr="0069740F" w:rsidRDefault="001E63B8" w:rsidP="00AD1EE6">
            <w:pPr>
              <w:widowControl w:val="0"/>
              <w:spacing w:line="228" w:lineRule="auto"/>
              <w:jc w:val="center"/>
              <w:rPr>
                <w:spacing w:val="-10"/>
                <w:sz w:val="18"/>
                <w:szCs w:val="18"/>
                <w:lang w:val="en-US"/>
              </w:rPr>
            </w:pPr>
            <w:r w:rsidRPr="0069740F">
              <w:rPr>
                <w:spacing w:val="-10"/>
                <w:sz w:val="18"/>
                <w:szCs w:val="18"/>
                <w:lang w:val="en-US"/>
              </w:rPr>
              <w:t>0801</w:t>
            </w:r>
          </w:p>
        </w:tc>
        <w:tc>
          <w:tcPr>
            <w:tcW w:w="567" w:type="dxa"/>
            <w:tcBorders>
              <w:top w:val="single" w:sz="4" w:space="0" w:color="auto"/>
              <w:left w:val="single" w:sz="4" w:space="0" w:color="auto"/>
              <w:bottom w:val="single" w:sz="4" w:space="0" w:color="auto"/>
              <w:right w:val="single" w:sz="4" w:space="0" w:color="auto"/>
            </w:tcBorders>
            <w:hideMark/>
          </w:tcPr>
          <w:p w14:paraId="1A78A4E9" w14:textId="77777777" w:rsidR="001E63B8" w:rsidRPr="0069740F" w:rsidRDefault="001E63B8" w:rsidP="00AD1EE6">
            <w:pPr>
              <w:widowControl w:val="0"/>
              <w:spacing w:line="228" w:lineRule="auto"/>
              <w:jc w:val="center"/>
              <w:rPr>
                <w:spacing w:val="-14"/>
                <w:sz w:val="18"/>
                <w:szCs w:val="18"/>
                <w:lang w:val="en-US"/>
              </w:rPr>
            </w:pPr>
            <w:r w:rsidRPr="0069740F">
              <w:rPr>
                <w:spacing w:val="-14"/>
                <w:sz w:val="18"/>
                <w:szCs w:val="18"/>
                <w:lang w:val="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215B4514" w14:textId="77777777" w:rsidR="001E63B8" w:rsidRPr="0069740F" w:rsidRDefault="001E63B8" w:rsidP="00AD1EE6">
            <w:pPr>
              <w:widowControl w:val="0"/>
              <w:spacing w:line="228" w:lineRule="auto"/>
              <w:jc w:val="center"/>
              <w:rPr>
                <w:spacing w:val="-10"/>
                <w:sz w:val="18"/>
                <w:szCs w:val="18"/>
                <w:lang w:val="en-US"/>
              </w:rPr>
            </w:pPr>
            <w:r w:rsidRPr="0069740F">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hideMark/>
          </w:tcPr>
          <w:p w14:paraId="4575E037"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14:paraId="5627708D"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4215B181"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5478B5D"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4BA3F09"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8110459"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FE0C07E"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1C458CC6"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3364A18"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4C53D1B"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DC60C19"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1CB0C60"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5A68AEE" w14:textId="77777777" w:rsidR="001E63B8" w:rsidRPr="0069740F" w:rsidRDefault="001E63B8" w:rsidP="00AD1EE6">
            <w:pPr>
              <w:widowControl w:val="0"/>
              <w:spacing w:line="228" w:lineRule="auto"/>
              <w:jc w:val="center"/>
              <w:rPr>
                <w:spacing w:val="-10"/>
                <w:sz w:val="18"/>
                <w:szCs w:val="18"/>
              </w:rPr>
            </w:pPr>
            <w:r w:rsidRPr="0069740F">
              <w:rPr>
                <w:spacing w:val="-10"/>
                <w:sz w:val="18"/>
                <w:szCs w:val="18"/>
              </w:rPr>
              <w:t>0,0</w:t>
            </w:r>
          </w:p>
        </w:tc>
      </w:tr>
      <w:tr w:rsidR="001E63B8" w14:paraId="4B72D232"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354E73AD" w14:textId="77777777" w:rsidR="001E63B8" w:rsidRPr="00C353D8" w:rsidRDefault="001E63B8" w:rsidP="00AD1EE6">
            <w:pPr>
              <w:widowControl w:val="0"/>
              <w:rPr>
                <w:highlight w:val="yellow"/>
              </w:rPr>
            </w:pPr>
            <w:r w:rsidRPr="009A6776">
              <w:t>13.</w:t>
            </w:r>
          </w:p>
        </w:tc>
        <w:tc>
          <w:tcPr>
            <w:tcW w:w="1850" w:type="dxa"/>
            <w:tcBorders>
              <w:top w:val="single" w:sz="4" w:space="0" w:color="auto"/>
              <w:left w:val="single" w:sz="4" w:space="0" w:color="auto"/>
              <w:bottom w:val="single" w:sz="4" w:space="0" w:color="auto"/>
              <w:right w:val="single" w:sz="4" w:space="0" w:color="auto"/>
            </w:tcBorders>
          </w:tcPr>
          <w:p w14:paraId="1DB889DE" w14:textId="77777777" w:rsidR="001E63B8" w:rsidRPr="009A6776" w:rsidRDefault="001E63B8" w:rsidP="00AD1EE6">
            <w:pPr>
              <w:widowControl w:val="0"/>
              <w:rPr>
                <w:bCs/>
                <w:color w:val="000000"/>
              </w:rPr>
            </w:pPr>
            <w:r w:rsidRPr="009A6776">
              <w:rPr>
                <w:bCs/>
                <w:color w:val="000000"/>
                <w:sz w:val="22"/>
                <w:szCs w:val="22"/>
              </w:rPr>
              <w:t xml:space="preserve">Основное мероприятие </w:t>
            </w:r>
            <w:r>
              <w:rPr>
                <w:bCs/>
                <w:color w:val="000000"/>
                <w:sz w:val="22"/>
                <w:szCs w:val="22"/>
              </w:rPr>
              <w:t>2.3.</w:t>
            </w:r>
          </w:p>
          <w:p w14:paraId="4B8DD134" w14:textId="77777777" w:rsidR="001E63B8" w:rsidRPr="009A6776" w:rsidRDefault="001E63B8" w:rsidP="00AD1EE6">
            <w:pPr>
              <w:widowControl w:val="0"/>
              <w:rPr>
                <w:bCs/>
                <w:color w:val="000000"/>
              </w:rPr>
            </w:pPr>
            <w:r w:rsidRPr="009A6776">
              <w:rPr>
                <w:bCs/>
                <w:color w:val="000000"/>
                <w:sz w:val="22"/>
                <w:szCs w:val="22"/>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tcPr>
          <w:p w14:paraId="1A9FA3A4" w14:textId="77777777" w:rsidR="001E63B8" w:rsidRPr="00AE216E" w:rsidRDefault="001E63B8" w:rsidP="00AD1EE6">
            <w:pPr>
              <w:widowControl w:val="0"/>
              <w:spacing w:line="232" w:lineRule="auto"/>
            </w:pPr>
            <w:r w:rsidRPr="00AE216E">
              <w:rPr>
                <w:sz w:val="22"/>
                <w:szCs w:val="22"/>
              </w:rPr>
              <w:t xml:space="preserve">Администрация </w:t>
            </w:r>
          </w:p>
          <w:p w14:paraId="795585B2" w14:textId="77777777" w:rsidR="001E63B8" w:rsidRPr="00AE216E" w:rsidRDefault="001E63B8" w:rsidP="00AD1EE6">
            <w:pPr>
              <w:widowControl w:val="0"/>
              <w:spacing w:line="232" w:lineRule="auto"/>
            </w:pPr>
            <w:r w:rsidRPr="00AE216E">
              <w:rPr>
                <w:sz w:val="22"/>
                <w:szCs w:val="22"/>
              </w:rPr>
              <w:t>Истоминского</w:t>
            </w:r>
          </w:p>
          <w:p w14:paraId="60F6E391" w14:textId="77777777" w:rsidR="001E63B8" w:rsidRPr="00AE216E" w:rsidRDefault="001E63B8" w:rsidP="00AD1EE6">
            <w:pPr>
              <w:widowControl w:val="0"/>
              <w:spacing w:line="232" w:lineRule="auto"/>
            </w:pPr>
            <w:r w:rsidRPr="00AE216E">
              <w:rPr>
                <w:sz w:val="22"/>
                <w:szCs w:val="22"/>
              </w:rPr>
              <w:t>сельского</w:t>
            </w:r>
          </w:p>
          <w:p w14:paraId="7A850CB6" w14:textId="77777777" w:rsidR="001E63B8" w:rsidRPr="00AE216E" w:rsidRDefault="001E63B8"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5D45968E" w14:textId="77777777" w:rsidR="001E63B8" w:rsidRPr="00C353D8" w:rsidRDefault="001E63B8" w:rsidP="00AD1EE6">
            <w:pPr>
              <w:widowControl w:val="0"/>
              <w:spacing w:line="228" w:lineRule="auto"/>
              <w:jc w:val="center"/>
              <w:rPr>
                <w:spacing w:val="-10"/>
                <w:sz w:val="18"/>
                <w:szCs w:val="18"/>
                <w:highlight w:val="yellow"/>
              </w:rPr>
            </w:pPr>
            <w:r w:rsidRPr="00AE216E">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1ADA9EA" w14:textId="77777777" w:rsidR="001E63B8" w:rsidRPr="00AE216E" w:rsidRDefault="001E63B8" w:rsidP="00AD1EE6">
            <w:pPr>
              <w:widowControl w:val="0"/>
              <w:spacing w:line="228" w:lineRule="auto"/>
              <w:jc w:val="center"/>
              <w:rPr>
                <w:spacing w:val="-10"/>
                <w:sz w:val="18"/>
                <w:szCs w:val="18"/>
              </w:rPr>
            </w:pPr>
            <w:r w:rsidRPr="00AE216E">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0E5C582B" w14:textId="77777777" w:rsidR="001E63B8" w:rsidRPr="00AE216E" w:rsidRDefault="001E63B8" w:rsidP="00AD1EE6">
            <w:pPr>
              <w:widowControl w:val="0"/>
              <w:spacing w:line="228" w:lineRule="auto"/>
              <w:jc w:val="center"/>
              <w:rPr>
                <w:spacing w:val="-14"/>
                <w:sz w:val="18"/>
                <w:szCs w:val="18"/>
              </w:rPr>
            </w:pPr>
            <w:r w:rsidRPr="00AE216E">
              <w:rPr>
                <w:spacing w:val="-14"/>
                <w:sz w:val="18"/>
                <w:szCs w:val="18"/>
              </w:rPr>
              <w:t>0230024560</w:t>
            </w:r>
          </w:p>
        </w:tc>
        <w:tc>
          <w:tcPr>
            <w:tcW w:w="427" w:type="dxa"/>
            <w:tcBorders>
              <w:top w:val="single" w:sz="4" w:space="0" w:color="auto"/>
              <w:left w:val="single" w:sz="4" w:space="0" w:color="auto"/>
              <w:bottom w:val="single" w:sz="4" w:space="0" w:color="auto"/>
              <w:right w:val="single" w:sz="4" w:space="0" w:color="auto"/>
            </w:tcBorders>
          </w:tcPr>
          <w:p w14:paraId="07AF1B27" w14:textId="77777777" w:rsidR="001E63B8" w:rsidRPr="00C353D8" w:rsidRDefault="001E63B8" w:rsidP="00AD1EE6">
            <w:pPr>
              <w:widowControl w:val="0"/>
              <w:spacing w:line="228" w:lineRule="auto"/>
              <w:jc w:val="center"/>
              <w:rPr>
                <w:spacing w:val="-10"/>
                <w:sz w:val="18"/>
                <w:szCs w:val="18"/>
                <w:highlight w:val="yellow"/>
              </w:rPr>
            </w:pPr>
            <w:r w:rsidRPr="00AE216E">
              <w:rPr>
                <w:spacing w:val="-10"/>
                <w:sz w:val="18"/>
                <w:szCs w:val="18"/>
              </w:rPr>
              <w:t>240</w:t>
            </w:r>
          </w:p>
        </w:tc>
        <w:tc>
          <w:tcPr>
            <w:tcW w:w="709" w:type="dxa"/>
            <w:tcBorders>
              <w:top w:val="single" w:sz="4" w:space="0" w:color="auto"/>
              <w:left w:val="single" w:sz="4" w:space="0" w:color="auto"/>
              <w:bottom w:val="single" w:sz="4" w:space="0" w:color="auto"/>
              <w:right w:val="single" w:sz="4" w:space="0" w:color="auto"/>
            </w:tcBorders>
          </w:tcPr>
          <w:p w14:paraId="63B15D1D" w14:textId="77777777" w:rsidR="001E63B8" w:rsidRPr="00C353D8" w:rsidRDefault="001E63B8" w:rsidP="00AD1EE6">
            <w:pPr>
              <w:widowControl w:val="0"/>
              <w:spacing w:line="228" w:lineRule="auto"/>
              <w:jc w:val="center"/>
              <w:rPr>
                <w:spacing w:val="-10"/>
                <w:sz w:val="18"/>
                <w:szCs w:val="18"/>
                <w:highlight w:val="yellow"/>
              </w:rPr>
            </w:pPr>
            <w:r w:rsidRPr="006C28E4">
              <w:rPr>
                <w:spacing w:val="-10"/>
                <w:sz w:val="18"/>
                <w:szCs w:val="18"/>
              </w:rPr>
              <w:t>200,0</w:t>
            </w:r>
          </w:p>
        </w:tc>
        <w:tc>
          <w:tcPr>
            <w:tcW w:w="567" w:type="dxa"/>
            <w:tcBorders>
              <w:top w:val="single" w:sz="4" w:space="0" w:color="auto"/>
              <w:left w:val="single" w:sz="4" w:space="0" w:color="auto"/>
              <w:bottom w:val="single" w:sz="4" w:space="0" w:color="auto"/>
              <w:right w:val="single" w:sz="4" w:space="0" w:color="auto"/>
            </w:tcBorders>
          </w:tcPr>
          <w:p w14:paraId="264E1959"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D2F2FD2" w14:textId="77777777" w:rsidR="001E63B8" w:rsidRDefault="001E63B8" w:rsidP="00AD1EE6">
            <w:pPr>
              <w:widowControl w:val="0"/>
              <w:spacing w:line="228" w:lineRule="auto"/>
              <w:jc w:val="center"/>
              <w:rPr>
                <w:spacing w:val="-10"/>
                <w:sz w:val="18"/>
                <w:szCs w:val="18"/>
              </w:rPr>
            </w:pPr>
            <w:r>
              <w:rPr>
                <w:spacing w:val="-10"/>
                <w:sz w:val="18"/>
                <w:szCs w:val="18"/>
              </w:rPr>
              <w:t>200,0</w:t>
            </w:r>
          </w:p>
        </w:tc>
        <w:tc>
          <w:tcPr>
            <w:tcW w:w="707" w:type="dxa"/>
            <w:tcBorders>
              <w:top w:val="single" w:sz="4" w:space="0" w:color="auto"/>
              <w:left w:val="single" w:sz="4" w:space="0" w:color="auto"/>
              <w:bottom w:val="single" w:sz="4" w:space="0" w:color="auto"/>
              <w:right w:val="single" w:sz="4" w:space="0" w:color="auto"/>
            </w:tcBorders>
          </w:tcPr>
          <w:p w14:paraId="364A3F84"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9737595"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D72ABAC"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330B774"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2EFAD268"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7669D98"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6B8CACD"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A48FA9B"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CC2E7DF"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C462E81" w14:textId="77777777" w:rsidR="001E63B8" w:rsidRDefault="001E63B8" w:rsidP="00AD1EE6">
            <w:pPr>
              <w:widowControl w:val="0"/>
              <w:spacing w:line="228" w:lineRule="auto"/>
              <w:jc w:val="center"/>
              <w:rPr>
                <w:spacing w:val="-10"/>
                <w:sz w:val="18"/>
                <w:szCs w:val="18"/>
              </w:rPr>
            </w:pPr>
            <w:r>
              <w:rPr>
                <w:spacing w:val="-10"/>
                <w:sz w:val="18"/>
                <w:szCs w:val="18"/>
              </w:rPr>
              <w:t>0,0</w:t>
            </w:r>
          </w:p>
        </w:tc>
      </w:tr>
      <w:tr w:rsidR="001E63B8" w14:paraId="54C5A98B"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0EF69F02" w14:textId="77777777" w:rsidR="001E63B8" w:rsidRPr="009A6776" w:rsidRDefault="001E63B8" w:rsidP="00AD1EE6">
            <w:pPr>
              <w:widowControl w:val="0"/>
            </w:pPr>
            <w:r>
              <w:t>14.</w:t>
            </w:r>
          </w:p>
        </w:tc>
        <w:tc>
          <w:tcPr>
            <w:tcW w:w="1850" w:type="dxa"/>
            <w:tcBorders>
              <w:top w:val="single" w:sz="4" w:space="0" w:color="auto"/>
              <w:left w:val="single" w:sz="4" w:space="0" w:color="auto"/>
              <w:bottom w:val="single" w:sz="4" w:space="0" w:color="auto"/>
              <w:right w:val="single" w:sz="4" w:space="0" w:color="auto"/>
            </w:tcBorders>
          </w:tcPr>
          <w:p w14:paraId="263ED736" w14:textId="77777777" w:rsidR="001E63B8" w:rsidRDefault="001E63B8" w:rsidP="00AD1EE6">
            <w:pPr>
              <w:widowControl w:val="0"/>
              <w:rPr>
                <w:bCs/>
                <w:color w:val="000000"/>
              </w:rPr>
            </w:pPr>
            <w:r>
              <w:rPr>
                <w:bCs/>
                <w:color w:val="000000"/>
                <w:sz w:val="22"/>
                <w:szCs w:val="22"/>
              </w:rPr>
              <w:t>Основное мероприятие 2.4.</w:t>
            </w:r>
          </w:p>
          <w:p w14:paraId="53D2F108" w14:textId="77777777" w:rsidR="001E63B8" w:rsidRPr="009A6776" w:rsidRDefault="001E63B8" w:rsidP="00AD1EE6">
            <w:pPr>
              <w:widowControl w:val="0"/>
              <w:rPr>
                <w:bCs/>
                <w:color w:val="000000"/>
              </w:rPr>
            </w:pPr>
            <w:r>
              <w:rPr>
                <w:bCs/>
                <w:color w:val="000000"/>
                <w:sz w:val="22"/>
                <w:szCs w:val="22"/>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tcPr>
          <w:p w14:paraId="5E75A582" w14:textId="77777777" w:rsidR="001E63B8" w:rsidRPr="00AE216E" w:rsidRDefault="001E63B8" w:rsidP="00AD1EE6">
            <w:pPr>
              <w:widowControl w:val="0"/>
              <w:spacing w:line="232" w:lineRule="auto"/>
            </w:pPr>
            <w:r w:rsidRPr="00AE216E">
              <w:rPr>
                <w:sz w:val="22"/>
                <w:szCs w:val="22"/>
              </w:rPr>
              <w:t xml:space="preserve">Администрация </w:t>
            </w:r>
          </w:p>
          <w:p w14:paraId="625B51C1" w14:textId="77777777" w:rsidR="001E63B8" w:rsidRPr="00AE216E" w:rsidRDefault="001E63B8" w:rsidP="00AD1EE6">
            <w:pPr>
              <w:widowControl w:val="0"/>
              <w:spacing w:line="232" w:lineRule="auto"/>
            </w:pPr>
            <w:r w:rsidRPr="00AE216E">
              <w:rPr>
                <w:sz w:val="22"/>
                <w:szCs w:val="22"/>
              </w:rPr>
              <w:t>Истоминского</w:t>
            </w:r>
          </w:p>
          <w:p w14:paraId="645C37AC" w14:textId="77777777" w:rsidR="001E63B8" w:rsidRPr="00AE216E" w:rsidRDefault="001E63B8" w:rsidP="00AD1EE6">
            <w:pPr>
              <w:widowControl w:val="0"/>
              <w:spacing w:line="232" w:lineRule="auto"/>
            </w:pPr>
            <w:r w:rsidRPr="00AE216E">
              <w:rPr>
                <w:sz w:val="22"/>
                <w:szCs w:val="22"/>
              </w:rPr>
              <w:t>сельского</w:t>
            </w:r>
          </w:p>
          <w:p w14:paraId="40D0A42A" w14:textId="77777777" w:rsidR="001E63B8" w:rsidRPr="00AE216E" w:rsidRDefault="001E63B8"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1F36C191" w14:textId="77777777" w:rsidR="001E63B8" w:rsidRPr="00AE216E" w:rsidRDefault="001E63B8"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12AC9725" w14:textId="77777777" w:rsidR="001E63B8" w:rsidRPr="00AE216E" w:rsidRDefault="001E63B8"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022F1427" w14:textId="77777777" w:rsidR="001E63B8" w:rsidRPr="00AE216E" w:rsidRDefault="001E63B8" w:rsidP="00AD1EE6">
            <w:pPr>
              <w:widowControl w:val="0"/>
              <w:spacing w:line="228" w:lineRule="auto"/>
              <w:jc w:val="center"/>
              <w:rPr>
                <w:spacing w:val="-14"/>
                <w:sz w:val="18"/>
                <w:szCs w:val="18"/>
              </w:rPr>
            </w:pPr>
            <w:r>
              <w:rPr>
                <w:spacing w:val="-14"/>
                <w:sz w:val="18"/>
                <w:szCs w:val="18"/>
              </w:rPr>
              <w:t>0230024630</w:t>
            </w:r>
          </w:p>
        </w:tc>
        <w:tc>
          <w:tcPr>
            <w:tcW w:w="427" w:type="dxa"/>
            <w:tcBorders>
              <w:top w:val="single" w:sz="4" w:space="0" w:color="auto"/>
              <w:left w:val="single" w:sz="4" w:space="0" w:color="auto"/>
              <w:bottom w:val="single" w:sz="4" w:space="0" w:color="auto"/>
              <w:right w:val="single" w:sz="4" w:space="0" w:color="auto"/>
            </w:tcBorders>
          </w:tcPr>
          <w:p w14:paraId="6324C800" w14:textId="77777777" w:rsidR="001E63B8" w:rsidRPr="00AE216E" w:rsidRDefault="001E63B8" w:rsidP="00AD1EE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tcPr>
          <w:p w14:paraId="15198BCF" w14:textId="77777777" w:rsidR="001E63B8" w:rsidRPr="006C28E4" w:rsidRDefault="001E63B8" w:rsidP="00AD1EE6">
            <w:pPr>
              <w:widowControl w:val="0"/>
              <w:spacing w:line="228" w:lineRule="auto"/>
              <w:jc w:val="center"/>
              <w:rPr>
                <w:spacing w:val="-10"/>
                <w:sz w:val="18"/>
                <w:szCs w:val="18"/>
              </w:rPr>
            </w:pPr>
            <w:r>
              <w:rPr>
                <w:spacing w:val="-10"/>
                <w:sz w:val="18"/>
                <w:szCs w:val="18"/>
              </w:rPr>
              <w:t>173,6</w:t>
            </w:r>
          </w:p>
        </w:tc>
        <w:tc>
          <w:tcPr>
            <w:tcW w:w="567" w:type="dxa"/>
            <w:tcBorders>
              <w:top w:val="single" w:sz="4" w:space="0" w:color="auto"/>
              <w:left w:val="single" w:sz="4" w:space="0" w:color="auto"/>
              <w:bottom w:val="single" w:sz="4" w:space="0" w:color="auto"/>
              <w:right w:val="single" w:sz="4" w:space="0" w:color="auto"/>
            </w:tcBorders>
          </w:tcPr>
          <w:p w14:paraId="10154C95"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C27B571"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3A686434" w14:textId="77777777" w:rsidR="001E63B8" w:rsidRDefault="001E63B8" w:rsidP="00AD1EE6">
            <w:pPr>
              <w:widowControl w:val="0"/>
              <w:spacing w:line="228" w:lineRule="auto"/>
              <w:jc w:val="center"/>
              <w:rPr>
                <w:spacing w:val="-10"/>
                <w:sz w:val="18"/>
                <w:szCs w:val="18"/>
              </w:rPr>
            </w:pPr>
            <w:r>
              <w:rPr>
                <w:spacing w:val="-10"/>
                <w:sz w:val="18"/>
                <w:szCs w:val="18"/>
              </w:rPr>
              <w:t>148,6</w:t>
            </w:r>
          </w:p>
        </w:tc>
        <w:tc>
          <w:tcPr>
            <w:tcW w:w="708" w:type="dxa"/>
            <w:tcBorders>
              <w:top w:val="single" w:sz="4" w:space="0" w:color="auto"/>
              <w:left w:val="single" w:sz="4" w:space="0" w:color="auto"/>
              <w:bottom w:val="single" w:sz="4" w:space="0" w:color="auto"/>
              <w:right w:val="single" w:sz="4" w:space="0" w:color="auto"/>
            </w:tcBorders>
          </w:tcPr>
          <w:p w14:paraId="51D8E28D" w14:textId="77777777" w:rsidR="001E63B8" w:rsidRDefault="001E63B8" w:rsidP="00AD1EE6">
            <w:pPr>
              <w:widowControl w:val="0"/>
              <w:spacing w:line="228" w:lineRule="auto"/>
              <w:jc w:val="center"/>
              <w:rPr>
                <w:spacing w:val="-10"/>
                <w:sz w:val="18"/>
                <w:szCs w:val="18"/>
              </w:rPr>
            </w:pPr>
            <w:r>
              <w:rPr>
                <w:spacing w:val="-10"/>
                <w:sz w:val="18"/>
                <w:szCs w:val="18"/>
              </w:rPr>
              <w:t>13,0</w:t>
            </w:r>
          </w:p>
        </w:tc>
        <w:tc>
          <w:tcPr>
            <w:tcW w:w="709" w:type="dxa"/>
            <w:tcBorders>
              <w:top w:val="single" w:sz="4" w:space="0" w:color="auto"/>
              <w:left w:val="single" w:sz="4" w:space="0" w:color="auto"/>
              <w:bottom w:val="single" w:sz="4" w:space="0" w:color="auto"/>
              <w:right w:val="single" w:sz="4" w:space="0" w:color="auto"/>
            </w:tcBorders>
          </w:tcPr>
          <w:p w14:paraId="087815E4"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1EC7711"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7A0733B"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1719726"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DC048D2"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4B68D15"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A4F54F1" w14:textId="77777777" w:rsidR="001E63B8" w:rsidRDefault="001E63B8"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07A741F" w14:textId="77777777" w:rsidR="001E63B8" w:rsidRDefault="001E63B8" w:rsidP="00AD1EE6">
            <w:pPr>
              <w:widowControl w:val="0"/>
              <w:spacing w:line="228" w:lineRule="auto"/>
              <w:jc w:val="center"/>
              <w:rPr>
                <w:spacing w:val="-10"/>
                <w:sz w:val="18"/>
                <w:szCs w:val="18"/>
              </w:rPr>
            </w:pPr>
            <w:r>
              <w:rPr>
                <w:spacing w:val="-10"/>
                <w:sz w:val="18"/>
                <w:szCs w:val="18"/>
              </w:rPr>
              <w:t>0,0</w:t>
            </w:r>
          </w:p>
        </w:tc>
      </w:tr>
      <w:tr w:rsidR="001E63B8" w14:paraId="6283E49B"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3E0622FF" w14:textId="77777777" w:rsidR="001E63B8" w:rsidRDefault="001E63B8" w:rsidP="00AD1EE6">
            <w:pPr>
              <w:widowControl w:val="0"/>
            </w:pPr>
            <w:r>
              <w:lastRenderedPageBreak/>
              <w:t>15.</w:t>
            </w:r>
          </w:p>
        </w:tc>
        <w:tc>
          <w:tcPr>
            <w:tcW w:w="1850" w:type="dxa"/>
            <w:tcBorders>
              <w:top w:val="single" w:sz="4" w:space="0" w:color="auto"/>
              <w:left w:val="single" w:sz="4" w:space="0" w:color="auto"/>
              <w:bottom w:val="single" w:sz="4" w:space="0" w:color="auto"/>
              <w:right w:val="single" w:sz="4" w:space="0" w:color="auto"/>
            </w:tcBorders>
          </w:tcPr>
          <w:p w14:paraId="0C7960E3" w14:textId="77777777" w:rsidR="001E63B8" w:rsidRDefault="001E63B8" w:rsidP="00AD1EE6">
            <w:pPr>
              <w:widowControl w:val="0"/>
              <w:rPr>
                <w:bCs/>
                <w:color w:val="000000"/>
              </w:rPr>
            </w:pPr>
            <w:r>
              <w:rPr>
                <w:bCs/>
                <w:color w:val="000000"/>
                <w:sz w:val="22"/>
                <w:szCs w:val="22"/>
              </w:rPr>
              <w:t>Основное мероприятие 2.5.</w:t>
            </w:r>
          </w:p>
          <w:p w14:paraId="2786AC8C" w14:textId="77777777" w:rsidR="001E63B8" w:rsidRDefault="001E63B8" w:rsidP="00AD1EE6">
            <w:pPr>
              <w:widowControl w:val="0"/>
              <w:rPr>
                <w:bCs/>
                <w:color w:val="000000"/>
              </w:rPr>
            </w:pPr>
            <w:r>
              <w:rPr>
                <w:bCs/>
                <w:color w:val="000000"/>
                <w:sz w:val="22"/>
                <w:szCs w:val="22"/>
              </w:rPr>
              <w:t>Расходы на реализацию целевой программы «Увековечение памяти погибших при защите Отечества на 2019-2024 годы»</w:t>
            </w:r>
          </w:p>
          <w:p w14:paraId="749646A8" w14:textId="77777777" w:rsidR="001E63B8" w:rsidRDefault="001E63B8" w:rsidP="00AD1EE6">
            <w:pPr>
              <w:widowControl w:val="0"/>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44218607" w14:textId="77777777" w:rsidR="001E63B8" w:rsidRPr="00AE216E" w:rsidRDefault="001E63B8" w:rsidP="00AD1EE6">
            <w:pPr>
              <w:widowControl w:val="0"/>
              <w:spacing w:line="232" w:lineRule="auto"/>
            </w:pPr>
            <w:r w:rsidRPr="00AE216E">
              <w:rPr>
                <w:sz w:val="22"/>
                <w:szCs w:val="22"/>
              </w:rPr>
              <w:t xml:space="preserve">Администрация </w:t>
            </w:r>
          </w:p>
          <w:p w14:paraId="551FA311" w14:textId="77777777" w:rsidR="001E63B8" w:rsidRPr="00AE216E" w:rsidRDefault="001E63B8" w:rsidP="00AD1EE6">
            <w:pPr>
              <w:widowControl w:val="0"/>
              <w:spacing w:line="232" w:lineRule="auto"/>
            </w:pPr>
            <w:r w:rsidRPr="00AE216E">
              <w:rPr>
                <w:sz w:val="22"/>
                <w:szCs w:val="22"/>
              </w:rPr>
              <w:t>Истоминского</w:t>
            </w:r>
          </w:p>
          <w:p w14:paraId="39BFABED" w14:textId="77777777" w:rsidR="001E63B8" w:rsidRPr="00AE216E" w:rsidRDefault="001E63B8" w:rsidP="00AD1EE6">
            <w:pPr>
              <w:widowControl w:val="0"/>
              <w:spacing w:line="232" w:lineRule="auto"/>
            </w:pPr>
            <w:r w:rsidRPr="00AE216E">
              <w:rPr>
                <w:sz w:val="22"/>
                <w:szCs w:val="22"/>
              </w:rPr>
              <w:t>сельского</w:t>
            </w:r>
          </w:p>
          <w:p w14:paraId="09337A65" w14:textId="77777777" w:rsidR="001E63B8" w:rsidRPr="00AE216E" w:rsidRDefault="001E63B8"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16EB1942" w14:textId="77777777" w:rsidR="001E63B8" w:rsidRDefault="001E63B8"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434C507" w14:textId="77777777" w:rsidR="001E63B8" w:rsidRDefault="001E63B8" w:rsidP="00AD1EE6">
            <w:pPr>
              <w:widowControl w:val="0"/>
              <w:spacing w:line="228" w:lineRule="auto"/>
              <w:jc w:val="center"/>
              <w:rPr>
                <w:spacing w:val="-10"/>
                <w:sz w:val="18"/>
                <w:szCs w:val="18"/>
              </w:rPr>
            </w:pPr>
            <w:r>
              <w:rPr>
                <w:spacing w:val="-10"/>
                <w:sz w:val="18"/>
                <w:szCs w:val="18"/>
              </w:rPr>
              <w:t>8001</w:t>
            </w:r>
          </w:p>
        </w:tc>
        <w:tc>
          <w:tcPr>
            <w:tcW w:w="567" w:type="dxa"/>
            <w:tcBorders>
              <w:top w:val="single" w:sz="4" w:space="0" w:color="auto"/>
              <w:left w:val="single" w:sz="4" w:space="0" w:color="auto"/>
              <w:bottom w:val="single" w:sz="4" w:space="0" w:color="auto"/>
              <w:right w:val="single" w:sz="4" w:space="0" w:color="auto"/>
            </w:tcBorders>
          </w:tcPr>
          <w:p w14:paraId="07778566" w14:textId="77777777" w:rsidR="001E63B8" w:rsidRPr="002E21FA" w:rsidRDefault="001E63B8" w:rsidP="00AD1EE6">
            <w:pPr>
              <w:widowControl w:val="0"/>
              <w:spacing w:line="228" w:lineRule="auto"/>
              <w:jc w:val="center"/>
              <w:rPr>
                <w:spacing w:val="-14"/>
                <w:sz w:val="18"/>
                <w:szCs w:val="18"/>
                <w:lang w:val="en-US"/>
              </w:rPr>
            </w:pPr>
            <w:r>
              <w:rPr>
                <w:spacing w:val="-14"/>
                <w:sz w:val="18"/>
                <w:szCs w:val="18"/>
              </w:rPr>
              <w:t>02300</w:t>
            </w:r>
            <w:r>
              <w:rPr>
                <w:spacing w:val="-14"/>
                <w:sz w:val="18"/>
                <w:szCs w:val="18"/>
                <w:lang w:val="en-US"/>
              </w:rPr>
              <w:t>R2990</w:t>
            </w:r>
          </w:p>
        </w:tc>
        <w:tc>
          <w:tcPr>
            <w:tcW w:w="427" w:type="dxa"/>
            <w:tcBorders>
              <w:top w:val="single" w:sz="4" w:space="0" w:color="auto"/>
              <w:left w:val="single" w:sz="4" w:space="0" w:color="auto"/>
              <w:bottom w:val="single" w:sz="4" w:space="0" w:color="auto"/>
              <w:right w:val="single" w:sz="4" w:space="0" w:color="auto"/>
            </w:tcBorders>
          </w:tcPr>
          <w:p w14:paraId="0F454418"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tcPr>
          <w:p w14:paraId="6F51FC5F" w14:textId="77777777" w:rsidR="001E63B8" w:rsidRPr="00181058" w:rsidRDefault="001E63B8" w:rsidP="00AD1EE6">
            <w:pPr>
              <w:widowControl w:val="0"/>
              <w:spacing w:line="228" w:lineRule="auto"/>
              <w:jc w:val="center"/>
              <w:rPr>
                <w:spacing w:val="-10"/>
                <w:sz w:val="18"/>
                <w:szCs w:val="18"/>
              </w:rPr>
            </w:pPr>
            <w:r>
              <w:rPr>
                <w:spacing w:val="-10"/>
                <w:sz w:val="18"/>
                <w:szCs w:val="18"/>
              </w:rPr>
              <w:t>2190,6</w:t>
            </w:r>
          </w:p>
        </w:tc>
        <w:tc>
          <w:tcPr>
            <w:tcW w:w="567" w:type="dxa"/>
            <w:tcBorders>
              <w:top w:val="single" w:sz="4" w:space="0" w:color="auto"/>
              <w:left w:val="single" w:sz="4" w:space="0" w:color="auto"/>
              <w:bottom w:val="single" w:sz="4" w:space="0" w:color="auto"/>
              <w:right w:val="single" w:sz="4" w:space="0" w:color="auto"/>
            </w:tcBorders>
          </w:tcPr>
          <w:p w14:paraId="374BB66F"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6EA285C8"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7" w:type="dxa"/>
            <w:tcBorders>
              <w:top w:val="single" w:sz="4" w:space="0" w:color="auto"/>
              <w:left w:val="single" w:sz="4" w:space="0" w:color="auto"/>
              <w:bottom w:val="single" w:sz="4" w:space="0" w:color="auto"/>
              <w:right w:val="single" w:sz="4" w:space="0" w:color="auto"/>
            </w:tcBorders>
          </w:tcPr>
          <w:p w14:paraId="6BF3321B" w14:textId="77777777" w:rsidR="001E63B8" w:rsidRPr="00181058" w:rsidRDefault="001E63B8" w:rsidP="00AD1EE6">
            <w:pPr>
              <w:widowControl w:val="0"/>
              <w:spacing w:line="228" w:lineRule="auto"/>
              <w:jc w:val="center"/>
              <w:rPr>
                <w:spacing w:val="-10"/>
                <w:sz w:val="18"/>
                <w:szCs w:val="18"/>
              </w:rPr>
            </w:pPr>
            <w:r>
              <w:rPr>
                <w:spacing w:val="-10"/>
                <w:sz w:val="18"/>
                <w:szCs w:val="18"/>
              </w:rPr>
              <w:t>966,0</w:t>
            </w:r>
          </w:p>
        </w:tc>
        <w:tc>
          <w:tcPr>
            <w:tcW w:w="708" w:type="dxa"/>
            <w:tcBorders>
              <w:top w:val="single" w:sz="4" w:space="0" w:color="auto"/>
              <w:left w:val="single" w:sz="4" w:space="0" w:color="auto"/>
              <w:bottom w:val="single" w:sz="4" w:space="0" w:color="auto"/>
              <w:right w:val="single" w:sz="4" w:space="0" w:color="auto"/>
            </w:tcBorders>
          </w:tcPr>
          <w:p w14:paraId="6BD617BD" w14:textId="77777777" w:rsidR="001E63B8" w:rsidRPr="001B77EF" w:rsidRDefault="001E63B8" w:rsidP="00AD1EE6">
            <w:pPr>
              <w:widowControl w:val="0"/>
              <w:spacing w:line="228" w:lineRule="auto"/>
              <w:jc w:val="center"/>
              <w:rPr>
                <w:spacing w:val="-10"/>
                <w:sz w:val="18"/>
                <w:szCs w:val="18"/>
              </w:rPr>
            </w:pPr>
            <w:r>
              <w:rPr>
                <w:spacing w:val="-10"/>
                <w:sz w:val="18"/>
                <w:szCs w:val="18"/>
              </w:rPr>
              <w:t>1224,6</w:t>
            </w:r>
          </w:p>
        </w:tc>
        <w:tc>
          <w:tcPr>
            <w:tcW w:w="709" w:type="dxa"/>
            <w:tcBorders>
              <w:top w:val="single" w:sz="4" w:space="0" w:color="auto"/>
              <w:left w:val="single" w:sz="4" w:space="0" w:color="auto"/>
              <w:bottom w:val="single" w:sz="4" w:space="0" w:color="auto"/>
              <w:right w:val="single" w:sz="4" w:space="0" w:color="auto"/>
            </w:tcBorders>
          </w:tcPr>
          <w:p w14:paraId="0F599716"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7B05F058"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10" w:type="dxa"/>
            <w:tcBorders>
              <w:top w:val="single" w:sz="4" w:space="0" w:color="auto"/>
              <w:left w:val="single" w:sz="4" w:space="0" w:color="auto"/>
              <w:bottom w:val="single" w:sz="4" w:space="0" w:color="auto"/>
              <w:right w:val="single" w:sz="4" w:space="0" w:color="auto"/>
            </w:tcBorders>
          </w:tcPr>
          <w:p w14:paraId="2DE25981"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5F907551"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43F17AE5"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2046E32"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1F044730"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022BB9CF" w14:textId="77777777" w:rsidR="001E63B8" w:rsidRPr="002E21FA" w:rsidRDefault="001E63B8" w:rsidP="00AD1EE6">
            <w:pPr>
              <w:widowControl w:val="0"/>
              <w:spacing w:line="228" w:lineRule="auto"/>
              <w:jc w:val="center"/>
              <w:rPr>
                <w:spacing w:val="-10"/>
                <w:sz w:val="18"/>
                <w:szCs w:val="18"/>
                <w:lang w:val="en-US"/>
              </w:rPr>
            </w:pPr>
            <w:r>
              <w:rPr>
                <w:spacing w:val="-10"/>
                <w:sz w:val="18"/>
                <w:szCs w:val="18"/>
                <w:lang w:val="en-US"/>
              </w:rPr>
              <w:t>0.0</w:t>
            </w:r>
          </w:p>
        </w:tc>
      </w:tr>
    </w:tbl>
    <w:p w14:paraId="78E6072B" w14:textId="77777777" w:rsidR="001E63B8" w:rsidRDefault="001E63B8" w:rsidP="001E63B8">
      <w:pPr>
        <w:widowControl w:val="0"/>
        <w:tabs>
          <w:tab w:val="left" w:pos="465"/>
        </w:tabs>
        <w:autoSpaceDE w:val="0"/>
        <w:autoSpaceDN w:val="0"/>
        <w:adjustRightInd w:val="0"/>
        <w:rPr>
          <w:sz w:val="26"/>
          <w:szCs w:val="26"/>
        </w:rPr>
      </w:pPr>
    </w:p>
    <w:p w14:paraId="2BADECF1" w14:textId="77777777" w:rsidR="001E63B8" w:rsidRDefault="001E63B8" w:rsidP="001E63B8">
      <w:pPr>
        <w:widowControl w:val="0"/>
        <w:tabs>
          <w:tab w:val="left" w:pos="465"/>
        </w:tabs>
        <w:autoSpaceDE w:val="0"/>
        <w:autoSpaceDN w:val="0"/>
        <w:adjustRightInd w:val="0"/>
        <w:rPr>
          <w:sz w:val="26"/>
          <w:szCs w:val="26"/>
        </w:rPr>
      </w:pPr>
    </w:p>
    <w:p w14:paraId="4A6797D1" w14:textId="77777777" w:rsidR="001E63B8" w:rsidRDefault="001E63B8" w:rsidP="001E63B8">
      <w:pPr>
        <w:widowControl w:val="0"/>
        <w:tabs>
          <w:tab w:val="left" w:pos="465"/>
        </w:tabs>
        <w:autoSpaceDE w:val="0"/>
        <w:autoSpaceDN w:val="0"/>
        <w:adjustRightInd w:val="0"/>
        <w:rPr>
          <w:sz w:val="26"/>
          <w:szCs w:val="26"/>
        </w:rPr>
      </w:pPr>
    </w:p>
    <w:p w14:paraId="03380499" w14:textId="77777777" w:rsidR="001E63B8" w:rsidRDefault="001E63B8" w:rsidP="001E63B8">
      <w:pPr>
        <w:tabs>
          <w:tab w:val="left" w:pos="1710"/>
        </w:tabs>
        <w:jc w:val="right"/>
        <w:rPr>
          <w:sz w:val="26"/>
          <w:szCs w:val="26"/>
        </w:rPr>
      </w:pPr>
      <w:r>
        <w:rPr>
          <w:bCs/>
          <w:kern w:val="2"/>
          <w:sz w:val="26"/>
          <w:szCs w:val="26"/>
        </w:rPr>
        <w:t xml:space="preserve">Приложение № 4 </w:t>
      </w:r>
    </w:p>
    <w:p w14:paraId="171502A1" w14:textId="77777777" w:rsidR="001E63B8" w:rsidRDefault="001E63B8" w:rsidP="001E63B8">
      <w:pPr>
        <w:autoSpaceDE w:val="0"/>
        <w:autoSpaceDN w:val="0"/>
        <w:adjustRightInd w:val="0"/>
        <w:jc w:val="right"/>
        <w:rPr>
          <w:bCs/>
          <w:kern w:val="2"/>
          <w:sz w:val="26"/>
          <w:szCs w:val="26"/>
        </w:rPr>
      </w:pPr>
      <w:r>
        <w:rPr>
          <w:bCs/>
          <w:sz w:val="26"/>
          <w:szCs w:val="26"/>
        </w:rPr>
        <w:t>к муниципальной программе «Культура»</w:t>
      </w:r>
      <w:r>
        <w:rPr>
          <w:bCs/>
          <w:kern w:val="2"/>
          <w:sz w:val="26"/>
          <w:szCs w:val="26"/>
        </w:rPr>
        <w:t xml:space="preserve"> </w:t>
      </w:r>
    </w:p>
    <w:p w14:paraId="1C1291F1" w14:textId="77777777" w:rsidR="001E63B8" w:rsidRDefault="001E63B8" w:rsidP="001E63B8">
      <w:pPr>
        <w:autoSpaceDE w:val="0"/>
        <w:autoSpaceDN w:val="0"/>
        <w:adjustRightInd w:val="0"/>
        <w:jc w:val="right"/>
        <w:rPr>
          <w:bCs/>
          <w:kern w:val="2"/>
          <w:sz w:val="26"/>
          <w:szCs w:val="26"/>
        </w:rPr>
      </w:pPr>
      <w:r>
        <w:rPr>
          <w:bCs/>
          <w:kern w:val="2"/>
          <w:sz w:val="26"/>
          <w:szCs w:val="26"/>
        </w:rPr>
        <w:t>Истоминского сельского поселения</w:t>
      </w:r>
    </w:p>
    <w:p w14:paraId="0F757E8E" w14:textId="77777777" w:rsidR="001E63B8" w:rsidRDefault="001E63B8" w:rsidP="001E63B8">
      <w:pPr>
        <w:tabs>
          <w:tab w:val="left" w:pos="10915"/>
        </w:tabs>
        <w:spacing w:line="220" w:lineRule="auto"/>
        <w:jc w:val="center"/>
        <w:rPr>
          <w:kern w:val="2"/>
          <w:sz w:val="36"/>
          <w:szCs w:val="36"/>
        </w:rPr>
      </w:pPr>
    </w:p>
    <w:p w14:paraId="2984C350" w14:textId="77777777" w:rsidR="001E63B8" w:rsidRDefault="001E63B8" w:rsidP="001E63B8">
      <w:pPr>
        <w:tabs>
          <w:tab w:val="left" w:pos="10915"/>
        </w:tabs>
        <w:spacing w:line="220" w:lineRule="auto"/>
        <w:jc w:val="center"/>
        <w:rPr>
          <w:kern w:val="2"/>
          <w:sz w:val="36"/>
          <w:szCs w:val="36"/>
        </w:rPr>
      </w:pPr>
      <w:r>
        <w:rPr>
          <w:kern w:val="2"/>
          <w:sz w:val="36"/>
          <w:szCs w:val="36"/>
        </w:rPr>
        <w:t xml:space="preserve">Расходы </w:t>
      </w:r>
    </w:p>
    <w:p w14:paraId="6545909A" w14:textId="77777777" w:rsidR="001E63B8" w:rsidRDefault="001E63B8" w:rsidP="001E63B8">
      <w:pPr>
        <w:tabs>
          <w:tab w:val="left" w:pos="10915"/>
        </w:tabs>
        <w:spacing w:line="220" w:lineRule="auto"/>
        <w:jc w:val="center"/>
        <w:rPr>
          <w:kern w:val="2"/>
          <w:sz w:val="26"/>
          <w:szCs w:val="26"/>
        </w:rPr>
      </w:pPr>
      <w:r>
        <w:rPr>
          <w:kern w:val="2"/>
          <w:sz w:val="26"/>
          <w:szCs w:val="26"/>
        </w:rPr>
        <w:t xml:space="preserve">На реализацию муниципальной  программы </w:t>
      </w:r>
      <w:r>
        <w:rPr>
          <w:sz w:val="26"/>
          <w:szCs w:val="26"/>
        </w:rPr>
        <w:t>«Культура»</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1E63B8" w:rsidRPr="00B9157F" w14:paraId="76E09D6B" w14:textId="77777777" w:rsidTr="00AD1EE6">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38C95B28" w14:textId="77777777" w:rsidR="001E63B8" w:rsidRPr="00B9157F" w:rsidRDefault="001E63B8" w:rsidP="00AD1EE6">
            <w:pPr>
              <w:spacing w:line="218" w:lineRule="auto"/>
              <w:jc w:val="center"/>
              <w:rPr>
                <w:kern w:val="2"/>
              </w:rPr>
            </w:pPr>
            <w:r w:rsidRPr="00B9157F">
              <w:rPr>
                <w:kern w:val="2"/>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1FBAE6FF" w14:textId="77777777" w:rsidR="001E63B8" w:rsidRPr="00B9157F" w:rsidRDefault="001E63B8" w:rsidP="00AD1EE6">
            <w:pPr>
              <w:spacing w:line="218" w:lineRule="auto"/>
              <w:jc w:val="center"/>
              <w:rPr>
                <w:kern w:val="2"/>
              </w:rPr>
            </w:pPr>
            <w:r w:rsidRPr="00B9157F">
              <w:rPr>
                <w:kern w:val="2"/>
              </w:rPr>
              <w:t xml:space="preserve">Наименование муниципальной программы, </w:t>
            </w:r>
          </w:p>
          <w:p w14:paraId="603C99D4" w14:textId="77777777" w:rsidR="001E63B8" w:rsidRPr="00B9157F" w:rsidRDefault="001E63B8" w:rsidP="00AD1EE6">
            <w:pPr>
              <w:spacing w:line="218" w:lineRule="auto"/>
              <w:jc w:val="center"/>
              <w:rPr>
                <w:kern w:val="2"/>
              </w:rPr>
            </w:pPr>
            <w:r w:rsidRPr="00B9157F">
              <w:rPr>
                <w:kern w:val="2"/>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0FE64803" w14:textId="77777777" w:rsidR="001E63B8" w:rsidRPr="00B9157F" w:rsidRDefault="001E63B8" w:rsidP="00AD1EE6">
            <w:pPr>
              <w:spacing w:line="218" w:lineRule="auto"/>
              <w:jc w:val="center"/>
              <w:rPr>
                <w:spacing w:val="-10"/>
                <w:kern w:val="2"/>
              </w:rPr>
            </w:pPr>
            <w:r w:rsidRPr="00B9157F">
              <w:rPr>
                <w:kern w:val="2"/>
              </w:rPr>
              <w:t>Источник 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10656772" w14:textId="77777777" w:rsidR="001E63B8" w:rsidRPr="00B9157F" w:rsidRDefault="001E63B8" w:rsidP="00AD1EE6">
            <w:pPr>
              <w:spacing w:line="218" w:lineRule="auto"/>
              <w:jc w:val="center"/>
              <w:rPr>
                <w:spacing w:val="-10"/>
                <w:kern w:val="2"/>
              </w:rPr>
            </w:pPr>
            <w:r w:rsidRPr="00B9157F">
              <w:rPr>
                <w:kern w:val="2"/>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1D3E376A" w14:textId="77777777" w:rsidR="001E63B8" w:rsidRPr="00B9157F" w:rsidRDefault="001E63B8" w:rsidP="00AD1EE6">
            <w:pPr>
              <w:spacing w:line="218" w:lineRule="auto"/>
              <w:jc w:val="center"/>
              <w:rPr>
                <w:spacing w:val="-10"/>
                <w:kern w:val="2"/>
              </w:rPr>
            </w:pPr>
            <w:r w:rsidRPr="00B9157F">
              <w:rPr>
                <w:kern w:val="2"/>
              </w:rPr>
              <w:t>В том числе по годам реализации муниципальной программы</w:t>
            </w:r>
          </w:p>
        </w:tc>
      </w:tr>
      <w:tr w:rsidR="001E63B8" w:rsidRPr="00B9157F" w14:paraId="4A8B2A86" w14:textId="77777777" w:rsidTr="00AD1EE6">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22040FC1" w14:textId="77777777" w:rsidR="001E63B8" w:rsidRPr="00B9157F" w:rsidRDefault="001E63B8" w:rsidP="00AD1EE6">
            <w:pPr>
              <w:rPr>
                <w:kern w:val="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0DD1896" w14:textId="77777777" w:rsidR="001E63B8" w:rsidRPr="00B9157F" w:rsidRDefault="001E63B8" w:rsidP="00AD1EE6">
            <w:pPr>
              <w:rPr>
                <w:kern w:val="2"/>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0D04F22F" w14:textId="77777777" w:rsidR="001E63B8" w:rsidRPr="00B9157F" w:rsidRDefault="001E63B8" w:rsidP="00AD1EE6">
            <w:pPr>
              <w:rPr>
                <w:spacing w:val="-10"/>
                <w:kern w:val="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11CBB7B0" w14:textId="77777777" w:rsidR="001E63B8" w:rsidRPr="00B9157F" w:rsidRDefault="001E63B8" w:rsidP="00AD1EE6">
            <w:pPr>
              <w:rPr>
                <w:spacing w:val="-10"/>
                <w:kern w:val="2"/>
              </w:rPr>
            </w:pPr>
          </w:p>
        </w:tc>
        <w:tc>
          <w:tcPr>
            <w:tcW w:w="850" w:type="dxa"/>
            <w:tcBorders>
              <w:top w:val="single" w:sz="4" w:space="0" w:color="auto"/>
              <w:left w:val="single" w:sz="4" w:space="0" w:color="auto"/>
              <w:bottom w:val="single" w:sz="4" w:space="0" w:color="auto"/>
              <w:right w:val="single" w:sz="4" w:space="0" w:color="auto"/>
            </w:tcBorders>
          </w:tcPr>
          <w:p w14:paraId="4F52A0C5" w14:textId="77777777" w:rsidR="001E63B8" w:rsidRPr="00B9157F" w:rsidRDefault="001E63B8" w:rsidP="00AD1EE6">
            <w:pPr>
              <w:spacing w:line="218" w:lineRule="auto"/>
              <w:jc w:val="center"/>
              <w:rPr>
                <w:kern w:val="2"/>
              </w:rPr>
            </w:pPr>
            <w:r w:rsidRPr="00B9157F">
              <w:rPr>
                <w:kern w:val="2"/>
              </w:rPr>
              <w:t>2019</w:t>
            </w:r>
          </w:p>
          <w:p w14:paraId="2FEE8A7F" w14:textId="77777777" w:rsidR="001E63B8" w:rsidRPr="00B9157F" w:rsidRDefault="001E63B8"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6D43F74F" w14:textId="77777777" w:rsidR="001E63B8" w:rsidRPr="00B9157F" w:rsidRDefault="001E63B8" w:rsidP="00AD1EE6">
            <w:pPr>
              <w:spacing w:line="218" w:lineRule="auto"/>
              <w:jc w:val="center"/>
              <w:rPr>
                <w:kern w:val="2"/>
              </w:rPr>
            </w:pPr>
            <w:r w:rsidRPr="00B9157F">
              <w:rPr>
                <w:kern w:val="2"/>
              </w:rPr>
              <w:t>2020</w:t>
            </w:r>
          </w:p>
          <w:p w14:paraId="63739559"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643556B7" w14:textId="77777777" w:rsidR="001E63B8" w:rsidRPr="00B9157F" w:rsidRDefault="001E63B8" w:rsidP="00AD1EE6">
            <w:pPr>
              <w:spacing w:line="218" w:lineRule="auto"/>
              <w:jc w:val="center"/>
              <w:rPr>
                <w:kern w:val="2"/>
              </w:rPr>
            </w:pPr>
            <w:r w:rsidRPr="00B9157F">
              <w:rPr>
                <w:kern w:val="2"/>
              </w:rPr>
              <w:t>2021</w:t>
            </w:r>
          </w:p>
          <w:p w14:paraId="6D4C8D15"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2CCD6055" w14:textId="77777777" w:rsidR="001E63B8" w:rsidRPr="00B9157F" w:rsidRDefault="001E63B8" w:rsidP="00AD1EE6">
            <w:pPr>
              <w:spacing w:line="218" w:lineRule="auto"/>
              <w:jc w:val="center"/>
              <w:rPr>
                <w:kern w:val="2"/>
              </w:rPr>
            </w:pPr>
            <w:r w:rsidRPr="00B9157F">
              <w:rPr>
                <w:kern w:val="2"/>
              </w:rPr>
              <w:t>2022</w:t>
            </w:r>
          </w:p>
          <w:p w14:paraId="5DF5608A"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298568CC" w14:textId="77777777" w:rsidR="001E63B8" w:rsidRPr="00B9157F" w:rsidRDefault="001E63B8" w:rsidP="00AD1EE6">
            <w:pPr>
              <w:spacing w:line="218" w:lineRule="auto"/>
              <w:jc w:val="center"/>
              <w:rPr>
                <w:kern w:val="2"/>
              </w:rPr>
            </w:pPr>
            <w:r w:rsidRPr="00B9157F">
              <w:rPr>
                <w:kern w:val="2"/>
              </w:rPr>
              <w:t>2023</w:t>
            </w:r>
          </w:p>
          <w:p w14:paraId="7E122BB4"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1A23912D" w14:textId="77777777" w:rsidR="001E63B8" w:rsidRPr="00B9157F" w:rsidRDefault="001E63B8" w:rsidP="00AD1EE6">
            <w:pPr>
              <w:spacing w:line="218" w:lineRule="auto"/>
              <w:jc w:val="center"/>
              <w:rPr>
                <w:kern w:val="2"/>
              </w:rPr>
            </w:pPr>
            <w:r w:rsidRPr="00B9157F">
              <w:rPr>
                <w:kern w:val="2"/>
              </w:rPr>
              <w:t>2024</w:t>
            </w:r>
          </w:p>
          <w:p w14:paraId="61853DB1"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4F9CA10B" w14:textId="77777777" w:rsidR="001E63B8" w:rsidRPr="00B9157F" w:rsidRDefault="001E63B8" w:rsidP="00AD1EE6">
            <w:pPr>
              <w:spacing w:line="218" w:lineRule="auto"/>
              <w:jc w:val="center"/>
              <w:rPr>
                <w:kern w:val="2"/>
              </w:rPr>
            </w:pPr>
            <w:r w:rsidRPr="00B9157F">
              <w:rPr>
                <w:kern w:val="2"/>
              </w:rPr>
              <w:t>2025</w:t>
            </w:r>
          </w:p>
          <w:p w14:paraId="46DAF27F" w14:textId="77777777" w:rsidR="001E63B8" w:rsidRPr="00B9157F" w:rsidRDefault="001E63B8"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5895C143" w14:textId="77777777" w:rsidR="001E63B8" w:rsidRPr="00B9157F" w:rsidRDefault="001E63B8" w:rsidP="00AD1EE6">
            <w:pPr>
              <w:spacing w:line="218" w:lineRule="auto"/>
              <w:jc w:val="center"/>
              <w:rPr>
                <w:kern w:val="2"/>
              </w:rPr>
            </w:pPr>
            <w:r w:rsidRPr="00B9157F">
              <w:rPr>
                <w:kern w:val="2"/>
              </w:rPr>
              <w:t>2026</w:t>
            </w:r>
          </w:p>
          <w:p w14:paraId="0423F9FD" w14:textId="77777777" w:rsidR="001E63B8" w:rsidRPr="00B9157F" w:rsidRDefault="001E63B8"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733A1FCC" w14:textId="77777777" w:rsidR="001E63B8" w:rsidRPr="00B9157F" w:rsidRDefault="001E63B8" w:rsidP="00AD1EE6">
            <w:pPr>
              <w:spacing w:line="218" w:lineRule="auto"/>
              <w:jc w:val="center"/>
              <w:rPr>
                <w:kern w:val="2"/>
              </w:rPr>
            </w:pPr>
            <w:r w:rsidRPr="00B9157F">
              <w:rPr>
                <w:kern w:val="2"/>
              </w:rPr>
              <w:t>2027</w:t>
            </w:r>
          </w:p>
          <w:p w14:paraId="17E2BA7D" w14:textId="77777777" w:rsidR="001E63B8" w:rsidRPr="00B9157F" w:rsidRDefault="001E63B8"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70191E1B" w14:textId="77777777" w:rsidR="001E63B8" w:rsidRPr="00B9157F" w:rsidRDefault="001E63B8" w:rsidP="00AD1EE6">
            <w:pPr>
              <w:spacing w:line="218" w:lineRule="auto"/>
              <w:jc w:val="center"/>
              <w:rPr>
                <w:kern w:val="2"/>
              </w:rPr>
            </w:pPr>
            <w:r w:rsidRPr="00B9157F">
              <w:rPr>
                <w:kern w:val="2"/>
              </w:rPr>
              <w:t>2028</w:t>
            </w:r>
          </w:p>
          <w:p w14:paraId="0EA4E3B4" w14:textId="77777777" w:rsidR="001E63B8" w:rsidRPr="00B9157F" w:rsidRDefault="001E63B8"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66C02776" w14:textId="77777777" w:rsidR="001E63B8" w:rsidRPr="00B9157F" w:rsidRDefault="001E63B8" w:rsidP="00AD1EE6">
            <w:pPr>
              <w:spacing w:line="218" w:lineRule="auto"/>
              <w:jc w:val="center"/>
              <w:rPr>
                <w:kern w:val="2"/>
              </w:rPr>
            </w:pPr>
            <w:r w:rsidRPr="00B9157F">
              <w:rPr>
                <w:kern w:val="2"/>
              </w:rPr>
              <w:t>2029</w:t>
            </w:r>
          </w:p>
          <w:p w14:paraId="74B6C71C" w14:textId="77777777" w:rsidR="001E63B8" w:rsidRPr="00B9157F" w:rsidRDefault="001E63B8"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230176EF" w14:textId="77777777" w:rsidR="001E63B8" w:rsidRPr="00B9157F" w:rsidRDefault="001E63B8" w:rsidP="00AD1EE6">
            <w:pPr>
              <w:spacing w:line="218" w:lineRule="auto"/>
              <w:jc w:val="center"/>
              <w:rPr>
                <w:kern w:val="2"/>
              </w:rPr>
            </w:pPr>
            <w:r w:rsidRPr="00B9157F">
              <w:rPr>
                <w:kern w:val="2"/>
              </w:rPr>
              <w:t>2030</w:t>
            </w:r>
          </w:p>
          <w:p w14:paraId="0A3C68BF" w14:textId="77777777" w:rsidR="001E63B8" w:rsidRPr="00B9157F" w:rsidRDefault="001E63B8" w:rsidP="00AD1EE6">
            <w:pPr>
              <w:spacing w:line="218" w:lineRule="auto"/>
              <w:jc w:val="center"/>
              <w:rPr>
                <w:kern w:val="2"/>
              </w:rPr>
            </w:pPr>
          </w:p>
        </w:tc>
      </w:tr>
    </w:tbl>
    <w:p w14:paraId="57EB26ED" w14:textId="77777777" w:rsidR="001E63B8" w:rsidRPr="00B9157F" w:rsidRDefault="001E63B8" w:rsidP="001E63B8">
      <w:pPr>
        <w:jc w:val="center"/>
      </w:pPr>
    </w:p>
    <w:tbl>
      <w:tblPr>
        <w:tblW w:w="4991" w:type="pct"/>
        <w:tblLayout w:type="fixed"/>
        <w:tblCellMar>
          <w:left w:w="57" w:type="dxa"/>
          <w:right w:w="57" w:type="dxa"/>
        </w:tblCellMar>
        <w:tblLook w:val="04A0" w:firstRow="1" w:lastRow="0" w:firstColumn="1" w:lastColumn="0" w:noHBand="0" w:noVBand="1"/>
      </w:tblPr>
      <w:tblGrid>
        <w:gridCol w:w="355"/>
        <w:gridCol w:w="2097"/>
        <w:gridCol w:w="1119"/>
        <w:gridCol w:w="1068"/>
        <w:gridCol w:w="827"/>
        <w:gridCol w:w="827"/>
        <w:gridCol w:w="827"/>
        <w:gridCol w:w="827"/>
        <w:gridCol w:w="827"/>
        <w:gridCol w:w="827"/>
        <w:gridCol w:w="827"/>
        <w:gridCol w:w="827"/>
        <w:gridCol w:w="851"/>
        <w:gridCol w:w="851"/>
        <w:gridCol w:w="850"/>
        <w:gridCol w:w="851"/>
      </w:tblGrid>
      <w:tr w:rsidR="001E63B8" w:rsidRPr="00B9157F" w14:paraId="7CF86A0C" w14:textId="77777777" w:rsidTr="00AD1EE6">
        <w:trPr>
          <w:tblHeader/>
        </w:trPr>
        <w:tc>
          <w:tcPr>
            <w:tcW w:w="355" w:type="dxa"/>
            <w:tcBorders>
              <w:top w:val="single" w:sz="4" w:space="0" w:color="auto"/>
              <w:left w:val="single" w:sz="4" w:space="0" w:color="auto"/>
              <w:bottom w:val="single" w:sz="4" w:space="0" w:color="auto"/>
              <w:right w:val="single" w:sz="4" w:space="0" w:color="auto"/>
            </w:tcBorders>
            <w:hideMark/>
          </w:tcPr>
          <w:p w14:paraId="7341408A" w14:textId="77777777" w:rsidR="001E63B8" w:rsidRPr="00B9157F" w:rsidRDefault="001E63B8" w:rsidP="00AD1EE6">
            <w:pPr>
              <w:spacing w:line="218" w:lineRule="auto"/>
              <w:jc w:val="center"/>
              <w:rPr>
                <w:kern w:val="2"/>
              </w:rPr>
            </w:pPr>
            <w:r w:rsidRPr="00B9157F">
              <w:rPr>
                <w:kern w:val="2"/>
              </w:rPr>
              <w:t>1</w:t>
            </w:r>
          </w:p>
        </w:tc>
        <w:tc>
          <w:tcPr>
            <w:tcW w:w="2097" w:type="dxa"/>
            <w:tcBorders>
              <w:top w:val="single" w:sz="4" w:space="0" w:color="auto"/>
              <w:left w:val="single" w:sz="4" w:space="0" w:color="auto"/>
              <w:bottom w:val="single" w:sz="4" w:space="0" w:color="auto"/>
              <w:right w:val="single" w:sz="4" w:space="0" w:color="auto"/>
            </w:tcBorders>
            <w:hideMark/>
          </w:tcPr>
          <w:p w14:paraId="2955E44C" w14:textId="77777777" w:rsidR="001E63B8" w:rsidRPr="00B9157F" w:rsidRDefault="001E63B8" w:rsidP="00AD1EE6">
            <w:pPr>
              <w:spacing w:line="218" w:lineRule="auto"/>
              <w:jc w:val="center"/>
              <w:rPr>
                <w:kern w:val="2"/>
              </w:rPr>
            </w:pPr>
            <w:r w:rsidRPr="00B9157F">
              <w:rPr>
                <w:kern w:val="2"/>
              </w:rPr>
              <w:t>2</w:t>
            </w:r>
          </w:p>
        </w:tc>
        <w:tc>
          <w:tcPr>
            <w:tcW w:w="1119" w:type="dxa"/>
            <w:tcBorders>
              <w:top w:val="single" w:sz="4" w:space="0" w:color="auto"/>
              <w:left w:val="single" w:sz="4" w:space="0" w:color="auto"/>
              <w:bottom w:val="single" w:sz="4" w:space="0" w:color="auto"/>
              <w:right w:val="single" w:sz="4" w:space="0" w:color="auto"/>
            </w:tcBorders>
            <w:hideMark/>
          </w:tcPr>
          <w:p w14:paraId="5F23FC51" w14:textId="77777777" w:rsidR="001E63B8" w:rsidRPr="00B9157F" w:rsidRDefault="001E63B8" w:rsidP="00AD1EE6">
            <w:pPr>
              <w:spacing w:line="218" w:lineRule="auto"/>
              <w:jc w:val="center"/>
              <w:rPr>
                <w:spacing w:val="-10"/>
                <w:kern w:val="2"/>
              </w:rPr>
            </w:pPr>
            <w:r w:rsidRPr="00B9157F">
              <w:rPr>
                <w:spacing w:val="-10"/>
                <w:kern w:val="2"/>
              </w:rPr>
              <w:t>3</w:t>
            </w:r>
          </w:p>
        </w:tc>
        <w:tc>
          <w:tcPr>
            <w:tcW w:w="1068" w:type="dxa"/>
            <w:tcBorders>
              <w:top w:val="single" w:sz="4" w:space="0" w:color="auto"/>
              <w:left w:val="single" w:sz="4" w:space="0" w:color="auto"/>
              <w:bottom w:val="single" w:sz="4" w:space="0" w:color="auto"/>
              <w:right w:val="single" w:sz="4" w:space="0" w:color="auto"/>
            </w:tcBorders>
            <w:hideMark/>
          </w:tcPr>
          <w:p w14:paraId="02939EEC" w14:textId="77777777" w:rsidR="001E63B8" w:rsidRPr="00B9157F" w:rsidRDefault="001E63B8" w:rsidP="00AD1EE6">
            <w:pPr>
              <w:spacing w:line="218" w:lineRule="auto"/>
              <w:jc w:val="center"/>
              <w:rPr>
                <w:spacing w:val="-10"/>
                <w:kern w:val="2"/>
              </w:rPr>
            </w:pPr>
            <w:r w:rsidRPr="00B9157F">
              <w:rPr>
                <w:spacing w:val="-10"/>
                <w:kern w:val="2"/>
              </w:rPr>
              <w:t>4</w:t>
            </w:r>
          </w:p>
        </w:tc>
        <w:tc>
          <w:tcPr>
            <w:tcW w:w="827" w:type="dxa"/>
            <w:tcBorders>
              <w:top w:val="single" w:sz="4" w:space="0" w:color="auto"/>
              <w:left w:val="single" w:sz="4" w:space="0" w:color="auto"/>
              <w:bottom w:val="single" w:sz="4" w:space="0" w:color="auto"/>
              <w:right w:val="single" w:sz="4" w:space="0" w:color="auto"/>
            </w:tcBorders>
            <w:hideMark/>
          </w:tcPr>
          <w:p w14:paraId="744481FF" w14:textId="77777777" w:rsidR="001E63B8" w:rsidRPr="00B9157F" w:rsidRDefault="001E63B8" w:rsidP="00AD1EE6">
            <w:pPr>
              <w:spacing w:line="218" w:lineRule="auto"/>
              <w:jc w:val="center"/>
              <w:rPr>
                <w:spacing w:val="-10"/>
                <w:kern w:val="2"/>
              </w:rPr>
            </w:pPr>
            <w:r w:rsidRPr="00B9157F">
              <w:rPr>
                <w:spacing w:val="-10"/>
                <w:kern w:val="2"/>
              </w:rPr>
              <w:t>5</w:t>
            </w:r>
          </w:p>
        </w:tc>
        <w:tc>
          <w:tcPr>
            <w:tcW w:w="827" w:type="dxa"/>
            <w:tcBorders>
              <w:top w:val="single" w:sz="4" w:space="0" w:color="auto"/>
              <w:left w:val="single" w:sz="4" w:space="0" w:color="auto"/>
              <w:bottom w:val="single" w:sz="4" w:space="0" w:color="auto"/>
              <w:right w:val="single" w:sz="4" w:space="0" w:color="auto"/>
            </w:tcBorders>
            <w:hideMark/>
          </w:tcPr>
          <w:p w14:paraId="033C11AC" w14:textId="77777777" w:rsidR="001E63B8" w:rsidRPr="00B9157F" w:rsidRDefault="001E63B8" w:rsidP="00AD1EE6">
            <w:pPr>
              <w:spacing w:line="218" w:lineRule="auto"/>
              <w:jc w:val="center"/>
              <w:rPr>
                <w:spacing w:val="-10"/>
                <w:kern w:val="2"/>
              </w:rPr>
            </w:pPr>
            <w:r w:rsidRPr="00B9157F">
              <w:rPr>
                <w:spacing w:val="-10"/>
                <w:kern w:val="2"/>
              </w:rPr>
              <w:t>6</w:t>
            </w:r>
          </w:p>
        </w:tc>
        <w:tc>
          <w:tcPr>
            <w:tcW w:w="827" w:type="dxa"/>
            <w:tcBorders>
              <w:top w:val="single" w:sz="4" w:space="0" w:color="auto"/>
              <w:left w:val="single" w:sz="4" w:space="0" w:color="auto"/>
              <w:bottom w:val="single" w:sz="4" w:space="0" w:color="auto"/>
              <w:right w:val="single" w:sz="4" w:space="0" w:color="auto"/>
            </w:tcBorders>
            <w:hideMark/>
          </w:tcPr>
          <w:p w14:paraId="327EAB9B" w14:textId="77777777" w:rsidR="001E63B8" w:rsidRPr="00B9157F" w:rsidRDefault="001E63B8" w:rsidP="00AD1EE6">
            <w:pPr>
              <w:spacing w:line="218" w:lineRule="auto"/>
              <w:jc w:val="center"/>
              <w:rPr>
                <w:spacing w:val="-10"/>
                <w:kern w:val="2"/>
              </w:rPr>
            </w:pPr>
            <w:r w:rsidRPr="00B9157F">
              <w:rPr>
                <w:spacing w:val="-10"/>
                <w:kern w:val="2"/>
              </w:rPr>
              <w:t>7</w:t>
            </w:r>
          </w:p>
        </w:tc>
        <w:tc>
          <w:tcPr>
            <w:tcW w:w="827" w:type="dxa"/>
            <w:tcBorders>
              <w:top w:val="single" w:sz="4" w:space="0" w:color="auto"/>
              <w:left w:val="single" w:sz="4" w:space="0" w:color="auto"/>
              <w:bottom w:val="single" w:sz="4" w:space="0" w:color="auto"/>
              <w:right w:val="single" w:sz="4" w:space="0" w:color="auto"/>
            </w:tcBorders>
            <w:hideMark/>
          </w:tcPr>
          <w:p w14:paraId="408A3506" w14:textId="77777777" w:rsidR="001E63B8" w:rsidRPr="00B9157F" w:rsidRDefault="001E63B8" w:rsidP="00AD1EE6">
            <w:pPr>
              <w:spacing w:line="218" w:lineRule="auto"/>
              <w:jc w:val="center"/>
              <w:rPr>
                <w:spacing w:val="-10"/>
                <w:kern w:val="2"/>
              </w:rPr>
            </w:pPr>
            <w:r w:rsidRPr="00B9157F">
              <w:rPr>
                <w:spacing w:val="-10"/>
                <w:kern w:val="2"/>
              </w:rPr>
              <w:t>8</w:t>
            </w:r>
          </w:p>
        </w:tc>
        <w:tc>
          <w:tcPr>
            <w:tcW w:w="827" w:type="dxa"/>
            <w:tcBorders>
              <w:top w:val="single" w:sz="4" w:space="0" w:color="auto"/>
              <w:left w:val="single" w:sz="4" w:space="0" w:color="auto"/>
              <w:bottom w:val="single" w:sz="4" w:space="0" w:color="auto"/>
              <w:right w:val="single" w:sz="4" w:space="0" w:color="auto"/>
            </w:tcBorders>
            <w:hideMark/>
          </w:tcPr>
          <w:p w14:paraId="1120FE40" w14:textId="77777777" w:rsidR="001E63B8" w:rsidRPr="00B9157F" w:rsidRDefault="001E63B8" w:rsidP="00AD1EE6">
            <w:pPr>
              <w:spacing w:line="218" w:lineRule="auto"/>
              <w:jc w:val="center"/>
              <w:rPr>
                <w:spacing w:val="-10"/>
                <w:kern w:val="2"/>
              </w:rPr>
            </w:pPr>
            <w:r w:rsidRPr="00B9157F">
              <w:rPr>
                <w:spacing w:val="-10"/>
                <w:kern w:val="2"/>
              </w:rPr>
              <w:t>9</w:t>
            </w:r>
          </w:p>
        </w:tc>
        <w:tc>
          <w:tcPr>
            <w:tcW w:w="827" w:type="dxa"/>
            <w:tcBorders>
              <w:top w:val="single" w:sz="4" w:space="0" w:color="auto"/>
              <w:left w:val="single" w:sz="4" w:space="0" w:color="auto"/>
              <w:bottom w:val="single" w:sz="4" w:space="0" w:color="auto"/>
              <w:right w:val="single" w:sz="4" w:space="0" w:color="auto"/>
            </w:tcBorders>
            <w:hideMark/>
          </w:tcPr>
          <w:p w14:paraId="39C69346" w14:textId="77777777" w:rsidR="001E63B8" w:rsidRPr="00B9157F" w:rsidRDefault="001E63B8" w:rsidP="00AD1EE6">
            <w:pPr>
              <w:spacing w:line="218" w:lineRule="auto"/>
              <w:jc w:val="center"/>
              <w:rPr>
                <w:spacing w:val="-10"/>
                <w:kern w:val="2"/>
              </w:rPr>
            </w:pPr>
            <w:r w:rsidRPr="00B9157F">
              <w:rPr>
                <w:spacing w:val="-10"/>
                <w:kern w:val="2"/>
              </w:rPr>
              <w:t>10</w:t>
            </w:r>
          </w:p>
        </w:tc>
        <w:tc>
          <w:tcPr>
            <w:tcW w:w="827" w:type="dxa"/>
            <w:tcBorders>
              <w:top w:val="single" w:sz="4" w:space="0" w:color="auto"/>
              <w:left w:val="single" w:sz="4" w:space="0" w:color="auto"/>
              <w:bottom w:val="single" w:sz="4" w:space="0" w:color="auto"/>
              <w:right w:val="single" w:sz="4" w:space="0" w:color="auto"/>
            </w:tcBorders>
            <w:hideMark/>
          </w:tcPr>
          <w:p w14:paraId="120CBCD9" w14:textId="77777777" w:rsidR="001E63B8" w:rsidRPr="00B9157F" w:rsidRDefault="001E63B8" w:rsidP="00AD1EE6">
            <w:pPr>
              <w:spacing w:line="218" w:lineRule="auto"/>
              <w:jc w:val="center"/>
              <w:rPr>
                <w:spacing w:val="-10"/>
                <w:kern w:val="2"/>
              </w:rPr>
            </w:pPr>
            <w:r w:rsidRPr="00B9157F">
              <w:rPr>
                <w:spacing w:val="-10"/>
                <w:kern w:val="2"/>
              </w:rPr>
              <w:t>11</w:t>
            </w:r>
          </w:p>
        </w:tc>
        <w:tc>
          <w:tcPr>
            <w:tcW w:w="827" w:type="dxa"/>
            <w:tcBorders>
              <w:top w:val="single" w:sz="4" w:space="0" w:color="auto"/>
              <w:left w:val="single" w:sz="4" w:space="0" w:color="auto"/>
              <w:bottom w:val="single" w:sz="4" w:space="0" w:color="auto"/>
              <w:right w:val="single" w:sz="4" w:space="0" w:color="auto"/>
            </w:tcBorders>
            <w:hideMark/>
          </w:tcPr>
          <w:p w14:paraId="0DB59133" w14:textId="77777777" w:rsidR="001E63B8" w:rsidRPr="00B9157F" w:rsidRDefault="001E63B8" w:rsidP="00AD1EE6">
            <w:pPr>
              <w:spacing w:line="218" w:lineRule="auto"/>
              <w:jc w:val="center"/>
              <w:rPr>
                <w:spacing w:val="-10"/>
                <w:kern w:val="2"/>
              </w:rPr>
            </w:pPr>
            <w:r w:rsidRPr="00B9157F">
              <w:rPr>
                <w:spacing w:val="-10"/>
                <w:kern w:val="2"/>
              </w:rPr>
              <w:t>12</w:t>
            </w:r>
          </w:p>
        </w:tc>
        <w:tc>
          <w:tcPr>
            <w:tcW w:w="851" w:type="dxa"/>
            <w:tcBorders>
              <w:top w:val="single" w:sz="4" w:space="0" w:color="auto"/>
              <w:left w:val="single" w:sz="4" w:space="0" w:color="auto"/>
              <w:bottom w:val="single" w:sz="4" w:space="0" w:color="auto"/>
              <w:right w:val="single" w:sz="4" w:space="0" w:color="auto"/>
            </w:tcBorders>
            <w:hideMark/>
          </w:tcPr>
          <w:p w14:paraId="09900621" w14:textId="77777777" w:rsidR="001E63B8" w:rsidRPr="00B9157F" w:rsidRDefault="001E63B8" w:rsidP="00AD1EE6">
            <w:pPr>
              <w:spacing w:line="218" w:lineRule="auto"/>
              <w:jc w:val="center"/>
              <w:rPr>
                <w:spacing w:val="-10"/>
                <w:kern w:val="2"/>
              </w:rPr>
            </w:pPr>
            <w:r w:rsidRPr="00B9157F">
              <w:rPr>
                <w:spacing w:val="-10"/>
                <w:kern w:val="2"/>
              </w:rPr>
              <w:t>13</w:t>
            </w:r>
          </w:p>
        </w:tc>
        <w:tc>
          <w:tcPr>
            <w:tcW w:w="851" w:type="dxa"/>
            <w:tcBorders>
              <w:top w:val="single" w:sz="4" w:space="0" w:color="auto"/>
              <w:left w:val="single" w:sz="4" w:space="0" w:color="auto"/>
              <w:bottom w:val="single" w:sz="4" w:space="0" w:color="auto"/>
              <w:right w:val="single" w:sz="4" w:space="0" w:color="auto"/>
            </w:tcBorders>
            <w:hideMark/>
          </w:tcPr>
          <w:p w14:paraId="7547E718" w14:textId="77777777" w:rsidR="001E63B8" w:rsidRPr="00B9157F" w:rsidRDefault="001E63B8" w:rsidP="00AD1EE6">
            <w:pPr>
              <w:spacing w:line="218" w:lineRule="auto"/>
              <w:jc w:val="center"/>
              <w:rPr>
                <w:spacing w:val="-10"/>
                <w:kern w:val="2"/>
              </w:rPr>
            </w:pPr>
            <w:r w:rsidRPr="00B9157F">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14:paraId="62796C04" w14:textId="77777777" w:rsidR="001E63B8" w:rsidRPr="00B9157F" w:rsidRDefault="001E63B8" w:rsidP="00AD1EE6">
            <w:pPr>
              <w:spacing w:line="218" w:lineRule="auto"/>
              <w:jc w:val="center"/>
              <w:rPr>
                <w:spacing w:val="-10"/>
                <w:kern w:val="2"/>
              </w:rPr>
            </w:pPr>
            <w:r w:rsidRPr="00B9157F">
              <w:rPr>
                <w:spacing w:val="-10"/>
                <w:kern w:val="2"/>
              </w:rPr>
              <w:t>15</w:t>
            </w:r>
          </w:p>
        </w:tc>
        <w:tc>
          <w:tcPr>
            <w:tcW w:w="851" w:type="dxa"/>
            <w:tcBorders>
              <w:top w:val="single" w:sz="4" w:space="0" w:color="auto"/>
              <w:left w:val="single" w:sz="4" w:space="0" w:color="auto"/>
              <w:bottom w:val="single" w:sz="4" w:space="0" w:color="auto"/>
              <w:right w:val="single" w:sz="4" w:space="0" w:color="auto"/>
            </w:tcBorders>
            <w:hideMark/>
          </w:tcPr>
          <w:p w14:paraId="6731CFA9" w14:textId="77777777" w:rsidR="001E63B8" w:rsidRPr="00B9157F" w:rsidRDefault="001E63B8" w:rsidP="00AD1EE6">
            <w:pPr>
              <w:spacing w:line="218" w:lineRule="auto"/>
              <w:jc w:val="center"/>
              <w:rPr>
                <w:spacing w:val="-10"/>
                <w:kern w:val="2"/>
              </w:rPr>
            </w:pPr>
            <w:r w:rsidRPr="00B9157F">
              <w:rPr>
                <w:spacing w:val="-10"/>
                <w:kern w:val="2"/>
              </w:rPr>
              <w:t>16</w:t>
            </w:r>
          </w:p>
        </w:tc>
      </w:tr>
      <w:tr w:rsidR="001E63B8" w:rsidRPr="00B9157F" w14:paraId="029F80BE"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61093E86" w14:textId="77777777" w:rsidR="001E63B8" w:rsidRPr="00B9157F" w:rsidRDefault="001E63B8" w:rsidP="00AD1EE6">
            <w:pPr>
              <w:jc w:val="center"/>
              <w:rPr>
                <w:kern w:val="2"/>
              </w:rPr>
            </w:pPr>
            <w:r w:rsidRPr="00B9157F">
              <w:rPr>
                <w:kern w:val="2"/>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3AB097BC" w14:textId="77777777" w:rsidR="001E63B8" w:rsidRPr="00B9157F" w:rsidRDefault="001E63B8" w:rsidP="00AD1EE6">
            <w:pPr>
              <w:widowControl w:val="0"/>
              <w:spacing w:line="232" w:lineRule="auto"/>
            </w:pPr>
            <w:r w:rsidRPr="00B9157F">
              <w:t xml:space="preserve">Муниципальная программа </w:t>
            </w:r>
            <w:r w:rsidRPr="00B9157F">
              <w:lastRenderedPageBreak/>
              <w:t>«Культура»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3B9E735" w14:textId="77777777" w:rsidR="001E63B8" w:rsidRPr="00B9157F" w:rsidRDefault="001E63B8" w:rsidP="00AD1EE6">
            <w:pPr>
              <w:jc w:val="center"/>
              <w:rPr>
                <w:kern w:val="2"/>
              </w:rPr>
            </w:pPr>
            <w:r w:rsidRPr="00B9157F">
              <w:rPr>
                <w:kern w:val="2"/>
              </w:rPr>
              <w:lastRenderedPageBreak/>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DE7A2EA" w14:textId="77777777" w:rsidR="001E63B8" w:rsidRPr="00B9157F" w:rsidRDefault="001E63B8" w:rsidP="00AD1EE6">
            <w:pPr>
              <w:widowControl w:val="0"/>
              <w:spacing w:line="232" w:lineRule="auto"/>
              <w:jc w:val="center"/>
              <w:rPr>
                <w:b/>
                <w:spacing w:val="-10"/>
              </w:rPr>
            </w:pPr>
            <w:r>
              <w:rPr>
                <w:rFonts w:eastAsia="Calibri"/>
                <w:color w:val="000000"/>
                <w:kern w:val="2"/>
                <w:lang w:eastAsia="en-US"/>
              </w:rPr>
              <w:t>70064,3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2A61A980" w14:textId="77777777" w:rsidR="001E63B8" w:rsidRPr="00B9157F" w:rsidRDefault="001E63B8" w:rsidP="00AD1EE6">
            <w:pPr>
              <w:widowControl w:val="0"/>
              <w:spacing w:line="232" w:lineRule="auto"/>
              <w:jc w:val="center"/>
              <w:rPr>
                <w:b/>
                <w:spacing w:val="-10"/>
              </w:rPr>
            </w:pPr>
            <w:r w:rsidRPr="00B9157F">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FB059B4" w14:textId="77777777" w:rsidR="001E63B8" w:rsidRPr="00B9157F" w:rsidRDefault="001E63B8" w:rsidP="00AD1EE6">
            <w:pPr>
              <w:jc w:val="center"/>
            </w:pPr>
            <w:r w:rsidRPr="00B9157F">
              <w:t>6665,1</w:t>
            </w:r>
          </w:p>
        </w:tc>
        <w:tc>
          <w:tcPr>
            <w:tcW w:w="827" w:type="dxa"/>
            <w:tcBorders>
              <w:top w:val="single" w:sz="4" w:space="0" w:color="auto"/>
              <w:left w:val="single" w:sz="4" w:space="0" w:color="auto"/>
              <w:bottom w:val="single" w:sz="4" w:space="0" w:color="auto"/>
              <w:right w:val="single" w:sz="4" w:space="0" w:color="auto"/>
            </w:tcBorders>
            <w:vAlign w:val="center"/>
          </w:tcPr>
          <w:p w14:paraId="2B6E562A" w14:textId="77777777" w:rsidR="001E63B8" w:rsidRPr="00B9157F" w:rsidRDefault="001E63B8" w:rsidP="00AD1EE6">
            <w:pPr>
              <w:jc w:val="center"/>
            </w:pPr>
            <w:r>
              <w:t>7862,5</w:t>
            </w:r>
          </w:p>
        </w:tc>
        <w:tc>
          <w:tcPr>
            <w:tcW w:w="827" w:type="dxa"/>
            <w:tcBorders>
              <w:top w:val="single" w:sz="4" w:space="0" w:color="auto"/>
              <w:left w:val="single" w:sz="4" w:space="0" w:color="auto"/>
              <w:bottom w:val="single" w:sz="4" w:space="0" w:color="auto"/>
              <w:right w:val="single" w:sz="4" w:space="0" w:color="auto"/>
            </w:tcBorders>
            <w:vAlign w:val="center"/>
          </w:tcPr>
          <w:p w14:paraId="42EC41D4" w14:textId="77777777" w:rsidR="001E63B8" w:rsidRPr="00B9157F" w:rsidRDefault="001E63B8" w:rsidP="00AD1EE6">
            <w:pPr>
              <w:jc w:val="center"/>
            </w:pPr>
            <w:r>
              <w:t>8076,4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7CA6412C" w14:textId="77777777" w:rsidR="001E63B8" w:rsidRPr="00B9157F" w:rsidRDefault="001E63B8" w:rsidP="00AD1EE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111F290D" w14:textId="77777777" w:rsidR="001E63B8" w:rsidRPr="00B9157F" w:rsidRDefault="001E63B8" w:rsidP="00AD1EE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769922" w14:textId="77777777" w:rsidR="001E63B8" w:rsidRPr="00B9157F" w:rsidRDefault="001E63B8" w:rsidP="00AD1EE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7DD9D25"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E26E94"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B91150" w14:textId="77777777" w:rsidR="001E63B8" w:rsidRPr="00B9157F" w:rsidRDefault="001E63B8" w:rsidP="00AD1EE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D9F31E"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0A38E" w14:textId="77777777" w:rsidR="001E63B8" w:rsidRPr="00B9157F" w:rsidRDefault="001E63B8" w:rsidP="00AD1EE6">
            <w:pPr>
              <w:jc w:val="center"/>
            </w:pPr>
            <w:r w:rsidRPr="00B9157F">
              <w:t>4702,0</w:t>
            </w:r>
          </w:p>
        </w:tc>
      </w:tr>
      <w:tr w:rsidR="001E63B8" w:rsidRPr="00B9157F" w14:paraId="4CDF1074"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3C1A99C5" w14:textId="77777777" w:rsidR="001E63B8" w:rsidRPr="00B9157F" w:rsidRDefault="001E63B8"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389DC81"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3ADD2BB6" w14:textId="77777777" w:rsidR="001E63B8" w:rsidRPr="00B9157F" w:rsidRDefault="001E63B8"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1E2BFB4" w14:textId="77777777" w:rsidR="001E63B8" w:rsidRPr="00B9157F" w:rsidRDefault="001E63B8" w:rsidP="00AD1EE6">
            <w:pPr>
              <w:widowControl w:val="0"/>
              <w:spacing w:line="232" w:lineRule="auto"/>
              <w:rPr>
                <w:b/>
                <w:spacing w:val="-10"/>
              </w:rPr>
            </w:pPr>
            <w:r>
              <w:rPr>
                <w:rFonts w:eastAsia="Calibri"/>
                <w:color w:val="000000"/>
                <w:kern w:val="2"/>
                <w:lang w:eastAsia="en-US"/>
              </w:rPr>
              <w:t>68120,0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2E14D63" w14:textId="77777777" w:rsidR="001E63B8" w:rsidRPr="00B9157F" w:rsidRDefault="001E63B8" w:rsidP="00AD1EE6">
            <w:pPr>
              <w:widowControl w:val="0"/>
              <w:spacing w:line="232" w:lineRule="auto"/>
              <w:rPr>
                <w:b/>
                <w:spacing w:val="-10"/>
              </w:rPr>
            </w:pPr>
            <w:r>
              <w:t>68</w:t>
            </w:r>
            <w:r w:rsidRPr="00B9157F">
              <w:t>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8627F25" w14:textId="77777777" w:rsidR="001E63B8" w:rsidRPr="00B9157F" w:rsidRDefault="001E63B8" w:rsidP="00AD1EE6">
            <w:pPr>
              <w:jc w:val="center"/>
            </w:pPr>
            <w:r>
              <w:t>6565,0</w:t>
            </w:r>
          </w:p>
        </w:tc>
        <w:tc>
          <w:tcPr>
            <w:tcW w:w="827" w:type="dxa"/>
            <w:tcBorders>
              <w:top w:val="single" w:sz="4" w:space="0" w:color="auto"/>
              <w:left w:val="single" w:sz="4" w:space="0" w:color="auto"/>
              <w:bottom w:val="single" w:sz="4" w:space="0" w:color="auto"/>
              <w:right w:val="single" w:sz="4" w:space="0" w:color="auto"/>
            </w:tcBorders>
            <w:vAlign w:val="center"/>
          </w:tcPr>
          <w:p w14:paraId="15B4806B" w14:textId="77777777" w:rsidR="001E63B8" w:rsidRPr="00B9157F" w:rsidRDefault="001E63B8" w:rsidP="00AD1EE6">
            <w:pPr>
              <w:jc w:val="center"/>
            </w:pPr>
            <w:r w:rsidRPr="00B9157F">
              <w:t>7355,9</w:t>
            </w:r>
          </w:p>
        </w:tc>
        <w:tc>
          <w:tcPr>
            <w:tcW w:w="827" w:type="dxa"/>
            <w:tcBorders>
              <w:top w:val="single" w:sz="4" w:space="0" w:color="auto"/>
              <w:left w:val="single" w:sz="4" w:space="0" w:color="auto"/>
              <w:bottom w:val="single" w:sz="4" w:space="0" w:color="auto"/>
              <w:right w:val="single" w:sz="4" w:space="0" w:color="auto"/>
            </w:tcBorders>
            <w:vAlign w:val="center"/>
          </w:tcPr>
          <w:p w14:paraId="48AF4869" w14:textId="77777777" w:rsidR="001E63B8" w:rsidRPr="00B9157F" w:rsidRDefault="001E63B8" w:rsidP="00AD1EE6">
            <w:r>
              <w:t>6883,6</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79BF30" w14:textId="77777777" w:rsidR="001E63B8" w:rsidRPr="00B9157F" w:rsidRDefault="001E63B8" w:rsidP="00AD1EE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64A83C26" w14:textId="77777777" w:rsidR="001E63B8" w:rsidRPr="00B9157F" w:rsidRDefault="001E63B8" w:rsidP="00AD1EE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251861FC" w14:textId="77777777" w:rsidR="001E63B8" w:rsidRPr="00B9157F" w:rsidRDefault="001E63B8" w:rsidP="00AD1EE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373D4C4"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B64355"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4215CE" w14:textId="77777777" w:rsidR="001E63B8" w:rsidRPr="00B9157F" w:rsidRDefault="001E63B8" w:rsidP="00AD1EE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4B587B" w14:textId="77777777" w:rsidR="001E63B8" w:rsidRPr="00B9157F" w:rsidRDefault="001E63B8"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8E1597" w14:textId="77777777" w:rsidR="001E63B8" w:rsidRPr="00B9157F" w:rsidRDefault="001E63B8" w:rsidP="00AD1EE6">
            <w:pPr>
              <w:jc w:val="center"/>
            </w:pPr>
            <w:r w:rsidRPr="00B9157F">
              <w:t>4702,0</w:t>
            </w:r>
          </w:p>
        </w:tc>
      </w:tr>
      <w:tr w:rsidR="001E63B8" w:rsidRPr="00B9157F" w14:paraId="4BCA6A9C"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48720BD" w14:textId="77777777" w:rsidR="001E63B8" w:rsidRPr="00B9157F" w:rsidRDefault="001E63B8"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6EFFAA08"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tcPr>
          <w:p w14:paraId="612AD7A9" w14:textId="77777777" w:rsidR="001E63B8" w:rsidRPr="00B9157F" w:rsidRDefault="001E63B8" w:rsidP="00AD1EE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43A057D2" w14:textId="77777777" w:rsidR="001E63B8" w:rsidRPr="00B9157F" w:rsidRDefault="001E63B8" w:rsidP="00AD1EE6">
            <w:pPr>
              <w:widowControl w:val="0"/>
              <w:spacing w:line="232" w:lineRule="auto"/>
              <w:rPr>
                <w:rFonts w:eastAsia="Calibri"/>
                <w:color w:val="000000"/>
                <w:kern w:val="2"/>
                <w:lang w:eastAsia="en-US"/>
              </w:rPr>
            </w:pPr>
            <w:r w:rsidRPr="00B9157F">
              <w:rPr>
                <w:rFonts w:eastAsia="Calibri"/>
                <w:color w:val="000000"/>
                <w:kern w:val="2"/>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tcPr>
          <w:p w14:paraId="7955DC91" w14:textId="77777777" w:rsidR="001E63B8" w:rsidRPr="00B9157F" w:rsidRDefault="001E63B8" w:rsidP="00AD1EE6">
            <w:pPr>
              <w:widowControl w:val="0"/>
              <w:spacing w:line="232" w:lineRule="auto"/>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6DFB993D"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6832AF05" w14:textId="77777777" w:rsidR="001E63B8" w:rsidRPr="00B9157F" w:rsidRDefault="001E63B8" w:rsidP="00AD1EE6">
            <w:pPr>
              <w:jc w:val="center"/>
            </w:pPr>
            <w:r w:rsidRPr="00B9157F">
              <w:t>1500,9</w:t>
            </w:r>
          </w:p>
        </w:tc>
        <w:tc>
          <w:tcPr>
            <w:tcW w:w="827" w:type="dxa"/>
            <w:tcBorders>
              <w:top w:val="single" w:sz="4" w:space="0" w:color="auto"/>
              <w:left w:val="single" w:sz="4" w:space="0" w:color="auto"/>
              <w:bottom w:val="single" w:sz="4" w:space="0" w:color="auto"/>
              <w:right w:val="single" w:sz="4" w:space="0" w:color="auto"/>
            </w:tcBorders>
            <w:vAlign w:val="center"/>
          </w:tcPr>
          <w:p w14:paraId="7B714860" w14:textId="77777777" w:rsidR="001E63B8" w:rsidRPr="00B9157F" w:rsidRDefault="001E63B8" w:rsidP="00AD1EE6">
            <w:pPr>
              <w:jc w:val="center"/>
            </w:pPr>
            <w:r>
              <w:t>989,4</w:t>
            </w:r>
          </w:p>
        </w:tc>
        <w:tc>
          <w:tcPr>
            <w:tcW w:w="827" w:type="dxa"/>
            <w:tcBorders>
              <w:top w:val="single" w:sz="4" w:space="0" w:color="auto"/>
              <w:left w:val="single" w:sz="4" w:space="0" w:color="auto"/>
              <w:bottom w:val="single" w:sz="4" w:space="0" w:color="auto"/>
              <w:right w:val="single" w:sz="4" w:space="0" w:color="auto"/>
            </w:tcBorders>
            <w:vAlign w:val="center"/>
          </w:tcPr>
          <w:p w14:paraId="43F28ADA"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4AC5B053"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1D0A45E8"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2E28A262"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67EA5FEB"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256E9DCE" w14:textId="77777777" w:rsidR="001E63B8" w:rsidRPr="00B9157F" w:rsidRDefault="001E63B8" w:rsidP="00AD1EE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1FA89CBD"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2291BB47" w14:textId="77777777" w:rsidR="001E63B8" w:rsidRPr="00B9157F" w:rsidRDefault="001E63B8" w:rsidP="00AD1EE6">
            <w:pPr>
              <w:jc w:val="center"/>
            </w:pPr>
            <w:r w:rsidRPr="00B9157F">
              <w:t>0,0</w:t>
            </w:r>
          </w:p>
        </w:tc>
      </w:tr>
      <w:tr w:rsidR="001E63B8" w:rsidRPr="00B9157F" w14:paraId="346D96EB"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F68B804" w14:textId="77777777" w:rsidR="001E63B8" w:rsidRPr="00B9157F" w:rsidRDefault="001E63B8"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5F684705"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tcPr>
          <w:p w14:paraId="3E79754A" w14:textId="77777777" w:rsidR="001E63B8" w:rsidRPr="00B9157F" w:rsidRDefault="001E63B8" w:rsidP="00AD1EE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549575FE" w14:textId="77777777" w:rsidR="001E63B8" w:rsidRPr="00B9157F" w:rsidRDefault="001E63B8" w:rsidP="00AD1EE6">
            <w:pPr>
              <w:widowControl w:val="0"/>
              <w:spacing w:line="232" w:lineRule="auto"/>
              <w:rPr>
                <w:rFonts w:eastAsia="Calibri"/>
                <w:color w:val="000000"/>
                <w:kern w:val="2"/>
                <w:lang w:eastAsia="en-US"/>
              </w:rPr>
            </w:pPr>
            <w:r>
              <w:rPr>
                <w:rFonts w:eastAsia="Calibri"/>
                <w:color w:val="000000"/>
                <w:kern w:val="2"/>
                <w:lang w:eastAsia="en-US"/>
              </w:rPr>
              <w:t>424,4</w:t>
            </w:r>
          </w:p>
        </w:tc>
        <w:tc>
          <w:tcPr>
            <w:tcW w:w="827" w:type="dxa"/>
            <w:tcBorders>
              <w:top w:val="single" w:sz="4" w:space="0" w:color="auto"/>
              <w:left w:val="single" w:sz="4" w:space="0" w:color="auto"/>
              <w:bottom w:val="single" w:sz="4" w:space="0" w:color="auto"/>
              <w:right w:val="single" w:sz="4" w:space="0" w:color="auto"/>
            </w:tcBorders>
            <w:vAlign w:val="center"/>
          </w:tcPr>
          <w:p w14:paraId="04DC7083" w14:textId="77777777" w:rsidR="001E63B8" w:rsidRPr="00B9157F" w:rsidRDefault="001E63B8" w:rsidP="00AD1EE6">
            <w:pPr>
              <w:widowControl w:val="0"/>
              <w:spacing w:line="232" w:lineRule="auto"/>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17D4FFE6" w14:textId="77777777" w:rsidR="001E63B8" w:rsidRPr="00B9157F" w:rsidRDefault="001E63B8" w:rsidP="00AD1EE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6169D7C5" w14:textId="77777777" w:rsidR="001E63B8" w:rsidRPr="00B9157F" w:rsidRDefault="001E63B8" w:rsidP="00AD1EE6">
            <w:pPr>
              <w:jc w:val="center"/>
            </w:pPr>
            <w:r w:rsidRPr="00B9157F">
              <w:t>224,3</w:t>
            </w:r>
          </w:p>
        </w:tc>
        <w:tc>
          <w:tcPr>
            <w:tcW w:w="827" w:type="dxa"/>
            <w:tcBorders>
              <w:top w:val="single" w:sz="4" w:space="0" w:color="auto"/>
              <w:left w:val="single" w:sz="4" w:space="0" w:color="auto"/>
              <w:bottom w:val="single" w:sz="4" w:space="0" w:color="auto"/>
              <w:right w:val="single" w:sz="4" w:space="0" w:color="auto"/>
            </w:tcBorders>
            <w:vAlign w:val="center"/>
          </w:tcPr>
          <w:p w14:paraId="348789C4" w14:textId="77777777" w:rsidR="001E63B8" w:rsidRPr="00B9157F" w:rsidRDefault="001E63B8" w:rsidP="00AD1EE6">
            <w:pPr>
              <w:jc w:val="center"/>
            </w:pPr>
            <w:r>
              <w:t>202,7</w:t>
            </w:r>
          </w:p>
        </w:tc>
        <w:tc>
          <w:tcPr>
            <w:tcW w:w="827" w:type="dxa"/>
            <w:tcBorders>
              <w:top w:val="single" w:sz="4" w:space="0" w:color="auto"/>
              <w:left w:val="single" w:sz="4" w:space="0" w:color="auto"/>
              <w:bottom w:val="single" w:sz="4" w:space="0" w:color="auto"/>
              <w:right w:val="single" w:sz="4" w:space="0" w:color="auto"/>
            </w:tcBorders>
            <w:vAlign w:val="center"/>
          </w:tcPr>
          <w:p w14:paraId="4EBCFEF1"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438D3C1E"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1C481933" w14:textId="77777777" w:rsidR="001E63B8" w:rsidRPr="00B9157F" w:rsidRDefault="001E63B8"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14FB8C40"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11403B1C"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68285C10" w14:textId="77777777" w:rsidR="001E63B8" w:rsidRPr="00B9157F" w:rsidRDefault="001E63B8" w:rsidP="00AD1EE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6F60C92C" w14:textId="77777777" w:rsidR="001E63B8" w:rsidRPr="00B9157F" w:rsidRDefault="001E63B8"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6F128462" w14:textId="77777777" w:rsidR="001E63B8" w:rsidRPr="00B9157F" w:rsidRDefault="001E63B8" w:rsidP="00AD1EE6">
            <w:pPr>
              <w:jc w:val="center"/>
            </w:pPr>
            <w:r w:rsidRPr="00B9157F">
              <w:t>0,0</w:t>
            </w:r>
          </w:p>
        </w:tc>
      </w:tr>
      <w:tr w:rsidR="001E63B8" w:rsidRPr="00B9157F" w14:paraId="6C504393"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6B437DD3" w14:textId="77777777" w:rsidR="001E63B8" w:rsidRPr="00B9157F" w:rsidRDefault="001E63B8" w:rsidP="00AD1EE6">
            <w:pPr>
              <w:spacing w:line="218" w:lineRule="auto"/>
              <w:jc w:val="center"/>
              <w:rPr>
                <w:kern w:val="2"/>
              </w:rPr>
            </w:pPr>
            <w:r w:rsidRPr="00B9157F">
              <w:rPr>
                <w:kern w:val="2"/>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173EFA4C" w14:textId="77777777" w:rsidR="001E63B8" w:rsidRPr="00B9157F" w:rsidRDefault="001E63B8" w:rsidP="00AD1EE6">
            <w:pPr>
              <w:widowControl w:val="0"/>
            </w:pPr>
            <w:r w:rsidRPr="00B9157F">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614E5C9" w14:textId="77777777" w:rsidR="001E63B8" w:rsidRPr="00B9157F" w:rsidRDefault="001E63B8" w:rsidP="00AD1EE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AC0485B" w14:textId="77777777" w:rsidR="001E63B8" w:rsidRPr="00B9157F" w:rsidRDefault="001E63B8" w:rsidP="00AD1EE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4DA499F5" w14:textId="77777777" w:rsidR="001E63B8" w:rsidRPr="00B9157F" w:rsidRDefault="001E63B8" w:rsidP="00AD1EE6">
            <w:pPr>
              <w:widowControl w:val="0"/>
              <w:spacing w:line="228" w:lineRule="auto"/>
              <w:jc w:val="center"/>
              <w:rPr>
                <w:b/>
                <w:spacing w:val="-10"/>
              </w:rPr>
            </w:pPr>
            <w:r w:rsidRPr="00B9157F">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B3301C" w14:textId="77777777" w:rsidR="001E63B8" w:rsidRPr="00B9157F" w:rsidRDefault="001E63B8" w:rsidP="00AD1EE6">
            <w:pPr>
              <w:jc w:val="center"/>
              <w:rPr>
                <w:b/>
              </w:rPr>
            </w:pPr>
            <w:r>
              <w:t>6371,8</w:t>
            </w:r>
          </w:p>
        </w:tc>
        <w:tc>
          <w:tcPr>
            <w:tcW w:w="827" w:type="dxa"/>
            <w:tcBorders>
              <w:top w:val="single" w:sz="4" w:space="0" w:color="auto"/>
              <w:left w:val="single" w:sz="4" w:space="0" w:color="auto"/>
              <w:bottom w:val="single" w:sz="4" w:space="0" w:color="auto"/>
              <w:right w:val="single" w:sz="4" w:space="0" w:color="auto"/>
            </w:tcBorders>
            <w:vAlign w:val="center"/>
          </w:tcPr>
          <w:p w14:paraId="7B496F6B" w14:textId="77777777" w:rsidR="001E63B8" w:rsidRPr="00B9157F" w:rsidRDefault="001E63B8" w:rsidP="00AD1EE6">
            <w:pPr>
              <w:jc w:val="cente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4B44667D" w14:textId="77777777" w:rsidR="001E63B8" w:rsidRPr="00B9157F" w:rsidRDefault="001E63B8" w:rsidP="00AD1EE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1A1CA4C0" w14:textId="77777777" w:rsidR="001E63B8" w:rsidRPr="00B9157F" w:rsidRDefault="001E63B8" w:rsidP="00AD1EE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57E91D56" w14:textId="77777777" w:rsidR="001E63B8" w:rsidRPr="00B9157F" w:rsidRDefault="001E63B8" w:rsidP="00AD1EE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25173FF0" w14:textId="77777777" w:rsidR="001E63B8" w:rsidRPr="00B9157F" w:rsidRDefault="001E63B8" w:rsidP="00AD1EE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FCAFE9"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F52955"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F5162" w14:textId="77777777" w:rsidR="001E63B8" w:rsidRPr="00B9157F" w:rsidRDefault="001E63B8" w:rsidP="00AD1EE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21FC95"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E3D432" w14:textId="77777777" w:rsidR="001E63B8" w:rsidRPr="00B9157F" w:rsidRDefault="001E63B8" w:rsidP="00AD1EE6">
            <w:pPr>
              <w:jc w:val="center"/>
              <w:rPr>
                <w:b/>
              </w:rPr>
            </w:pPr>
            <w:r w:rsidRPr="00B9157F">
              <w:t>4702,0</w:t>
            </w:r>
          </w:p>
        </w:tc>
      </w:tr>
      <w:tr w:rsidR="001E63B8" w:rsidRPr="00B9157F" w14:paraId="1DAF8BE7"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E3D4E32" w14:textId="77777777" w:rsidR="001E63B8" w:rsidRPr="00B9157F" w:rsidRDefault="001E63B8"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70EDAE4D"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6944AD84" w14:textId="77777777" w:rsidR="001E63B8" w:rsidRPr="00B9157F" w:rsidRDefault="001E63B8"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AC19060" w14:textId="77777777" w:rsidR="001E63B8" w:rsidRPr="00B9157F" w:rsidRDefault="001E63B8" w:rsidP="00AD1EE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CC6A2C" w14:textId="77777777" w:rsidR="001E63B8" w:rsidRPr="00B9157F" w:rsidRDefault="001E63B8" w:rsidP="00AD1EE6">
            <w:pPr>
              <w:widowControl w:val="0"/>
              <w:spacing w:line="228" w:lineRule="auto"/>
              <w:jc w:val="center"/>
              <w:rPr>
                <w:b/>
                <w:spacing w:val="-10"/>
              </w:rPr>
            </w:pPr>
            <w:r>
              <w:t>68</w:t>
            </w:r>
            <w:r w:rsidRPr="00B9157F">
              <w:t xml:space="preserve">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4311F5C6" w14:textId="77777777" w:rsidR="001E63B8" w:rsidRPr="00B9157F" w:rsidRDefault="001E63B8" w:rsidP="00AD1EE6">
            <w:pPr>
              <w:jc w:val="center"/>
              <w:rPr>
                <w:b/>
              </w:rPr>
            </w:pPr>
            <w:r>
              <w:t>6271,8</w:t>
            </w:r>
          </w:p>
        </w:tc>
        <w:tc>
          <w:tcPr>
            <w:tcW w:w="827" w:type="dxa"/>
            <w:tcBorders>
              <w:top w:val="single" w:sz="4" w:space="0" w:color="auto"/>
              <w:left w:val="single" w:sz="4" w:space="0" w:color="auto"/>
              <w:bottom w:val="single" w:sz="4" w:space="0" w:color="auto"/>
              <w:right w:val="single" w:sz="4" w:space="0" w:color="auto"/>
            </w:tcBorders>
            <w:vAlign w:val="center"/>
          </w:tcPr>
          <w:p w14:paraId="230E73F7" w14:textId="77777777" w:rsidR="001E63B8" w:rsidRPr="00B9157F" w:rsidRDefault="001E63B8" w:rsidP="00AD1EE6">
            <w:pPr>
              <w:jc w:val="center"/>
              <w:rPr>
                <w:b/>
              </w:rP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7C8385B2" w14:textId="77777777" w:rsidR="001E63B8" w:rsidRPr="00B9157F" w:rsidRDefault="001E63B8" w:rsidP="00AD1EE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5CACFBFE" w14:textId="77777777" w:rsidR="001E63B8" w:rsidRPr="00B9157F" w:rsidRDefault="001E63B8" w:rsidP="00AD1EE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4C22B3" w14:textId="77777777" w:rsidR="001E63B8" w:rsidRPr="00B9157F" w:rsidRDefault="001E63B8" w:rsidP="00AD1EE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4ADC2EA7" w14:textId="77777777" w:rsidR="001E63B8" w:rsidRPr="00B9157F" w:rsidRDefault="001E63B8" w:rsidP="00AD1EE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BF69FCB"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5D3ADD"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7FD89" w14:textId="77777777" w:rsidR="001E63B8" w:rsidRPr="00B9157F" w:rsidRDefault="001E63B8" w:rsidP="00AD1EE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B65507" w14:textId="77777777" w:rsidR="001E63B8" w:rsidRPr="00B9157F" w:rsidRDefault="001E63B8"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E8A284" w14:textId="77777777" w:rsidR="001E63B8" w:rsidRPr="00B9157F" w:rsidRDefault="001E63B8" w:rsidP="00AD1EE6">
            <w:pPr>
              <w:jc w:val="center"/>
              <w:rPr>
                <w:b/>
              </w:rPr>
            </w:pPr>
            <w:r w:rsidRPr="00B9157F">
              <w:t>4702,0</w:t>
            </w:r>
          </w:p>
        </w:tc>
      </w:tr>
      <w:tr w:rsidR="001E63B8" w:rsidRPr="00B9157F" w14:paraId="010BF693"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7296F09C" w14:textId="77777777" w:rsidR="001E63B8" w:rsidRPr="00B9157F" w:rsidRDefault="001E63B8"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23998CC1"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tcPr>
          <w:p w14:paraId="54B99A29" w14:textId="77777777" w:rsidR="001E63B8" w:rsidRPr="00B9157F" w:rsidRDefault="001E63B8" w:rsidP="00AD1EE6">
            <w:pPr>
              <w:jc w:val="center"/>
              <w:rPr>
                <w:kern w:val="2"/>
              </w:rPr>
            </w:pPr>
            <w:r>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6F5BECC3" w14:textId="77777777" w:rsidR="001E63B8" w:rsidRPr="00B9157F" w:rsidRDefault="001E63B8" w:rsidP="00AD1EE6">
            <w:pPr>
              <w:widowControl w:val="0"/>
              <w:spacing w:line="228" w:lineRule="auto"/>
              <w:jc w:val="center"/>
              <w:rPr>
                <w:spacing w:val="-10"/>
              </w:rPr>
            </w:pPr>
            <w:r>
              <w:rPr>
                <w:spacing w:val="-10"/>
              </w:rPr>
              <w:t>200,1</w:t>
            </w:r>
          </w:p>
        </w:tc>
        <w:tc>
          <w:tcPr>
            <w:tcW w:w="827" w:type="dxa"/>
            <w:tcBorders>
              <w:top w:val="single" w:sz="4" w:space="0" w:color="auto"/>
              <w:left w:val="single" w:sz="4" w:space="0" w:color="auto"/>
              <w:bottom w:val="single" w:sz="4" w:space="0" w:color="auto"/>
              <w:right w:val="single" w:sz="4" w:space="0" w:color="auto"/>
            </w:tcBorders>
            <w:vAlign w:val="center"/>
          </w:tcPr>
          <w:p w14:paraId="3496D4D3" w14:textId="77777777" w:rsidR="001E63B8" w:rsidRPr="00B9157F" w:rsidRDefault="001E63B8" w:rsidP="00AD1EE6">
            <w:pPr>
              <w:widowControl w:val="0"/>
              <w:spacing w:line="228" w:lineRule="auto"/>
              <w:jc w:val="center"/>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196F705B" w14:textId="77777777" w:rsidR="001E63B8" w:rsidRPr="00B9157F" w:rsidRDefault="001E63B8" w:rsidP="00AD1EE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63361465" w14:textId="77777777" w:rsidR="001E63B8" w:rsidRPr="00B9157F" w:rsidRDefault="001E63B8"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2CB94F85" w14:textId="77777777" w:rsidR="001E63B8" w:rsidRPr="00B9157F" w:rsidRDefault="001E63B8"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5C2C5936" w14:textId="77777777" w:rsidR="001E63B8" w:rsidRPr="00B9157F" w:rsidRDefault="001E63B8"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2C6759CA" w14:textId="77777777" w:rsidR="001E63B8" w:rsidRPr="00B9157F" w:rsidRDefault="001E63B8"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13EC66D0" w14:textId="77777777" w:rsidR="001E63B8" w:rsidRPr="00B9157F" w:rsidRDefault="001E63B8"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6F30F787" w14:textId="77777777" w:rsidR="001E63B8" w:rsidRPr="00B9157F" w:rsidRDefault="001E63B8"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4494D833" w14:textId="77777777" w:rsidR="001E63B8" w:rsidRPr="00B9157F" w:rsidRDefault="001E63B8"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1D36F492" w14:textId="77777777" w:rsidR="001E63B8" w:rsidRPr="00B9157F" w:rsidRDefault="001E63B8" w:rsidP="00AD1EE6">
            <w:pPr>
              <w:jc w:val="center"/>
            </w:pPr>
            <w:r>
              <w:t>0,0</w:t>
            </w:r>
          </w:p>
        </w:tc>
        <w:tc>
          <w:tcPr>
            <w:tcW w:w="850" w:type="dxa"/>
            <w:tcBorders>
              <w:top w:val="single" w:sz="4" w:space="0" w:color="auto"/>
              <w:left w:val="single" w:sz="4" w:space="0" w:color="auto"/>
              <w:bottom w:val="single" w:sz="4" w:space="0" w:color="auto"/>
              <w:right w:val="single" w:sz="4" w:space="0" w:color="auto"/>
            </w:tcBorders>
            <w:vAlign w:val="center"/>
          </w:tcPr>
          <w:p w14:paraId="605148EC" w14:textId="77777777" w:rsidR="001E63B8" w:rsidRPr="00B9157F" w:rsidRDefault="001E63B8"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2967754E" w14:textId="77777777" w:rsidR="001E63B8" w:rsidRPr="00B9157F" w:rsidRDefault="001E63B8" w:rsidP="00AD1EE6">
            <w:pPr>
              <w:jc w:val="center"/>
            </w:pPr>
            <w:r>
              <w:t>0,0</w:t>
            </w:r>
          </w:p>
        </w:tc>
      </w:tr>
      <w:tr w:rsidR="001E63B8" w:rsidRPr="00B9157F" w14:paraId="228EB8A8"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42FF1296" w14:textId="77777777" w:rsidR="001E63B8" w:rsidRPr="00B9157F" w:rsidRDefault="001E63B8" w:rsidP="00AD1EE6">
            <w:pPr>
              <w:spacing w:line="218" w:lineRule="auto"/>
              <w:jc w:val="center"/>
              <w:rPr>
                <w:kern w:val="2"/>
              </w:rPr>
            </w:pPr>
            <w:r w:rsidRPr="00B9157F">
              <w:rPr>
                <w:kern w:val="2"/>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E78CC46" w14:textId="77777777" w:rsidR="001E63B8" w:rsidRPr="00B9157F" w:rsidRDefault="001E63B8" w:rsidP="00AD1EE6">
            <w:pPr>
              <w:widowControl w:val="0"/>
              <w:jc w:val="both"/>
            </w:pPr>
            <w:r w:rsidRPr="00B9157F">
              <w:t xml:space="preserve">Подпрограмма 2 </w:t>
            </w:r>
          </w:p>
          <w:p w14:paraId="0B417F30" w14:textId="77777777" w:rsidR="001E63B8" w:rsidRPr="00B9157F" w:rsidRDefault="001E63B8" w:rsidP="00AD1EE6">
            <w:pPr>
              <w:widowControl w:val="0"/>
              <w:jc w:val="both"/>
            </w:pPr>
            <w:r w:rsidRPr="00B9157F">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AB8FB2C" w14:textId="77777777" w:rsidR="001E63B8" w:rsidRPr="00B9157F" w:rsidRDefault="001E63B8" w:rsidP="00AD1EE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588C3AA" w14:textId="77777777" w:rsidR="001E63B8" w:rsidRPr="00B9157F" w:rsidRDefault="001E63B8" w:rsidP="00AD1EE6">
            <w:pPr>
              <w:widowControl w:val="0"/>
              <w:spacing w:line="228" w:lineRule="auto"/>
              <w:jc w:val="center"/>
              <w:rPr>
                <w:spacing w:val="-10"/>
              </w:rPr>
            </w:pPr>
            <w:r>
              <w:rPr>
                <w:spacing w:val="-10"/>
              </w:rPr>
              <w:t>2670,8</w:t>
            </w:r>
          </w:p>
        </w:tc>
        <w:tc>
          <w:tcPr>
            <w:tcW w:w="827" w:type="dxa"/>
            <w:tcBorders>
              <w:top w:val="single" w:sz="4" w:space="0" w:color="auto"/>
              <w:left w:val="single" w:sz="4" w:space="0" w:color="auto"/>
              <w:bottom w:val="single" w:sz="4" w:space="0" w:color="auto"/>
              <w:right w:val="single" w:sz="4" w:space="0" w:color="auto"/>
            </w:tcBorders>
            <w:vAlign w:val="center"/>
            <w:hideMark/>
          </w:tcPr>
          <w:p w14:paraId="7AC7342F" w14:textId="77777777" w:rsidR="001E63B8" w:rsidRPr="00B9157F" w:rsidRDefault="001E63B8" w:rsidP="00AD1EE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4729F0B3" w14:textId="77777777" w:rsidR="001E63B8" w:rsidRPr="00B9157F" w:rsidRDefault="001E63B8" w:rsidP="00AD1EE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2F03E629" w14:textId="77777777" w:rsidR="001E63B8" w:rsidRPr="00B9157F" w:rsidRDefault="001E63B8" w:rsidP="00AD1EE6">
            <w:pPr>
              <w:jc w:val="center"/>
            </w:pPr>
            <w:r>
              <w:rPr>
                <w:spacing w:val="-10"/>
              </w:rPr>
              <w:t>1114,6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43A17249" w14:textId="77777777" w:rsidR="001E63B8" w:rsidRPr="00B9157F" w:rsidRDefault="001E63B8" w:rsidP="00AD1EE6">
            <w:pPr>
              <w:jc w:val="center"/>
            </w:pPr>
            <w:r>
              <w:rPr>
                <w:spacing w:val="-10"/>
              </w:rPr>
              <w:t>1237,6</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AA279F"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1BED514"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10143B3"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88EDEED"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0B0D14"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019015" w14:textId="77777777" w:rsidR="001E63B8" w:rsidRPr="00B9157F" w:rsidRDefault="001E63B8" w:rsidP="00AD1EE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014AF9"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A60806" w14:textId="77777777" w:rsidR="001E63B8" w:rsidRPr="00B9157F" w:rsidRDefault="001E63B8" w:rsidP="00AD1EE6">
            <w:pPr>
              <w:jc w:val="center"/>
            </w:pPr>
            <w:r w:rsidRPr="00B9157F">
              <w:rPr>
                <w:spacing w:val="-10"/>
              </w:rPr>
              <w:t>0,0</w:t>
            </w:r>
          </w:p>
        </w:tc>
      </w:tr>
      <w:tr w:rsidR="001E63B8" w:rsidRPr="00B9157F" w14:paraId="23CDA6B1"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84EBCC7" w14:textId="77777777" w:rsidR="001E63B8" w:rsidRPr="00B9157F" w:rsidRDefault="001E63B8"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FACFD86"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0A86F8B7" w14:textId="77777777" w:rsidR="001E63B8" w:rsidRPr="00B9157F" w:rsidRDefault="001E63B8"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70041B2" w14:textId="77777777" w:rsidR="001E63B8" w:rsidRPr="00B9157F" w:rsidRDefault="001E63B8" w:rsidP="00AD1EE6">
            <w:pPr>
              <w:widowControl w:val="0"/>
              <w:spacing w:line="228" w:lineRule="auto"/>
              <w:jc w:val="center"/>
              <w:rPr>
                <w:spacing w:val="-10"/>
              </w:rPr>
            </w:pPr>
            <w:r>
              <w:rPr>
                <w:spacing w:val="-10"/>
              </w:rPr>
              <w:t>731,2</w:t>
            </w:r>
          </w:p>
        </w:tc>
        <w:tc>
          <w:tcPr>
            <w:tcW w:w="827" w:type="dxa"/>
            <w:tcBorders>
              <w:top w:val="single" w:sz="4" w:space="0" w:color="auto"/>
              <w:left w:val="single" w:sz="4" w:space="0" w:color="auto"/>
              <w:bottom w:val="single" w:sz="4" w:space="0" w:color="auto"/>
              <w:right w:val="single" w:sz="4" w:space="0" w:color="auto"/>
            </w:tcBorders>
            <w:vAlign w:val="center"/>
            <w:hideMark/>
          </w:tcPr>
          <w:p w14:paraId="5FE532DD" w14:textId="77777777" w:rsidR="001E63B8" w:rsidRPr="00B9157F" w:rsidRDefault="001E63B8" w:rsidP="00AD1EE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76DD2305" w14:textId="77777777" w:rsidR="001E63B8" w:rsidRPr="00B9157F" w:rsidRDefault="001E63B8" w:rsidP="00AD1EE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1C9575BF" w14:textId="77777777" w:rsidR="001E63B8" w:rsidRPr="00B9157F" w:rsidRDefault="001E63B8" w:rsidP="00AD1EE6">
            <w:pPr>
              <w:jc w:val="center"/>
            </w:pPr>
            <w:r>
              <w:rPr>
                <w:spacing w:val="-10"/>
              </w:rPr>
              <w:t>367,1</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D2EED7" w14:textId="77777777" w:rsidR="001E63B8" w:rsidRPr="00B9157F" w:rsidRDefault="001E63B8" w:rsidP="00AD1EE6">
            <w:pPr>
              <w:jc w:val="center"/>
            </w:pPr>
            <w:r>
              <w:rPr>
                <w:spacing w:val="-10"/>
              </w:rPr>
              <w:t>44,8</w:t>
            </w:r>
          </w:p>
        </w:tc>
        <w:tc>
          <w:tcPr>
            <w:tcW w:w="827" w:type="dxa"/>
            <w:tcBorders>
              <w:top w:val="single" w:sz="4" w:space="0" w:color="auto"/>
              <w:left w:val="single" w:sz="4" w:space="0" w:color="auto"/>
              <w:bottom w:val="single" w:sz="4" w:space="0" w:color="auto"/>
              <w:right w:val="single" w:sz="4" w:space="0" w:color="auto"/>
            </w:tcBorders>
            <w:vAlign w:val="center"/>
            <w:hideMark/>
          </w:tcPr>
          <w:p w14:paraId="33216867"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AEF709"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A47CFEB" w14:textId="77777777" w:rsidR="001E63B8" w:rsidRPr="00B9157F" w:rsidRDefault="001E63B8"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0000DF7"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247AEC"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8C8070" w14:textId="77777777" w:rsidR="001E63B8" w:rsidRPr="00B9157F" w:rsidRDefault="001E63B8" w:rsidP="00AD1EE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27FBA3" w14:textId="77777777" w:rsidR="001E63B8" w:rsidRPr="00B9157F" w:rsidRDefault="001E63B8"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ED89D6" w14:textId="77777777" w:rsidR="001E63B8" w:rsidRPr="00B9157F" w:rsidRDefault="001E63B8" w:rsidP="00AD1EE6">
            <w:pPr>
              <w:jc w:val="center"/>
            </w:pPr>
            <w:r w:rsidRPr="00B9157F">
              <w:rPr>
                <w:spacing w:val="-10"/>
              </w:rPr>
              <w:t>0,0</w:t>
            </w:r>
          </w:p>
        </w:tc>
      </w:tr>
      <w:tr w:rsidR="001E63B8" w:rsidRPr="00B9157F" w14:paraId="3DB00FA4"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380A6E0" w14:textId="77777777" w:rsidR="001E63B8" w:rsidRPr="00B9157F" w:rsidRDefault="001E63B8"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198E994C"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tcPr>
          <w:p w14:paraId="0E9BBBC0" w14:textId="77777777" w:rsidR="001E63B8" w:rsidRPr="00B9157F" w:rsidRDefault="001E63B8" w:rsidP="00AD1EE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077E5EA4" w14:textId="77777777" w:rsidR="001E63B8" w:rsidRPr="00B9157F" w:rsidRDefault="001E63B8" w:rsidP="00AD1EE6">
            <w:pPr>
              <w:widowControl w:val="0"/>
              <w:spacing w:line="228" w:lineRule="auto"/>
              <w:jc w:val="center"/>
              <w:rPr>
                <w:spacing w:val="-10"/>
              </w:rPr>
            </w:pPr>
            <w:r>
              <w:rPr>
                <w:spacing w:val="-10"/>
              </w:rPr>
              <w:t>1512,6</w:t>
            </w:r>
          </w:p>
        </w:tc>
        <w:tc>
          <w:tcPr>
            <w:tcW w:w="827" w:type="dxa"/>
            <w:tcBorders>
              <w:top w:val="single" w:sz="4" w:space="0" w:color="auto"/>
              <w:left w:val="single" w:sz="4" w:space="0" w:color="auto"/>
              <w:bottom w:val="single" w:sz="4" w:space="0" w:color="auto"/>
              <w:right w:val="single" w:sz="4" w:space="0" w:color="auto"/>
            </w:tcBorders>
            <w:vAlign w:val="center"/>
          </w:tcPr>
          <w:p w14:paraId="16015B4C" w14:textId="77777777" w:rsidR="001E63B8" w:rsidRPr="00B9157F" w:rsidRDefault="001E63B8" w:rsidP="00AD1EE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4D184268"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36B87AC8" w14:textId="77777777" w:rsidR="001E63B8" w:rsidRPr="00B9157F" w:rsidRDefault="001E63B8" w:rsidP="00AD1EE6">
            <w:pPr>
              <w:jc w:val="center"/>
              <w:rPr>
                <w:spacing w:val="-10"/>
              </w:rPr>
            </w:pPr>
            <w:r>
              <w:rPr>
                <w:spacing w:val="-10"/>
              </w:rPr>
              <w:t>523,2</w:t>
            </w:r>
          </w:p>
        </w:tc>
        <w:tc>
          <w:tcPr>
            <w:tcW w:w="827" w:type="dxa"/>
            <w:tcBorders>
              <w:top w:val="single" w:sz="4" w:space="0" w:color="auto"/>
              <w:left w:val="single" w:sz="4" w:space="0" w:color="auto"/>
              <w:bottom w:val="single" w:sz="4" w:space="0" w:color="auto"/>
              <w:right w:val="single" w:sz="4" w:space="0" w:color="auto"/>
            </w:tcBorders>
          </w:tcPr>
          <w:p w14:paraId="5E4B0CD1" w14:textId="77777777" w:rsidR="001E63B8" w:rsidRDefault="001E63B8" w:rsidP="00AD1EE6">
            <w:pPr>
              <w:jc w:val="center"/>
              <w:rPr>
                <w:spacing w:val="-10"/>
              </w:rPr>
            </w:pPr>
          </w:p>
          <w:p w14:paraId="003796AE" w14:textId="77777777" w:rsidR="001E63B8" w:rsidRPr="00B9157F" w:rsidRDefault="001E63B8" w:rsidP="00AD1EE6">
            <w:pPr>
              <w:jc w:val="center"/>
              <w:rPr>
                <w:spacing w:val="-10"/>
              </w:rPr>
            </w:pPr>
            <w:r>
              <w:rPr>
                <w:spacing w:val="-10"/>
              </w:rPr>
              <w:t>989,4</w:t>
            </w:r>
          </w:p>
        </w:tc>
        <w:tc>
          <w:tcPr>
            <w:tcW w:w="827" w:type="dxa"/>
            <w:tcBorders>
              <w:top w:val="single" w:sz="4" w:space="0" w:color="auto"/>
              <w:left w:val="single" w:sz="4" w:space="0" w:color="auto"/>
              <w:bottom w:val="single" w:sz="4" w:space="0" w:color="auto"/>
              <w:right w:val="single" w:sz="4" w:space="0" w:color="auto"/>
            </w:tcBorders>
          </w:tcPr>
          <w:p w14:paraId="6F9C4223"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58A22A02"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6032692A"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08F95351"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5FFE02D8"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2EC0100E" w14:textId="77777777" w:rsidR="001E63B8" w:rsidRPr="00B9157F" w:rsidRDefault="001E63B8" w:rsidP="00AD1EE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1934BF08"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1791567F" w14:textId="77777777" w:rsidR="001E63B8" w:rsidRPr="00B9157F" w:rsidRDefault="001E63B8" w:rsidP="00AD1EE6">
            <w:pPr>
              <w:jc w:val="center"/>
              <w:rPr>
                <w:spacing w:val="-10"/>
              </w:rPr>
            </w:pPr>
            <w:r w:rsidRPr="00B9157F">
              <w:rPr>
                <w:spacing w:val="-10"/>
              </w:rPr>
              <w:t>0,0</w:t>
            </w:r>
          </w:p>
        </w:tc>
      </w:tr>
      <w:tr w:rsidR="001E63B8" w:rsidRPr="00B9157F" w14:paraId="05056C57"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654E7B0" w14:textId="77777777" w:rsidR="001E63B8" w:rsidRPr="00B9157F" w:rsidRDefault="001E63B8"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22490E00" w14:textId="77777777" w:rsidR="001E63B8" w:rsidRPr="00B9157F" w:rsidRDefault="001E63B8" w:rsidP="00AD1EE6"/>
        </w:tc>
        <w:tc>
          <w:tcPr>
            <w:tcW w:w="1119" w:type="dxa"/>
            <w:tcBorders>
              <w:top w:val="single" w:sz="4" w:space="0" w:color="auto"/>
              <w:left w:val="single" w:sz="4" w:space="0" w:color="auto"/>
              <w:bottom w:val="single" w:sz="4" w:space="0" w:color="auto"/>
              <w:right w:val="single" w:sz="4" w:space="0" w:color="auto"/>
            </w:tcBorders>
            <w:vAlign w:val="center"/>
          </w:tcPr>
          <w:p w14:paraId="67AADF47" w14:textId="77777777" w:rsidR="001E63B8" w:rsidRPr="00B9157F" w:rsidRDefault="001E63B8" w:rsidP="00AD1EE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2144995C" w14:textId="77777777" w:rsidR="001E63B8" w:rsidRPr="00B9157F" w:rsidRDefault="001E63B8" w:rsidP="00AD1EE6">
            <w:pPr>
              <w:widowControl w:val="0"/>
              <w:spacing w:line="228" w:lineRule="auto"/>
              <w:jc w:val="center"/>
              <w:rPr>
                <w:spacing w:val="-10"/>
              </w:rPr>
            </w:pPr>
            <w:r>
              <w:rPr>
                <w:spacing w:val="-10"/>
              </w:rPr>
              <w:t>427,0</w:t>
            </w:r>
          </w:p>
        </w:tc>
        <w:tc>
          <w:tcPr>
            <w:tcW w:w="827" w:type="dxa"/>
            <w:tcBorders>
              <w:top w:val="single" w:sz="4" w:space="0" w:color="auto"/>
              <w:left w:val="single" w:sz="4" w:space="0" w:color="auto"/>
              <w:bottom w:val="single" w:sz="4" w:space="0" w:color="auto"/>
              <w:right w:val="single" w:sz="4" w:space="0" w:color="auto"/>
            </w:tcBorders>
            <w:vAlign w:val="center"/>
          </w:tcPr>
          <w:p w14:paraId="5FBC2DD8" w14:textId="77777777" w:rsidR="001E63B8" w:rsidRPr="00B9157F" w:rsidRDefault="001E63B8" w:rsidP="00AD1EE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5137A5FD"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5EE7B1AD" w14:textId="77777777" w:rsidR="001E63B8" w:rsidRPr="00B9157F" w:rsidRDefault="001E63B8" w:rsidP="00AD1EE6">
            <w:pPr>
              <w:jc w:val="center"/>
              <w:rPr>
                <w:spacing w:val="-10"/>
              </w:rPr>
            </w:pPr>
            <w:r w:rsidRPr="00B9157F">
              <w:rPr>
                <w:spacing w:val="-10"/>
              </w:rPr>
              <w:t>224,3</w:t>
            </w:r>
          </w:p>
        </w:tc>
        <w:tc>
          <w:tcPr>
            <w:tcW w:w="827" w:type="dxa"/>
            <w:tcBorders>
              <w:top w:val="single" w:sz="4" w:space="0" w:color="auto"/>
              <w:left w:val="single" w:sz="4" w:space="0" w:color="auto"/>
              <w:bottom w:val="single" w:sz="4" w:space="0" w:color="auto"/>
              <w:right w:val="single" w:sz="4" w:space="0" w:color="auto"/>
            </w:tcBorders>
          </w:tcPr>
          <w:p w14:paraId="799820B9" w14:textId="77777777" w:rsidR="001E63B8" w:rsidRPr="00B9157F" w:rsidRDefault="001E63B8" w:rsidP="00AD1EE6">
            <w:pPr>
              <w:jc w:val="center"/>
              <w:rPr>
                <w:spacing w:val="-10"/>
              </w:rPr>
            </w:pPr>
            <w:r>
              <w:rPr>
                <w:spacing w:val="-10"/>
              </w:rPr>
              <w:t>202,7</w:t>
            </w:r>
          </w:p>
        </w:tc>
        <w:tc>
          <w:tcPr>
            <w:tcW w:w="827" w:type="dxa"/>
            <w:tcBorders>
              <w:top w:val="single" w:sz="4" w:space="0" w:color="auto"/>
              <w:left w:val="single" w:sz="4" w:space="0" w:color="auto"/>
              <w:bottom w:val="single" w:sz="4" w:space="0" w:color="auto"/>
              <w:right w:val="single" w:sz="4" w:space="0" w:color="auto"/>
            </w:tcBorders>
          </w:tcPr>
          <w:p w14:paraId="5C2C421B"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28F0EB0A"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3D75A152" w14:textId="77777777" w:rsidR="001E63B8" w:rsidRPr="00B9157F" w:rsidRDefault="001E63B8"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64BA9397"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64BCE8A9"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3E368F4F" w14:textId="77777777" w:rsidR="001E63B8" w:rsidRPr="00B9157F" w:rsidRDefault="001E63B8" w:rsidP="00AD1EE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4E24A376" w14:textId="77777777" w:rsidR="001E63B8" w:rsidRPr="00B9157F" w:rsidRDefault="001E63B8"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6E9FD6EE" w14:textId="77777777" w:rsidR="001E63B8" w:rsidRPr="00B9157F" w:rsidRDefault="001E63B8" w:rsidP="00AD1EE6">
            <w:pPr>
              <w:jc w:val="center"/>
              <w:rPr>
                <w:spacing w:val="-10"/>
              </w:rPr>
            </w:pPr>
            <w:r w:rsidRPr="00B9157F">
              <w:rPr>
                <w:spacing w:val="-10"/>
              </w:rPr>
              <w:t>0,0</w:t>
            </w:r>
          </w:p>
        </w:tc>
      </w:tr>
    </w:tbl>
    <w:p w14:paraId="3C19ED18" w14:textId="77777777" w:rsidR="001E63B8" w:rsidRDefault="001E63B8" w:rsidP="001E63B8">
      <w:pPr>
        <w:jc w:val="center"/>
        <w:rPr>
          <w:sz w:val="26"/>
          <w:szCs w:val="26"/>
        </w:rPr>
      </w:pPr>
    </w:p>
    <w:p w14:paraId="49A980FE" w14:textId="77777777" w:rsidR="001E63B8" w:rsidRDefault="001E63B8" w:rsidP="001E63B8">
      <w:pPr>
        <w:widowControl w:val="0"/>
        <w:autoSpaceDE w:val="0"/>
        <w:autoSpaceDN w:val="0"/>
        <w:adjustRightInd w:val="0"/>
        <w:rPr>
          <w:sz w:val="26"/>
          <w:szCs w:val="26"/>
        </w:rPr>
      </w:pPr>
    </w:p>
    <w:p w14:paraId="06C670DC" w14:textId="77777777" w:rsidR="001E63B8" w:rsidRDefault="001E63B8" w:rsidP="001E63B8">
      <w:pPr>
        <w:spacing w:after="200" w:line="276" w:lineRule="auto"/>
        <w:rPr>
          <w:sz w:val="26"/>
          <w:szCs w:val="26"/>
        </w:rPr>
        <w:sectPr w:rsidR="001E63B8" w:rsidSect="00D56D07">
          <w:pgSz w:w="16838" w:h="11906" w:orient="landscape"/>
          <w:pgMar w:top="850" w:right="1134" w:bottom="1560" w:left="1134" w:header="708" w:footer="708" w:gutter="0"/>
          <w:cols w:space="708"/>
          <w:docGrid w:linePitch="360"/>
        </w:sectPr>
      </w:pPr>
    </w:p>
    <w:p w14:paraId="05E46092" w14:textId="77777777" w:rsidR="001E63B8" w:rsidRPr="000A0750" w:rsidRDefault="001E63B8" w:rsidP="001E63B8">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255980CE" w14:textId="77777777" w:rsidR="001E63B8" w:rsidRDefault="001E63B8" w:rsidP="001E63B8">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75AF286A" w14:textId="77777777" w:rsidR="001E63B8" w:rsidRDefault="001E63B8" w:rsidP="001E63B8">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5BAE5295" w14:textId="77777777" w:rsidR="001E63B8" w:rsidRDefault="001E63B8" w:rsidP="001E63B8">
      <w:pPr>
        <w:widowControl w:val="0"/>
        <w:autoSpaceDE w:val="0"/>
        <w:autoSpaceDN w:val="0"/>
        <w:adjustRightInd w:val="0"/>
        <w:rPr>
          <w:bCs/>
          <w:sz w:val="28"/>
          <w:szCs w:val="28"/>
        </w:rPr>
      </w:pPr>
      <w:bookmarkStart w:id="16" w:name="Par23"/>
      <w:bookmarkEnd w:id="16"/>
    </w:p>
    <w:p w14:paraId="49A30382" w14:textId="77777777" w:rsidR="001E63B8" w:rsidRDefault="001E63B8" w:rsidP="001E63B8">
      <w:pPr>
        <w:jc w:val="both"/>
        <w:rPr>
          <w:sz w:val="28"/>
          <w:szCs w:val="28"/>
        </w:rPr>
      </w:pPr>
      <w:r>
        <w:rPr>
          <w:sz w:val="28"/>
          <w:szCs w:val="28"/>
        </w:rPr>
        <w:t xml:space="preserve">Глава Администрации </w:t>
      </w:r>
    </w:p>
    <w:p w14:paraId="242812E3" w14:textId="0D0D7F88" w:rsidR="001E63B8" w:rsidRPr="008F788A" w:rsidRDefault="001E63B8" w:rsidP="008F788A">
      <w:pPr>
        <w:jc w:val="both"/>
        <w:rPr>
          <w:sz w:val="28"/>
          <w:szCs w:val="28"/>
        </w:rPr>
      </w:pPr>
      <w:r>
        <w:rPr>
          <w:sz w:val="28"/>
          <w:szCs w:val="28"/>
        </w:rPr>
        <w:t xml:space="preserve">Истоминского сельского поселения                              </w:t>
      </w:r>
      <w:r>
        <w:rPr>
          <w:sz w:val="28"/>
          <w:szCs w:val="28"/>
        </w:rPr>
        <w:tab/>
        <w:t xml:space="preserve">                       Д.А. Кудовба</w:t>
      </w:r>
    </w:p>
    <w:p w14:paraId="306961DC" w14:textId="77777777" w:rsidR="001E63B8" w:rsidRDefault="001E63B8" w:rsidP="001E63B8">
      <w:pPr>
        <w:widowControl w:val="0"/>
        <w:autoSpaceDE w:val="0"/>
        <w:autoSpaceDN w:val="0"/>
        <w:adjustRightInd w:val="0"/>
        <w:rPr>
          <w:bCs/>
          <w:sz w:val="20"/>
          <w:szCs w:val="20"/>
        </w:rPr>
      </w:pPr>
    </w:p>
    <w:p w14:paraId="55DC1521" w14:textId="77777777" w:rsidR="001E63B8" w:rsidRDefault="001E63B8" w:rsidP="001E63B8">
      <w:pPr>
        <w:widowControl w:val="0"/>
        <w:autoSpaceDE w:val="0"/>
        <w:autoSpaceDN w:val="0"/>
        <w:adjustRightInd w:val="0"/>
        <w:rPr>
          <w:bCs/>
          <w:sz w:val="20"/>
          <w:szCs w:val="20"/>
        </w:rPr>
      </w:pPr>
    </w:p>
    <w:p w14:paraId="77237584" w14:textId="77777777" w:rsidR="001E63B8" w:rsidRDefault="001E63B8" w:rsidP="001E63B8">
      <w:pPr>
        <w:widowControl w:val="0"/>
        <w:autoSpaceDE w:val="0"/>
        <w:autoSpaceDN w:val="0"/>
        <w:adjustRightInd w:val="0"/>
        <w:rPr>
          <w:bCs/>
          <w:sz w:val="20"/>
          <w:szCs w:val="20"/>
        </w:rPr>
      </w:pPr>
    </w:p>
    <w:p w14:paraId="266043B0" w14:textId="77777777" w:rsidR="001E63B8" w:rsidRDefault="001E63B8" w:rsidP="001E63B8">
      <w:pPr>
        <w:widowControl w:val="0"/>
        <w:autoSpaceDE w:val="0"/>
        <w:autoSpaceDN w:val="0"/>
        <w:adjustRightInd w:val="0"/>
        <w:rPr>
          <w:bCs/>
          <w:sz w:val="20"/>
          <w:szCs w:val="20"/>
        </w:rPr>
      </w:pPr>
    </w:p>
    <w:p w14:paraId="56117ECB" w14:textId="77777777" w:rsidR="001E63B8" w:rsidRDefault="001E63B8" w:rsidP="001E63B8">
      <w:pPr>
        <w:widowControl w:val="0"/>
        <w:autoSpaceDE w:val="0"/>
        <w:autoSpaceDN w:val="0"/>
        <w:adjustRightInd w:val="0"/>
        <w:rPr>
          <w:bCs/>
          <w:sz w:val="20"/>
          <w:szCs w:val="20"/>
        </w:rPr>
      </w:pPr>
    </w:p>
    <w:p w14:paraId="783A1300" w14:textId="77777777" w:rsidR="001E63B8" w:rsidRDefault="001E63B8" w:rsidP="001E63B8">
      <w:pPr>
        <w:widowControl w:val="0"/>
        <w:autoSpaceDE w:val="0"/>
        <w:autoSpaceDN w:val="0"/>
        <w:adjustRightInd w:val="0"/>
        <w:rPr>
          <w:bCs/>
          <w:sz w:val="20"/>
          <w:szCs w:val="20"/>
        </w:rPr>
      </w:pPr>
    </w:p>
    <w:p w14:paraId="66F7DE5C" w14:textId="77777777" w:rsidR="001E63B8" w:rsidRDefault="001E63B8" w:rsidP="001E63B8">
      <w:pPr>
        <w:widowControl w:val="0"/>
        <w:autoSpaceDE w:val="0"/>
        <w:autoSpaceDN w:val="0"/>
        <w:adjustRightInd w:val="0"/>
        <w:rPr>
          <w:bCs/>
          <w:sz w:val="20"/>
          <w:szCs w:val="20"/>
        </w:rPr>
      </w:pPr>
    </w:p>
    <w:p w14:paraId="4E1A56E6" w14:textId="77777777" w:rsidR="001E63B8" w:rsidRDefault="001E63B8" w:rsidP="001E63B8">
      <w:pPr>
        <w:widowControl w:val="0"/>
        <w:autoSpaceDE w:val="0"/>
        <w:autoSpaceDN w:val="0"/>
        <w:adjustRightInd w:val="0"/>
        <w:rPr>
          <w:bCs/>
          <w:sz w:val="20"/>
          <w:szCs w:val="20"/>
        </w:rPr>
      </w:pPr>
    </w:p>
    <w:p w14:paraId="63848979" w14:textId="77777777" w:rsidR="001E63B8" w:rsidRDefault="001E63B8" w:rsidP="001E63B8">
      <w:pPr>
        <w:widowControl w:val="0"/>
        <w:autoSpaceDE w:val="0"/>
        <w:autoSpaceDN w:val="0"/>
        <w:adjustRightInd w:val="0"/>
        <w:rPr>
          <w:bCs/>
          <w:sz w:val="20"/>
          <w:szCs w:val="20"/>
        </w:rPr>
      </w:pPr>
    </w:p>
    <w:p w14:paraId="6E9AD194" w14:textId="77777777" w:rsidR="001E63B8" w:rsidRDefault="001E63B8" w:rsidP="001E63B8">
      <w:pPr>
        <w:widowControl w:val="0"/>
        <w:autoSpaceDE w:val="0"/>
        <w:autoSpaceDN w:val="0"/>
        <w:adjustRightInd w:val="0"/>
        <w:rPr>
          <w:bCs/>
          <w:sz w:val="20"/>
          <w:szCs w:val="20"/>
        </w:rPr>
      </w:pPr>
      <w:r>
        <w:rPr>
          <w:bCs/>
          <w:sz w:val="20"/>
          <w:szCs w:val="20"/>
        </w:rPr>
        <w:t xml:space="preserve">Постановление вносит                                                                                                                             </w:t>
      </w:r>
    </w:p>
    <w:p w14:paraId="446706D0" w14:textId="77777777" w:rsidR="001E63B8" w:rsidRDefault="001E63B8" w:rsidP="001E63B8">
      <w:pPr>
        <w:widowControl w:val="0"/>
        <w:autoSpaceDE w:val="0"/>
        <w:autoSpaceDN w:val="0"/>
        <w:adjustRightInd w:val="0"/>
        <w:rPr>
          <w:bCs/>
          <w:sz w:val="20"/>
          <w:szCs w:val="20"/>
        </w:rPr>
      </w:pPr>
      <w:r>
        <w:rPr>
          <w:bCs/>
          <w:sz w:val="20"/>
          <w:szCs w:val="20"/>
        </w:rPr>
        <w:t>Старший инспектор Администрации .</w:t>
      </w:r>
    </w:p>
    <w:p w14:paraId="3F7D30B4" w14:textId="77777777" w:rsidR="001E63B8" w:rsidRDefault="001E63B8" w:rsidP="001E63B8">
      <w:pPr>
        <w:widowControl w:val="0"/>
        <w:autoSpaceDE w:val="0"/>
        <w:autoSpaceDN w:val="0"/>
        <w:adjustRightInd w:val="0"/>
        <w:rPr>
          <w:sz w:val="26"/>
          <w:szCs w:val="26"/>
        </w:rPr>
      </w:pPr>
    </w:p>
    <w:p w14:paraId="40C24CBF" w14:textId="77777777" w:rsidR="001E63B8" w:rsidRDefault="001E63B8" w:rsidP="001E63B8">
      <w:pPr>
        <w:widowControl w:val="0"/>
        <w:autoSpaceDE w:val="0"/>
        <w:autoSpaceDN w:val="0"/>
        <w:adjustRightInd w:val="0"/>
        <w:rPr>
          <w:sz w:val="26"/>
          <w:szCs w:val="26"/>
        </w:rPr>
      </w:pPr>
    </w:p>
    <w:p w14:paraId="666F7C8D" w14:textId="163AAE76" w:rsidR="005D68F1" w:rsidRDefault="005D68F1" w:rsidP="005D68F1">
      <w:pPr>
        <w:jc w:val="center"/>
        <w:rPr>
          <w:b/>
          <w:spacing w:val="30"/>
          <w:sz w:val="26"/>
          <w:szCs w:val="26"/>
        </w:rPr>
      </w:pPr>
    </w:p>
    <w:p w14:paraId="6443A7C7" w14:textId="12885F01" w:rsidR="00BF50E1" w:rsidRDefault="00BF50E1" w:rsidP="005D68F1">
      <w:pPr>
        <w:jc w:val="center"/>
        <w:rPr>
          <w:b/>
          <w:spacing w:val="30"/>
          <w:sz w:val="26"/>
          <w:szCs w:val="26"/>
        </w:rPr>
      </w:pPr>
    </w:p>
    <w:p w14:paraId="14B15772" w14:textId="72747F16" w:rsidR="00BF50E1" w:rsidRDefault="00BF50E1" w:rsidP="005D68F1">
      <w:pPr>
        <w:jc w:val="center"/>
        <w:rPr>
          <w:b/>
          <w:spacing w:val="30"/>
          <w:sz w:val="26"/>
          <w:szCs w:val="26"/>
        </w:rPr>
      </w:pPr>
    </w:p>
    <w:p w14:paraId="7A3C648D" w14:textId="79EA7546" w:rsidR="00BF50E1" w:rsidRDefault="00BF50E1" w:rsidP="005D68F1">
      <w:pPr>
        <w:jc w:val="center"/>
        <w:rPr>
          <w:b/>
          <w:spacing w:val="30"/>
          <w:sz w:val="26"/>
          <w:szCs w:val="26"/>
        </w:rPr>
      </w:pPr>
    </w:p>
    <w:p w14:paraId="32A1E89B" w14:textId="086544A0" w:rsidR="00BF50E1" w:rsidRDefault="00BF50E1" w:rsidP="005D68F1">
      <w:pPr>
        <w:jc w:val="center"/>
        <w:rPr>
          <w:b/>
          <w:spacing w:val="30"/>
          <w:sz w:val="26"/>
          <w:szCs w:val="26"/>
        </w:rPr>
      </w:pPr>
    </w:p>
    <w:p w14:paraId="30065816" w14:textId="7E6E130A" w:rsidR="00BF50E1" w:rsidRDefault="00BF50E1" w:rsidP="005D68F1">
      <w:pPr>
        <w:jc w:val="center"/>
        <w:rPr>
          <w:b/>
          <w:spacing w:val="30"/>
          <w:sz w:val="26"/>
          <w:szCs w:val="26"/>
        </w:rPr>
      </w:pPr>
    </w:p>
    <w:p w14:paraId="5FDD58AC" w14:textId="499FAA02" w:rsidR="00BF50E1" w:rsidRDefault="00BF50E1" w:rsidP="005D68F1">
      <w:pPr>
        <w:jc w:val="center"/>
        <w:rPr>
          <w:b/>
          <w:spacing w:val="30"/>
          <w:sz w:val="26"/>
          <w:szCs w:val="26"/>
        </w:rPr>
      </w:pPr>
    </w:p>
    <w:p w14:paraId="0D49DB4F" w14:textId="656F0B3D" w:rsidR="00BF50E1" w:rsidRDefault="00BF50E1" w:rsidP="005D68F1">
      <w:pPr>
        <w:jc w:val="center"/>
        <w:rPr>
          <w:b/>
          <w:spacing w:val="30"/>
          <w:sz w:val="26"/>
          <w:szCs w:val="26"/>
        </w:rPr>
      </w:pPr>
    </w:p>
    <w:p w14:paraId="700EFD12" w14:textId="0A0F9A8C" w:rsidR="00BF50E1" w:rsidRDefault="00BF50E1" w:rsidP="005D68F1">
      <w:pPr>
        <w:jc w:val="center"/>
        <w:rPr>
          <w:b/>
          <w:spacing w:val="30"/>
          <w:sz w:val="26"/>
          <w:szCs w:val="26"/>
        </w:rPr>
      </w:pPr>
    </w:p>
    <w:p w14:paraId="13A89BD8" w14:textId="466F5CAC" w:rsidR="00BF50E1" w:rsidRDefault="00BF50E1" w:rsidP="005D68F1">
      <w:pPr>
        <w:jc w:val="center"/>
        <w:rPr>
          <w:b/>
          <w:spacing w:val="30"/>
          <w:sz w:val="26"/>
          <w:szCs w:val="26"/>
        </w:rPr>
      </w:pPr>
    </w:p>
    <w:p w14:paraId="39431CF5" w14:textId="5EBAC11D" w:rsidR="00BF50E1" w:rsidRDefault="00BF50E1" w:rsidP="005D68F1">
      <w:pPr>
        <w:jc w:val="center"/>
        <w:rPr>
          <w:b/>
          <w:spacing w:val="30"/>
          <w:sz w:val="26"/>
          <w:szCs w:val="26"/>
        </w:rPr>
      </w:pPr>
    </w:p>
    <w:p w14:paraId="3D8F54C5" w14:textId="3EB3DE3C" w:rsidR="00BF50E1" w:rsidRDefault="00BF50E1" w:rsidP="005D68F1">
      <w:pPr>
        <w:jc w:val="center"/>
        <w:rPr>
          <w:b/>
          <w:spacing w:val="30"/>
          <w:sz w:val="26"/>
          <w:szCs w:val="26"/>
        </w:rPr>
      </w:pPr>
    </w:p>
    <w:p w14:paraId="15618761" w14:textId="59935713" w:rsidR="00BF50E1" w:rsidRDefault="00BF50E1" w:rsidP="005D68F1">
      <w:pPr>
        <w:jc w:val="center"/>
        <w:rPr>
          <w:b/>
          <w:spacing w:val="30"/>
          <w:sz w:val="26"/>
          <w:szCs w:val="26"/>
        </w:rPr>
      </w:pPr>
    </w:p>
    <w:p w14:paraId="04804EA5" w14:textId="4955C225" w:rsidR="00BF50E1" w:rsidRDefault="00BF50E1" w:rsidP="005D68F1">
      <w:pPr>
        <w:jc w:val="center"/>
        <w:rPr>
          <w:b/>
          <w:spacing w:val="30"/>
          <w:sz w:val="26"/>
          <w:szCs w:val="26"/>
        </w:rPr>
      </w:pPr>
    </w:p>
    <w:p w14:paraId="7A05D3BD" w14:textId="4C98F2BE" w:rsidR="00BF50E1" w:rsidRDefault="00BF50E1" w:rsidP="005D68F1">
      <w:pPr>
        <w:jc w:val="center"/>
        <w:rPr>
          <w:b/>
          <w:spacing w:val="30"/>
          <w:sz w:val="26"/>
          <w:szCs w:val="26"/>
        </w:rPr>
      </w:pPr>
    </w:p>
    <w:p w14:paraId="22A5513F" w14:textId="3B2A98C8" w:rsidR="00BF50E1" w:rsidRDefault="00BF50E1" w:rsidP="005D68F1">
      <w:pPr>
        <w:jc w:val="center"/>
        <w:rPr>
          <w:b/>
          <w:spacing w:val="30"/>
          <w:sz w:val="26"/>
          <w:szCs w:val="26"/>
        </w:rPr>
      </w:pPr>
    </w:p>
    <w:p w14:paraId="6C3401A7" w14:textId="22304B12" w:rsidR="00BF50E1" w:rsidRDefault="00BF50E1" w:rsidP="005D68F1">
      <w:pPr>
        <w:jc w:val="center"/>
        <w:rPr>
          <w:b/>
          <w:spacing w:val="30"/>
          <w:sz w:val="26"/>
          <w:szCs w:val="26"/>
        </w:rPr>
      </w:pPr>
    </w:p>
    <w:p w14:paraId="31BCBE7E" w14:textId="30E4B028" w:rsidR="00BF50E1" w:rsidRDefault="00BF50E1" w:rsidP="005D68F1">
      <w:pPr>
        <w:jc w:val="center"/>
        <w:rPr>
          <w:b/>
          <w:spacing w:val="30"/>
          <w:sz w:val="26"/>
          <w:szCs w:val="26"/>
        </w:rPr>
      </w:pPr>
    </w:p>
    <w:p w14:paraId="5046B3D7" w14:textId="436E199E" w:rsidR="00BF50E1" w:rsidRDefault="00BF50E1" w:rsidP="005D68F1">
      <w:pPr>
        <w:jc w:val="center"/>
        <w:rPr>
          <w:b/>
          <w:spacing w:val="30"/>
          <w:sz w:val="26"/>
          <w:szCs w:val="26"/>
        </w:rPr>
      </w:pPr>
    </w:p>
    <w:p w14:paraId="71D9AC6B" w14:textId="46B885E6" w:rsidR="00BF50E1" w:rsidRDefault="00BF50E1" w:rsidP="005D68F1">
      <w:pPr>
        <w:jc w:val="center"/>
        <w:rPr>
          <w:b/>
          <w:spacing w:val="30"/>
          <w:sz w:val="26"/>
          <w:szCs w:val="26"/>
        </w:rPr>
      </w:pPr>
    </w:p>
    <w:p w14:paraId="2FF59A4E" w14:textId="7C2D5C54" w:rsidR="00BF50E1" w:rsidRDefault="00BF50E1" w:rsidP="005D68F1">
      <w:pPr>
        <w:jc w:val="center"/>
        <w:rPr>
          <w:b/>
          <w:spacing w:val="30"/>
          <w:sz w:val="26"/>
          <w:szCs w:val="26"/>
        </w:rPr>
      </w:pPr>
    </w:p>
    <w:p w14:paraId="733BF2FB" w14:textId="5DE579BF" w:rsidR="00BF50E1" w:rsidRDefault="00BF50E1" w:rsidP="005D68F1">
      <w:pPr>
        <w:jc w:val="center"/>
        <w:rPr>
          <w:b/>
          <w:spacing w:val="30"/>
          <w:sz w:val="26"/>
          <w:szCs w:val="26"/>
        </w:rPr>
      </w:pPr>
    </w:p>
    <w:p w14:paraId="477C8A40" w14:textId="0FD08861" w:rsidR="00BF50E1" w:rsidRDefault="00BF50E1" w:rsidP="005D68F1">
      <w:pPr>
        <w:jc w:val="center"/>
        <w:rPr>
          <w:b/>
          <w:spacing w:val="30"/>
          <w:sz w:val="26"/>
          <w:szCs w:val="26"/>
        </w:rPr>
      </w:pPr>
    </w:p>
    <w:p w14:paraId="0CFBA5AE" w14:textId="77777777" w:rsidR="00BF50E1" w:rsidRPr="005D68F1" w:rsidRDefault="00BF50E1" w:rsidP="005D68F1">
      <w:pPr>
        <w:jc w:val="center"/>
        <w:rPr>
          <w:b/>
          <w:spacing w:val="30"/>
          <w:sz w:val="26"/>
          <w:szCs w:val="26"/>
        </w:rPr>
      </w:pPr>
    </w:p>
    <w:p w14:paraId="5E0A0D81" w14:textId="77777777" w:rsidR="005D68F1" w:rsidRPr="005D68F1" w:rsidRDefault="005D68F1" w:rsidP="005D68F1">
      <w:pPr>
        <w:jc w:val="center"/>
        <w:rPr>
          <w:sz w:val="28"/>
          <w:szCs w:val="28"/>
        </w:rPr>
      </w:pPr>
      <w:r w:rsidRPr="005D68F1">
        <w:rPr>
          <w:sz w:val="28"/>
          <w:szCs w:val="28"/>
        </w:rPr>
        <w:lastRenderedPageBreak/>
        <w:t xml:space="preserve">АДМИНИСТРАЦИЯ </w:t>
      </w:r>
    </w:p>
    <w:p w14:paraId="42B4F75D" w14:textId="77777777" w:rsidR="005D68F1" w:rsidRPr="005D68F1" w:rsidRDefault="005D68F1" w:rsidP="005D68F1">
      <w:pPr>
        <w:jc w:val="center"/>
        <w:rPr>
          <w:sz w:val="28"/>
          <w:szCs w:val="28"/>
        </w:rPr>
      </w:pPr>
      <w:r w:rsidRPr="005D68F1">
        <w:rPr>
          <w:sz w:val="28"/>
          <w:szCs w:val="28"/>
        </w:rPr>
        <w:t xml:space="preserve">ИСТОМИНСКОЕ СЕЛЬСКОЕ ПОСЕЛЕНИЕ </w:t>
      </w:r>
    </w:p>
    <w:p w14:paraId="33827B09" w14:textId="77777777" w:rsidR="005D68F1" w:rsidRPr="005D68F1" w:rsidRDefault="005D68F1" w:rsidP="005D68F1">
      <w:pPr>
        <w:jc w:val="center"/>
        <w:rPr>
          <w:sz w:val="28"/>
          <w:szCs w:val="28"/>
        </w:rPr>
      </w:pPr>
      <w:r w:rsidRPr="005D68F1">
        <w:rPr>
          <w:sz w:val="28"/>
          <w:szCs w:val="28"/>
        </w:rPr>
        <w:t>АКСАЙСКОГО РАЙОНА РОСТОВСКОЙ ОБЛАСТИ</w:t>
      </w:r>
    </w:p>
    <w:p w14:paraId="2FB6D05A" w14:textId="77777777" w:rsidR="005D68F1" w:rsidRPr="005D68F1" w:rsidRDefault="005D68F1" w:rsidP="005D68F1">
      <w:pPr>
        <w:jc w:val="center"/>
        <w:rPr>
          <w:sz w:val="28"/>
          <w:szCs w:val="28"/>
        </w:rPr>
      </w:pPr>
    </w:p>
    <w:p w14:paraId="1363DC7F" w14:textId="77777777" w:rsidR="005D68F1" w:rsidRPr="005D68F1" w:rsidRDefault="005D68F1" w:rsidP="005D68F1">
      <w:pPr>
        <w:widowControl w:val="0"/>
        <w:jc w:val="center"/>
        <w:outlineLvl w:val="0"/>
        <w:rPr>
          <w:b/>
          <w:sz w:val="28"/>
          <w:szCs w:val="28"/>
        </w:rPr>
      </w:pPr>
      <w:r w:rsidRPr="005D68F1">
        <w:rPr>
          <w:b/>
          <w:sz w:val="28"/>
          <w:szCs w:val="28"/>
        </w:rPr>
        <w:t xml:space="preserve">ПОСТАНОВЛЕНИЕ </w:t>
      </w:r>
    </w:p>
    <w:p w14:paraId="790EB8C5" w14:textId="77777777" w:rsidR="005D68F1" w:rsidRPr="005D68F1" w:rsidRDefault="005D68F1" w:rsidP="005D68F1">
      <w:pPr>
        <w:jc w:val="center"/>
        <w:rPr>
          <w:b/>
          <w:sz w:val="28"/>
          <w:szCs w:val="28"/>
        </w:rPr>
      </w:pPr>
    </w:p>
    <w:p w14:paraId="44D34617" w14:textId="77777777" w:rsidR="005D68F1" w:rsidRPr="005D68F1" w:rsidRDefault="005D68F1" w:rsidP="005D68F1">
      <w:pPr>
        <w:rPr>
          <w:kern w:val="2"/>
          <w:sz w:val="28"/>
          <w:szCs w:val="28"/>
        </w:rPr>
      </w:pPr>
      <w:r w:rsidRPr="005D68F1">
        <w:rPr>
          <w:sz w:val="28"/>
          <w:szCs w:val="28"/>
        </w:rPr>
        <w:t>28.04.2022                                    х. Островского                                               № 88</w:t>
      </w:r>
    </w:p>
    <w:p w14:paraId="7834C92D" w14:textId="77777777" w:rsidR="005D68F1" w:rsidRPr="005D68F1" w:rsidRDefault="005D68F1" w:rsidP="005D68F1">
      <w:pPr>
        <w:jc w:val="center"/>
        <w:rPr>
          <w:kern w:val="2"/>
          <w:sz w:val="28"/>
          <w:szCs w:val="28"/>
        </w:rPr>
      </w:pPr>
    </w:p>
    <w:p w14:paraId="1C16C7F9" w14:textId="77777777" w:rsidR="005D68F1" w:rsidRPr="005D68F1" w:rsidRDefault="005D68F1" w:rsidP="005D68F1">
      <w:pPr>
        <w:jc w:val="both"/>
        <w:rPr>
          <w:sz w:val="28"/>
          <w:szCs w:val="28"/>
        </w:rPr>
      </w:pPr>
      <w:r w:rsidRPr="005D68F1">
        <w:rPr>
          <w:sz w:val="28"/>
          <w:szCs w:val="28"/>
        </w:rPr>
        <w:t xml:space="preserve">О внесении изменений в Постановление </w:t>
      </w:r>
    </w:p>
    <w:p w14:paraId="3102626A" w14:textId="77777777" w:rsidR="005D68F1" w:rsidRPr="005D68F1" w:rsidRDefault="005D68F1" w:rsidP="005D68F1">
      <w:pPr>
        <w:jc w:val="both"/>
        <w:rPr>
          <w:sz w:val="28"/>
          <w:szCs w:val="28"/>
        </w:rPr>
      </w:pPr>
      <w:r w:rsidRPr="005D68F1">
        <w:rPr>
          <w:sz w:val="28"/>
          <w:szCs w:val="28"/>
        </w:rPr>
        <w:t>Администрации Истоминского сельского поселения</w:t>
      </w:r>
    </w:p>
    <w:p w14:paraId="438656DF" w14:textId="77777777" w:rsidR="005D68F1" w:rsidRPr="005D68F1" w:rsidRDefault="005D68F1" w:rsidP="005D68F1">
      <w:pPr>
        <w:shd w:val="clear" w:color="auto" w:fill="FFFFFF" w:themeFill="background1"/>
        <w:rPr>
          <w:kern w:val="2"/>
          <w:sz w:val="28"/>
          <w:szCs w:val="28"/>
        </w:rPr>
      </w:pPr>
      <w:r w:rsidRPr="005D68F1">
        <w:rPr>
          <w:sz w:val="28"/>
          <w:szCs w:val="28"/>
        </w:rPr>
        <w:t>от 12.11.2018 года № 243</w:t>
      </w:r>
      <w:r w:rsidRPr="005D68F1">
        <w:rPr>
          <w:kern w:val="2"/>
          <w:sz w:val="28"/>
          <w:szCs w:val="28"/>
        </w:rPr>
        <w:t xml:space="preserve"> Об утверждении </w:t>
      </w:r>
    </w:p>
    <w:p w14:paraId="13BF851A" w14:textId="77777777" w:rsidR="005D68F1" w:rsidRPr="005D68F1" w:rsidRDefault="005D68F1" w:rsidP="005D68F1">
      <w:pPr>
        <w:shd w:val="clear" w:color="auto" w:fill="FFFFFF" w:themeFill="background1"/>
        <w:rPr>
          <w:kern w:val="2"/>
          <w:sz w:val="28"/>
          <w:szCs w:val="28"/>
        </w:rPr>
      </w:pPr>
      <w:r w:rsidRPr="005D68F1">
        <w:rPr>
          <w:kern w:val="2"/>
          <w:sz w:val="28"/>
          <w:szCs w:val="28"/>
        </w:rPr>
        <w:t xml:space="preserve">муниципальной программы </w:t>
      </w:r>
      <w:r w:rsidRPr="005D68F1">
        <w:rPr>
          <w:kern w:val="2"/>
          <w:sz w:val="28"/>
          <w:szCs w:val="28"/>
        </w:rPr>
        <w:br/>
        <w:t xml:space="preserve">Истоминского сельского поселения </w:t>
      </w:r>
    </w:p>
    <w:p w14:paraId="3561F2FD" w14:textId="77777777" w:rsidR="005D68F1" w:rsidRPr="005D68F1" w:rsidRDefault="005D68F1" w:rsidP="005D68F1">
      <w:pPr>
        <w:shd w:val="clear" w:color="auto" w:fill="FFFFFF" w:themeFill="background1"/>
        <w:rPr>
          <w:kern w:val="2"/>
          <w:sz w:val="28"/>
          <w:szCs w:val="28"/>
        </w:rPr>
      </w:pPr>
      <w:r w:rsidRPr="005D68F1">
        <w:rPr>
          <w:kern w:val="2"/>
          <w:sz w:val="28"/>
          <w:szCs w:val="28"/>
        </w:rPr>
        <w:t>«Социальная поддержка граждан»</w:t>
      </w:r>
    </w:p>
    <w:p w14:paraId="09B3A4C3" w14:textId="77777777" w:rsidR="005D68F1" w:rsidRPr="005D68F1" w:rsidRDefault="005D68F1" w:rsidP="005D68F1">
      <w:pPr>
        <w:shd w:val="clear" w:color="auto" w:fill="FFFFFF" w:themeFill="background1"/>
        <w:jc w:val="center"/>
        <w:rPr>
          <w:kern w:val="2"/>
          <w:sz w:val="28"/>
          <w:szCs w:val="28"/>
        </w:rPr>
      </w:pPr>
    </w:p>
    <w:p w14:paraId="4BC47FF1" w14:textId="77777777" w:rsidR="005D68F1" w:rsidRPr="005D68F1" w:rsidRDefault="005D68F1" w:rsidP="005D68F1">
      <w:pPr>
        <w:shd w:val="clear" w:color="auto" w:fill="FFFFFF" w:themeFill="background1"/>
        <w:ind w:firstLine="709"/>
        <w:jc w:val="both"/>
        <w:rPr>
          <w:kern w:val="2"/>
          <w:sz w:val="28"/>
          <w:szCs w:val="28"/>
        </w:rPr>
      </w:pPr>
      <w:r w:rsidRPr="005D68F1">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C6D15BE" w14:textId="77777777" w:rsidR="005D68F1" w:rsidRPr="005D68F1" w:rsidRDefault="005D68F1" w:rsidP="005D68F1">
      <w:pPr>
        <w:shd w:val="clear" w:color="auto" w:fill="FFFFFF" w:themeFill="background1"/>
        <w:ind w:firstLine="709"/>
        <w:jc w:val="both"/>
        <w:rPr>
          <w:kern w:val="2"/>
          <w:sz w:val="28"/>
          <w:szCs w:val="28"/>
        </w:rPr>
      </w:pPr>
    </w:p>
    <w:p w14:paraId="0FE80805" w14:textId="77777777" w:rsidR="005D68F1" w:rsidRPr="005D68F1" w:rsidRDefault="005D68F1" w:rsidP="005D68F1">
      <w:pPr>
        <w:shd w:val="clear" w:color="auto" w:fill="FFFFFF" w:themeFill="background1"/>
        <w:ind w:firstLine="709"/>
        <w:jc w:val="center"/>
        <w:rPr>
          <w:b/>
          <w:kern w:val="2"/>
          <w:sz w:val="28"/>
          <w:szCs w:val="28"/>
        </w:rPr>
      </w:pPr>
      <w:r w:rsidRPr="005D68F1">
        <w:rPr>
          <w:b/>
          <w:spacing w:val="60"/>
          <w:kern w:val="2"/>
          <w:sz w:val="28"/>
          <w:szCs w:val="28"/>
        </w:rPr>
        <w:t>ПОСТАНОВЛЯЕТ:</w:t>
      </w:r>
    </w:p>
    <w:p w14:paraId="5388742B" w14:textId="77777777" w:rsidR="005D68F1" w:rsidRPr="005D68F1" w:rsidRDefault="005D68F1" w:rsidP="005D68F1">
      <w:pPr>
        <w:shd w:val="clear" w:color="auto" w:fill="FFFFFF" w:themeFill="background1"/>
        <w:ind w:firstLine="709"/>
        <w:jc w:val="center"/>
        <w:rPr>
          <w:b/>
          <w:kern w:val="2"/>
          <w:sz w:val="28"/>
          <w:szCs w:val="28"/>
        </w:rPr>
      </w:pPr>
    </w:p>
    <w:p w14:paraId="34DD72FC" w14:textId="77777777" w:rsidR="005D68F1" w:rsidRPr="005D68F1" w:rsidRDefault="005D68F1" w:rsidP="005D68F1">
      <w:pPr>
        <w:shd w:val="clear" w:color="auto" w:fill="FFFFFF" w:themeFill="background1"/>
        <w:autoSpaceDE w:val="0"/>
        <w:autoSpaceDN w:val="0"/>
        <w:adjustRightInd w:val="0"/>
        <w:ind w:firstLine="709"/>
        <w:jc w:val="both"/>
        <w:rPr>
          <w:kern w:val="2"/>
          <w:sz w:val="28"/>
          <w:szCs w:val="28"/>
        </w:rPr>
      </w:pPr>
      <w:r w:rsidRPr="005D68F1">
        <w:rPr>
          <w:kern w:val="2"/>
          <w:sz w:val="28"/>
          <w:szCs w:val="28"/>
        </w:rPr>
        <w:t>1. Внести в муниципальную программу Истоминского сельского поселения «Социальная поддержка граждан» следующие изменения:</w:t>
      </w:r>
    </w:p>
    <w:p w14:paraId="2E90ED76" w14:textId="77777777" w:rsidR="005D68F1" w:rsidRPr="005D68F1" w:rsidRDefault="005D68F1" w:rsidP="005D68F1">
      <w:pPr>
        <w:shd w:val="clear" w:color="auto" w:fill="FFFFFF" w:themeFill="background1"/>
        <w:jc w:val="both"/>
        <w:rPr>
          <w:kern w:val="2"/>
          <w:sz w:val="28"/>
          <w:szCs w:val="28"/>
        </w:rPr>
      </w:pPr>
    </w:p>
    <w:p w14:paraId="08F29F63" w14:textId="77777777" w:rsidR="005D68F1" w:rsidRPr="005D68F1" w:rsidRDefault="005D68F1" w:rsidP="005D68F1">
      <w:pPr>
        <w:shd w:val="clear" w:color="auto" w:fill="FFFFFF" w:themeFill="background1"/>
        <w:jc w:val="both"/>
        <w:rPr>
          <w:kern w:val="2"/>
          <w:sz w:val="28"/>
          <w:szCs w:val="28"/>
        </w:rPr>
      </w:pPr>
      <w:r w:rsidRPr="005D68F1">
        <w:rPr>
          <w:kern w:val="2"/>
          <w:sz w:val="28"/>
          <w:szCs w:val="28"/>
        </w:rPr>
        <w:t>В приложении:</w:t>
      </w:r>
    </w:p>
    <w:p w14:paraId="5ED9526F" w14:textId="77777777" w:rsidR="005D68F1" w:rsidRPr="005D68F1" w:rsidRDefault="005D68F1" w:rsidP="005D68F1">
      <w:pPr>
        <w:shd w:val="clear" w:color="auto" w:fill="FFFFFF" w:themeFill="background1"/>
        <w:jc w:val="both"/>
        <w:rPr>
          <w:kern w:val="2"/>
          <w:sz w:val="28"/>
          <w:szCs w:val="28"/>
        </w:rPr>
      </w:pPr>
    </w:p>
    <w:p w14:paraId="523C5260" w14:textId="77777777" w:rsidR="005D68F1" w:rsidRPr="005D68F1" w:rsidRDefault="005D68F1" w:rsidP="005D68F1">
      <w:pPr>
        <w:tabs>
          <w:tab w:val="left" w:pos="900"/>
        </w:tabs>
        <w:ind w:firstLine="709"/>
        <w:contextualSpacing/>
        <w:jc w:val="both"/>
        <w:rPr>
          <w:sz w:val="28"/>
          <w:szCs w:val="28"/>
        </w:rPr>
      </w:pPr>
      <w:r w:rsidRPr="005D68F1">
        <w:rPr>
          <w:kern w:val="2"/>
          <w:sz w:val="28"/>
          <w:szCs w:val="28"/>
        </w:rPr>
        <w:t>1)</w:t>
      </w:r>
      <w:r w:rsidRPr="005D68F1">
        <w:rPr>
          <w:b/>
          <w:sz w:val="28"/>
          <w:szCs w:val="28"/>
        </w:rPr>
        <w:t xml:space="preserve"> </w:t>
      </w:r>
      <w:r w:rsidRPr="005D68F1">
        <w:rPr>
          <w:sz w:val="28"/>
          <w:szCs w:val="28"/>
        </w:rPr>
        <w:t>в разделе «Паспорт муниципальной программы Истоминского сельского поселения «Социальная поддержка граждан»:</w:t>
      </w:r>
    </w:p>
    <w:p w14:paraId="6F3115D9" w14:textId="77777777" w:rsidR="005D68F1" w:rsidRPr="005D68F1" w:rsidRDefault="005D68F1" w:rsidP="005D68F1">
      <w:pPr>
        <w:tabs>
          <w:tab w:val="left" w:pos="900"/>
        </w:tabs>
        <w:ind w:left="900"/>
        <w:jc w:val="both"/>
        <w:rPr>
          <w:sz w:val="28"/>
          <w:szCs w:val="28"/>
        </w:rPr>
      </w:pPr>
      <w:r w:rsidRPr="005D68F1">
        <w:rPr>
          <w:sz w:val="28"/>
          <w:szCs w:val="28"/>
        </w:rPr>
        <w:t>- подраздел «Ресурсное обеспечение Муниципальной программы»</w:t>
      </w:r>
    </w:p>
    <w:p w14:paraId="49201207" w14:textId="77777777" w:rsidR="005D68F1" w:rsidRPr="005D68F1" w:rsidRDefault="005D68F1" w:rsidP="005D68F1">
      <w:pPr>
        <w:shd w:val="clear" w:color="auto" w:fill="FFFFFF" w:themeFill="background1"/>
        <w:autoSpaceDE w:val="0"/>
        <w:autoSpaceDN w:val="0"/>
        <w:adjustRightInd w:val="0"/>
        <w:ind w:firstLine="851"/>
        <w:jc w:val="both"/>
        <w:rPr>
          <w:rFonts w:eastAsia="Calibri"/>
          <w:kern w:val="2"/>
          <w:sz w:val="28"/>
          <w:szCs w:val="28"/>
          <w:lang w:eastAsia="en-US"/>
        </w:rPr>
      </w:pPr>
      <w:r w:rsidRPr="005D68F1">
        <w:rPr>
          <w:sz w:val="28"/>
          <w:szCs w:val="28"/>
        </w:rPr>
        <w:t xml:space="preserve">Общий </w:t>
      </w:r>
      <w:r w:rsidRPr="005D68F1">
        <w:rPr>
          <w:rFonts w:eastAsia="Calibri"/>
          <w:kern w:val="2"/>
          <w:sz w:val="28"/>
          <w:szCs w:val="28"/>
          <w:lang w:eastAsia="en-US"/>
        </w:rPr>
        <w:t>объем финансового обеспечения реализации муниципальной программы из местного бюджета за 2019 – 2030 годы составляет 1941,0 тыс. рублей, в том числе:</w:t>
      </w:r>
    </w:p>
    <w:p w14:paraId="6E607B78"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2019 году – 445,7 тыс.  рублей;</w:t>
      </w:r>
    </w:p>
    <w:p w14:paraId="066D9E23"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2020 году – 172,6 тыс.  рублей;</w:t>
      </w:r>
    </w:p>
    <w:p w14:paraId="36585BCA"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2021 году – 170,5 тыс. рублей;</w:t>
      </w:r>
    </w:p>
    <w:p w14:paraId="76C61B43"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2022 году – 352,2 тыс.  рублей;</w:t>
      </w:r>
    </w:p>
    <w:p w14:paraId="2910D31A"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2023 году – 100,00 тыс.  рублей;</w:t>
      </w:r>
    </w:p>
    <w:p w14:paraId="057F465E"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2024 году – 100,00 тыс.  рублей;</w:t>
      </w:r>
    </w:p>
    <w:p w14:paraId="7EBB4748"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2025 году – 100,00 тыс. рублей;</w:t>
      </w:r>
    </w:p>
    <w:p w14:paraId="71AA8BC4"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2026 году – 100,00 тыс.  рублей;</w:t>
      </w:r>
    </w:p>
    <w:p w14:paraId="36C0CCB9"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2027 году – 100,00 тыс. рублей;</w:t>
      </w:r>
    </w:p>
    <w:p w14:paraId="1D7AAC0D"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lastRenderedPageBreak/>
        <w:t>в 2028 году – 100,00 тыс.  рублей;</w:t>
      </w:r>
    </w:p>
    <w:p w14:paraId="06273635" w14:textId="77777777" w:rsidR="005D68F1" w:rsidRPr="005D68F1" w:rsidRDefault="005D68F1" w:rsidP="005D68F1">
      <w:pPr>
        <w:shd w:val="clear" w:color="auto" w:fill="FFFFFF" w:themeFill="background1"/>
        <w:autoSpaceDE w:val="0"/>
        <w:autoSpaceDN w:val="0"/>
        <w:adjustRightInd w:val="0"/>
        <w:ind w:firstLine="567"/>
        <w:jc w:val="both"/>
        <w:rPr>
          <w:rFonts w:eastAsia="Calibri"/>
          <w:kern w:val="2"/>
          <w:sz w:val="28"/>
          <w:szCs w:val="28"/>
          <w:lang w:eastAsia="en-US"/>
        </w:rPr>
      </w:pPr>
      <w:r w:rsidRPr="005D68F1">
        <w:rPr>
          <w:rFonts w:eastAsia="Calibri"/>
          <w:kern w:val="2"/>
          <w:sz w:val="28"/>
          <w:szCs w:val="28"/>
          <w:lang w:eastAsia="en-US"/>
        </w:rPr>
        <w:t>в 2029 году – 100,00 тыс. рублей;</w:t>
      </w:r>
    </w:p>
    <w:p w14:paraId="29574DAC" w14:textId="77777777" w:rsidR="005D68F1" w:rsidRPr="005D68F1" w:rsidRDefault="005D68F1" w:rsidP="005D68F1">
      <w:pPr>
        <w:ind w:firstLine="567"/>
        <w:jc w:val="both"/>
        <w:rPr>
          <w:rFonts w:eastAsia="Calibri"/>
          <w:kern w:val="2"/>
          <w:sz w:val="28"/>
          <w:szCs w:val="28"/>
          <w:lang w:eastAsia="en-US"/>
        </w:rPr>
      </w:pPr>
      <w:r w:rsidRPr="005D68F1">
        <w:rPr>
          <w:rFonts w:eastAsia="Calibri"/>
          <w:kern w:val="2"/>
          <w:sz w:val="28"/>
          <w:szCs w:val="28"/>
          <w:lang w:eastAsia="en-US"/>
        </w:rPr>
        <w:t>в 2030 году – 100,00 тыс. рублей.</w:t>
      </w:r>
    </w:p>
    <w:p w14:paraId="154B7EBA" w14:textId="77777777" w:rsidR="005D68F1" w:rsidRPr="005D68F1" w:rsidRDefault="005D68F1" w:rsidP="005D68F1">
      <w:pPr>
        <w:jc w:val="both"/>
        <w:rPr>
          <w:sz w:val="28"/>
          <w:szCs w:val="28"/>
        </w:rPr>
      </w:pPr>
    </w:p>
    <w:p w14:paraId="0C4964BD" w14:textId="77777777" w:rsidR="005D68F1" w:rsidRPr="005D68F1" w:rsidRDefault="005D68F1" w:rsidP="005D68F1">
      <w:pPr>
        <w:tabs>
          <w:tab w:val="left" w:pos="900"/>
        </w:tabs>
        <w:ind w:firstLine="709"/>
        <w:contextualSpacing/>
        <w:jc w:val="both"/>
        <w:rPr>
          <w:sz w:val="28"/>
          <w:szCs w:val="28"/>
        </w:rPr>
      </w:pPr>
      <w:r w:rsidRPr="005D68F1">
        <w:rPr>
          <w:sz w:val="28"/>
          <w:szCs w:val="28"/>
        </w:rPr>
        <w:t>2) в разделе «Паспорт Подпрограммы 1 Истоминского сельского поселения «Социальная поддержка</w:t>
      </w:r>
      <w:r w:rsidRPr="005D68F1">
        <w:rPr>
          <w:kern w:val="2"/>
          <w:sz w:val="28"/>
          <w:szCs w:val="28"/>
          <w:lang w:eastAsia="en-US"/>
        </w:rPr>
        <w:t xml:space="preserve"> отдельных категорий</w:t>
      </w:r>
      <w:r w:rsidRPr="005D68F1">
        <w:rPr>
          <w:sz w:val="28"/>
          <w:szCs w:val="28"/>
        </w:rPr>
        <w:t xml:space="preserve"> граждан»:</w:t>
      </w:r>
    </w:p>
    <w:p w14:paraId="76AA5EDA" w14:textId="77777777" w:rsidR="005D68F1" w:rsidRPr="005D68F1" w:rsidRDefault="005D68F1" w:rsidP="005D68F1">
      <w:pPr>
        <w:tabs>
          <w:tab w:val="left" w:pos="900"/>
        </w:tabs>
        <w:ind w:left="900"/>
        <w:jc w:val="both"/>
        <w:rPr>
          <w:sz w:val="28"/>
          <w:szCs w:val="28"/>
        </w:rPr>
      </w:pPr>
      <w:r w:rsidRPr="005D68F1">
        <w:rPr>
          <w:sz w:val="28"/>
          <w:szCs w:val="28"/>
        </w:rPr>
        <w:t>- подраздел «Ресурсное обеспечение Подпрограммы 1»</w:t>
      </w:r>
    </w:p>
    <w:p w14:paraId="0105DA3E" w14:textId="77777777" w:rsidR="005D68F1" w:rsidRPr="005D68F1" w:rsidRDefault="005D68F1" w:rsidP="005D68F1">
      <w:pPr>
        <w:shd w:val="clear" w:color="auto" w:fill="FFFFFF" w:themeFill="background1"/>
        <w:autoSpaceDE w:val="0"/>
        <w:autoSpaceDN w:val="0"/>
        <w:adjustRightInd w:val="0"/>
        <w:ind w:firstLine="851"/>
        <w:jc w:val="both"/>
        <w:rPr>
          <w:rFonts w:eastAsia="Calibri"/>
          <w:kern w:val="2"/>
          <w:sz w:val="28"/>
          <w:szCs w:val="28"/>
          <w:lang w:eastAsia="en-US"/>
        </w:rPr>
      </w:pPr>
      <w:r w:rsidRPr="005D68F1">
        <w:rPr>
          <w:rFonts w:eastAsia="Calibri"/>
          <w:kern w:val="2"/>
          <w:sz w:val="28"/>
          <w:szCs w:val="28"/>
          <w:lang w:eastAsia="en-US"/>
        </w:rPr>
        <w:t>Объем финансового обеспечения реализации подпрограммы из местного бюджета за 2019 – 2030 годы составляет 1941,0 тыс. рублей, в том числе:</w:t>
      </w:r>
    </w:p>
    <w:p w14:paraId="5892388A"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2019 году – 445,7 тыс.  рублей;</w:t>
      </w:r>
    </w:p>
    <w:p w14:paraId="7C8FF2ED"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2020 году – 172,6 тыс.  рублей;</w:t>
      </w:r>
    </w:p>
    <w:p w14:paraId="39676FE0"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2021 году – 170,5 тыс. рублей;</w:t>
      </w:r>
    </w:p>
    <w:p w14:paraId="503BAEEE"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2022 году – 352,2 тыс.  рублей;</w:t>
      </w:r>
    </w:p>
    <w:p w14:paraId="1CB2B00A"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2023 году – 100,00 тыс.  рублей;</w:t>
      </w:r>
    </w:p>
    <w:p w14:paraId="0E181F5E"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2024 году – 100,00 тыс.  рублей;</w:t>
      </w:r>
    </w:p>
    <w:p w14:paraId="4E78014F"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2025 году – 100,00 тыс. рублей;</w:t>
      </w:r>
    </w:p>
    <w:p w14:paraId="6CD71B53"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2026 году – 100,00 тыс.  рублей;</w:t>
      </w:r>
    </w:p>
    <w:p w14:paraId="13402103"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2027 году – 100,00 тыс. рублей;</w:t>
      </w:r>
    </w:p>
    <w:p w14:paraId="1E3F2C42"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2028 году – 100,00 тыс.  рублей;</w:t>
      </w:r>
    </w:p>
    <w:p w14:paraId="7891B458" w14:textId="77777777" w:rsidR="005D68F1" w:rsidRPr="005D68F1" w:rsidRDefault="005D68F1" w:rsidP="005D68F1">
      <w:pPr>
        <w:shd w:val="clear" w:color="auto" w:fill="FFFFFF" w:themeFill="background1"/>
        <w:autoSpaceDE w:val="0"/>
        <w:autoSpaceDN w:val="0"/>
        <w:adjustRightInd w:val="0"/>
        <w:ind w:firstLine="709"/>
        <w:jc w:val="both"/>
        <w:rPr>
          <w:rFonts w:eastAsia="Calibri"/>
          <w:kern w:val="2"/>
          <w:sz w:val="28"/>
          <w:szCs w:val="28"/>
          <w:lang w:eastAsia="en-US"/>
        </w:rPr>
      </w:pPr>
      <w:r w:rsidRPr="005D68F1">
        <w:rPr>
          <w:rFonts w:eastAsia="Calibri"/>
          <w:kern w:val="2"/>
          <w:sz w:val="28"/>
          <w:szCs w:val="28"/>
          <w:lang w:eastAsia="en-US"/>
        </w:rPr>
        <w:t>в 2029 году – 100,00 тыс. рублей;</w:t>
      </w:r>
    </w:p>
    <w:p w14:paraId="08C0820B" w14:textId="77777777" w:rsidR="005D68F1" w:rsidRPr="005D68F1" w:rsidRDefault="005D68F1" w:rsidP="005D68F1">
      <w:pPr>
        <w:tabs>
          <w:tab w:val="left" w:pos="900"/>
        </w:tabs>
        <w:ind w:left="720"/>
        <w:jc w:val="both"/>
        <w:rPr>
          <w:sz w:val="28"/>
          <w:szCs w:val="28"/>
        </w:rPr>
      </w:pPr>
      <w:r w:rsidRPr="005D68F1">
        <w:rPr>
          <w:rFonts w:eastAsia="Calibri"/>
          <w:kern w:val="2"/>
          <w:sz w:val="28"/>
          <w:szCs w:val="28"/>
          <w:lang w:eastAsia="en-US"/>
        </w:rPr>
        <w:t>в 2030 году – 100,00 тыс. рублей.</w:t>
      </w:r>
    </w:p>
    <w:p w14:paraId="5C498D07" w14:textId="77777777" w:rsidR="005D68F1" w:rsidRPr="005D68F1" w:rsidRDefault="005D68F1" w:rsidP="005D68F1">
      <w:pPr>
        <w:tabs>
          <w:tab w:val="left" w:pos="900"/>
        </w:tabs>
        <w:ind w:firstLine="720"/>
        <w:jc w:val="both"/>
        <w:rPr>
          <w:sz w:val="28"/>
          <w:szCs w:val="28"/>
        </w:rPr>
      </w:pPr>
      <w:r w:rsidRPr="005D68F1">
        <w:rPr>
          <w:b/>
          <w:sz w:val="28"/>
          <w:szCs w:val="28"/>
        </w:rPr>
        <w:t xml:space="preserve">Приложение № 4,5 к </w:t>
      </w:r>
      <w:r w:rsidRPr="005D68F1">
        <w:rPr>
          <w:sz w:val="28"/>
          <w:szCs w:val="28"/>
        </w:rPr>
        <w:t>постановлению от 12.11.2019 г. № 243 «Об утверждении муниципальной программы Истоминского сельского поселения «Управление имуществом» изложить в следующей редакции:</w:t>
      </w:r>
    </w:p>
    <w:p w14:paraId="0CB425C1" w14:textId="77777777" w:rsidR="005D68F1" w:rsidRPr="005D68F1" w:rsidRDefault="005D68F1" w:rsidP="005D68F1">
      <w:pPr>
        <w:tabs>
          <w:tab w:val="left" w:pos="900"/>
        </w:tabs>
        <w:ind w:left="720"/>
        <w:jc w:val="both"/>
        <w:rPr>
          <w:sz w:val="28"/>
          <w:szCs w:val="28"/>
        </w:rPr>
      </w:pPr>
    </w:p>
    <w:p w14:paraId="76191947" w14:textId="77777777" w:rsidR="005D68F1" w:rsidRPr="005D68F1" w:rsidRDefault="005D68F1" w:rsidP="005D68F1">
      <w:pPr>
        <w:tabs>
          <w:tab w:val="left" w:pos="900"/>
        </w:tabs>
        <w:ind w:left="720"/>
        <w:jc w:val="both"/>
        <w:rPr>
          <w:sz w:val="26"/>
          <w:szCs w:val="26"/>
        </w:rPr>
      </w:pPr>
    </w:p>
    <w:p w14:paraId="3BEBB387" w14:textId="77777777" w:rsidR="005D68F1" w:rsidRPr="005D68F1" w:rsidRDefault="005D68F1" w:rsidP="005D68F1">
      <w:pPr>
        <w:rPr>
          <w:kern w:val="2"/>
          <w:sz w:val="22"/>
          <w:szCs w:val="22"/>
        </w:rPr>
      </w:pPr>
    </w:p>
    <w:p w14:paraId="5C5309E6" w14:textId="77777777" w:rsidR="005D68F1" w:rsidRPr="005D68F1" w:rsidRDefault="005D68F1" w:rsidP="005D68F1">
      <w:pPr>
        <w:rPr>
          <w:kern w:val="2"/>
          <w:sz w:val="22"/>
          <w:szCs w:val="22"/>
        </w:rPr>
      </w:pPr>
    </w:p>
    <w:p w14:paraId="78AF9DCF" w14:textId="77777777" w:rsidR="005D68F1" w:rsidRPr="005D68F1" w:rsidRDefault="005D68F1" w:rsidP="005D68F1">
      <w:pPr>
        <w:rPr>
          <w:kern w:val="2"/>
          <w:sz w:val="22"/>
          <w:szCs w:val="22"/>
        </w:rPr>
      </w:pPr>
    </w:p>
    <w:p w14:paraId="04460590" w14:textId="77777777" w:rsidR="005D68F1" w:rsidRPr="005D68F1" w:rsidRDefault="005D68F1" w:rsidP="005D68F1">
      <w:pPr>
        <w:rPr>
          <w:kern w:val="2"/>
          <w:sz w:val="22"/>
          <w:szCs w:val="22"/>
        </w:rPr>
      </w:pPr>
    </w:p>
    <w:p w14:paraId="0D50266E" w14:textId="77777777" w:rsidR="005D68F1" w:rsidRPr="005D68F1" w:rsidRDefault="005D68F1" w:rsidP="005D68F1">
      <w:pPr>
        <w:rPr>
          <w:kern w:val="2"/>
          <w:sz w:val="22"/>
          <w:szCs w:val="22"/>
        </w:rPr>
        <w:sectPr w:rsidR="005D68F1" w:rsidRPr="005D68F1" w:rsidSect="00F118ED">
          <w:footerReference w:type="even" r:id="rId15"/>
          <w:footerReference w:type="default" r:id="rId16"/>
          <w:pgSz w:w="11907" w:h="16840" w:code="9"/>
          <w:pgMar w:top="851" w:right="851" w:bottom="1134" w:left="1304" w:header="720" w:footer="720" w:gutter="0"/>
          <w:cols w:space="720"/>
          <w:docGrid w:linePitch="272"/>
        </w:sectPr>
      </w:pPr>
    </w:p>
    <w:p w14:paraId="56DEF784" w14:textId="77777777" w:rsidR="005D68F1" w:rsidRPr="005D68F1" w:rsidRDefault="005D68F1" w:rsidP="005D68F1">
      <w:pPr>
        <w:autoSpaceDE w:val="0"/>
        <w:autoSpaceDN w:val="0"/>
        <w:adjustRightInd w:val="0"/>
        <w:ind w:left="10206"/>
        <w:jc w:val="right"/>
        <w:rPr>
          <w:rFonts w:eastAsia="Calibri"/>
          <w:kern w:val="2"/>
          <w:sz w:val="28"/>
          <w:szCs w:val="28"/>
          <w:lang w:eastAsia="en-US"/>
        </w:rPr>
      </w:pPr>
      <w:r w:rsidRPr="005D68F1">
        <w:rPr>
          <w:rFonts w:eastAsia="Calibri"/>
          <w:kern w:val="2"/>
          <w:sz w:val="28"/>
          <w:szCs w:val="28"/>
          <w:lang w:eastAsia="en-US"/>
        </w:rPr>
        <w:lastRenderedPageBreak/>
        <w:t>Приложение № 4</w:t>
      </w:r>
    </w:p>
    <w:p w14:paraId="42CA6D94" w14:textId="77777777" w:rsidR="005D68F1" w:rsidRPr="005D68F1" w:rsidRDefault="005D68F1" w:rsidP="005D68F1">
      <w:pPr>
        <w:autoSpaceDE w:val="0"/>
        <w:autoSpaceDN w:val="0"/>
        <w:adjustRightInd w:val="0"/>
        <w:ind w:left="10773"/>
        <w:jc w:val="right"/>
        <w:rPr>
          <w:rFonts w:eastAsia="Calibri"/>
          <w:kern w:val="2"/>
          <w:sz w:val="28"/>
          <w:szCs w:val="28"/>
          <w:lang w:eastAsia="en-US"/>
        </w:rPr>
      </w:pPr>
      <w:r w:rsidRPr="005D68F1">
        <w:rPr>
          <w:rFonts w:eastAsia="Calibri"/>
          <w:kern w:val="2"/>
          <w:sz w:val="28"/>
          <w:szCs w:val="28"/>
          <w:lang w:eastAsia="en-US"/>
        </w:rPr>
        <w:t>к муниципальной программе</w:t>
      </w:r>
    </w:p>
    <w:p w14:paraId="6ADA8C72" w14:textId="77777777" w:rsidR="005D68F1" w:rsidRPr="005D68F1" w:rsidRDefault="005D68F1" w:rsidP="005D68F1">
      <w:pPr>
        <w:jc w:val="right"/>
        <w:rPr>
          <w:sz w:val="28"/>
          <w:szCs w:val="28"/>
        </w:rPr>
      </w:pPr>
      <w:r w:rsidRPr="005D68F1">
        <w:rPr>
          <w:rFonts w:eastAsia="Calibri"/>
          <w:kern w:val="2"/>
          <w:sz w:val="28"/>
          <w:szCs w:val="28"/>
          <w:lang w:eastAsia="en-US"/>
        </w:rPr>
        <w:t>«Социальная поддержка граждан»</w:t>
      </w:r>
    </w:p>
    <w:p w14:paraId="5D4AEEC5" w14:textId="77777777" w:rsidR="005D68F1" w:rsidRPr="005D68F1" w:rsidRDefault="005D68F1" w:rsidP="005D68F1">
      <w:pPr>
        <w:shd w:val="clear" w:color="auto" w:fill="FFFFFF" w:themeFill="background1"/>
        <w:jc w:val="center"/>
        <w:rPr>
          <w:rFonts w:eastAsia="Calibri"/>
          <w:kern w:val="2"/>
          <w:sz w:val="28"/>
          <w:szCs w:val="28"/>
          <w:lang w:eastAsia="en-US"/>
        </w:rPr>
      </w:pPr>
      <w:r w:rsidRPr="005D68F1">
        <w:rPr>
          <w:rFonts w:eastAsia="Calibri"/>
          <w:kern w:val="2"/>
          <w:sz w:val="28"/>
          <w:szCs w:val="28"/>
          <w:lang w:eastAsia="en-US"/>
        </w:rPr>
        <w:t>РАСХОДЫ</w:t>
      </w:r>
    </w:p>
    <w:p w14:paraId="1EB6D110" w14:textId="77777777" w:rsidR="005D68F1" w:rsidRPr="005D68F1" w:rsidRDefault="005D68F1" w:rsidP="005D68F1">
      <w:pPr>
        <w:shd w:val="clear" w:color="auto" w:fill="FFFFFF" w:themeFill="background1"/>
        <w:jc w:val="center"/>
        <w:rPr>
          <w:rFonts w:eastAsia="Calibri"/>
          <w:kern w:val="2"/>
          <w:sz w:val="28"/>
          <w:szCs w:val="28"/>
          <w:lang w:eastAsia="en-US"/>
        </w:rPr>
      </w:pPr>
      <w:r w:rsidRPr="005D68F1">
        <w:rPr>
          <w:rFonts w:eastAsia="Calibri"/>
          <w:kern w:val="2"/>
          <w:sz w:val="28"/>
          <w:szCs w:val="28"/>
          <w:lang w:eastAsia="en-US"/>
        </w:rPr>
        <w:t>на реализацию муниципальной программы Истоминского сельского поселения «Социальная поддержка граждан»</w:t>
      </w:r>
    </w:p>
    <w:p w14:paraId="667F0FF4" w14:textId="77777777" w:rsidR="005D68F1" w:rsidRPr="005D68F1" w:rsidRDefault="005D68F1" w:rsidP="005D68F1">
      <w:pPr>
        <w:shd w:val="clear" w:color="auto" w:fill="FFFFFF" w:themeFill="background1"/>
        <w:jc w:val="center"/>
        <w:rPr>
          <w:rFonts w:eastAsia="Calibri"/>
          <w:kern w:val="2"/>
          <w:sz w:val="20"/>
          <w:szCs w:val="28"/>
          <w:lang w:eastAsia="en-US"/>
        </w:rPr>
      </w:pPr>
    </w:p>
    <w:p w14:paraId="3393E5DF" w14:textId="77777777" w:rsidR="005D68F1" w:rsidRPr="005D68F1" w:rsidRDefault="005D68F1" w:rsidP="005D68F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5D68F1" w:rsidRPr="005D68F1" w14:paraId="5C84F70E" w14:textId="77777777" w:rsidTr="00AD1EE6">
        <w:trPr>
          <w:tblHeader/>
        </w:trPr>
        <w:tc>
          <w:tcPr>
            <w:tcW w:w="482" w:type="dxa"/>
            <w:vMerge w:val="restart"/>
            <w:tcBorders>
              <w:top w:val="single" w:sz="4" w:space="0" w:color="auto"/>
              <w:left w:val="single" w:sz="4" w:space="0" w:color="auto"/>
              <w:bottom w:val="single" w:sz="4" w:space="0" w:color="auto"/>
              <w:right w:val="single" w:sz="4" w:space="0" w:color="auto"/>
            </w:tcBorders>
            <w:hideMark/>
          </w:tcPr>
          <w:p w14:paraId="4BE67ADF"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w:t>
            </w:r>
          </w:p>
          <w:p w14:paraId="64049533"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EDCBDB7"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Наименование Муниципальной программы, подпрограммы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14:paraId="1566D672"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Источники</w:t>
            </w:r>
          </w:p>
          <w:p w14:paraId="253D9966" w14:textId="77777777" w:rsidR="005D68F1" w:rsidRPr="005D68F1" w:rsidRDefault="005D68F1" w:rsidP="005D68F1">
            <w:pPr>
              <w:shd w:val="clear" w:color="auto" w:fill="FFFFFF" w:themeFill="background1"/>
              <w:spacing w:line="225" w:lineRule="auto"/>
              <w:ind w:right="-57"/>
              <w:jc w:val="center"/>
              <w:rPr>
                <w:kern w:val="2"/>
                <w:sz w:val="20"/>
                <w:szCs w:val="20"/>
                <w:lang w:eastAsia="en-US"/>
              </w:rPr>
            </w:pPr>
            <w:r w:rsidRPr="005D68F1">
              <w:rPr>
                <w:kern w:val="2"/>
                <w:sz w:val="20"/>
                <w:szCs w:val="20"/>
                <w:lang w:eastAsia="en-US"/>
              </w:rPr>
              <w:t>финансиро</w:t>
            </w:r>
            <w:r w:rsidRPr="005D68F1">
              <w:rPr>
                <w:kern w:val="2"/>
                <w:sz w:val="20"/>
                <w:szCs w:val="20"/>
                <w:lang w:eastAsia="en-US"/>
              </w:rPr>
              <w:softHyphen/>
              <w:t>вания</w:t>
            </w:r>
          </w:p>
        </w:tc>
        <w:tc>
          <w:tcPr>
            <w:tcW w:w="988" w:type="dxa"/>
            <w:vMerge w:val="restart"/>
            <w:tcBorders>
              <w:top w:val="single" w:sz="4" w:space="0" w:color="auto"/>
              <w:left w:val="single" w:sz="4" w:space="0" w:color="auto"/>
              <w:bottom w:val="single" w:sz="4" w:space="0" w:color="auto"/>
              <w:right w:val="single" w:sz="4" w:space="0" w:color="auto"/>
            </w:tcBorders>
            <w:hideMark/>
          </w:tcPr>
          <w:p w14:paraId="4732AA8E"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 xml:space="preserve">Объем расходов, всего </w:t>
            </w:r>
          </w:p>
          <w:p w14:paraId="7DC5F4E1"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(тыс. рублей)</w:t>
            </w:r>
          </w:p>
        </w:tc>
        <w:tc>
          <w:tcPr>
            <w:tcW w:w="10947" w:type="dxa"/>
            <w:gridSpan w:val="12"/>
            <w:tcBorders>
              <w:top w:val="single" w:sz="4" w:space="0" w:color="auto"/>
              <w:left w:val="single" w:sz="4" w:space="0" w:color="auto"/>
              <w:bottom w:val="single" w:sz="4" w:space="0" w:color="auto"/>
              <w:right w:val="single" w:sz="4" w:space="0" w:color="auto"/>
            </w:tcBorders>
            <w:hideMark/>
          </w:tcPr>
          <w:p w14:paraId="2E506023"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В том числе по годам реализации Муниципальной программы (тыс. рублей)</w:t>
            </w:r>
          </w:p>
        </w:tc>
      </w:tr>
      <w:tr w:rsidR="005D68F1" w:rsidRPr="005D68F1" w14:paraId="01762ABC" w14:textId="77777777" w:rsidTr="00AD1EE6">
        <w:trPr>
          <w:tblHead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406B3D7" w14:textId="77777777" w:rsidR="005D68F1" w:rsidRPr="005D68F1" w:rsidRDefault="005D68F1" w:rsidP="005D68F1">
            <w:pPr>
              <w:rPr>
                <w:kern w:val="2"/>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2E448E" w14:textId="77777777" w:rsidR="005D68F1" w:rsidRPr="005D68F1" w:rsidRDefault="005D68F1" w:rsidP="005D68F1">
            <w:pPr>
              <w:rPr>
                <w:kern w:val="2"/>
                <w:sz w:val="20"/>
                <w:szCs w:val="20"/>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4A08C265" w14:textId="77777777" w:rsidR="005D68F1" w:rsidRPr="005D68F1" w:rsidRDefault="005D68F1" w:rsidP="005D68F1">
            <w:pPr>
              <w:rPr>
                <w:kern w:val="2"/>
                <w:sz w:val="20"/>
                <w:szCs w:val="20"/>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D16691E" w14:textId="77777777" w:rsidR="005D68F1" w:rsidRPr="005D68F1" w:rsidRDefault="005D68F1" w:rsidP="005D68F1">
            <w:pPr>
              <w:rPr>
                <w:kern w:val="2"/>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hideMark/>
          </w:tcPr>
          <w:p w14:paraId="6FCB883A"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 xml:space="preserve">2019 </w:t>
            </w:r>
          </w:p>
        </w:tc>
        <w:tc>
          <w:tcPr>
            <w:tcW w:w="913" w:type="dxa"/>
            <w:tcBorders>
              <w:top w:val="single" w:sz="4" w:space="0" w:color="auto"/>
              <w:left w:val="single" w:sz="4" w:space="0" w:color="auto"/>
              <w:bottom w:val="single" w:sz="4" w:space="0" w:color="auto"/>
              <w:right w:val="single" w:sz="4" w:space="0" w:color="auto"/>
            </w:tcBorders>
            <w:hideMark/>
          </w:tcPr>
          <w:p w14:paraId="6E35FB39"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2020</w:t>
            </w:r>
          </w:p>
        </w:tc>
        <w:tc>
          <w:tcPr>
            <w:tcW w:w="912" w:type="dxa"/>
            <w:tcBorders>
              <w:top w:val="single" w:sz="4" w:space="0" w:color="auto"/>
              <w:left w:val="single" w:sz="4" w:space="0" w:color="auto"/>
              <w:bottom w:val="single" w:sz="4" w:space="0" w:color="auto"/>
              <w:right w:val="single" w:sz="4" w:space="0" w:color="auto"/>
            </w:tcBorders>
            <w:hideMark/>
          </w:tcPr>
          <w:p w14:paraId="27F3B81D"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 xml:space="preserve">2021 </w:t>
            </w:r>
          </w:p>
        </w:tc>
        <w:tc>
          <w:tcPr>
            <w:tcW w:w="912" w:type="dxa"/>
            <w:tcBorders>
              <w:top w:val="single" w:sz="4" w:space="0" w:color="auto"/>
              <w:left w:val="single" w:sz="4" w:space="0" w:color="auto"/>
              <w:bottom w:val="single" w:sz="4" w:space="0" w:color="auto"/>
              <w:right w:val="single" w:sz="4" w:space="0" w:color="auto"/>
            </w:tcBorders>
            <w:hideMark/>
          </w:tcPr>
          <w:p w14:paraId="4BEAF47F"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 xml:space="preserve"> 2022 </w:t>
            </w:r>
          </w:p>
        </w:tc>
        <w:tc>
          <w:tcPr>
            <w:tcW w:w="912" w:type="dxa"/>
            <w:tcBorders>
              <w:top w:val="single" w:sz="4" w:space="0" w:color="auto"/>
              <w:left w:val="single" w:sz="4" w:space="0" w:color="auto"/>
              <w:bottom w:val="single" w:sz="4" w:space="0" w:color="auto"/>
              <w:right w:val="single" w:sz="4" w:space="0" w:color="auto"/>
            </w:tcBorders>
            <w:hideMark/>
          </w:tcPr>
          <w:p w14:paraId="0FB27C50"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2023</w:t>
            </w:r>
          </w:p>
        </w:tc>
        <w:tc>
          <w:tcPr>
            <w:tcW w:w="913" w:type="dxa"/>
            <w:tcBorders>
              <w:top w:val="single" w:sz="4" w:space="0" w:color="auto"/>
              <w:left w:val="single" w:sz="4" w:space="0" w:color="auto"/>
              <w:bottom w:val="single" w:sz="4" w:space="0" w:color="auto"/>
              <w:right w:val="single" w:sz="4" w:space="0" w:color="auto"/>
            </w:tcBorders>
            <w:hideMark/>
          </w:tcPr>
          <w:p w14:paraId="4D57CA2D"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 xml:space="preserve"> 2024 </w:t>
            </w:r>
          </w:p>
        </w:tc>
        <w:tc>
          <w:tcPr>
            <w:tcW w:w="912" w:type="dxa"/>
            <w:tcBorders>
              <w:top w:val="single" w:sz="4" w:space="0" w:color="auto"/>
              <w:left w:val="single" w:sz="4" w:space="0" w:color="auto"/>
              <w:bottom w:val="single" w:sz="4" w:space="0" w:color="auto"/>
              <w:right w:val="single" w:sz="4" w:space="0" w:color="auto"/>
            </w:tcBorders>
            <w:hideMark/>
          </w:tcPr>
          <w:p w14:paraId="3BF3F445"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2025</w:t>
            </w:r>
          </w:p>
        </w:tc>
        <w:tc>
          <w:tcPr>
            <w:tcW w:w="912" w:type="dxa"/>
            <w:tcBorders>
              <w:top w:val="single" w:sz="4" w:space="0" w:color="auto"/>
              <w:left w:val="single" w:sz="4" w:space="0" w:color="auto"/>
              <w:bottom w:val="single" w:sz="4" w:space="0" w:color="auto"/>
              <w:right w:val="single" w:sz="4" w:space="0" w:color="auto"/>
            </w:tcBorders>
            <w:hideMark/>
          </w:tcPr>
          <w:p w14:paraId="18EEBF54"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2026</w:t>
            </w:r>
          </w:p>
        </w:tc>
        <w:tc>
          <w:tcPr>
            <w:tcW w:w="912" w:type="dxa"/>
            <w:tcBorders>
              <w:top w:val="single" w:sz="4" w:space="0" w:color="auto"/>
              <w:left w:val="single" w:sz="4" w:space="0" w:color="auto"/>
              <w:bottom w:val="single" w:sz="4" w:space="0" w:color="auto"/>
              <w:right w:val="single" w:sz="4" w:space="0" w:color="auto"/>
            </w:tcBorders>
            <w:hideMark/>
          </w:tcPr>
          <w:p w14:paraId="1A2EBF34"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2027</w:t>
            </w:r>
          </w:p>
        </w:tc>
        <w:tc>
          <w:tcPr>
            <w:tcW w:w="913" w:type="dxa"/>
            <w:tcBorders>
              <w:top w:val="single" w:sz="4" w:space="0" w:color="auto"/>
              <w:left w:val="single" w:sz="4" w:space="0" w:color="auto"/>
              <w:bottom w:val="single" w:sz="4" w:space="0" w:color="auto"/>
              <w:right w:val="single" w:sz="4" w:space="0" w:color="auto"/>
            </w:tcBorders>
            <w:hideMark/>
          </w:tcPr>
          <w:p w14:paraId="0E69DE86"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2028</w:t>
            </w:r>
          </w:p>
        </w:tc>
        <w:tc>
          <w:tcPr>
            <w:tcW w:w="912" w:type="dxa"/>
            <w:tcBorders>
              <w:top w:val="single" w:sz="4" w:space="0" w:color="auto"/>
              <w:left w:val="single" w:sz="4" w:space="0" w:color="auto"/>
              <w:bottom w:val="single" w:sz="4" w:space="0" w:color="auto"/>
              <w:right w:val="single" w:sz="4" w:space="0" w:color="auto"/>
            </w:tcBorders>
            <w:hideMark/>
          </w:tcPr>
          <w:p w14:paraId="0E8A69BD"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2029</w:t>
            </w:r>
          </w:p>
        </w:tc>
        <w:tc>
          <w:tcPr>
            <w:tcW w:w="912" w:type="dxa"/>
            <w:tcBorders>
              <w:top w:val="single" w:sz="4" w:space="0" w:color="auto"/>
              <w:left w:val="single" w:sz="4" w:space="0" w:color="auto"/>
              <w:bottom w:val="single" w:sz="4" w:space="0" w:color="auto"/>
              <w:right w:val="single" w:sz="4" w:space="0" w:color="auto"/>
            </w:tcBorders>
            <w:hideMark/>
          </w:tcPr>
          <w:p w14:paraId="6F072DD5"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2030</w:t>
            </w:r>
          </w:p>
        </w:tc>
      </w:tr>
    </w:tbl>
    <w:p w14:paraId="2D522692" w14:textId="77777777" w:rsidR="005D68F1" w:rsidRPr="005D68F1" w:rsidRDefault="005D68F1" w:rsidP="005D68F1">
      <w:pPr>
        <w:spacing w:line="225"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5D68F1" w:rsidRPr="005D68F1" w14:paraId="05A70F96" w14:textId="77777777" w:rsidTr="00AD1EE6">
        <w:trPr>
          <w:tblHeader/>
          <w:jc w:val="center"/>
        </w:trPr>
        <w:tc>
          <w:tcPr>
            <w:tcW w:w="473" w:type="dxa"/>
            <w:tcBorders>
              <w:top w:val="single" w:sz="4" w:space="0" w:color="auto"/>
              <w:left w:val="single" w:sz="4" w:space="0" w:color="auto"/>
              <w:bottom w:val="single" w:sz="4" w:space="0" w:color="auto"/>
              <w:right w:val="single" w:sz="4" w:space="0" w:color="auto"/>
            </w:tcBorders>
            <w:hideMark/>
          </w:tcPr>
          <w:p w14:paraId="439E7253"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14:paraId="3094C3D7"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14:paraId="5629DDA1" w14:textId="77777777" w:rsidR="005D68F1" w:rsidRPr="005D68F1" w:rsidRDefault="005D68F1" w:rsidP="005D68F1">
            <w:pPr>
              <w:shd w:val="clear" w:color="auto" w:fill="FFFFFF" w:themeFill="background1"/>
              <w:spacing w:line="225" w:lineRule="auto"/>
              <w:ind w:left="-57" w:right="-57"/>
              <w:jc w:val="center"/>
              <w:rPr>
                <w:kern w:val="2"/>
                <w:sz w:val="20"/>
                <w:szCs w:val="20"/>
                <w:lang w:eastAsia="en-US"/>
              </w:rPr>
            </w:pPr>
            <w:r w:rsidRPr="005D68F1">
              <w:rPr>
                <w:kern w:val="2"/>
                <w:sz w:val="20"/>
                <w:szCs w:val="20"/>
                <w:lang w:eastAsia="en-US"/>
              </w:rPr>
              <w:t>3</w:t>
            </w:r>
          </w:p>
        </w:tc>
        <w:tc>
          <w:tcPr>
            <w:tcW w:w="967" w:type="dxa"/>
            <w:tcBorders>
              <w:top w:val="single" w:sz="4" w:space="0" w:color="auto"/>
              <w:left w:val="single" w:sz="4" w:space="0" w:color="auto"/>
              <w:bottom w:val="single" w:sz="4" w:space="0" w:color="auto"/>
              <w:right w:val="single" w:sz="4" w:space="0" w:color="auto"/>
            </w:tcBorders>
            <w:hideMark/>
          </w:tcPr>
          <w:p w14:paraId="1F28511E"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14:paraId="68BCA764"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5</w:t>
            </w:r>
          </w:p>
        </w:tc>
        <w:tc>
          <w:tcPr>
            <w:tcW w:w="893" w:type="dxa"/>
            <w:tcBorders>
              <w:top w:val="single" w:sz="4" w:space="0" w:color="auto"/>
              <w:left w:val="single" w:sz="4" w:space="0" w:color="auto"/>
              <w:bottom w:val="single" w:sz="4" w:space="0" w:color="auto"/>
              <w:right w:val="single" w:sz="4" w:space="0" w:color="auto"/>
            </w:tcBorders>
            <w:hideMark/>
          </w:tcPr>
          <w:p w14:paraId="286E89B6"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6</w:t>
            </w:r>
          </w:p>
        </w:tc>
        <w:tc>
          <w:tcPr>
            <w:tcW w:w="892" w:type="dxa"/>
            <w:tcBorders>
              <w:top w:val="single" w:sz="4" w:space="0" w:color="auto"/>
              <w:left w:val="single" w:sz="4" w:space="0" w:color="auto"/>
              <w:bottom w:val="single" w:sz="4" w:space="0" w:color="auto"/>
              <w:right w:val="single" w:sz="4" w:space="0" w:color="auto"/>
            </w:tcBorders>
            <w:hideMark/>
          </w:tcPr>
          <w:p w14:paraId="33A5D18D"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7</w:t>
            </w:r>
          </w:p>
        </w:tc>
        <w:tc>
          <w:tcPr>
            <w:tcW w:w="892" w:type="dxa"/>
            <w:tcBorders>
              <w:top w:val="single" w:sz="4" w:space="0" w:color="auto"/>
              <w:left w:val="single" w:sz="4" w:space="0" w:color="auto"/>
              <w:bottom w:val="single" w:sz="4" w:space="0" w:color="auto"/>
              <w:right w:val="single" w:sz="4" w:space="0" w:color="auto"/>
            </w:tcBorders>
            <w:hideMark/>
          </w:tcPr>
          <w:p w14:paraId="7B64DE2B"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8</w:t>
            </w:r>
          </w:p>
        </w:tc>
        <w:tc>
          <w:tcPr>
            <w:tcW w:w="892" w:type="dxa"/>
            <w:tcBorders>
              <w:top w:val="single" w:sz="4" w:space="0" w:color="auto"/>
              <w:left w:val="single" w:sz="4" w:space="0" w:color="auto"/>
              <w:bottom w:val="single" w:sz="4" w:space="0" w:color="auto"/>
              <w:right w:val="single" w:sz="4" w:space="0" w:color="auto"/>
            </w:tcBorders>
            <w:hideMark/>
          </w:tcPr>
          <w:p w14:paraId="67AC108E"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9</w:t>
            </w:r>
          </w:p>
        </w:tc>
        <w:tc>
          <w:tcPr>
            <w:tcW w:w="893" w:type="dxa"/>
            <w:tcBorders>
              <w:top w:val="single" w:sz="4" w:space="0" w:color="auto"/>
              <w:left w:val="single" w:sz="4" w:space="0" w:color="auto"/>
              <w:bottom w:val="single" w:sz="4" w:space="0" w:color="auto"/>
              <w:right w:val="single" w:sz="4" w:space="0" w:color="auto"/>
            </w:tcBorders>
            <w:hideMark/>
          </w:tcPr>
          <w:p w14:paraId="4F03F805"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10</w:t>
            </w:r>
          </w:p>
        </w:tc>
        <w:tc>
          <w:tcPr>
            <w:tcW w:w="892" w:type="dxa"/>
            <w:tcBorders>
              <w:top w:val="single" w:sz="4" w:space="0" w:color="auto"/>
              <w:left w:val="single" w:sz="4" w:space="0" w:color="auto"/>
              <w:bottom w:val="single" w:sz="4" w:space="0" w:color="auto"/>
              <w:right w:val="single" w:sz="4" w:space="0" w:color="auto"/>
            </w:tcBorders>
            <w:hideMark/>
          </w:tcPr>
          <w:p w14:paraId="664EA8E3"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11</w:t>
            </w:r>
          </w:p>
        </w:tc>
        <w:tc>
          <w:tcPr>
            <w:tcW w:w="892" w:type="dxa"/>
            <w:tcBorders>
              <w:top w:val="single" w:sz="4" w:space="0" w:color="auto"/>
              <w:left w:val="single" w:sz="4" w:space="0" w:color="auto"/>
              <w:bottom w:val="single" w:sz="4" w:space="0" w:color="auto"/>
              <w:right w:val="single" w:sz="4" w:space="0" w:color="auto"/>
            </w:tcBorders>
            <w:hideMark/>
          </w:tcPr>
          <w:p w14:paraId="72B1FAD5"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30F0AC93"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13</w:t>
            </w:r>
          </w:p>
        </w:tc>
        <w:tc>
          <w:tcPr>
            <w:tcW w:w="893" w:type="dxa"/>
            <w:tcBorders>
              <w:top w:val="single" w:sz="4" w:space="0" w:color="auto"/>
              <w:left w:val="single" w:sz="4" w:space="0" w:color="auto"/>
              <w:bottom w:val="single" w:sz="4" w:space="0" w:color="auto"/>
              <w:right w:val="single" w:sz="4" w:space="0" w:color="auto"/>
            </w:tcBorders>
            <w:hideMark/>
          </w:tcPr>
          <w:p w14:paraId="1C194C29"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14</w:t>
            </w:r>
          </w:p>
        </w:tc>
        <w:tc>
          <w:tcPr>
            <w:tcW w:w="892" w:type="dxa"/>
            <w:tcBorders>
              <w:top w:val="single" w:sz="4" w:space="0" w:color="auto"/>
              <w:left w:val="single" w:sz="4" w:space="0" w:color="auto"/>
              <w:bottom w:val="single" w:sz="4" w:space="0" w:color="auto"/>
              <w:right w:val="single" w:sz="4" w:space="0" w:color="auto"/>
            </w:tcBorders>
            <w:hideMark/>
          </w:tcPr>
          <w:p w14:paraId="118B82AF"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15</w:t>
            </w:r>
          </w:p>
        </w:tc>
        <w:tc>
          <w:tcPr>
            <w:tcW w:w="892" w:type="dxa"/>
            <w:tcBorders>
              <w:top w:val="single" w:sz="4" w:space="0" w:color="auto"/>
              <w:left w:val="single" w:sz="4" w:space="0" w:color="auto"/>
              <w:bottom w:val="single" w:sz="4" w:space="0" w:color="auto"/>
              <w:right w:val="single" w:sz="4" w:space="0" w:color="auto"/>
            </w:tcBorders>
            <w:hideMark/>
          </w:tcPr>
          <w:p w14:paraId="3021397C"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16</w:t>
            </w:r>
          </w:p>
        </w:tc>
      </w:tr>
      <w:tr w:rsidR="005D68F1" w:rsidRPr="005D68F1" w14:paraId="7E419650" w14:textId="77777777" w:rsidTr="00AD1EE6">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750D902E"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1.</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46138BD" w14:textId="77777777" w:rsidR="005D68F1" w:rsidRPr="005D68F1" w:rsidRDefault="005D68F1" w:rsidP="005D68F1">
            <w:pPr>
              <w:shd w:val="clear" w:color="auto" w:fill="FFFFFF" w:themeFill="background1"/>
              <w:spacing w:line="225" w:lineRule="auto"/>
              <w:rPr>
                <w:kern w:val="2"/>
                <w:sz w:val="20"/>
                <w:szCs w:val="20"/>
                <w:lang w:eastAsia="en-US"/>
              </w:rPr>
            </w:pPr>
            <w:r w:rsidRPr="005D68F1">
              <w:rPr>
                <w:kern w:val="2"/>
                <w:sz w:val="20"/>
                <w:szCs w:val="20"/>
                <w:lang w:eastAsia="en-US"/>
              </w:rPr>
              <w:t>Муниципальная программа Истоминского сельского поселения</w:t>
            </w:r>
          </w:p>
          <w:p w14:paraId="40CA603C" w14:textId="77777777" w:rsidR="005D68F1" w:rsidRPr="005D68F1" w:rsidRDefault="005D68F1" w:rsidP="005D68F1">
            <w:pPr>
              <w:shd w:val="clear" w:color="auto" w:fill="FFFFFF" w:themeFill="background1"/>
              <w:spacing w:line="225" w:lineRule="auto"/>
              <w:rPr>
                <w:kern w:val="2"/>
                <w:sz w:val="20"/>
                <w:szCs w:val="20"/>
                <w:lang w:eastAsia="en-US"/>
              </w:rPr>
            </w:pPr>
            <w:r w:rsidRPr="005D68F1">
              <w:rPr>
                <w:kern w:val="2"/>
                <w:sz w:val="20"/>
                <w:szCs w:val="20"/>
                <w:lang w:eastAsia="en-US"/>
              </w:rPr>
              <w:t xml:space="preserve">«Социальная поддержка граждан»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EDAB2C4"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1708E24C"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ADE2FF6"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E2CC9B"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D020CA"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86ADFD" w14:textId="77777777" w:rsidR="005D68F1" w:rsidRPr="005D68F1" w:rsidRDefault="005D68F1" w:rsidP="005D68F1">
            <w:pPr>
              <w:jc w:val="center"/>
              <w:rPr>
                <w:sz w:val="20"/>
                <w:szCs w:val="20"/>
              </w:rPr>
            </w:pPr>
            <w:r w:rsidRPr="005D68F1">
              <w:rPr>
                <w:color w:val="000000"/>
                <w:spacing w:val="-20"/>
                <w:sz w:val="20"/>
                <w:szCs w:val="20"/>
              </w:rPr>
              <w:t>352,2</w:t>
            </w:r>
          </w:p>
        </w:tc>
        <w:tc>
          <w:tcPr>
            <w:tcW w:w="892" w:type="dxa"/>
            <w:tcBorders>
              <w:top w:val="single" w:sz="4" w:space="0" w:color="auto"/>
              <w:left w:val="single" w:sz="4" w:space="0" w:color="auto"/>
              <w:bottom w:val="single" w:sz="4" w:space="0" w:color="auto"/>
              <w:right w:val="single" w:sz="4" w:space="0" w:color="auto"/>
            </w:tcBorders>
            <w:hideMark/>
          </w:tcPr>
          <w:p w14:paraId="7FCD9D1F"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hideMark/>
          </w:tcPr>
          <w:p w14:paraId="0E11A2C7"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559E7127"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3A67BC3C"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38AD262F"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hideMark/>
          </w:tcPr>
          <w:p w14:paraId="659EB17D"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140BEF24"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28E1ECAE"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458E2227"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53089BA"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220786B"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2B85E29"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Областной</w:t>
            </w:r>
          </w:p>
          <w:p w14:paraId="06013B11"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43AB6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1473E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6AF2FC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9C88403"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C7D5310"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E85CD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3E5749"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A7415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81AA4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96F18B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61364D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1175D3"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E1E15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1C5BE8DF"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8C11110"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1B881B5"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E54D000"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безвозмездные поступления в 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56BC624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12DBD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2889AB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DA4A05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A73FF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4D6F7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BBB3EB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61DBC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385CE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F50989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1FB3CD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5AB9E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99BE2E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0207FBD3"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D0174A7"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BE4E2A5"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6D77B5A" w14:textId="77777777" w:rsidR="005D68F1" w:rsidRPr="005D68F1" w:rsidRDefault="005D68F1" w:rsidP="005D68F1">
            <w:pPr>
              <w:shd w:val="clear" w:color="auto" w:fill="FFFFFF" w:themeFill="background1"/>
              <w:spacing w:line="225" w:lineRule="auto"/>
              <w:ind w:left="-57" w:right="-57"/>
              <w:rPr>
                <w:iCs/>
                <w:kern w:val="2"/>
                <w:sz w:val="20"/>
                <w:szCs w:val="20"/>
                <w:lang w:eastAsia="en-US"/>
              </w:rPr>
            </w:pPr>
            <w:r w:rsidRPr="005D68F1">
              <w:rPr>
                <w:iCs/>
                <w:kern w:val="2"/>
                <w:sz w:val="20"/>
                <w:szCs w:val="20"/>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73A41A5D" w14:textId="77777777" w:rsidR="005D68F1" w:rsidRPr="005D68F1" w:rsidRDefault="005D68F1" w:rsidP="005D68F1">
            <w:pPr>
              <w:spacing w:line="225" w:lineRule="auto"/>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994467C" w14:textId="77777777" w:rsidR="005D68F1" w:rsidRPr="005D68F1" w:rsidRDefault="005D68F1" w:rsidP="005D68F1">
            <w:pPr>
              <w:spacing w:line="225" w:lineRule="auto"/>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861080B" w14:textId="77777777" w:rsidR="005D68F1" w:rsidRPr="005D68F1" w:rsidRDefault="005D68F1" w:rsidP="005D68F1">
            <w:pPr>
              <w:spacing w:line="225" w:lineRule="auto"/>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D7E77B8"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07C3B300"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79B6C2B7" w14:textId="77777777" w:rsidR="005D68F1" w:rsidRPr="005D68F1" w:rsidRDefault="005D68F1" w:rsidP="005D68F1">
            <w:pPr>
              <w:spacing w:line="225" w:lineRule="auto"/>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358DDC3"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334088A3"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DC6A65D"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58E90CC2" w14:textId="77777777" w:rsidR="005D68F1" w:rsidRPr="005D68F1" w:rsidRDefault="005D68F1" w:rsidP="005D68F1">
            <w:pPr>
              <w:spacing w:line="225" w:lineRule="auto"/>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F9B598C"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05C73F5B" w14:textId="77777777" w:rsidR="005D68F1" w:rsidRPr="005D68F1" w:rsidRDefault="005D68F1" w:rsidP="005D68F1">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7D64453" w14:textId="77777777" w:rsidR="005D68F1" w:rsidRPr="005D68F1" w:rsidRDefault="005D68F1" w:rsidP="005D68F1">
            <w:pPr>
              <w:spacing w:line="225" w:lineRule="auto"/>
              <w:jc w:val="center"/>
              <w:rPr>
                <w:sz w:val="20"/>
                <w:szCs w:val="20"/>
              </w:rPr>
            </w:pPr>
          </w:p>
        </w:tc>
      </w:tr>
      <w:tr w:rsidR="005D68F1" w:rsidRPr="005D68F1" w14:paraId="34ECA416"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7546EB3"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D27807A"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F78A2AC"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520593A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AFE2830"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3588DF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4AC5A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8D3C6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52559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AA617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F69E36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C44CF3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CE35B0"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FEE906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27B09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AE688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2A070E92"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55FBDCD"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5014B32"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DAEA264"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F98BF7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1F598E9"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5F7FF5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0B2DC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5E90E1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8CDF1B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BF4BF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8D1B23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AFF63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85D2BB"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F22A9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959012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8F143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70854366"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BC6BE4B"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27F397C"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5CD15CD"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7CA2573"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10B8DA9"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4660EA"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00C6A6"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D1BFBF" w14:textId="77777777" w:rsidR="005D68F1" w:rsidRPr="005D68F1" w:rsidRDefault="005D68F1" w:rsidP="005D68F1">
            <w:pPr>
              <w:jc w:val="center"/>
              <w:rPr>
                <w:sz w:val="20"/>
                <w:szCs w:val="20"/>
              </w:rPr>
            </w:pPr>
            <w:r w:rsidRPr="005D68F1">
              <w:rPr>
                <w:color w:val="000000"/>
                <w:spacing w:val="-20"/>
                <w:sz w:val="20"/>
                <w:szCs w:val="20"/>
              </w:rP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B5DC60"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ED42E7B"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081C31"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2E7937"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ECFEA8"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EF25E66"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31C7A6C"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915560"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645BCBFA" w14:textId="77777777" w:rsidTr="00AD1EE6">
        <w:trPr>
          <w:trHeight w:val="391"/>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77A61A"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02C0BA2"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4C73E0A"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AA3C699"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806A19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71042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BA1DA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1020F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CDEF1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259F7C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8396D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33F62A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B81CEC"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3A6BE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F49E1B9"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652C2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4E409D0D" w14:textId="77777777" w:rsidTr="00AD1EE6">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30AD20AB" w14:textId="77777777" w:rsidR="005D68F1" w:rsidRPr="005D68F1" w:rsidRDefault="005D68F1" w:rsidP="005D68F1">
            <w:pPr>
              <w:shd w:val="clear" w:color="auto" w:fill="FFFFFF" w:themeFill="background1"/>
              <w:spacing w:line="225" w:lineRule="auto"/>
              <w:jc w:val="center"/>
              <w:rPr>
                <w:kern w:val="2"/>
                <w:sz w:val="20"/>
                <w:szCs w:val="20"/>
                <w:lang w:eastAsia="en-US"/>
              </w:rPr>
            </w:pPr>
            <w:bookmarkStart w:id="17" w:name="_Hlk11397330"/>
            <w:r w:rsidRPr="005D68F1">
              <w:rPr>
                <w:kern w:val="2"/>
                <w:sz w:val="20"/>
                <w:szCs w:val="20"/>
                <w:lang w:eastAsia="en-US"/>
              </w:rPr>
              <w:t>2.</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7CCB1AB5" w14:textId="77777777" w:rsidR="005D68F1" w:rsidRPr="005D68F1" w:rsidRDefault="005D68F1" w:rsidP="005D68F1">
            <w:pPr>
              <w:shd w:val="clear" w:color="auto" w:fill="FFFFFF" w:themeFill="background1"/>
              <w:spacing w:line="225" w:lineRule="auto"/>
              <w:rPr>
                <w:kern w:val="2"/>
                <w:sz w:val="20"/>
                <w:szCs w:val="20"/>
                <w:lang w:eastAsia="en-US"/>
              </w:rPr>
            </w:pPr>
            <w:r w:rsidRPr="005D68F1">
              <w:rPr>
                <w:kern w:val="2"/>
                <w:sz w:val="20"/>
                <w:szCs w:val="20"/>
                <w:lang w:eastAsia="en-US"/>
              </w:rPr>
              <w:t xml:space="preserve">Подпрограмма </w:t>
            </w:r>
          </w:p>
          <w:p w14:paraId="16CC82C0" w14:textId="77777777" w:rsidR="005D68F1" w:rsidRPr="005D68F1" w:rsidRDefault="005D68F1" w:rsidP="005D68F1">
            <w:pPr>
              <w:shd w:val="clear" w:color="auto" w:fill="FFFFFF" w:themeFill="background1"/>
              <w:spacing w:line="225" w:lineRule="auto"/>
              <w:rPr>
                <w:kern w:val="2"/>
                <w:sz w:val="20"/>
                <w:szCs w:val="20"/>
                <w:lang w:eastAsia="en-US"/>
              </w:rPr>
            </w:pPr>
            <w:r w:rsidRPr="005D68F1">
              <w:rPr>
                <w:kern w:val="2"/>
                <w:sz w:val="20"/>
                <w:szCs w:val="20"/>
                <w:lang w:eastAsia="en-US"/>
              </w:rPr>
              <w:t>«Социальная поддержка отдельных категорий граждан»</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EC0AFEE"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12A0F70"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9EE439"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7BA642CF"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5DFE47"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F0C608" w14:textId="77777777" w:rsidR="005D68F1" w:rsidRPr="005D68F1" w:rsidRDefault="005D68F1" w:rsidP="005D68F1">
            <w:pPr>
              <w:jc w:val="center"/>
              <w:rPr>
                <w:sz w:val="20"/>
                <w:szCs w:val="20"/>
              </w:rPr>
            </w:pPr>
            <w:r w:rsidRPr="005D68F1">
              <w:rPr>
                <w:color w:val="000000"/>
                <w:spacing w:val="-20"/>
                <w:sz w:val="20"/>
                <w:szCs w:val="20"/>
              </w:rP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E9EB62"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FF7FD91"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C7A455"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F7FFB5"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519B0C0"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59E821A"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F1FCCF"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A7C511D"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5190A44A"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FD5DB8F"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A54BCA3"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FD5A230"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51BBF7A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317E6C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6FD53D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85EFA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0482C1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CF63D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35020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9B6363"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40CA8B"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A720D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4A2E88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8BFBE3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F113C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207CC48A"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4FB9369"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252E588"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13C69B3"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безвозмездные поступления в 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5AFC2F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2D6FD0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B6EA03"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3C4C88"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50D64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38FF3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1A4AFC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F7953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23725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E6188B"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487B7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B55E7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F5099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09D70C90"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D8C92D5"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4E9F821"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EE0E27A" w14:textId="77777777" w:rsidR="005D68F1" w:rsidRPr="005D68F1" w:rsidRDefault="005D68F1" w:rsidP="005D68F1">
            <w:pPr>
              <w:shd w:val="clear" w:color="auto" w:fill="FFFFFF" w:themeFill="background1"/>
              <w:ind w:left="-57" w:right="-57"/>
              <w:rPr>
                <w:iCs/>
                <w:kern w:val="2"/>
                <w:sz w:val="20"/>
                <w:szCs w:val="20"/>
                <w:lang w:eastAsia="en-US"/>
              </w:rPr>
            </w:pPr>
            <w:r w:rsidRPr="005D68F1">
              <w:rPr>
                <w:iCs/>
                <w:kern w:val="2"/>
                <w:sz w:val="20"/>
                <w:szCs w:val="20"/>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745D5003" w14:textId="77777777" w:rsidR="005D68F1" w:rsidRPr="005D68F1" w:rsidRDefault="005D68F1" w:rsidP="005D68F1">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3AD3804C" w14:textId="77777777" w:rsidR="005D68F1" w:rsidRPr="005D68F1" w:rsidRDefault="005D68F1" w:rsidP="005D68F1">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5EEDAB2A" w14:textId="77777777" w:rsidR="005D68F1" w:rsidRPr="005D68F1" w:rsidRDefault="005D68F1" w:rsidP="005D68F1">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ECC5601" w14:textId="77777777" w:rsidR="005D68F1" w:rsidRPr="005D68F1" w:rsidRDefault="005D68F1" w:rsidP="005D68F1">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600C45D8" w14:textId="77777777" w:rsidR="005D68F1" w:rsidRPr="005D68F1" w:rsidRDefault="005D68F1" w:rsidP="005D68F1">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1E0555F" w14:textId="77777777" w:rsidR="005D68F1" w:rsidRPr="005D68F1" w:rsidRDefault="005D68F1" w:rsidP="005D68F1">
            <w:pP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2637F88D" w14:textId="77777777" w:rsidR="005D68F1" w:rsidRPr="005D68F1" w:rsidRDefault="005D68F1" w:rsidP="005D68F1">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C47074C" w14:textId="77777777" w:rsidR="005D68F1" w:rsidRPr="005D68F1" w:rsidRDefault="005D68F1" w:rsidP="005D68F1">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5BEFD2CA" w14:textId="77777777" w:rsidR="005D68F1" w:rsidRPr="005D68F1" w:rsidRDefault="005D68F1" w:rsidP="005D68F1">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A76639B" w14:textId="77777777" w:rsidR="005D68F1" w:rsidRPr="005D68F1" w:rsidRDefault="005D68F1" w:rsidP="005D68F1">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AD7EB14" w14:textId="77777777" w:rsidR="005D68F1" w:rsidRPr="005D68F1" w:rsidRDefault="005D68F1" w:rsidP="005D68F1">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586239D4" w14:textId="77777777" w:rsidR="005D68F1" w:rsidRPr="005D68F1" w:rsidRDefault="005D68F1" w:rsidP="005D68F1">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B515281" w14:textId="77777777" w:rsidR="005D68F1" w:rsidRPr="005D68F1" w:rsidRDefault="005D68F1" w:rsidP="005D68F1">
            <w:pPr>
              <w:jc w:val="center"/>
              <w:rPr>
                <w:color w:val="000000"/>
                <w:spacing w:val="-20"/>
                <w:sz w:val="20"/>
                <w:szCs w:val="20"/>
              </w:rPr>
            </w:pPr>
          </w:p>
        </w:tc>
      </w:tr>
      <w:tr w:rsidR="005D68F1" w:rsidRPr="005D68F1" w14:paraId="2B3F7D82"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A09A0CB"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E6A5339"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007BCD9"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53E4B68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3A85B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28E4A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D870F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73C56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169917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9FE0B7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0A06D5"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B4DAD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3D470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7DB846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B726217"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29F8EC"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7945B3FC"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DBE9CCC"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4921D44"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479ADC5"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4B0C1FE7"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B30C9BF"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B85C49"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B92355"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8D19F1"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52916E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45FA35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40AD04C"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E5BF36"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E55F06"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7B2BF0"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B51905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1A76A1" w14:textId="77777777" w:rsidR="005D68F1" w:rsidRPr="005D68F1" w:rsidRDefault="005D68F1" w:rsidP="005D68F1">
            <w:pPr>
              <w:jc w:val="center"/>
              <w:rPr>
                <w:spacing w:val="-20"/>
                <w:sz w:val="20"/>
                <w:szCs w:val="20"/>
              </w:rPr>
            </w:pPr>
            <w:r w:rsidRPr="005D68F1">
              <w:rPr>
                <w:color w:val="000000"/>
                <w:spacing w:val="-20"/>
                <w:sz w:val="20"/>
                <w:szCs w:val="20"/>
              </w:rPr>
              <w:t>–</w:t>
            </w:r>
          </w:p>
        </w:tc>
      </w:tr>
      <w:tr w:rsidR="005D68F1" w:rsidRPr="005D68F1" w14:paraId="7D37D53F"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216BEEA"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DA6CDEE"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33702C6"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0723235"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FCF1A6"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DCF3157"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A4ADC0"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AA5BBE" w14:textId="77777777" w:rsidR="005D68F1" w:rsidRPr="005D68F1" w:rsidRDefault="005D68F1" w:rsidP="005D68F1">
            <w:pPr>
              <w:jc w:val="center"/>
              <w:rPr>
                <w:sz w:val="20"/>
                <w:szCs w:val="20"/>
              </w:rPr>
            </w:pPr>
            <w:r w:rsidRPr="005D68F1">
              <w:rPr>
                <w:color w:val="000000"/>
                <w:spacing w:val="-20"/>
                <w:sz w:val="20"/>
                <w:szCs w:val="20"/>
              </w:rP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8E5C52"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527881FE"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1FBCB2"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96E730"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82FCCEB" w14:textId="77777777" w:rsidR="005D68F1" w:rsidRPr="005D68F1" w:rsidRDefault="005D68F1" w:rsidP="005D68F1">
            <w:pPr>
              <w:jc w:val="center"/>
              <w:rPr>
                <w:sz w:val="20"/>
                <w:szCs w:val="20"/>
              </w:rPr>
            </w:pPr>
            <w:r w:rsidRPr="005D68F1">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D51ADB"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740D70" w14:textId="77777777" w:rsidR="005D68F1" w:rsidRPr="005D68F1" w:rsidRDefault="005D68F1" w:rsidP="005D68F1">
            <w:pPr>
              <w:jc w:val="center"/>
              <w:rPr>
                <w:sz w:val="20"/>
                <w:szCs w:val="20"/>
              </w:rPr>
            </w:pPr>
            <w:r w:rsidRPr="005D68F1">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345F46"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6F0A7CA6"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1FCC367"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8E12773"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0B3493C"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90D503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CA805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9AAF600"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AC6120"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16DDAC"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642C92E"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B2CBE4E"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8D92F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84B3B3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2C4728"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2B2CC2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4DFEE9"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38D9DC" w14:textId="77777777" w:rsidR="005D68F1" w:rsidRPr="005D68F1" w:rsidRDefault="005D68F1" w:rsidP="005D68F1">
            <w:pPr>
              <w:jc w:val="center"/>
              <w:rPr>
                <w:spacing w:val="-20"/>
                <w:sz w:val="20"/>
                <w:szCs w:val="20"/>
              </w:rPr>
            </w:pPr>
            <w:r w:rsidRPr="005D68F1">
              <w:rPr>
                <w:color w:val="000000"/>
                <w:spacing w:val="-20"/>
                <w:sz w:val="20"/>
                <w:szCs w:val="20"/>
              </w:rPr>
              <w:t>–</w:t>
            </w:r>
          </w:p>
        </w:tc>
      </w:tr>
      <w:bookmarkEnd w:id="17"/>
    </w:tbl>
    <w:p w14:paraId="005CE132" w14:textId="77777777" w:rsidR="005D68F1" w:rsidRPr="005D68F1" w:rsidRDefault="005D68F1" w:rsidP="005D68F1">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5D68F1" w:rsidRPr="005D68F1" w14:paraId="146DABDB" w14:textId="77777777" w:rsidTr="00AD1EE6">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0637FC6E" w14:textId="77777777" w:rsidR="005D68F1" w:rsidRPr="005D68F1" w:rsidRDefault="005D68F1" w:rsidP="005D68F1">
            <w:pPr>
              <w:shd w:val="clear" w:color="auto" w:fill="FFFFFF" w:themeFill="background1"/>
              <w:spacing w:line="225" w:lineRule="auto"/>
              <w:jc w:val="center"/>
              <w:rPr>
                <w:kern w:val="2"/>
                <w:sz w:val="20"/>
                <w:szCs w:val="20"/>
                <w:lang w:eastAsia="en-US"/>
              </w:rPr>
            </w:pPr>
            <w:r w:rsidRPr="005D68F1">
              <w:rPr>
                <w:kern w:val="2"/>
                <w:sz w:val="20"/>
                <w:szCs w:val="20"/>
                <w:lang w:eastAsia="en-US"/>
              </w:rPr>
              <w:t>3.</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CDBC375" w14:textId="77777777" w:rsidR="005D68F1" w:rsidRPr="005D68F1" w:rsidRDefault="005D68F1" w:rsidP="005D68F1">
            <w:pPr>
              <w:shd w:val="clear" w:color="auto" w:fill="FFFFFF" w:themeFill="background1"/>
              <w:spacing w:line="225" w:lineRule="auto"/>
              <w:rPr>
                <w:kern w:val="2"/>
                <w:sz w:val="20"/>
                <w:szCs w:val="20"/>
                <w:lang w:eastAsia="en-US"/>
              </w:rPr>
            </w:pPr>
            <w:r w:rsidRPr="005D68F1">
              <w:rPr>
                <w:kern w:val="2"/>
                <w:sz w:val="20"/>
                <w:szCs w:val="20"/>
                <w:lang w:eastAsia="en-US"/>
              </w:rPr>
              <w:t>ОМ</w:t>
            </w:r>
            <w:r w:rsidRPr="005D68F1">
              <w:rPr>
                <w:kern w:val="2"/>
                <w:sz w:val="20"/>
                <w:szCs w:val="20"/>
              </w:rPr>
              <w:t xml:space="preserve"> Выплаты государственной пенсии за выслугу лет</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5E629E6"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69E2074D"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1665,3</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3EF3A6"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15DADB"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79DC33"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0165CD" w14:textId="77777777" w:rsidR="005D68F1" w:rsidRPr="005D68F1" w:rsidRDefault="005D68F1" w:rsidP="005D68F1">
            <w:pPr>
              <w:jc w:val="center"/>
              <w:rPr>
                <w:sz w:val="20"/>
                <w:szCs w:val="20"/>
              </w:rPr>
            </w:pPr>
            <w:r w:rsidRPr="005D68F1">
              <w:rPr>
                <w:sz w:val="20"/>
                <w:szCs w:val="20"/>
              </w:rP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AB11B6" w14:textId="77777777" w:rsidR="005D68F1" w:rsidRPr="005D68F1" w:rsidRDefault="005D68F1" w:rsidP="005D68F1">
            <w:pPr>
              <w:jc w:val="center"/>
              <w:rPr>
                <w:sz w:val="20"/>
                <w:szCs w:val="20"/>
              </w:rPr>
            </w:pPr>
            <w:r w:rsidRPr="005D68F1">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5DD33B59"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B98A312"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B4A5EE"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24E84BD" w14:textId="77777777" w:rsidR="005D68F1" w:rsidRPr="005D68F1" w:rsidRDefault="005D68F1" w:rsidP="005D68F1">
            <w:pPr>
              <w:jc w:val="center"/>
              <w:rPr>
                <w:sz w:val="20"/>
                <w:szCs w:val="20"/>
              </w:rPr>
            </w:pPr>
            <w:r w:rsidRPr="005D68F1">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9470214"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2794AD"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7FA1C4" w14:textId="77777777" w:rsidR="005D68F1" w:rsidRPr="005D68F1" w:rsidRDefault="005D68F1" w:rsidP="005D68F1">
            <w:pPr>
              <w:jc w:val="center"/>
              <w:rPr>
                <w:sz w:val="20"/>
                <w:szCs w:val="20"/>
              </w:rPr>
            </w:pPr>
            <w:r w:rsidRPr="005D68F1">
              <w:rPr>
                <w:sz w:val="20"/>
                <w:szCs w:val="20"/>
              </w:rPr>
              <w:t>100,0</w:t>
            </w:r>
          </w:p>
        </w:tc>
      </w:tr>
      <w:tr w:rsidR="005D68F1" w:rsidRPr="005D68F1" w14:paraId="4215F6E8" w14:textId="77777777" w:rsidTr="00AD1EE6">
        <w:trPr>
          <w:trHeight w:val="3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E66A741"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32B5961"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110C63D"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1F07F"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C405E9"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323AA50"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49A3C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61C74D7"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BB1F65"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1B01D8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C6910CA"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B60C4C"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029433"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FC6B81"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B4FAD1"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90724A8" w14:textId="77777777" w:rsidR="005D68F1" w:rsidRPr="005D68F1" w:rsidRDefault="005D68F1" w:rsidP="005D68F1">
            <w:pPr>
              <w:jc w:val="center"/>
              <w:rPr>
                <w:sz w:val="20"/>
                <w:szCs w:val="20"/>
              </w:rPr>
            </w:pPr>
            <w:r w:rsidRPr="005D68F1">
              <w:rPr>
                <w:color w:val="000000"/>
                <w:spacing w:val="-14"/>
                <w:sz w:val="20"/>
                <w:szCs w:val="20"/>
              </w:rPr>
              <w:t>–</w:t>
            </w:r>
          </w:p>
        </w:tc>
      </w:tr>
      <w:tr w:rsidR="005D68F1" w:rsidRPr="005D68F1" w14:paraId="1FA12B78"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FADECC2"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E60BD72"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05098A1"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3EFC26A4"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A63265C"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C38DE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26F79D"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F5F3B6"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93775E"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5725D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A52A682"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FCA8C11"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6C1C8C"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69025CA"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30684AF"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1D004C" w14:textId="77777777" w:rsidR="005D68F1" w:rsidRPr="005D68F1" w:rsidRDefault="005D68F1" w:rsidP="005D68F1">
            <w:pPr>
              <w:spacing w:line="225" w:lineRule="auto"/>
              <w:jc w:val="center"/>
              <w:rPr>
                <w:sz w:val="20"/>
                <w:szCs w:val="20"/>
              </w:rPr>
            </w:pPr>
            <w:r w:rsidRPr="005D68F1">
              <w:rPr>
                <w:color w:val="000000"/>
                <w:spacing w:val="-14"/>
                <w:sz w:val="20"/>
                <w:szCs w:val="20"/>
              </w:rPr>
              <w:t>–</w:t>
            </w:r>
          </w:p>
        </w:tc>
      </w:tr>
      <w:tr w:rsidR="005D68F1" w:rsidRPr="005D68F1" w14:paraId="690B05E7"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50D557E"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B956D68"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E93162E"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4BC6D606"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60D92ED"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CA5367"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EE974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12F0245"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76EBCF"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4411666"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053BB7"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D0D491"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D778688"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D70F0AA"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CD7AC1"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EB2584" w14:textId="77777777" w:rsidR="005D68F1" w:rsidRPr="005D68F1" w:rsidRDefault="005D68F1" w:rsidP="005D68F1">
            <w:pPr>
              <w:jc w:val="center"/>
              <w:rPr>
                <w:spacing w:val="-20"/>
                <w:sz w:val="20"/>
                <w:szCs w:val="20"/>
              </w:rPr>
            </w:pPr>
            <w:r w:rsidRPr="005D68F1">
              <w:rPr>
                <w:color w:val="000000"/>
                <w:spacing w:val="-20"/>
                <w:sz w:val="20"/>
                <w:szCs w:val="20"/>
              </w:rPr>
              <w:t>–</w:t>
            </w:r>
          </w:p>
        </w:tc>
      </w:tr>
      <w:tr w:rsidR="005D68F1" w:rsidRPr="005D68F1" w14:paraId="791CC20E"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6EE5DA9"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18C0811"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41E4EB0"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29BD9FF6"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1665,3</w:t>
            </w:r>
          </w:p>
        </w:tc>
        <w:tc>
          <w:tcPr>
            <w:tcW w:w="893" w:type="dxa"/>
            <w:tcBorders>
              <w:top w:val="single" w:sz="4" w:space="0" w:color="auto"/>
              <w:left w:val="single" w:sz="4" w:space="0" w:color="auto"/>
              <w:bottom w:val="single" w:sz="4" w:space="0" w:color="auto"/>
              <w:right w:val="single" w:sz="4" w:space="0" w:color="auto"/>
            </w:tcBorders>
            <w:vAlign w:val="center"/>
            <w:hideMark/>
          </w:tcPr>
          <w:p w14:paraId="6AAE7B07"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2B2B381" w14:textId="77777777" w:rsidR="005D68F1" w:rsidRPr="005D68F1" w:rsidRDefault="005D68F1" w:rsidP="005D68F1">
            <w:pPr>
              <w:jc w:val="center"/>
              <w:rPr>
                <w:sz w:val="20"/>
                <w:szCs w:val="20"/>
              </w:rPr>
            </w:pPr>
            <w:r w:rsidRPr="005D68F1">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5C9D2E48" w14:textId="77777777" w:rsidR="005D68F1" w:rsidRPr="005D68F1" w:rsidRDefault="005D68F1" w:rsidP="005D68F1">
            <w:pPr>
              <w:jc w:val="center"/>
              <w:rPr>
                <w:sz w:val="20"/>
                <w:szCs w:val="20"/>
              </w:rPr>
            </w:pPr>
            <w:r w:rsidRPr="005D68F1">
              <w:rPr>
                <w:color w:val="000000"/>
                <w:spacing w:val="-20"/>
                <w:sz w:val="20"/>
                <w:szCs w:val="20"/>
              </w:rPr>
              <w:t>170,5</w:t>
            </w:r>
          </w:p>
        </w:tc>
        <w:tc>
          <w:tcPr>
            <w:tcW w:w="892" w:type="dxa"/>
            <w:tcBorders>
              <w:top w:val="single" w:sz="4" w:space="0" w:color="auto"/>
              <w:left w:val="single" w:sz="4" w:space="0" w:color="auto"/>
              <w:bottom w:val="single" w:sz="4" w:space="0" w:color="auto"/>
              <w:right w:val="single" w:sz="4" w:space="0" w:color="auto"/>
            </w:tcBorders>
            <w:vAlign w:val="center"/>
            <w:hideMark/>
          </w:tcPr>
          <w:p w14:paraId="150578DE" w14:textId="77777777" w:rsidR="005D68F1" w:rsidRPr="005D68F1" w:rsidRDefault="005D68F1" w:rsidP="005D68F1">
            <w:pPr>
              <w:jc w:val="center"/>
              <w:rPr>
                <w:sz w:val="20"/>
                <w:szCs w:val="20"/>
              </w:rPr>
            </w:pPr>
            <w:r w:rsidRPr="005D68F1">
              <w:rPr>
                <w:sz w:val="20"/>
                <w:szCs w:val="20"/>
              </w:rP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FAA808" w14:textId="77777777" w:rsidR="005D68F1" w:rsidRPr="005D68F1" w:rsidRDefault="005D68F1" w:rsidP="005D68F1">
            <w:pPr>
              <w:jc w:val="center"/>
              <w:rPr>
                <w:sz w:val="20"/>
                <w:szCs w:val="20"/>
              </w:rPr>
            </w:pPr>
            <w:r w:rsidRPr="005D68F1">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40CE40A"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95491E"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22FCE8"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4D3789" w14:textId="77777777" w:rsidR="005D68F1" w:rsidRPr="005D68F1" w:rsidRDefault="005D68F1" w:rsidP="005D68F1">
            <w:pPr>
              <w:jc w:val="center"/>
              <w:rPr>
                <w:sz w:val="20"/>
                <w:szCs w:val="20"/>
              </w:rPr>
            </w:pPr>
            <w:r w:rsidRPr="005D68F1">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5841C9"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E08CA4" w14:textId="77777777" w:rsidR="005D68F1" w:rsidRPr="005D68F1" w:rsidRDefault="005D68F1" w:rsidP="005D68F1">
            <w:pPr>
              <w:jc w:val="center"/>
              <w:rPr>
                <w:sz w:val="20"/>
                <w:szCs w:val="20"/>
              </w:rPr>
            </w:pPr>
            <w:r w:rsidRPr="005D68F1">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805A81" w14:textId="77777777" w:rsidR="005D68F1" w:rsidRPr="005D68F1" w:rsidRDefault="005D68F1" w:rsidP="005D68F1">
            <w:pPr>
              <w:jc w:val="center"/>
              <w:rPr>
                <w:sz w:val="20"/>
                <w:szCs w:val="20"/>
              </w:rPr>
            </w:pPr>
            <w:r w:rsidRPr="005D68F1">
              <w:rPr>
                <w:sz w:val="20"/>
                <w:szCs w:val="20"/>
              </w:rPr>
              <w:t>100,0</w:t>
            </w:r>
          </w:p>
        </w:tc>
      </w:tr>
      <w:tr w:rsidR="005D68F1" w:rsidRPr="005D68F1" w14:paraId="6F4083B7"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F4D7FF5"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B32B0FF"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2BCFC0F"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471E819F"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5F971C"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6351206"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D01259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00C7257"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8B54F0"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446533B"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8F3C252"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728CFE"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97D7DE"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41598F"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158ACE" w14:textId="77777777" w:rsidR="005D68F1" w:rsidRPr="005D68F1" w:rsidRDefault="005D68F1" w:rsidP="005D68F1">
            <w:pPr>
              <w:jc w:val="center"/>
              <w:rPr>
                <w:spacing w:val="-20"/>
                <w:sz w:val="20"/>
                <w:szCs w:val="20"/>
              </w:rPr>
            </w:pPr>
            <w:r w:rsidRPr="005D68F1">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7AE217" w14:textId="77777777" w:rsidR="005D68F1" w:rsidRPr="005D68F1" w:rsidRDefault="005D68F1" w:rsidP="005D68F1">
            <w:pPr>
              <w:jc w:val="center"/>
              <w:rPr>
                <w:spacing w:val="-20"/>
                <w:sz w:val="20"/>
                <w:szCs w:val="20"/>
              </w:rPr>
            </w:pPr>
            <w:r w:rsidRPr="005D68F1">
              <w:rPr>
                <w:color w:val="000000"/>
                <w:spacing w:val="-20"/>
                <w:sz w:val="20"/>
                <w:szCs w:val="20"/>
              </w:rPr>
              <w:t>–</w:t>
            </w:r>
          </w:p>
        </w:tc>
      </w:tr>
      <w:tr w:rsidR="005D68F1" w:rsidRPr="005D68F1" w14:paraId="5E0D25AB" w14:textId="77777777" w:rsidTr="00AD1EE6">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1909EAF6" w14:textId="77777777" w:rsidR="005D68F1" w:rsidRPr="005D68F1" w:rsidRDefault="005D68F1" w:rsidP="005D68F1">
            <w:pPr>
              <w:jc w:val="center"/>
              <w:rPr>
                <w:kern w:val="2"/>
                <w:sz w:val="20"/>
                <w:szCs w:val="20"/>
                <w:lang w:eastAsia="en-US"/>
              </w:rPr>
            </w:pPr>
            <w:r w:rsidRPr="005D68F1">
              <w:rPr>
                <w:kern w:val="2"/>
                <w:sz w:val="20"/>
                <w:szCs w:val="20"/>
                <w:lang w:eastAsia="en-US"/>
              </w:rPr>
              <w:t>4.</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C878D00" w14:textId="77777777" w:rsidR="005D68F1" w:rsidRPr="005D68F1" w:rsidRDefault="005D68F1" w:rsidP="005D68F1">
            <w:pPr>
              <w:rPr>
                <w:kern w:val="2"/>
                <w:sz w:val="20"/>
                <w:szCs w:val="20"/>
                <w:lang w:eastAsia="en-US"/>
              </w:rPr>
            </w:pPr>
            <w:r w:rsidRPr="005D68F1">
              <w:rPr>
                <w:kern w:val="2"/>
                <w:sz w:val="20"/>
                <w:szCs w:val="20"/>
                <w:lang w:eastAsia="en-US"/>
              </w:rPr>
              <w:t>ОМ Выплата единовременного пособия за полные годы стажа при увольнении на пенсию</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739043A"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11640D00" w14:textId="77777777" w:rsidR="005D68F1" w:rsidRPr="005D68F1" w:rsidRDefault="005D68F1" w:rsidP="005D68F1">
            <w:pPr>
              <w:spacing w:line="223" w:lineRule="auto"/>
              <w:jc w:val="center"/>
              <w:rPr>
                <w:color w:val="000000"/>
                <w:spacing w:val="-20"/>
                <w:sz w:val="20"/>
                <w:szCs w:val="20"/>
              </w:rPr>
            </w:pPr>
            <w:r w:rsidRPr="005D68F1">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6536A01" w14:textId="77777777" w:rsidR="005D68F1" w:rsidRPr="005D68F1" w:rsidRDefault="005D68F1" w:rsidP="005D68F1">
            <w:pPr>
              <w:spacing w:line="223" w:lineRule="auto"/>
              <w:jc w:val="center"/>
              <w:rPr>
                <w:color w:val="000000"/>
                <w:spacing w:val="-20"/>
                <w:sz w:val="20"/>
                <w:szCs w:val="20"/>
              </w:rPr>
            </w:pPr>
            <w:r w:rsidRPr="005D68F1">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167A43"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E5D2445"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45534B"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C99311F" w14:textId="77777777" w:rsidR="005D68F1" w:rsidRPr="005D68F1" w:rsidRDefault="005D68F1" w:rsidP="005D68F1">
            <w:pPr>
              <w:jc w:val="center"/>
              <w:rPr>
                <w:sz w:val="20"/>
                <w:szCs w:val="20"/>
              </w:rPr>
            </w:pPr>
            <w:r w:rsidRPr="005D68F1">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BFE5A0A"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D0FB24"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3F4ED2"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BFB7B6" w14:textId="77777777" w:rsidR="005D68F1" w:rsidRPr="005D68F1" w:rsidRDefault="005D68F1" w:rsidP="005D68F1">
            <w:pPr>
              <w:jc w:val="center"/>
              <w:rPr>
                <w:sz w:val="20"/>
                <w:szCs w:val="20"/>
              </w:rPr>
            </w:pPr>
            <w:r w:rsidRPr="005D68F1">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F7B0D6"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C47D4E9"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ABFE04F" w14:textId="77777777" w:rsidR="005D68F1" w:rsidRPr="005D68F1" w:rsidRDefault="005D68F1" w:rsidP="005D68F1">
            <w:pPr>
              <w:jc w:val="center"/>
              <w:rPr>
                <w:sz w:val="20"/>
                <w:szCs w:val="20"/>
              </w:rPr>
            </w:pPr>
            <w:r w:rsidRPr="005D68F1">
              <w:rPr>
                <w:color w:val="000000"/>
                <w:spacing w:val="-20"/>
                <w:sz w:val="20"/>
                <w:szCs w:val="20"/>
              </w:rPr>
              <w:t>0,0</w:t>
            </w:r>
          </w:p>
        </w:tc>
      </w:tr>
      <w:tr w:rsidR="005D68F1" w:rsidRPr="005D68F1" w14:paraId="52269770" w14:textId="77777777" w:rsidTr="00AD1EE6">
        <w:trPr>
          <w:trHeight w:val="4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96AEB56"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5D31064"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D28B77A" w14:textId="77777777" w:rsidR="005D68F1" w:rsidRPr="005D68F1" w:rsidRDefault="005D68F1" w:rsidP="005D68F1">
            <w:pPr>
              <w:shd w:val="clear" w:color="auto" w:fill="FFFFFF" w:themeFill="background1"/>
              <w:spacing w:line="225" w:lineRule="auto"/>
              <w:ind w:left="-57" w:right="-57"/>
              <w:rPr>
                <w:kern w:val="2"/>
                <w:sz w:val="20"/>
                <w:szCs w:val="20"/>
                <w:lang w:eastAsia="en-US"/>
              </w:rPr>
            </w:pPr>
            <w:r w:rsidRPr="005D68F1">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E13936B"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0B5062"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177148"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619B0B"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85BE33"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3DE9620"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D321D2B"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695E8C5"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00F81A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ED53A2"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4AE4CA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BEDA70"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CED0A2" w14:textId="77777777" w:rsidR="005D68F1" w:rsidRPr="005D68F1" w:rsidRDefault="005D68F1" w:rsidP="005D68F1">
            <w:pPr>
              <w:jc w:val="center"/>
              <w:rPr>
                <w:sz w:val="20"/>
                <w:szCs w:val="20"/>
              </w:rPr>
            </w:pPr>
            <w:r w:rsidRPr="005D68F1">
              <w:rPr>
                <w:color w:val="000000"/>
                <w:spacing w:val="-14"/>
                <w:sz w:val="20"/>
                <w:szCs w:val="20"/>
              </w:rPr>
              <w:t>–</w:t>
            </w:r>
          </w:p>
        </w:tc>
      </w:tr>
      <w:tr w:rsidR="005D68F1" w:rsidRPr="005D68F1" w14:paraId="4E8C7B65"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D8C938F"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5058FB2"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16662BA"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0FE642DA"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F9F7167"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2CE257A"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980A7D6"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B3B9F3"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F166C3"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C000542"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D67437"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354781"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0524DD"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63F5A5"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D3A018"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B19ACE" w14:textId="77777777" w:rsidR="005D68F1" w:rsidRPr="005D68F1" w:rsidRDefault="005D68F1" w:rsidP="005D68F1">
            <w:pPr>
              <w:jc w:val="center"/>
              <w:rPr>
                <w:sz w:val="20"/>
                <w:szCs w:val="20"/>
              </w:rPr>
            </w:pPr>
            <w:r w:rsidRPr="005D68F1">
              <w:rPr>
                <w:color w:val="000000"/>
                <w:spacing w:val="-14"/>
                <w:sz w:val="20"/>
                <w:szCs w:val="20"/>
              </w:rPr>
              <w:t>–</w:t>
            </w:r>
          </w:p>
        </w:tc>
      </w:tr>
      <w:tr w:rsidR="005D68F1" w:rsidRPr="005D68F1" w14:paraId="5D2E0FC6"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E66B21F"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4CC46B3"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BC1092E"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78A26D7"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A00ED22"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9601D3"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5D0D8A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813CF03"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F99237"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6AFF9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DBA210"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E51CB9"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8BC80A"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85F184"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8F0C2C"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D2EF2A" w14:textId="77777777" w:rsidR="005D68F1" w:rsidRPr="005D68F1" w:rsidRDefault="005D68F1" w:rsidP="005D68F1">
            <w:pPr>
              <w:jc w:val="center"/>
              <w:rPr>
                <w:sz w:val="20"/>
                <w:szCs w:val="20"/>
              </w:rPr>
            </w:pPr>
            <w:r w:rsidRPr="005D68F1">
              <w:rPr>
                <w:color w:val="000000"/>
                <w:spacing w:val="-14"/>
                <w:sz w:val="20"/>
                <w:szCs w:val="20"/>
              </w:rPr>
              <w:t>–</w:t>
            </w:r>
          </w:p>
        </w:tc>
      </w:tr>
      <w:tr w:rsidR="005D68F1" w:rsidRPr="005D68F1" w14:paraId="4901D3D1"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B1FFFE3"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5A882F4"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CB49C2A"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7D7C2B6" w14:textId="77777777" w:rsidR="005D68F1" w:rsidRPr="005D68F1" w:rsidRDefault="005D68F1" w:rsidP="005D68F1">
            <w:pPr>
              <w:spacing w:line="223" w:lineRule="auto"/>
              <w:jc w:val="center"/>
              <w:rPr>
                <w:color w:val="000000"/>
                <w:spacing w:val="-20"/>
                <w:sz w:val="20"/>
                <w:szCs w:val="20"/>
              </w:rPr>
            </w:pPr>
            <w:r w:rsidRPr="005D68F1">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559696" w14:textId="77777777" w:rsidR="005D68F1" w:rsidRPr="005D68F1" w:rsidRDefault="005D68F1" w:rsidP="005D68F1">
            <w:pPr>
              <w:spacing w:line="223" w:lineRule="auto"/>
              <w:jc w:val="center"/>
              <w:rPr>
                <w:color w:val="000000"/>
                <w:spacing w:val="-20"/>
                <w:sz w:val="20"/>
                <w:szCs w:val="20"/>
              </w:rPr>
            </w:pPr>
            <w:r w:rsidRPr="005D68F1">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5D7EC37E"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1EB228"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A58C43"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902B71E" w14:textId="77777777" w:rsidR="005D68F1" w:rsidRPr="005D68F1" w:rsidRDefault="005D68F1" w:rsidP="005D68F1">
            <w:pPr>
              <w:jc w:val="center"/>
              <w:rPr>
                <w:sz w:val="20"/>
                <w:szCs w:val="20"/>
              </w:rPr>
            </w:pPr>
            <w:r w:rsidRPr="005D68F1">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37A608"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9E95A39"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3703F7"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9FEA9A" w14:textId="77777777" w:rsidR="005D68F1" w:rsidRPr="005D68F1" w:rsidRDefault="005D68F1" w:rsidP="005D68F1">
            <w:pPr>
              <w:jc w:val="center"/>
              <w:rPr>
                <w:sz w:val="20"/>
                <w:szCs w:val="20"/>
              </w:rPr>
            </w:pPr>
            <w:r w:rsidRPr="005D68F1">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F807E9"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545A0D" w14:textId="77777777" w:rsidR="005D68F1" w:rsidRPr="005D68F1" w:rsidRDefault="005D68F1" w:rsidP="005D68F1">
            <w:pPr>
              <w:jc w:val="center"/>
              <w:rPr>
                <w:sz w:val="20"/>
                <w:szCs w:val="20"/>
              </w:rPr>
            </w:pPr>
            <w:r w:rsidRPr="005D68F1">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0F677B" w14:textId="77777777" w:rsidR="005D68F1" w:rsidRPr="005D68F1" w:rsidRDefault="005D68F1" w:rsidP="005D68F1">
            <w:pPr>
              <w:jc w:val="center"/>
              <w:rPr>
                <w:sz w:val="20"/>
                <w:szCs w:val="20"/>
              </w:rPr>
            </w:pPr>
            <w:r w:rsidRPr="005D68F1">
              <w:rPr>
                <w:color w:val="000000"/>
                <w:spacing w:val="-20"/>
                <w:sz w:val="20"/>
                <w:szCs w:val="20"/>
              </w:rPr>
              <w:t>0,0</w:t>
            </w:r>
          </w:p>
        </w:tc>
      </w:tr>
      <w:tr w:rsidR="005D68F1" w:rsidRPr="005D68F1" w14:paraId="7AA286C4" w14:textId="77777777" w:rsidTr="00AD1EE6">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627D5C3" w14:textId="77777777" w:rsidR="005D68F1" w:rsidRPr="005D68F1" w:rsidRDefault="005D68F1" w:rsidP="005D68F1">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14075B4" w14:textId="77777777" w:rsidR="005D68F1" w:rsidRPr="005D68F1" w:rsidRDefault="005D68F1" w:rsidP="005D68F1">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0F04864" w14:textId="77777777" w:rsidR="005D68F1" w:rsidRPr="005D68F1" w:rsidRDefault="005D68F1" w:rsidP="005D68F1">
            <w:pPr>
              <w:shd w:val="clear" w:color="auto" w:fill="FFFFFF" w:themeFill="background1"/>
              <w:ind w:left="-57" w:right="-57"/>
              <w:rPr>
                <w:kern w:val="2"/>
                <w:sz w:val="20"/>
                <w:szCs w:val="20"/>
                <w:lang w:eastAsia="en-US"/>
              </w:rPr>
            </w:pPr>
            <w:r w:rsidRPr="005D68F1">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D16018A"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045E379"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43478B8"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C07E390"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B1F869"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93999B"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789166"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06EB178"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9B4A5E"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80E911" w14:textId="77777777" w:rsidR="005D68F1" w:rsidRPr="005D68F1" w:rsidRDefault="005D68F1" w:rsidP="005D68F1">
            <w:pPr>
              <w:jc w:val="center"/>
              <w:rPr>
                <w:sz w:val="20"/>
                <w:szCs w:val="20"/>
              </w:rPr>
            </w:pPr>
            <w:r w:rsidRPr="005D68F1">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7A00BF"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7B9BD7" w14:textId="77777777" w:rsidR="005D68F1" w:rsidRPr="005D68F1" w:rsidRDefault="005D68F1" w:rsidP="005D68F1">
            <w:pPr>
              <w:jc w:val="center"/>
              <w:rPr>
                <w:sz w:val="20"/>
                <w:szCs w:val="20"/>
              </w:rPr>
            </w:pPr>
            <w:r w:rsidRPr="005D68F1">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167C11" w14:textId="77777777" w:rsidR="005D68F1" w:rsidRPr="005D68F1" w:rsidRDefault="005D68F1" w:rsidP="005D68F1">
            <w:pPr>
              <w:jc w:val="center"/>
              <w:rPr>
                <w:sz w:val="20"/>
                <w:szCs w:val="20"/>
              </w:rPr>
            </w:pPr>
            <w:r w:rsidRPr="005D68F1">
              <w:rPr>
                <w:color w:val="000000"/>
                <w:spacing w:val="-14"/>
                <w:sz w:val="20"/>
                <w:szCs w:val="20"/>
              </w:rPr>
              <w:t>–</w:t>
            </w:r>
          </w:p>
        </w:tc>
      </w:tr>
    </w:tbl>
    <w:p w14:paraId="4819114D" w14:textId="77777777" w:rsidR="005D68F1" w:rsidRPr="005D68F1" w:rsidRDefault="005D68F1" w:rsidP="005D68F1">
      <w:pPr>
        <w:autoSpaceDE w:val="0"/>
        <w:autoSpaceDN w:val="0"/>
        <w:adjustRightInd w:val="0"/>
        <w:rPr>
          <w:rFonts w:eastAsia="Calibri"/>
          <w:kern w:val="2"/>
          <w:sz w:val="28"/>
          <w:szCs w:val="28"/>
          <w:lang w:eastAsia="en-US"/>
        </w:rPr>
      </w:pPr>
    </w:p>
    <w:p w14:paraId="04B999CF" w14:textId="77777777" w:rsidR="005D68F1" w:rsidRPr="005D68F1" w:rsidRDefault="005D68F1" w:rsidP="005D68F1">
      <w:pPr>
        <w:pageBreakBefore/>
        <w:ind w:left="10773"/>
        <w:jc w:val="right"/>
        <w:rPr>
          <w:sz w:val="28"/>
          <w:szCs w:val="28"/>
        </w:rPr>
      </w:pPr>
      <w:r w:rsidRPr="005D68F1">
        <w:rPr>
          <w:rFonts w:eastAsia="Calibri"/>
          <w:kern w:val="2"/>
          <w:sz w:val="28"/>
          <w:szCs w:val="28"/>
          <w:lang w:eastAsia="en-US"/>
        </w:rPr>
        <w:lastRenderedPageBreak/>
        <w:tab/>
      </w:r>
      <w:r w:rsidRPr="005D68F1">
        <w:rPr>
          <w:sz w:val="28"/>
          <w:szCs w:val="28"/>
        </w:rPr>
        <w:t>Приложение № 5</w:t>
      </w:r>
    </w:p>
    <w:p w14:paraId="5F4E3DB7" w14:textId="77777777" w:rsidR="005D68F1" w:rsidRPr="005D68F1" w:rsidRDefault="005D68F1" w:rsidP="005D68F1">
      <w:pPr>
        <w:autoSpaceDE w:val="0"/>
        <w:autoSpaceDN w:val="0"/>
        <w:adjustRightInd w:val="0"/>
        <w:ind w:left="10773"/>
        <w:jc w:val="right"/>
        <w:rPr>
          <w:rFonts w:eastAsia="Calibri"/>
          <w:kern w:val="2"/>
          <w:sz w:val="28"/>
          <w:szCs w:val="28"/>
          <w:lang w:eastAsia="en-US"/>
        </w:rPr>
      </w:pPr>
      <w:r w:rsidRPr="005D68F1">
        <w:rPr>
          <w:rFonts w:eastAsia="Calibri"/>
          <w:kern w:val="2"/>
          <w:sz w:val="28"/>
          <w:szCs w:val="28"/>
          <w:lang w:eastAsia="en-US"/>
        </w:rPr>
        <w:t>к муниципальной программе</w:t>
      </w:r>
    </w:p>
    <w:p w14:paraId="57A27311" w14:textId="77777777" w:rsidR="005D68F1" w:rsidRPr="005D68F1" w:rsidRDefault="005D68F1" w:rsidP="005D68F1">
      <w:pPr>
        <w:jc w:val="right"/>
        <w:rPr>
          <w:sz w:val="28"/>
          <w:szCs w:val="28"/>
        </w:rPr>
      </w:pPr>
      <w:r w:rsidRPr="005D68F1">
        <w:rPr>
          <w:rFonts w:eastAsia="Calibri"/>
          <w:kern w:val="2"/>
          <w:sz w:val="28"/>
          <w:szCs w:val="28"/>
          <w:lang w:eastAsia="en-US"/>
        </w:rPr>
        <w:t>«Социальная поддержка граждан»</w:t>
      </w:r>
    </w:p>
    <w:p w14:paraId="0E2527FF" w14:textId="77777777" w:rsidR="005D68F1" w:rsidRPr="005D68F1" w:rsidRDefault="005D68F1" w:rsidP="005D68F1">
      <w:pPr>
        <w:tabs>
          <w:tab w:val="left" w:pos="9610"/>
          <w:tab w:val="left" w:pos="10773"/>
        </w:tabs>
        <w:autoSpaceDE w:val="0"/>
        <w:autoSpaceDN w:val="0"/>
        <w:adjustRightInd w:val="0"/>
        <w:ind w:left="11057"/>
        <w:jc w:val="center"/>
        <w:rPr>
          <w:kern w:val="2"/>
          <w:sz w:val="28"/>
          <w:szCs w:val="28"/>
          <w:lang w:eastAsia="en-US"/>
        </w:rPr>
      </w:pPr>
    </w:p>
    <w:p w14:paraId="427C2CCA" w14:textId="77777777" w:rsidR="005D68F1" w:rsidRPr="005D68F1" w:rsidRDefault="005D68F1" w:rsidP="005D68F1">
      <w:pPr>
        <w:jc w:val="center"/>
        <w:rPr>
          <w:kern w:val="2"/>
          <w:sz w:val="28"/>
          <w:szCs w:val="28"/>
          <w:lang w:eastAsia="en-US"/>
        </w:rPr>
      </w:pPr>
      <w:r w:rsidRPr="005D68F1">
        <w:rPr>
          <w:kern w:val="2"/>
          <w:sz w:val="28"/>
          <w:szCs w:val="28"/>
          <w:lang w:eastAsia="en-US"/>
        </w:rPr>
        <w:t>РАСХОДЫ</w:t>
      </w:r>
    </w:p>
    <w:p w14:paraId="30CF2257" w14:textId="77777777" w:rsidR="005D68F1" w:rsidRPr="005D68F1" w:rsidRDefault="005D68F1" w:rsidP="005D68F1">
      <w:pPr>
        <w:jc w:val="center"/>
        <w:rPr>
          <w:kern w:val="2"/>
          <w:sz w:val="28"/>
          <w:szCs w:val="28"/>
          <w:lang w:eastAsia="en-US"/>
        </w:rPr>
      </w:pPr>
      <w:r w:rsidRPr="005D68F1">
        <w:rPr>
          <w:kern w:val="2"/>
          <w:sz w:val="28"/>
          <w:szCs w:val="28"/>
        </w:rPr>
        <w:t>на реализацию муниципальной программы Истоминского сельского поселения</w:t>
      </w:r>
      <w:r w:rsidRPr="005D68F1">
        <w:rPr>
          <w:kern w:val="2"/>
          <w:sz w:val="28"/>
          <w:szCs w:val="28"/>
          <w:lang w:eastAsia="en-US"/>
        </w:rPr>
        <w:t xml:space="preserve"> «Социальная поддержка граждан»</w:t>
      </w:r>
    </w:p>
    <w:p w14:paraId="15653F19" w14:textId="77777777" w:rsidR="005D68F1" w:rsidRPr="005D68F1" w:rsidRDefault="005D68F1" w:rsidP="005D68F1">
      <w:pPr>
        <w:jc w:val="center"/>
        <w:rPr>
          <w:kern w:val="2"/>
          <w:sz w:val="28"/>
          <w:szCs w:val="28"/>
        </w:rPr>
      </w:pPr>
    </w:p>
    <w:p w14:paraId="68324D3D" w14:textId="77777777" w:rsidR="005D68F1" w:rsidRPr="005D68F1" w:rsidRDefault="005D68F1" w:rsidP="005D68F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5D68F1" w:rsidRPr="005D68F1" w14:paraId="1B4DDA0E" w14:textId="77777777" w:rsidTr="00AD1EE6">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6CCA0EF9" w14:textId="77777777" w:rsidR="005D68F1" w:rsidRPr="005D68F1" w:rsidRDefault="005D68F1" w:rsidP="005D68F1">
            <w:pPr>
              <w:autoSpaceDE w:val="0"/>
              <w:autoSpaceDN w:val="0"/>
              <w:adjustRightInd w:val="0"/>
              <w:jc w:val="center"/>
              <w:rPr>
                <w:kern w:val="2"/>
                <w:sz w:val="20"/>
                <w:szCs w:val="20"/>
                <w:lang w:eastAsia="en-US"/>
              </w:rPr>
            </w:pPr>
            <w:r w:rsidRPr="005D68F1">
              <w:rPr>
                <w:kern w:val="2"/>
                <w:sz w:val="20"/>
                <w:szCs w:val="20"/>
                <w:lang w:eastAsia="en-US"/>
              </w:rPr>
              <w:t xml:space="preserve">№ </w:t>
            </w:r>
          </w:p>
          <w:p w14:paraId="1EAD634A"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0"/>
                <w:szCs w:val="20"/>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14:paraId="7CC6D908"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Наименование </w:t>
            </w:r>
            <w:r w:rsidRPr="005D68F1">
              <w:rPr>
                <w:kern w:val="2"/>
                <w:sz w:val="22"/>
                <w:szCs w:val="22"/>
                <w:lang w:eastAsia="en-US"/>
              </w:rPr>
              <w:br/>
              <w:t xml:space="preserve">муниципальной программы, номер </w:t>
            </w:r>
          </w:p>
          <w:p w14:paraId="73810F39"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14:paraId="3931FFB5" w14:textId="77777777" w:rsidR="005D68F1" w:rsidRPr="005D68F1" w:rsidRDefault="005D68F1" w:rsidP="005D68F1">
            <w:pPr>
              <w:jc w:val="center"/>
              <w:rPr>
                <w:bCs/>
                <w:kern w:val="2"/>
                <w:sz w:val="22"/>
                <w:szCs w:val="22"/>
              </w:rPr>
            </w:pPr>
            <w:r w:rsidRPr="005D68F1">
              <w:rPr>
                <w:bCs/>
                <w:kern w:val="2"/>
                <w:sz w:val="22"/>
                <w:szCs w:val="22"/>
              </w:rPr>
              <w:t>Источник</w:t>
            </w:r>
          </w:p>
          <w:p w14:paraId="4E2BA249" w14:textId="77777777" w:rsidR="005D68F1" w:rsidRPr="005D68F1" w:rsidRDefault="005D68F1" w:rsidP="005D68F1">
            <w:pPr>
              <w:autoSpaceDE w:val="0"/>
              <w:autoSpaceDN w:val="0"/>
              <w:adjustRightInd w:val="0"/>
              <w:jc w:val="center"/>
              <w:rPr>
                <w:kern w:val="2"/>
                <w:sz w:val="22"/>
                <w:szCs w:val="22"/>
                <w:lang w:eastAsia="en-US"/>
              </w:rPr>
            </w:pPr>
            <w:r w:rsidRPr="005D68F1">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14:paraId="7AFDBB0F"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rPr>
              <w:t xml:space="preserve">Объем </w:t>
            </w:r>
            <w:r w:rsidRPr="005D68F1">
              <w:rPr>
                <w:spacing w:val="-10"/>
                <w:kern w:val="2"/>
                <w:sz w:val="22"/>
                <w:szCs w:val="22"/>
              </w:rPr>
              <w:t>расходов,</w:t>
            </w:r>
            <w:r w:rsidRPr="005D68F1">
              <w:rPr>
                <w:kern w:val="2"/>
                <w:sz w:val="22"/>
                <w:szCs w:val="22"/>
              </w:rPr>
              <w:t xml:space="preserve"> всего</w:t>
            </w:r>
            <w:r w:rsidRPr="005D68F1">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14:paraId="72FE27E8"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rPr>
              <w:t>В том числе по годам реализации муниципальной программы</w:t>
            </w:r>
          </w:p>
        </w:tc>
      </w:tr>
      <w:tr w:rsidR="005D68F1" w:rsidRPr="005D68F1" w14:paraId="47E96078"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31EC9"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B460"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498EC"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B6B9B" w14:textId="77777777" w:rsidR="005D68F1" w:rsidRPr="005D68F1" w:rsidRDefault="005D68F1" w:rsidP="005D68F1">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14:paraId="470BD2EE"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14:paraId="2BA7C217"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14:paraId="5DCDA6B9"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14:paraId="3581F427"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14:paraId="55805A0D"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14:paraId="380B956A"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14:paraId="2F6FE48B"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14:paraId="729F6496"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14:paraId="67E2C241"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14:paraId="014329E2"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14:paraId="08AA76A8"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14:paraId="0E96BD50"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2030</w:t>
            </w:r>
          </w:p>
        </w:tc>
      </w:tr>
    </w:tbl>
    <w:p w14:paraId="5F26B8D7" w14:textId="77777777" w:rsidR="005D68F1" w:rsidRPr="005D68F1" w:rsidRDefault="005D68F1" w:rsidP="005D68F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5D68F1" w:rsidRPr="005D68F1" w14:paraId="7650B7A5" w14:textId="77777777" w:rsidTr="00AD1EE6">
        <w:trPr>
          <w:cantSplit/>
          <w:tblHeader/>
        </w:trPr>
        <w:tc>
          <w:tcPr>
            <w:tcW w:w="255" w:type="pct"/>
            <w:tcBorders>
              <w:top w:val="single" w:sz="4" w:space="0" w:color="auto"/>
              <w:left w:val="single" w:sz="4" w:space="0" w:color="auto"/>
              <w:bottom w:val="single" w:sz="4" w:space="0" w:color="auto"/>
              <w:right w:val="single" w:sz="4" w:space="0" w:color="auto"/>
            </w:tcBorders>
            <w:hideMark/>
          </w:tcPr>
          <w:p w14:paraId="6B8DFF26"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14:paraId="418235FD"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14:paraId="3B5DF504"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14:paraId="1E8D6695"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14:paraId="31A52A96"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14:paraId="285F88C5"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14:paraId="740EC3F5"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14:paraId="75807866"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14:paraId="5C97DE8F"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14:paraId="4941F761"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14:paraId="02BC1F81"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14:paraId="0611547C"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14:paraId="61E2CA80"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14:paraId="547F7CD6"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14:paraId="39E50153"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14:paraId="21708FFE"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16</w:t>
            </w:r>
          </w:p>
        </w:tc>
      </w:tr>
      <w:tr w:rsidR="005D68F1" w:rsidRPr="005D68F1" w14:paraId="5765F657" w14:textId="77777777" w:rsidTr="00AD1EE6">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11A233E0"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14:paraId="16ACC077"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14:paraId="7C604F85"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15D7ADA9"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0E2DE81E"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122E7176" w14:textId="77777777" w:rsidR="005D68F1" w:rsidRPr="005D68F1" w:rsidRDefault="005D68F1" w:rsidP="005D68F1">
            <w:pPr>
              <w:jc w:val="center"/>
              <w:rPr>
                <w:sz w:val="20"/>
                <w:szCs w:val="20"/>
              </w:rPr>
            </w:pPr>
            <w:r w:rsidRPr="005D68F1">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1AC375F0" w14:textId="77777777" w:rsidR="005D68F1" w:rsidRPr="005D68F1" w:rsidRDefault="005D68F1" w:rsidP="005D68F1">
            <w:pPr>
              <w:jc w:val="center"/>
              <w:rPr>
                <w:sz w:val="20"/>
                <w:szCs w:val="20"/>
              </w:rPr>
            </w:pPr>
            <w:r w:rsidRPr="005D68F1">
              <w:rPr>
                <w:color w:val="000000"/>
                <w:spacing w:val="-20"/>
                <w:sz w:val="20"/>
                <w:szCs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57904942" w14:textId="77777777" w:rsidR="005D68F1" w:rsidRPr="005D68F1" w:rsidRDefault="005D68F1" w:rsidP="005D68F1">
            <w:pPr>
              <w:jc w:val="center"/>
              <w:rPr>
                <w:sz w:val="20"/>
                <w:szCs w:val="20"/>
              </w:rPr>
            </w:pPr>
            <w:r w:rsidRPr="005D68F1">
              <w:rPr>
                <w:color w:val="000000"/>
                <w:spacing w:val="-20"/>
                <w:sz w:val="20"/>
                <w:szCs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5575758" w14:textId="77777777" w:rsidR="005D68F1" w:rsidRPr="005D68F1" w:rsidRDefault="005D68F1" w:rsidP="005D68F1">
            <w:pPr>
              <w:jc w:val="center"/>
              <w:rPr>
                <w:sz w:val="20"/>
                <w:szCs w:val="20"/>
              </w:rPr>
            </w:pPr>
            <w:r w:rsidRPr="005D68F1">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12BEBA2A" w14:textId="77777777" w:rsidR="005D68F1" w:rsidRPr="005D68F1" w:rsidRDefault="005D68F1" w:rsidP="005D68F1">
            <w:pPr>
              <w:jc w:val="center"/>
              <w:rPr>
                <w:sz w:val="20"/>
                <w:szCs w:val="20"/>
              </w:rPr>
            </w:pPr>
            <w:r w:rsidRPr="005D68F1">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39F8A604"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05A93E"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B3A756E"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CB7E8DB"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66D08FA" w14:textId="77777777" w:rsidR="005D68F1" w:rsidRPr="005D68F1" w:rsidRDefault="005D68F1" w:rsidP="005D68F1">
            <w:pPr>
              <w:jc w:val="center"/>
              <w:rPr>
                <w:sz w:val="20"/>
                <w:szCs w:val="20"/>
              </w:rPr>
            </w:pPr>
            <w:r w:rsidRPr="005D68F1">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FFE3C8D"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42418482"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85107"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96930"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E8522CA"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34947CBF"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3F826B4D"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95B407E"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CC5DB3F"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78BF94"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C5A5361"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03D7612"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00E77579"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A9249D8"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27C7B9"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625EADC"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7AFCDEA" w14:textId="77777777" w:rsidR="005D68F1" w:rsidRPr="005D68F1" w:rsidRDefault="005D68F1" w:rsidP="005D68F1">
            <w:pPr>
              <w:jc w:val="center"/>
              <w:rPr>
                <w:kern w:val="2"/>
                <w:sz w:val="22"/>
                <w:szCs w:val="22"/>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5E7B7B99"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r>
      <w:tr w:rsidR="005D68F1" w:rsidRPr="005D68F1" w14:paraId="31CAFB1F"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4697"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2071E"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D07D1D4" w14:textId="77777777" w:rsidR="005D68F1" w:rsidRPr="005D68F1" w:rsidRDefault="005D68F1" w:rsidP="005D68F1">
            <w:pPr>
              <w:rPr>
                <w:kern w:val="2"/>
                <w:sz w:val="22"/>
                <w:szCs w:val="22"/>
                <w:lang w:eastAsia="en-US"/>
              </w:rPr>
            </w:pPr>
            <w:r w:rsidRPr="005D68F1">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10099A3E"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B6F0966"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DC875D4"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E5D35D0"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8E62056"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F7370CA"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ABABE6F"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928AC58"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868AE45"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2F26209"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7A7CC5B"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B57BE23" w14:textId="77777777" w:rsidR="005D68F1" w:rsidRPr="005D68F1" w:rsidRDefault="005D68F1" w:rsidP="005D68F1">
            <w:pPr>
              <w:jc w:val="center"/>
              <w:rPr>
                <w:kern w:val="2"/>
                <w:sz w:val="22"/>
                <w:szCs w:val="22"/>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602620F3"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r>
      <w:tr w:rsidR="005D68F1" w:rsidRPr="005D68F1" w14:paraId="5A18404E"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09CDE"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ECADD"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2994E70" w14:textId="77777777" w:rsidR="005D68F1" w:rsidRPr="005D68F1" w:rsidRDefault="005D68F1" w:rsidP="005D68F1">
            <w:pPr>
              <w:rPr>
                <w:kern w:val="2"/>
                <w:sz w:val="22"/>
                <w:szCs w:val="22"/>
                <w:lang w:eastAsia="en-US"/>
              </w:rPr>
            </w:pPr>
            <w:r w:rsidRPr="005D68F1">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3E62E379"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2BD690D"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7741E97"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CC68542"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6F31F3A"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801BD6E"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5CCD1C5"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5D983DDE"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48A5C8B"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B0D13BE"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FBB324B"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B855205" w14:textId="77777777" w:rsidR="005D68F1" w:rsidRPr="005D68F1" w:rsidRDefault="005D68F1" w:rsidP="005D68F1">
            <w:pPr>
              <w:jc w:val="center"/>
              <w:rPr>
                <w:kern w:val="2"/>
                <w:sz w:val="22"/>
                <w:szCs w:val="22"/>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54A85D83"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r>
      <w:tr w:rsidR="005D68F1" w:rsidRPr="005D68F1" w14:paraId="6B3EA203"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7E8BE"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8BD42"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76146BF" w14:textId="77777777" w:rsidR="005D68F1" w:rsidRPr="005D68F1" w:rsidRDefault="005D68F1" w:rsidP="005D68F1">
            <w:pPr>
              <w:rPr>
                <w:kern w:val="2"/>
                <w:sz w:val="22"/>
                <w:szCs w:val="22"/>
                <w:lang w:eastAsia="en-US"/>
              </w:rPr>
            </w:pPr>
            <w:r w:rsidRPr="005D68F1">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19E3E8F4"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576C9927"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C3C5610" w14:textId="77777777" w:rsidR="005D68F1" w:rsidRPr="005D68F1" w:rsidRDefault="005D68F1" w:rsidP="005D68F1">
            <w:pPr>
              <w:jc w:val="center"/>
              <w:rPr>
                <w:sz w:val="20"/>
                <w:szCs w:val="20"/>
              </w:rPr>
            </w:pPr>
            <w:r w:rsidRPr="005D68F1">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31BEAF68" w14:textId="77777777" w:rsidR="005D68F1" w:rsidRPr="005D68F1" w:rsidRDefault="005D68F1" w:rsidP="005D68F1">
            <w:pPr>
              <w:jc w:val="center"/>
              <w:rPr>
                <w:sz w:val="20"/>
                <w:szCs w:val="20"/>
              </w:rPr>
            </w:pPr>
            <w:r w:rsidRPr="005D68F1">
              <w:rPr>
                <w:color w:val="000000"/>
                <w:spacing w:val="-20"/>
                <w:sz w:val="20"/>
                <w:szCs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B5BEB8A" w14:textId="77777777" w:rsidR="005D68F1" w:rsidRPr="005D68F1" w:rsidRDefault="005D68F1" w:rsidP="005D68F1">
            <w:pPr>
              <w:jc w:val="center"/>
              <w:rPr>
                <w:sz w:val="20"/>
                <w:szCs w:val="20"/>
              </w:rPr>
            </w:pPr>
            <w:r w:rsidRPr="005D68F1">
              <w:rPr>
                <w:color w:val="000000"/>
                <w:spacing w:val="-20"/>
                <w:sz w:val="20"/>
                <w:szCs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0680745" w14:textId="77777777" w:rsidR="005D68F1" w:rsidRPr="005D68F1" w:rsidRDefault="005D68F1" w:rsidP="005D68F1">
            <w:pPr>
              <w:jc w:val="center"/>
              <w:rPr>
                <w:sz w:val="20"/>
                <w:szCs w:val="20"/>
              </w:rPr>
            </w:pPr>
            <w:r w:rsidRPr="005D68F1">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01EB988B" w14:textId="77777777" w:rsidR="005D68F1" w:rsidRPr="005D68F1" w:rsidRDefault="005D68F1" w:rsidP="005D68F1">
            <w:pPr>
              <w:jc w:val="center"/>
              <w:rPr>
                <w:sz w:val="20"/>
                <w:szCs w:val="20"/>
              </w:rPr>
            </w:pPr>
            <w:r w:rsidRPr="005D68F1">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4647C1FF"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49EA21A4"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6195E6E"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648713D"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42CEB62" w14:textId="77777777" w:rsidR="005D68F1" w:rsidRPr="005D68F1" w:rsidRDefault="005D68F1" w:rsidP="005D68F1">
            <w:pPr>
              <w:jc w:val="center"/>
              <w:rPr>
                <w:sz w:val="20"/>
                <w:szCs w:val="20"/>
              </w:rPr>
            </w:pPr>
            <w:r w:rsidRPr="005D68F1">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6A4EC73F"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3EE8BE73" w14:textId="77777777" w:rsidTr="00AD1EE6">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5CDA3D08" w14:textId="77777777" w:rsidR="005D68F1" w:rsidRPr="005D68F1" w:rsidRDefault="005D68F1" w:rsidP="005D68F1">
            <w:pPr>
              <w:autoSpaceDE w:val="0"/>
              <w:autoSpaceDN w:val="0"/>
              <w:adjustRightInd w:val="0"/>
              <w:jc w:val="center"/>
              <w:rPr>
                <w:kern w:val="2"/>
                <w:sz w:val="22"/>
                <w:szCs w:val="22"/>
                <w:lang w:eastAsia="en-US"/>
              </w:rPr>
            </w:pPr>
            <w:r w:rsidRPr="005D68F1">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14:paraId="3B644422"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 xml:space="preserve">Подпрограмма 1 </w:t>
            </w:r>
          </w:p>
          <w:p w14:paraId="1096993B"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14:paraId="7C812DD8" w14:textId="77777777" w:rsidR="005D68F1" w:rsidRPr="005D68F1" w:rsidRDefault="005D68F1" w:rsidP="005D68F1">
            <w:pPr>
              <w:rPr>
                <w:kern w:val="2"/>
                <w:sz w:val="22"/>
                <w:szCs w:val="22"/>
                <w:lang w:eastAsia="en-US"/>
              </w:rPr>
            </w:pPr>
            <w:r w:rsidRPr="005D68F1">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02C8A744"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66C58F7A"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441E28DE" w14:textId="77777777" w:rsidR="005D68F1" w:rsidRPr="005D68F1" w:rsidRDefault="005D68F1" w:rsidP="005D68F1">
            <w:pPr>
              <w:jc w:val="center"/>
              <w:rPr>
                <w:sz w:val="20"/>
                <w:szCs w:val="20"/>
              </w:rPr>
            </w:pPr>
            <w:r w:rsidRPr="005D68F1">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5412AC8E" w14:textId="77777777" w:rsidR="005D68F1" w:rsidRPr="005D68F1" w:rsidRDefault="005D68F1" w:rsidP="005D68F1">
            <w:pPr>
              <w:jc w:val="center"/>
              <w:rPr>
                <w:sz w:val="20"/>
                <w:szCs w:val="20"/>
              </w:rPr>
            </w:pPr>
            <w:r w:rsidRPr="005D68F1">
              <w:rPr>
                <w:color w:val="000000"/>
                <w:spacing w:val="-20"/>
                <w:sz w:val="20"/>
                <w:szCs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B72B09B" w14:textId="77777777" w:rsidR="005D68F1" w:rsidRPr="005D68F1" w:rsidRDefault="005D68F1" w:rsidP="005D68F1">
            <w:pPr>
              <w:jc w:val="center"/>
              <w:rPr>
                <w:sz w:val="20"/>
                <w:szCs w:val="20"/>
              </w:rPr>
            </w:pPr>
            <w:r w:rsidRPr="005D68F1">
              <w:rPr>
                <w:color w:val="000000"/>
                <w:spacing w:val="-20"/>
                <w:sz w:val="20"/>
                <w:szCs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9EE0F2A" w14:textId="77777777" w:rsidR="005D68F1" w:rsidRPr="005D68F1" w:rsidRDefault="005D68F1" w:rsidP="005D68F1">
            <w:pPr>
              <w:jc w:val="center"/>
              <w:rPr>
                <w:sz w:val="20"/>
                <w:szCs w:val="20"/>
              </w:rPr>
            </w:pPr>
            <w:r w:rsidRPr="005D68F1">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2CC8849E" w14:textId="77777777" w:rsidR="005D68F1" w:rsidRPr="005D68F1" w:rsidRDefault="005D68F1" w:rsidP="005D68F1">
            <w:pPr>
              <w:jc w:val="center"/>
              <w:rPr>
                <w:sz w:val="20"/>
                <w:szCs w:val="20"/>
              </w:rPr>
            </w:pPr>
            <w:r w:rsidRPr="005D68F1">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3946A61"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C1E1EF"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C05475F"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8FCE2C"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4E52C79" w14:textId="77777777" w:rsidR="005D68F1" w:rsidRPr="005D68F1" w:rsidRDefault="005D68F1" w:rsidP="005D68F1">
            <w:pPr>
              <w:jc w:val="center"/>
              <w:rPr>
                <w:sz w:val="20"/>
                <w:szCs w:val="20"/>
              </w:rPr>
            </w:pPr>
            <w:r w:rsidRPr="005D68F1">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6E80A86" w14:textId="77777777" w:rsidR="005D68F1" w:rsidRPr="005D68F1" w:rsidRDefault="005D68F1" w:rsidP="005D68F1">
            <w:pPr>
              <w:jc w:val="center"/>
              <w:rPr>
                <w:sz w:val="20"/>
                <w:szCs w:val="20"/>
              </w:rPr>
            </w:pPr>
            <w:r w:rsidRPr="005D68F1">
              <w:rPr>
                <w:color w:val="000000"/>
                <w:spacing w:val="-20"/>
                <w:sz w:val="20"/>
                <w:szCs w:val="20"/>
              </w:rPr>
              <w:t>100,0</w:t>
            </w:r>
          </w:p>
        </w:tc>
      </w:tr>
      <w:tr w:rsidR="005D68F1" w:rsidRPr="005D68F1" w14:paraId="3D76F832"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F20B7"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6C546"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0FB0280"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областной</w:t>
            </w:r>
          </w:p>
          <w:p w14:paraId="389B9A7A" w14:textId="77777777" w:rsidR="005D68F1" w:rsidRPr="005D68F1" w:rsidRDefault="005D68F1" w:rsidP="005D68F1">
            <w:pPr>
              <w:rPr>
                <w:kern w:val="2"/>
                <w:sz w:val="22"/>
                <w:szCs w:val="22"/>
                <w:lang w:eastAsia="en-US"/>
              </w:rPr>
            </w:pPr>
            <w:r w:rsidRPr="005D68F1">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44821A14"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E2F5BD0"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9E21FA5"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2E4B1B1"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A81A858"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B241807"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2BA9922"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B91B053"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F264D7A"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76F566"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DB106BF"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B5CAC2C"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D45E535" w14:textId="77777777" w:rsidR="005D68F1" w:rsidRPr="005D68F1" w:rsidRDefault="005D68F1" w:rsidP="005D68F1">
            <w:pPr>
              <w:jc w:val="center"/>
              <w:rPr>
                <w:kern w:val="2"/>
                <w:sz w:val="22"/>
                <w:szCs w:val="22"/>
              </w:rPr>
            </w:pPr>
            <w:r w:rsidRPr="005D68F1">
              <w:rPr>
                <w:kern w:val="2"/>
                <w:sz w:val="22"/>
                <w:szCs w:val="22"/>
                <w:lang w:eastAsia="en-US"/>
              </w:rPr>
              <w:t>–</w:t>
            </w:r>
          </w:p>
        </w:tc>
      </w:tr>
      <w:tr w:rsidR="005D68F1" w:rsidRPr="005D68F1" w14:paraId="1BA27CE9"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C7D1E"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8B168"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ABA9D87"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243A071B"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612F6016"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1861E8E"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14F2360"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40CE209"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D4823AC"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638D645C"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2500652"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30F5D05"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F704B81"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20D60AB"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6423A90"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65CD9A39" w14:textId="77777777" w:rsidR="005D68F1" w:rsidRPr="005D68F1" w:rsidRDefault="005D68F1" w:rsidP="005D68F1">
            <w:pPr>
              <w:jc w:val="center"/>
              <w:rPr>
                <w:kern w:val="2"/>
                <w:sz w:val="22"/>
                <w:szCs w:val="22"/>
              </w:rPr>
            </w:pPr>
            <w:r w:rsidRPr="005D68F1">
              <w:rPr>
                <w:kern w:val="2"/>
                <w:sz w:val="22"/>
                <w:szCs w:val="22"/>
                <w:lang w:eastAsia="en-US"/>
              </w:rPr>
              <w:t>–</w:t>
            </w:r>
          </w:p>
        </w:tc>
      </w:tr>
      <w:tr w:rsidR="005D68F1" w:rsidRPr="005D68F1" w14:paraId="23617CA7"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EC851"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7A4D1"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1FAB427" w14:textId="77777777" w:rsidR="005D68F1" w:rsidRPr="005D68F1" w:rsidRDefault="005D68F1" w:rsidP="005D68F1">
            <w:pPr>
              <w:autoSpaceDE w:val="0"/>
              <w:autoSpaceDN w:val="0"/>
              <w:adjustRightInd w:val="0"/>
              <w:rPr>
                <w:kern w:val="2"/>
                <w:sz w:val="22"/>
                <w:szCs w:val="22"/>
                <w:lang w:eastAsia="en-US"/>
              </w:rPr>
            </w:pPr>
            <w:r w:rsidRPr="005D68F1">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79DE07EB" w14:textId="77777777" w:rsidR="005D68F1" w:rsidRPr="005D68F1" w:rsidRDefault="005D68F1" w:rsidP="005D68F1">
            <w:pPr>
              <w:jc w:val="center"/>
              <w:rPr>
                <w:kern w:val="2"/>
                <w:sz w:val="22"/>
                <w:szCs w:val="22"/>
              </w:rPr>
            </w:pPr>
            <w:r w:rsidRPr="005D68F1">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5E2B4B6"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53B8B25"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8561344"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2DBEE3"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010A98" w14:textId="77777777" w:rsidR="005D68F1" w:rsidRPr="005D68F1" w:rsidRDefault="005D68F1" w:rsidP="005D68F1">
            <w:pPr>
              <w:jc w:val="center"/>
              <w:rPr>
                <w:kern w:val="2"/>
                <w:sz w:val="22"/>
                <w:szCs w:val="22"/>
              </w:rPr>
            </w:pPr>
            <w:r w:rsidRPr="005D68F1">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120033ED" w14:textId="77777777" w:rsidR="005D68F1" w:rsidRPr="005D68F1" w:rsidRDefault="005D68F1" w:rsidP="005D68F1">
            <w:pPr>
              <w:jc w:val="center"/>
              <w:rPr>
                <w:kern w:val="2"/>
                <w:sz w:val="22"/>
                <w:szCs w:val="22"/>
              </w:rPr>
            </w:pPr>
            <w:r w:rsidRPr="005D68F1">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CD4C23F"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92CB8BC"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B7F9EF"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3FC2690" w14:textId="77777777" w:rsidR="005D68F1" w:rsidRPr="005D68F1" w:rsidRDefault="005D68F1" w:rsidP="005D68F1">
            <w:pPr>
              <w:jc w:val="center"/>
              <w:rPr>
                <w:kern w:val="2"/>
                <w:sz w:val="22"/>
                <w:szCs w:val="22"/>
              </w:rPr>
            </w:pPr>
            <w:r w:rsidRPr="005D68F1">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B600287" w14:textId="77777777" w:rsidR="005D68F1" w:rsidRPr="005D68F1" w:rsidRDefault="005D68F1" w:rsidP="005D68F1">
            <w:pPr>
              <w:jc w:val="center"/>
              <w:rPr>
                <w:kern w:val="2"/>
                <w:sz w:val="22"/>
                <w:szCs w:val="22"/>
                <w:lang w:eastAsia="en-US"/>
              </w:rPr>
            </w:pPr>
            <w:r w:rsidRPr="005D68F1">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2D4DF94B" w14:textId="77777777" w:rsidR="005D68F1" w:rsidRPr="005D68F1" w:rsidRDefault="005D68F1" w:rsidP="005D68F1">
            <w:pPr>
              <w:jc w:val="center"/>
              <w:rPr>
                <w:kern w:val="2"/>
                <w:sz w:val="22"/>
                <w:szCs w:val="22"/>
              </w:rPr>
            </w:pPr>
            <w:r w:rsidRPr="005D68F1">
              <w:rPr>
                <w:kern w:val="2"/>
                <w:sz w:val="22"/>
                <w:szCs w:val="22"/>
                <w:lang w:eastAsia="en-US"/>
              </w:rPr>
              <w:t>–</w:t>
            </w:r>
          </w:p>
        </w:tc>
      </w:tr>
      <w:tr w:rsidR="005D68F1" w:rsidRPr="005D68F1" w14:paraId="3F4F09F7" w14:textId="77777777" w:rsidTr="00AD1E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7D44D" w14:textId="77777777" w:rsidR="005D68F1" w:rsidRPr="005D68F1" w:rsidRDefault="005D68F1" w:rsidP="005D68F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892AB" w14:textId="77777777" w:rsidR="005D68F1" w:rsidRPr="005D68F1" w:rsidRDefault="005D68F1" w:rsidP="005D68F1">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33F9E57" w14:textId="77777777" w:rsidR="005D68F1" w:rsidRPr="005D68F1" w:rsidRDefault="005D68F1" w:rsidP="005D68F1">
            <w:pPr>
              <w:rPr>
                <w:kern w:val="2"/>
                <w:sz w:val="22"/>
                <w:szCs w:val="22"/>
                <w:lang w:eastAsia="en-US"/>
              </w:rPr>
            </w:pPr>
            <w:r w:rsidRPr="005D68F1">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0AAA1885"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1941,0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3A7B6089" w14:textId="77777777" w:rsidR="005D68F1" w:rsidRPr="005D68F1" w:rsidRDefault="005D68F1" w:rsidP="005D68F1">
            <w:pPr>
              <w:spacing w:line="225" w:lineRule="auto"/>
              <w:jc w:val="center"/>
              <w:rPr>
                <w:color w:val="000000"/>
                <w:spacing w:val="-20"/>
                <w:sz w:val="20"/>
                <w:szCs w:val="20"/>
              </w:rPr>
            </w:pPr>
            <w:r w:rsidRPr="005D68F1">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2A3346C8" w14:textId="77777777" w:rsidR="005D68F1" w:rsidRPr="005D68F1" w:rsidRDefault="005D68F1" w:rsidP="005D68F1">
            <w:pPr>
              <w:jc w:val="center"/>
              <w:rPr>
                <w:sz w:val="20"/>
                <w:szCs w:val="20"/>
              </w:rPr>
            </w:pPr>
            <w:r w:rsidRPr="005D68F1">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0C2F266C" w14:textId="77777777" w:rsidR="005D68F1" w:rsidRPr="005D68F1" w:rsidRDefault="005D68F1" w:rsidP="005D68F1">
            <w:pPr>
              <w:jc w:val="center"/>
              <w:rPr>
                <w:sz w:val="20"/>
                <w:szCs w:val="20"/>
              </w:rPr>
            </w:pPr>
            <w:r w:rsidRPr="005D68F1">
              <w:rPr>
                <w:color w:val="000000"/>
                <w:spacing w:val="-20"/>
                <w:sz w:val="20"/>
                <w:szCs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07E1C6D1" w14:textId="77777777" w:rsidR="005D68F1" w:rsidRPr="005D68F1" w:rsidRDefault="005D68F1" w:rsidP="005D68F1">
            <w:pPr>
              <w:jc w:val="center"/>
              <w:rPr>
                <w:sz w:val="20"/>
                <w:szCs w:val="20"/>
              </w:rPr>
            </w:pPr>
            <w:r w:rsidRPr="005D68F1">
              <w:rPr>
                <w:color w:val="000000"/>
                <w:spacing w:val="-20"/>
                <w:sz w:val="20"/>
                <w:szCs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7B9501A2" w14:textId="77777777" w:rsidR="005D68F1" w:rsidRPr="005D68F1" w:rsidRDefault="005D68F1" w:rsidP="005D68F1">
            <w:pPr>
              <w:jc w:val="center"/>
              <w:rPr>
                <w:sz w:val="20"/>
                <w:szCs w:val="20"/>
              </w:rPr>
            </w:pPr>
            <w:r w:rsidRPr="005D68F1">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1E6CAF85" w14:textId="77777777" w:rsidR="005D68F1" w:rsidRPr="005D68F1" w:rsidRDefault="005D68F1" w:rsidP="005D68F1">
            <w:pPr>
              <w:jc w:val="center"/>
              <w:rPr>
                <w:sz w:val="20"/>
                <w:szCs w:val="20"/>
              </w:rPr>
            </w:pPr>
            <w:r w:rsidRPr="005D68F1">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4A964AF8"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2C6FB24"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69D4EE6"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BE89795" w14:textId="77777777" w:rsidR="005D68F1" w:rsidRPr="005D68F1" w:rsidRDefault="005D68F1" w:rsidP="005D68F1">
            <w:pPr>
              <w:jc w:val="center"/>
              <w:rPr>
                <w:sz w:val="20"/>
                <w:szCs w:val="20"/>
              </w:rPr>
            </w:pPr>
            <w:r w:rsidRPr="005D68F1">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50C31A8" w14:textId="77777777" w:rsidR="005D68F1" w:rsidRPr="005D68F1" w:rsidRDefault="005D68F1" w:rsidP="005D68F1">
            <w:pPr>
              <w:jc w:val="center"/>
              <w:rPr>
                <w:sz w:val="20"/>
                <w:szCs w:val="20"/>
              </w:rPr>
            </w:pPr>
            <w:r w:rsidRPr="005D68F1">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FD9BDB1" w14:textId="77777777" w:rsidR="005D68F1" w:rsidRPr="005D68F1" w:rsidRDefault="005D68F1" w:rsidP="005D68F1">
            <w:pPr>
              <w:jc w:val="center"/>
              <w:rPr>
                <w:sz w:val="20"/>
                <w:szCs w:val="20"/>
              </w:rPr>
            </w:pPr>
            <w:r w:rsidRPr="005D68F1">
              <w:rPr>
                <w:color w:val="000000"/>
                <w:spacing w:val="-20"/>
                <w:sz w:val="20"/>
                <w:szCs w:val="20"/>
              </w:rPr>
              <w:t>100,0</w:t>
            </w:r>
          </w:p>
        </w:tc>
      </w:tr>
    </w:tbl>
    <w:p w14:paraId="563E1A54" w14:textId="77777777" w:rsidR="005D68F1" w:rsidRPr="005D68F1" w:rsidRDefault="005D68F1" w:rsidP="005D68F1">
      <w:pPr>
        <w:rPr>
          <w:kern w:val="2"/>
          <w:sz w:val="28"/>
          <w:szCs w:val="28"/>
        </w:rPr>
      </w:pPr>
    </w:p>
    <w:p w14:paraId="2784DAF0" w14:textId="77777777" w:rsidR="005D68F1" w:rsidRPr="005D68F1" w:rsidRDefault="005D68F1" w:rsidP="005D68F1">
      <w:pPr>
        <w:rPr>
          <w:kern w:val="2"/>
          <w:sz w:val="28"/>
          <w:szCs w:val="28"/>
        </w:rPr>
        <w:sectPr w:rsidR="005D68F1" w:rsidRPr="005D68F1" w:rsidSect="007037B3">
          <w:pgSz w:w="16840" w:h="11907" w:orient="landscape" w:code="9"/>
          <w:pgMar w:top="1304" w:right="851" w:bottom="851" w:left="1134" w:header="720" w:footer="720" w:gutter="0"/>
          <w:cols w:space="720"/>
        </w:sectPr>
      </w:pPr>
    </w:p>
    <w:p w14:paraId="2ECFFB89" w14:textId="77777777" w:rsidR="005D68F1" w:rsidRPr="005D68F1" w:rsidRDefault="005D68F1" w:rsidP="005D68F1">
      <w:pPr>
        <w:widowControl w:val="0"/>
        <w:ind w:firstLine="567"/>
        <w:contextualSpacing/>
        <w:jc w:val="both"/>
        <w:rPr>
          <w:sz w:val="28"/>
          <w:szCs w:val="28"/>
        </w:rPr>
      </w:pPr>
      <w:r w:rsidRPr="005D68F1">
        <w:rPr>
          <w:sz w:val="28"/>
          <w:szCs w:val="28"/>
        </w:rPr>
        <w:lastRenderedPageBreak/>
        <w:t>2.</w:t>
      </w:r>
      <w:r w:rsidRPr="005D68F1">
        <w:rPr>
          <w:rFonts w:eastAsia="Calibri"/>
          <w:sz w:val="28"/>
          <w:szCs w:val="28"/>
        </w:rPr>
        <w:t xml:space="preserve"> </w:t>
      </w:r>
      <w:r w:rsidRPr="005D68F1">
        <w:rPr>
          <w:sz w:val="28"/>
          <w:szCs w:val="28"/>
        </w:rPr>
        <w:t>Настоящее постановление вступает в силу со дня его официального опубликования</w:t>
      </w:r>
    </w:p>
    <w:p w14:paraId="7BF18225" w14:textId="77777777" w:rsidR="005D68F1" w:rsidRPr="005D68F1" w:rsidRDefault="005D68F1" w:rsidP="005D68F1">
      <w:pPr>
        <w:ind w:firstLine="567"/>
        <w:jc w:val="both"/>
        <w:rPr>
          <w:rFonts w:eastAsia="Calibri"/>
          <w:sz w:val="28"/>
          <w:szCs w:val="28"/>
        </w:rPr>
      </w:pPr>
      <w:r w:rsidRPr="005D68F1">
        <w:rPr>
          <w:rFonts w:eastAsia="Calibri"/>
          <w:sz w:val="28"/>
          <w:szCs w:val="28"/>
        </w:rPr>
        <w:t xml:space="preserve">3. </w:t>
      </w:r>
      <w:r w:rsidRPr="005D68F1">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7B1ABB4D" w14:textId="77777777" w:rsidR="005D68F1" w:rsidRPr="005D68F1" w:rsidRDefault="005D68F1" w:rsidP="005D68F1">
      <w:pPr>
        <w:ind w:firstLine="567"/>
        <w:jc w:val="both"/>
        <w:rPr>
          <w:rFonts w:eastAsia="Calibri"/>
          <w:sz w:val="28"/>
          <w:szCs w:val="28"/>
        </w:rPr>
      </w:pPr>
      <w:r w:rsidRPr="005D68F1">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4B906E89" w14:textId="77777777" w:rsidR="005D68F1" w:rsidRPr="005D68F1" w:rsidRDefault="005D68F1" w:rsidP="005D68F1">
      <w:pPr>
        <w:widowControl w:val="0"/>
        <w:autoSpaceDE w:val="0"/>
        <w:autoSpaceDN w:val="0"/>
        <w:adjustRightInd w:val="0"/>
        <w:rPr>
          <w:bCs/>
          <w:sz w:val="28"/>
          <w:szCs w:val="28"/>
        </w:rPr>
      </w:pPr>
    </w:p>
    <w:p w14:paraId="7EED5775" w14:textId="77777777" w:rsidR="005D68F1" w:rsidRPr="005D68F1" w:rsidRDefault="005D68F1" w:rsidP="005D68F1">
      <w:pPr>
        <w:jc w:val="both"/>
        <w:rPr>
          <w:sz w:val="28"/>
          <w:szCs w:val="28"/>
        </w:rPr>
      </w:pPr>
      <w:r w:rsidRPr="005D68F1">
        <w:rPr>
          <w:sz w:val="28"/>
          <w:szCs w:val="28"/>
        </w:rPr>
        <w:t xml:space="preserve">Глава Администрации </w:t>
      </w:r>
    </w:p>
    <w:p w14:paraId="72410D9A" w14:textId="77777777" w:rsidR="005D68F1" w:rsidRPr="005D68F1" w:rsidRDefault="005D68F1" w:rsidP="005D68F1">
      <w:pPr>
        <w:jc w:val="both"/>
        <w:rPr>
          <w:sz w:val="28"/>
          <w:szCs w:val="28"/>
        </w:rPr>
      </w:pPr>
      <w:r w:rsidRPr="005D68F1">
        <w:rPr>
          <w:sz w:val="28"/>
          <w:szCs w:val="28"/>
        </w:rPr>
        <w:t xml:space="preserve">Истоминского сельского поселения                                      </w:t>
      </w:r>
      <w:r w:rsidRPr="005D68F1">
        <w:rPr>
          <w:sz w:val="28"/>
          <w:szCs w:val="28"/>
        </w:rPr>
        <w:tab/>
        <w:t xml:space="preserve">     Д.А. Кудовба</w:t>
      </w:r>
    </w:p>
    <w:p w14:paraId="44B3AE94" w14:textId="77777777" w:rsidR="005D68F1" w:rsidRPr="005D68F1" w:rsidRDefault="005D68F1" w:rsidP="005D68F1">
      <w:pPr>
        <w:widowControl w:val="0"/>
        <w:autoSpaceDE w:val="0"/>
        <w:autoSpaceDN w:val="0"/>
        <w:adjustRightInd w:val="0"/>
        <w:rPr>
          <w:bCs/>
          <w:sz w:val="28"/>
          <w:szCs w:val="28"/>
        </w:rPr>
      </w:pPr>
    </w:p>
    <w:p w14:paraId="3C3D3151" w14:textId="77777777" w:rsidR="005D68F1" w:rsidRPr="005D68F1" w:rsidRDefault="005D68F1" w:rsidP="005D68F1">
      <w:pPr>
        <w:widowControl w:val="0"/>
        <w:autoSpaceDE w:val="0"/>
        <w:autoSpaceDN w:val="0"/>
        <w:adjustRightInd w:val="0"/>
        <w:rPr>
          <w:bCs/>
          <w:sz w:val="20"/>
          <w:szCs w:val="20"/>
        </w:rPr>
      </w:pPr>
    </w:p>
    <w:p w14:paraId="1299CA31" w14:textId="77777777" w:rsidR="005D68F1" w:rsidRPr="005D68F1" w:rsidRDefault="005D68F1" w:rsidP="005D68F1">
      <w:pPr>
        <w:widowControl w:val="0"/>
        <w:autoSpaceDE w:val="0"/>
        <w:autoSpaceDN w:val="0"/>
        <w:adjustRightInd w:val="0"/>
        <w:rPr>
          <w:bCs/>
          <w:sz w:val="20"/>
          <w:szCs w:val="20"/>
        </w:rPr>
      </w:pPr>
    </w:p>
    <w:p w14:paraId="30EE8481" w14:textId="77777777" w:rsidR="005D68F1" w:rsidRPr="005D68F1" w:rsidRDefault="005D68F1" w:rsidP="005D68F1">
      <w:pPr>
        <w:widowControl w:val="0"/>
        <w:autoSpaceDE w:val="0"/>
        <w:autoSpaceDN w:val="0"/>
        <w:adjustRightInd w:val="0"/>
        <w:rPr>
          <w:bCs/>
          <w:sz w:val="20"/>
          <w:szCs w:val="20"/>
        </w:rPr>
      </w:pPr>
    </w:p>
    <w:p w14:paraId="495E2660" w14:textId="77777777" w:rsidR="005D68F1" w:rsidRPr="005D68F1" w:rsidRDefault="005D68F1" w:rsidP="005D68F1">
      <w:pPr>
        <w:widowControl w:val="0"/>
        <w:autoSpaceDE w:val="0"/>
        <w:autoSpaceDN w:val="0"/>
        <w:adjustRightInd w:val="0"/>
        <w:rPr>
          <w:bCs/>
          <w:sz w:val="20"/>
          <w:szCs w:val="20"/>
        </w:rPr>
      </w:pPr>
      <w:r w:rsidRPr="005D68F1">
        <w:rPr>
          <w:bCs/>
          <w:sz w:val="20"/>
          <w:szCs w:val="20"/>
        </w:rPr>
        <w:t xml:space="preserve">Постановление вносит                                                                                                                             </w:t>
      </w:r>
    </w:p>
    <w:p w14:paraId="3BF2FEBA" w14:textId="77777777" w:rsidR="005D68F1" w:rsidRPr="005D68F1" w:rsidRDefault="005D68F1" w:rsidP="005D68F1">
      <w:pPr>
        <w:widowControl w:val="0"/>
        <w:autoSpaceDE w:val="0"/>
        <w:autoSpaceDN w:val="0"/>
        <w:adjustRightInd w:val="0"/>
        <w:rPr>
          <w:bCs/>
          <w:sz w:val="20"/>
          <w:szCs w:val="20"/>
        </w:rPr>
      </w:pPr>
      <w:r w:rsidRPr="005D68F1">
        <w:rPr>
          <w:bCs/>
          <w:sz w:val="20"/>
          <w:szCs w:val="20"/>
        </w:rPr>
        <w:t>Старший инспектор</w:t>
      </w:r>
    </w:p>
    <w:p w14:paraId="7422F4D7" w14:textId="77777777" w:rsidR="005D68F1" w:rsidRPr="005D68F1" w:rsidRDefault="005D68F1" w:rsidP="005D68F1">
      <w:pPr>
        <w:autoSpaceDE w:val="0"/>
        <w:autoSpaceDN w:val="0"/>
        <w:adjustRightInd w:val="0"/>
        <w:rPr>
          <w:sz w:val="20"/>
          <w:szCs w:val="20"/>
        </w:rPr>
      </w:pPr>
    </w:p>
    <w:p w14:paraId="29F06470" w14:textId="77777777" w:rsidR="00720DBD" w:rsidRDefault="00720DBD" w:rsidP="003A79EB">
      <w:pPr>
        <w:ind w:right="140"/>
        <w:jc w:val="both"/>
      </w:pPr>
    </w:p>
    <w:p w14:paraId="4027EBC5" w14:textId="353470BC" w:rsidR="000E740C" w:rsidRDefault="000E740C" w:rsidP="000E740C">
      <w:pPr>
        <w:jc w:val="center"/>
        <w:rPr>
          <w:b/>
          <w:sz w:val="28"/>
          <w:szCs w:val="28"/>
        </w:rPr>
      </w:pPr>
    </w:p>
    <w:p w14:paraId="37D5A4FA" w14:textId="1A26EC01" w:rsidR="003F7159" w:rsidRDefault="003F7159" w:rsidP="000E740C">
      <w:pPr>
        <w:jc w:val="center"/>
        <w:rPr>
          <w:b/>
          <w:sz w:val="28"/>
          <w:szCs w:val="28"/>
        </w:rPr>
      </w:pPr>
    </w:p>
    <w:p w14:paraId="6238AC64" w14:textId="333A63DA" w:rsidR="003F7159" w:rsidRDefault="003F7159" w:rsidP="000E740C">
      <w:pPr>
        <w:jc w:val="center"/>
        <w:rPr>
          <w:b/>
          <w:sz w:val="28"/>
          <w:szCs w:val="28"/>
        </w:rPr>
      </w:pPr>
    </w:p>
    <w:p w14:paraId="62156EC5" w14:textId="6B476DD4" w:rsidR="003F7159" w:rsidRDefault="003F7159" w:rsidP="000E740C">
      <w:pPr>
        <w:jc w:val="center"/>
        <w:rPr>
          <w:b/>
          <w:sz w:val="28"/>
          <w:szCs w:val="28"/>
        </w:rPr>
      </w:pPr>
    </w:p>
    <w:p w14:paraId="2E4D5E4B" w14:textId="69273BE2" w:rsidR="003F7159" w:rsidRDefault="003F7159" w:rsidP="000E740C">
      <w:pPr>
        <w:jc w:val="center"/>
        <w:rPr>
          <w:b/>
          <w:sz w:val="28"/>
          <w:szCs w:val="28"/>
        </w:rPr>
      </w:pPr>
    </w:p>
    <w:p w14:paraId="213148BC" w14:textId="7AC022E5" w:rsidR="003F7159" w:rsidRDefault="003F7159" w:rsidP="000E740C">
      <w:pPr>
        <w:jc w:val="center"/>
        <w:rPr>
          <w:b/>
          <w:sz w:val="28"/>
          <w:szCs w:val="28"/>
        </w:rPr>
      </w:pPr>
    </w:p>
    <w:p w14:paraId="380799C9" w14:textId="16A391C2" w:rsidR="003F7159" w:rsidRDefault="003F7159" w:rsidP="000E740C">
      <w:pPr>
        <w:jc w:val="center"/>
        <w:rPr>
          <w:b/>
          <w:sz w:val="28"/>
          <w:szCs w:val="28"/>
        </w:rPr>
      </w:pPr>
    </w:p>
    <w:p w14:paraId="1C1B7BDF" w14:textId="656BDCEC" w:rsidR="003F7159" w:rsidRDefault="003F7159" w:rsidP="000E740C">
      <w:pPr>
        <w:jc w:val="center"/>
        <w:rPr>
          <w:b/>
          <w:sz w:val="28"/>
          <w:szCs w:val="28"/>
        </w:rPr>
      </w:pPr>
    </w:p>
    <w:p w14:paraId="76072B70" w14:textId="0C1A6280" w:rsidR="003F7159" w:rsidRDefault="003F7159" w:rsidP="000E740C">
      <w:pPr>
        <w:jc w:val="center"/>
        <w:rPr>
          <w:b/>
          <w:sz w:val="28"/>
          <w:szCs w:val="28"/>
        </w:rPr>
      </w:pPr>
    </w:p>
    <w:p w14:paraId="6B4170E2" w14:textId="48948AA2" w:rsidR="003F7159" w:rsidRDefault="003F7159" w:rsidP="000E740C">
      <w:pPr>
        <w:jc w:val="center"/>
        <w:rPr>
          <w:b/>
          <w:sz w:val="28"/>
          <w:szCs w:val="28"/>
        </w:rPr>
      </w:pPr>
    </w:p>
    <w:p w14:paraId="05973E80" w14:textId="16455938" w:rsidR="003F7159" w:rsidRDefault="003F7159" w:rsidP="000E740C">
      <w:pPr>
        <w:jc w:val="center"/>
        <w:rPr>
          <w:b/>
          <w:sz w:val="28"/>
          <w:szCs w:val="28"/>
        </w:rPr>
      </w:pPr>
    </w:p>
    <w:p w14:paraId="7D7C6CF7" w14:textId="296D45B4" w:rsidR="003F7159" w:rsidRDefault="003F7159" w:rsidP="000E740C">
      <w:pPr>
        <w:jc w:val="center"/>
        <w:rPr>
          <w:b/>
          <w:sz w:val="28"/>
          <w:szCs w:val="28"/>
        </w:rPr>
      </w:pPr>
    </w:p>
    <w:p w14:paraId="6017DB89" w14:textId="0E4E0C1C" w:rsidR="003F7159" w:rsidRDefault="003F7159" w:rsidP="000E740C">
      <w:pPr>
        <w:jc w:val="center"/>
        <w:rPr>
          <w:b/>
          <w:sz w:val="28"/>
          <w:szCs w:val="28"/>
        </w:rPr>
      </w:pPr>
    </w:p>
    <w:p w14:paraId="633352E1" w14:textId="42FF713B" w:rsidR="003F7159" w:rsidRDefault="003F7159" w:rsidP="000E740C">
      <w:pPr>
        <w:jc w:val="center"/>
        <w:rPr>
          <w:b/>
          <w:sz w:val="28"/>
          <w:szCs w:val="28"/>
        </w:rPr>
      </w:pPr>
    </w:p>
    <w:p w14:paraId="5CA7C910" w14:textId="2BD9427B" w:rsidR="003F7159" w:rsidRDefault="003F7159" w:rsidP="000E740C">
      <w:pPr>
        <w:jc w:val="center"/>
        <w:rPr>
          <w:b/>
          <w:sz w:val="28"/>
          <w:szCs w:val="28"/>
        </w:rPr>
      </w:pPr>
    </w:p>
    <w:p w14:paraId="48D83017" w14:textId="28B9C02B" w:rsidR="003F7159" w:rsidRDefault="003F7159" w:rsidP="000E740C">
      <w:pPr>
        <w:jc w:val="center"/>
        <w:rPr>
          <w:b/>
          <w:sz w:val="28"/>
          <w:szCs w:val="28"/>
        </w:rPr>
      </w:pPr>
    </w:p>
    <w:p w14:paraId="790DF4FA" w14:textId="277C2657" w:rsidR="003F7159" w:rsidRDefault="003F7159" w:rsidP="000E740C">
      <w:pPr>
        <w:jc w:val="center"/>
        <w:rPr>
          <w:b/>
          <w:sz w:val="28"/>
          <w:szCs w:val="28"/>
        </w:rPr>
      </w:pPr>
    </w:p>
    <w:p w14:paraId="60D79379" w14:textId="494167D1" w:rsidR="003F7159" w:rsidRDefault="003F7159" w:rsidP="000E740C">
      <w:pPr>
        <w:jc w:val="center"/>
        <w:rPr>
          <w:b/>
          <w:sz w:val="28"/>
          <w:szCs w:val="28"/>
        </w:rPr>
      </w:pPr>
    </w:p>
    <w:p w14:paraId="6D38951D" w14:textId="2EBD71B9" w:rsidR="003F7159" w:rsidRDefault="003F7159" w:rsidP="000E740C">
      <w:pPr>
        <w:jc w:val="center"/>
        <w:rPr>
          <w:b/>
          <w:sz w:val="28"/>
          <w:szCs w:val="28"/>
        </w:rPr>
      </w:pPr>
    </w:p>
    <w:p w14:paraId="34C0872C" w14:textId="590E68F7" w:rsidR="003F7159" w:rsidRDefault="003F7159" w:rsidP="000E740C">
      <w:pPr>
        <w:jc w:val="center"/>
        <w:rPr>
          <w:b/>
          <w:sz w:val="28"/>
          <w:szCs w:val="28"/>
        </w:rPr>
      </w:pPr>
    </w:p>
    <w:p w14:paraId="18DDBE99" w14:textId="0DE5B885" w:rsidR="003F7159" w:rsidRDefault="003F7159" w:rsidP="000E740C">
      <w:pPr>
        <w:jc w:val="center"/>
        <w:rPr>
          <w:b/>
          <w:sz w:val="28"/>
          <w:szCs w:val="28"/>
        </w:rPr>
      </w:pPr>
    </w:p>
    <w:p w14:paraId="40E47DFD" w14:textId="18C22B2E" w:rsidR="003F7159" w:rsidRDefault="003F7159" w:rsidP="000E740C">
      <w:pPr>
        <w:jc w:val="center"/>
        <w:rPr>
          <w:b/>
          <w:sz w:val="28"/>
          <w:szCs w:val="28"/>
        </w:rPr>
      </w:pPr>
    </w:p>
    <w:p w14:paraId="6BFF3623" w14:textId="38CCBFEC" w:rsidR="003F7159" w:rsidRDefault="003F7159" w:rsidP="000E740C">
      <w:pPr>
        <w:jc w:val="center"/>
        <w:rPr>
          <w:b/>
          <w:sz w:val="28"/>
          <w:szCs w:val="28"/>
        </w:rPr>
      </w:pPr>
    </w:p>
    <w:p w14:paraId="21EB8718" w14:textId="63AA6CB2" w:rsidR="003F7159" w:rsidRDefault="003F7159" w:rsidP="000E740C">
      <w:pPr>
        <w:jc w:val="center"/>
        <w:rPr>
          <w:b/>
          <w:sz w:val="28"/>
          <w:szCs w:val="28"/>
        </w:rPr>
      </w:pPr>
    </w:p>
    <w:p w14:paraId="1C18E5B9" w14:textId="0231A3C2" w:rsidR="003F7159" w:rsidRDefault="003F7159" w:rsidP="000E740C">
      <w:pPr>
        <w:jc w:val="center"/>
        <w:rPr>
          <w:b/>
          <w:sz w:val="28"/>
          <w:szCs w:val="28"/>
        </w:rPr>
      </w:pPr>
    </w:p>
    <w:p w14:paraId="4563E9C5" w14:textId="250C0F6D" w:rsidR="003F7159" w:rsidRDefault="003F7159" w:rsidP="000E740C">
      <w:pPr>
        <w:jc w:val="center"/>
        <w:rPr>
          <w:b/>
          <w:sz w:val="28"/>
          <w:szCs w:val="28"/>
        </w:rPr>
      </w:pPr>
    </w:p>
    <w:p w14:paraId="5AB87F72" w14:textId="72FE10C0" w:rsidR="003F7159" w:rsidRDefault="003F7159" w:rsidP="000E740C">
      <w:pPr>
        <w:jc w:val="center"/>
        <w:rPr>
          <w:b/>
          <w:sz w:val="28"/>
          <w:szCs w:val="28"/>
        </w:rPr>
      </w:pPr>
    </w:p>
    <w:p w14:paraId="74155F7E" w14:textId="77777777" w:rsidR="003F7159" w:rsidRDefault="003F7159" w:rsidP="000E740C">
      <w:pPr>
        <w:jc w:val="center"/>
        <w:rPr>
          <w:b/>
          <w:sz w:val="28"/>
          <w:szCs w:val="28"/>
        </w:rPr>
      </w:pPr>
    </w:p>
    <w:p w14:paraId="568CB88F" w14:textId="77777777" w:rsidR="000E740C" w:rsidRDefault="000E740C" w:rsidP="000E740C">
      <w:pPr>
        <w:jc w:val="center"/>
        <w:rPr>
          <w:b/>
          <w:sz w:val="28"/>
          <w:szCs w:val="28"/>
        </w:rPr>
      </w:pPr>
      <w:r>
        <w:rPr>
          <w:b/>
          <w:sz w:val="28"/>
          <w:szCs w:val="28"/>
        </w:rPr>
        <w:t>АДМИНИСТРАЦИЯ</w:t>
      </w:r>
    </w:p>
    <w:p w14:paraId="6F91378A" w14:textId="77777777" w:rsidR="000E740C" w:rsidRDefault="000E740C" w:rsidP="000E740C">
      <w:pPr>
        <w:jc w:val="center"/>
        <w:rPr>
          <w:b/>
          <w:sz w:val="28"/>
          <w:szCs w:val="28"/>
        </w:rPr>
      </w:pPr>
      <w:r>
        <w:rPr>
          <w:b/>
          <w:sz w:val="28"/>
          <w:szCs w:val="28"/>
        </w:rPr>
        <w:t xml:space="preserve"> ИСТОМИНСКОГО СЕЛЬСКОГО ПОСЕЛЕНИЯ </w:t>
      </w:r>
    </w:p>
    <w:p w14:paraId="310C910F" w14:textId="77777777" w:rsidR="000E740C" w:rsidRDefault="000E740C" w:rsidP="000E740C">
      <w:pPr>
        <w:jc w:val="center"/>
        <w:rPr>
          <w:b/>
          <w:sz w:val="28"/>
          <w:szCs w:val="28"/>
        </w:rPr>
      </w:pPr>
      <w:r>
        <w:rPr>
          <w:b/>
          <w:sz w:val="28"/>
          <w:szCs w:val="28"/>
        </w:rPr>
        <w:t>АКСАЙСКОГО РАЙОНА РОСТОВСКОЙ ОБЛАСТИ</w:t>
      </w:r>
    </w:p>
    <w:p w14:paraId="4A25C3E4" w14:textId="77777777" w:rsidR="000E740C" w:rsidRDefault="000E740C" w:rsidP="000E740C">
      <w:pPr>
        <w:jc w:val="center"/>
        <w:rPr>
          <w:sz w:val="28"/>
          <w:szCs w:val="28"/>
        </w:rPr>
      </w:pPr>
    </w:p>
    <w:p w14:paraId="25D8DAB2" w14:textId="77777777" w:rsidR="000E740C" w:rsidRDefault="000E740C" w:rsidP="000E740C">
      <w:pPr>
        <w:widowControl w:val="0"/>
        <w:jc w:val="center"/>
        <w:outlineLvl w:val="0"/>
        <w:rPr>
          <w:b/>
          <w:sz w:val="28"/>
          <w:szCs w:val="28"/>
        </w:rPr>
      </w:pPr>
      <w:r>
        <w:rPr>
          <w:b/>
          <w:sz w:val="28"/>
          <w:szCs w:val="28"/>
        </w:rPr>
        <w:t xml:space="preserve">    ПОСТАНОВЛЕНИЕ </w:t>
      </w:r>
    </w:p>
    <w:p w14:paraId="0B4AA27A" w14:textId="77777777" w:rsidR="000E740C" w:rsidRDefault="000E740C" w:rsidP="000E740C">
      <w:pPr>
        <w:tabs>
          <w:tab w:val="left" w:pos="375"/>
          <w:tab w:val="left" w:pos="9000"/>
          <w:tab w:val="right" w:pos="10205"/>
        </w:tabs>
        <w:rPr>
          <w:b/>
          <w:sz w:val="28"/>
          <w:szCs w:val="28"/>
        </w:rPr>
      </w:pPr>
    </w:p>
    <w:p w14:paraId="4947E48F" w14:textId="21DCA00F" w:rsidR="000E740C" w:rsidRDefault="000E740C" w:rsidP="000E740C">
      <w:pPr>
        <w:tabs>
          <w:tab w:val="left" w:pos="375"/>
          <w:tab w:val="left" w:pos="9000"/>
          <w:tab w:val="right" w:pos="10205"/>
        </w:tabs>
        <w:rPr>
          <w:sz w:val="28"/>
          <w:szCs w:val="28"/>
        </w:rPr>
      </w:pPr>
      <w:r>
        <w:rPr>
          <w:sz w:val="28"/>
          <w:szCs w:val="28"/>
        </w:rPr>
        <w:t>22.04.2022                                        х. Островского                                             № 89</w:t>
      </w:r>
    </w:p>
    <w:p w14:paraId="66180B4D" w14:textId="77777777" w:rsidR="000E740C" w:rsidRDefault="000E740C" w:rsidP="000E740C">
      <w:pPr>
        <w:jc w:val="center"/>
        <w:rPr>
          <w:kern w:val="2"/>
          <w:sz w:val="28"/>
          <w:szCs w:val="28"/>
        </w:rPr>
      </w:pPr>
    </w:p>
    <w:p w14:paraId="43768282" w14:textId="77777777" w:rsidR="000E740C" w:rsidRPr="00803069" w:rsidRDefault="000E740C" w:rsidP="000E740C">
      <w:pPr>
        <w:rPr>
          <w:kern w:val="2"/>
          <w:sz w:val="28"/>
          <w:szCs w:val="28"/>
        </w:rPr>
      </w:pPr>
      <w:r w:rsidRPr="00803069">
        <w:rPr>
          <w:kern w:val="2"/>
          <w:sz w:val="28"/>
          <w:szCs w:val="28"/>
        </w:rPr>
        <w:t>О внесении изменений в постановление</w:t>
      </w:r>
    </w:p>
    <w:p w14:paraId="34798088" w14:textId="77777777" w:rsidR="000E740C" w:rsidRPr="00803069" w:rsidRDefault="000E740C" w:rsidP="000E740C">
      <w:pPr>
        <w:rPr>
          <w:kern w:val="2"/>
          <w:sz w:val="28"/>
          <w:szCs w:val="28"/>
        </w:rPr>
      </w:pPr>
      <w:r w:rsidRPr="00803069">
        <w:rPr>
          <w:kern w:val="2"/>
          <w:sz w:val="28"/>
          <w:szCs w:val="28"/>
        </w:rPr>
        <w:t>Администрации Истоминского сельского</w:t>
      </w:r>
    </w:p>
    <w:p w14:paraId="3444A9F0" w14:textId="77777777" w:rsidR="000E740C" w:rsidRPr="00803069" w:rsidRDefault="000E740C" w:rsidP="000E740C">
      <w:pPr>
        <w:rPr>
          <w:kern w:val="2"/>
          <w:sz w:val="28"/>
          <w:szCs w:val="28"/>
        </w:rPr>
      </w:pPr>
      <w:r w:rsidRPr="00803069">
        <w:rPr>
          <w:kern w:val="2"/>
          <w:sz w:val="28"/>
          <w:szCs w:val="28"/>
        </w:rPr>
        <w:t>пос</w:t>
      </w:r>
      <w:r>
        <w:rPr>
          <w:kern w:val="2"/>
          <w:sz w:val="28"/>
          <w:szCs w:val="28"/>
        </w:rPr>
        <w:t>еления от 29.11.2018 года  № 273</w:t>
      </w:r>
      <w:r w:rsidRPr="00803069">
        <w:rPr>
          <w:kern w:val="2"/>
          <w:sz w:val="28"/>
          <w:szCs w:val="28"/>
        </w:rPr>
        <w:t xml:space="preserve"> </w:t>
      </w:r>
    </w:p>
    <w:p w14:paraId="49382F6F" w14:textId="77777777" w:rsidR="000E740C" w:rsidRPr="00803069" w:rsidRDefault="000E740C" w:rsidP="000E740C">
      <w:pPr>
        <w:rPr>
          <w:kern w:val="2"/>
          <w:sz w:val="28"/>
          <w:szCs w:val="28"/>
        </w:rPr>
      </w:pPr>
      <w:r w:rsidRPr="00803069">
        <w:rPr>
          <w:sz w:val="28"/>
          <w:szCs w:val="28"/>
        </w:rPr>
        <w:t>«</w:t>
      </w:r>
      <w:r w:rsidRPr="00803069">
        <w:rPr>
          <w:kern w:val="2"/>
          <w:sz w:val="28"/>
          <w:szCs w:val="28"/>
        </w:rPr>
        <w:t>Об утверждении муниципальной программы</w:t>
      </w:r>
    </w:p>
    <w:p w14:paraId="0B808799" w14:textId="77777777" w:rsidR="000E740C" w:rsidRPr="00803069" w:rsidRDefault="000E740C" w:rsidP="000E740C">
      <w:pPr>
        <w:rPr>
          <w:kern w:val="2"/>
          <w:sz w:val="28"/>
          <w:szCs w:val="28"/>
        </w:rPr>
      </w:pPr>
      <w:r w:rsidRPr="00803069">
        <w:rPr>
          <w:kern w:val="2"/>
          <w:sz w:val="28"/>
          <w:szCs w:val="28"/>
        </w:rPr>
        <w:t xml:space="preserve"> Истоминского сельского поселения</w:t>
      </w:r>
    </w:p>
    <w:p w14:paraId="5CDEBCFD" w14:textId="77777777" w:rsidR="000E740C" w:rsidRPr="00803069" w:rsidRDefault="000E740C" w:rsidP="000E740C">
      <w:pPr>
        <w:rPr>
          <w:kern w:val="2"/>
          <w:sz w:val="28"/>
          <w:szCs w:val="28"/>
        </w:rPr>
      </w:pPr>
      <w:r w:rsidRPr="00803069">
        <w:rPr>
          <w:kern w:val="2"/>
          <w:sz w:val="28"/>
          <w:szCs w:val="28"/>
        </w:rPr>
        <w:t>«Развитие физической культуры и спорта»</w:t>
      </w:r>
    </w:p>
    <w:p w14:paraId="68052FE4" w14:textId="77777777" w:rsidR="000E740C" w:rsidRDefault="000E740C" w:rsidP="000E740C">
      <w:pPr>
        <w:spacing w:line="216" w:lineRule="auto"/>
        <w:jc w:val="center"/>
        <w:rPr>
          <w:b/>
          <w:sz w:val="28"/>
          <w:szCs w:val="28"/>
        </w:rPr>
      </w:pPr>
    </w:p>
    <w:p w14:paraId="2A0B32F1" w14:textId="77777777" w:rsidR="000E740C" w:rsidRDefault="000E740C" w:rsidP="000E740C">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0AAE1DB9" w14:textId="77777777" w:rsidR="000E740C" w:rsidRDefault="000E740C" w:rsidP="000E740C">
      <w:pPr>
        <w:spacing w:line="216" w:lineRule="auto"/>
        <w:ind w:firstLine="720"/>
        <w:jc w:val="center"/>
        <w:rPr>
          <w:sz w:val="28"/>
          <w:szCs w:val="28"/>
        </w:rPr>
      </w:pPr>
    </w:p>
    <w:p w14:paraId="54B6F156" w14:textId="77777777" w:rsidR="000E740C" w:rsidRDefault="000E740C" w:rsidP="000E740C">
      <w:pPr>
        <w:spacing w:line="216" w:lineRule="auto"/>
        <w:ind w:firstLine="720"/>
        <w:jc w:val="center"/>
        <w:rPr>
          <w:sz w:val="28"/>
          <w:szCs w:val="28"/>
        </w:rPr>
      </w:pPr>
      <w:r>
        <w:rPr>
          <w:b/>
          <w:sz w:val="28"/>
          <w:szCs w:val="28"/>
        </w:rPr>
        <w:t>ПОСТАНОВЛЯЮ</w:t>
      </w:r>
      <w:r>
        <w:rPr>
          <w:sz w:val="28"/>
          <w:szCs w:val="28"/>
        </w:rPr>
        <w:t>:</w:t>
      </w:r>
    </w:p>
    <w:p w14:paraId="095553C0" w14:textId="77777777" w:rsidR="000E740C" w:rsidRDefault="000E740C" w:rsidP="000E740C">
      <w:pPr>
        <w:spacing w:line="216" w:lineRule="auto"/>
        <w:jc w:val="center"/>
        <w:rPr>
          <w:sz w:val="28"/>
          <w:szCs w:val="28"/>
        </w:rPr>
      </w:pPr>
    </w:p>
    <w:p w14:paraId="297AA89F" w14:textId="77777777" w:rsidR="000E740C" w:rsidRPr="008D6CC1" w:rsidRDefault="000E740C" w:rsidP="000E740C">
      <w:pPr>
        <w:ind w:firstLine="709"/>
        <w:jc w:val="both"/>
        <w:rPr>
          <w:sz w:val="28"/>
          <w:szCs w:val="28"/>
        </w:rPr>
      </w:pPr>
      <w:r w:rsidRPr="008D6CC1">
        <w:rPr>
          <w:sz w:val="28"/>
          <w:szCs w:val="28"/>
        </w:rPr>
        <w:t>1.</w:t>
      </w:r>
      <w:r w:rsidRPr="008D6CC1">
        <w:rPr>
          <w:sz w:val="28"/>
          <w:szCs w:val="28"/>
        </w:rPr>
        <w:tab/>
        <w:t>Внести в муниципальную программу «</w:t>
      </w:r>
      <w:r w:rsidRPr="00803069">
        <w:rPr>
          <w:kern w:val="2"/>
          <w:sz w:val="28"/>
          <w:szCs w:val="28"/>
        </w:rPr>
        <w:t>Развитие физической культуры и спорта</w:t>
      </w:r>
      <w:r w:rsidRPr="008D6CC1">
        <w:rPr>
          <w:sz w:val="28"/>
          <w:szCs w:val="28"/>
        </w:rPr>
        <w:t xml:space="preserve">» следующие изменения:     </w:t>
      </w:r>
    </w:p>
    <w:p w14:paraId="61A39442" w14:textId="77777777" w:rsidR="000E740C" w:rsidRPr="008D6CC1" w:rsidRDefault="000E740C" w:rsidP="000E740C">
      <w:pPr>
        <w:ind w:firstLine="709"/>
        <w:jc w:val="both"/>
        <w:rPr>
          <w:sz w:val="28"/>
          <w:szCs w:val="28"/>
        </w:rPr>
      </w:pPr>
      <w:r w:rsidRPr="008D6CC1">
        <w:rPr>
          <w:sz w:val="28"/>
          <w:szCs w:val="28"/>
        </w:rPr>
        <w:t>1) в приложении: в разделе «Паспорт программы»:</w:t>
      </w:r>
    </w:p>
    <w:p w14:paraId="5B7B802A" w14:textId="77777777" w:rsidR="000E740C" w:rsidRPr="008D6CC1" w:rsidRDefault="000E740C" w:rsidP="000E740C">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2BF0C372" w14:textId="77777777" w:rsidR="000E740C" w:rsidRPr="008D6CC1" w:rsidRDefault="000E740C" w:rsidP="000E740C">
      <w:pPr>
        <w:shd w:val="clear" w:color="auto" w:fill="FFFFFF"/>
        <w:ind w:firstLine="851"/>
        <w:jc w:val="both"/>
        <w:rPr>
          <w:bCs/>
          <w:sz w:val="28"/>
          <w:szCs w:val="28"/>
          <w:lang w:eastAsia="en-US"/>
        </w:rPr>
      </w:pPr>
      <w:r>
        <w:rPr>
          <w:bCs/>
          <w:sz w:val="28"/>
          <w:szCs w:val="28"/>
          <w:lang w:eastAsia="en-US"/>
        </w:rPr>
        <w:t>О</w:t>
      </w:r>
      <w:r w:rsidRPr="008D6CC1">
        <w:rPr>
          <w:bCs/>
          <w:sz w:val="28"/>
          <w:szCs w:val="28"/>
          <w:lang w:eastAsia="en-US"/>
        </w:rPr>
        <w:t xml:space="preserve">бщий объем финансирования </w:t>
      </w:r>
      <w:r w:rsidRPr="008D6CC1">
        <w:rPr>
          <w:sz w:val="28"/>
          <w:szCs w:val="28"/>
          <w:lang w:eastAsia="en-US"/>
        </w:rPr>
        <w:t>муниципальной программы</w:t>
      </w:r>
      <w:r w:rsidRPr="008D6CC1">
        <w:rPr>
          <w:bCs/>
          <w:spacing w:val="-4"/>
          <w:sz w:val="28"/>
          <w:szCs w:val="28"/>
          <w:lang w:eastAsia="en-US"/>
        </w:rPr>
        <w:t xml:space="preserve">  из местного бюджета составляет </w:t>
      </w:r>
      <w:r>
        <w:rPr>
          <w:spacing w:val="-22"/>
          <w:kern w:val="2"/>
          <w:sz w:val="28"/>
          <w:szCs w:val="28"/>
          <w:lang w:eastAsia="en-US"/>
        </w:rPr>
        <w:t xml:space="preserve">4714,5 </w:t>
      </w:r>
      <w:r>
        <w:rPr>
          <w:spacing w:val="-22"/>
          <w:kern w:val="2"/>
          <w:lang w:eastAsia="en-US"/>
        </w:rPr>
        <w:t xml:space="preserve"> </w:t>
      </w:r>
      <w:r w:rsidRPr="008D6CC1">
        <w:rPr>
          <w:bCs/>
          <w:spacing w:val="-4"/>
          <w:sz w:val="28"/>
          <w:szCs w:val="28"/>
          <w:lang w:eastAsia="en-US"/>
        </w:rPr>
        <w:t>тыс. рублей,</w:t>
      </w:r>
      <w:r w:rsidRPr="008D6CC1">
        <w:rPr>
          <w:bCs/>
          <w:sz w:val="28"/>
          <w:szCs w:val="28"/>
          <w:lang w:eastAsia="en-US"/>
        </w:rPr>
        <w:t xml:space="preserve"> в том числе:</w:t>
      </w:r>
    </w:p>
    <w:p w14:paraId="4E86AD60"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2019 году – 278,8 тыс. рублей;</w:t>
      </w:r>
    </w:p>
    <w:p w14:paraId="1FB62839"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2020 году – 26,8 тыс. рублей;</w:t>
      </w:r>
    </w:p>
    <w:p w14:paraId="2A31DF36" w14:textId="77777777" w:rsidR="000E740C" w:rsidRPr="008D6CC1" w:rsidRDefault="000E740C" w:rsidP="000E740C">
      <w:pPr>
        <w:shd w:val="clear" w:color="auto" w:fill="FFFFFF"/>
        <w:ind w:firstLine="567"/>
        <w:jc w:val="both"/>
        <w:rPr>
          <w:sz w:val="28"/>
          <w:szCs w:val="28"/>
          <w:lang w:eastAsia="en-US"/>
        </w:rPr>
      </w:pPr>
      <w:r>
        <w:rPr>
          <w:sz w:val="28"/>
          <w:szCs w:val="28"/>
          <w:lang w:eastAsia="en-US"/>
        </w:rPr>
        <w:t xml:space="preserve">в 2021 году – </w:t>
      </w:r>
      <w:r w:rsidRPr="0059533C">
        <w:rPr>
          <w:sz w:val="28"/>
          <w:szCs w:val="28"/>
          <w:lang w:eastAsia="en-US"/>
        </w:rPr>
        <w:t>2836,5</w:t>
      </w:r>
      <w:r w:rsidRPr="008D6CC1">
        <w:rPr>
          <w:sz w:val="28"/>
          <w:szCs w:val="28"/>
          <w:lang w:eastAsia="en-US"/>
        </w:rPr>
        <w:t xml:space="preserve"> тыс. рублей;</w:t>
      </w:r>
    </w:p>
    <w:p w14:paraId="564CDF8D" w14:textId="77777777" w:rsidR="000E740C" w:rsidRPr="008D6CC1" w:rsidRDefault="000E740C" w:rsidP="000E740C">
      <w:pPr>
        <w:shd w:val="clear" w:color="auto" w:fill="FFFFFF"/>
        <w:ind w:firstLine="567"/>
        <w:jc w:val="both"/>
        <w:rPr>
          <w:sz w:val="28"/>
          <w:szCs w:val="28"/>
        </w:rPr>
      </w:pPr>
      <w:r w:rsidRPr="008D6CC1">
        <w:rPr>
          <w:sz w:val="28"/>
          <w:szCs w:val="28"/>
          <w:lang w:eastAsia="en-US"/>
        </w:rPr>
        <w:t xml:space="preserve">в 2022 году – </w:t>
      </w:r>
      <w:r>
        <w:rPr>
          <w:sz w:val="28"/>
          <w:szCs w:val="28"/>
          <w:lang w:eastAsia="en-US"/>
        </w:rPr>
        <w:t>1382,8</w:t>
      </w:r>
      <w:r w:rsidRPr="008D6CC1">
        <w:rPr>
          <w:sz w:val="28"/>
          <w:szCs w:val="28"/>
          <w:lang w:eastAsia="en-US"/>
        </w:rPr>
        <w:t xml:space="preserve"> тыс. рублей;</w:t>
      </w:r>
    </w:p>
    <w:p w14:paraId="5E290242"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 xml:space="preserve">в 2023 году – </w:t>
      </w:r>
      <w:r>
        <w:rPr>
          <w:sz w:val="28"/>
          <w:szCs w:val="28"/>
          <w:lang w:eastAsia="en-US"/>
        </w:rPr>
        <w:t>35</w:t>
      </w:r>
      <w:r w:rsidRPr="008D6CC1">
        <w:rPr>
          <w:sz w:val="28"/>
          <w:szCs w:val="28"/>
          <w:lang w:eastAsia="en-US"/>
        </w:rPr>
        <w:t>,0тыс. рублей;</w:t>
      </w:r>
    </w:p>
    <w:p w14:paraId="6648763D" w14:textId="77777777" w:rsidR="000E740C" w:rsidRPr="008D6CC1" w:rsidRDefault="000E740C" w:rsidP="000E740C">
      <w:pPr>
        <w:shd w:val="clear" w:color="auto" w:fill="FFFFFF"/>
        <w:ind w:firstLine="567"/>
        <w:jc w:val="both"/>
        <w:rPr>
          <w:sz w:val="28"/>
          <w:szCs w:val="28"/>
          <w:lang w:eastAsia="en-US"/>
        </w:rPr>
      </w:pPr>
      <w:r>
        <w:rPr>
          <w:sz w:val="28"/>
          <w:szCs w:val="28"/>
          <w:lang w:eastAsia="en-US"/>
        </w:rPr>
        <w:t>в 2024 году – 35</w:t>
      </w:r>
      <w:r w:rsidRPr="008D6CC1">
        <w:rPr>
          <w:sz w:val="28"/>
          <w:szCs w:val="28"/>
          <w:lang w:eastAsia="en-US"/>
        </w:rPr>
        <w:t>,0 тыс. рублей;</w:t>
      </w:r>
    </w:p>
    <w:p w14:paraId="04ED0151" w14:textId="77777777" w:rsidR="000E740C" w:rsidRPr="008D6CC1" w:rsidRDefault="000E740C" w:rsidP="000E740C">
      <w:pPr>
        <w:shd w:val="clear" w:color="auto" w:fill="FFFFFF"/>
        <w:ind w:firstLine="567"/>
        <w:jc w:val="both"/>
        <w:rPr>
          <w:sz w:val="28"/>
          <w:szCs w:val="28"/>
          <w:lang w:eastAsia="en-US"/>
        </w:rPr>
      </w:pPr>
      <w:r>
        <w:rPr>
          <w:sz w:val="28"/>
          <w:szCs w:val="28"/>
          <w:lang w:eastAsia="en-US"/>
        </w:rPr>
        <w:t>в 2025 году – 20</w:t>
      </w:r>
      <w:r w:rsidRPr="008D6CC1">
        <w:rPr>
          <w:sz w:val="28"/>
          <w:szCs w:val="28"/>
          <w:lang w:eastAsia="en-US"/>
        </w:rPr>
        <w:t>,0 тыс. рублей;</w:t>
      </w:r>
    </w:p>
    <w:p w14:paraId="13583D45"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2026 году – 20,0 тыс. рублей;</w:t>
      </w:r>
    </w:p>
    <w:p w14:paraId="3B33466D"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2027 году – 20,0тыс. рублей;</w:t>
      </w:r>
    </w:p>
    <w:p w14:paraId="39218C94"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2028 году – 20,0 тыс. рублей;</w:t>
      </w:r>
    </w:p>
    <w:p w14:paraId="571AE075"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2029 году – 20,0 тыс. рублей;</w:t>
      </w:r>
    </w:p>
    <w:p w14:paraId="3D21C86A"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2030 году – 20,0 тыс. рублей.</w:t>
      </w:r>
    </w:p>
    <w:p w14:paraId="5412512A" w14:textId="77777777" w:rsidR="000E740C" w:rsidRPr="008D6CC1" w:rsidRDefault="000E740C" w:rsidP="000E740C">
      <w:pPr>
        <w:ind w:firstLine="709"/>
        <w:jc w:val="both"/>
        <w:rPr>
          <w:sz w:val="28"/>
          <w:szCs w:val="28"/>
        </w:rPr>
      </w:pPr>
    </w:p>
    <w:p w14:paraId="5DC09D1C" w14:textId="77777777" w:rsidR="000E740C" w:rsidRPr="008D6CC1" w:rsidRDefault="000E740C" w:rsidP="000E740C">
      <w:pPr>
        <w:ind w:firstLine="709"/>
        <w:jc w:val="both"/>
        <w:rPr>
          <w:sz w:val="28"/>
          <w:szCs w:val="28"/>
        </w:rPr>
      </w:pPr>
      <w:r w:rsidRPr="008D6CC1">
        <w:rPr>
          <w:sz w:val="28"/>
          <w:szCs w:val="28"/>
        </w:rPr>
        <w:lastRenderedPageBreak/>
        <w:t>2) в разделе «Паспорт подпрограммы «Развитие физической культуры и  массового спорта»</w:t>
      </w:r>
    </w:p>
    <w:p w14:paraId="415827BE" w14:textId="77777777" w:rsidR="000E740C" w:rsidRPr="008D6CC1" w:rsidRDefault="000E740C" w:rsidP="000E740C">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6DF9856E" w14:textId="77777777" w:rsidR="000E740C" w:rsidRPr="008D6CC1" w:rsidRDefault="000E740C" w:rsidP="000E740C">
      <w:pPr>
        <w:shd w:val="clear" w:color="auto" w:fill="FFFFFF"/>
        <w:ind w:firstLine="851"/>
        <w:jc w:val="both"/>
        <w:rPr>
          <w:bCs/>
          <w:sz w:val="28"/>
          <w:szCs w:val="28"/>
          <w:lang w:eastAsia="en-US"/>
        </w:rPr>
      </w:pPr>
      <w:r w:rsidRPr="008D6CC1">
        <w:rPr>
          <w:bCs/>
          <w:sz w:val="28"/>
          <w:szCs w:val="28"/>
          <w:lang w:eastAsia="en-US"/>
        </w:rPr>
        <w:t xml:space="preserve">Общий объем финансирования </w:t>
      </w:r>
      <w:r w:rsidRPr="008D6CC1">
        <w:rPr>
          <w:sz w:val="28"/>
          <w:szCs w:val="28"/>
          <w:lang w:eastAsia="en-US"/>
        </w:rPr>
        <w:t>под</w:t>
      </w:r>
      <w:r w:rsidRPr="008D6CC1">
        <w:rPr>
          <w:spacing w:val="-4"/>
          <w:sz w:val="28"/>
          <w:szCs w:val="28"/>
          <w:lang w:eastAsia="en-US"/>
        </w:rPr>
        <w:t>программы</w:t>
      </w:r>
      <w:r w:rsidRPr="008D6CC1">
        <w:rPr>
          <w:bCs/>
          <w:spacing w:val="-4"/>
          <w:sz w:val="28"/>
          <w:szCs w:val="28"/>
          <w:lang w:eastAsia="en-US"/>
        </w:rPr>
        <w:t xml:space="preserve"> из местного бюджета составляет </w:t>
      </w:r>
      <w:r>
        <w:rPr>
          <w:spacing w:val="-22"/>
          <w:kern w:val="2"/>
          <w:sz w:val="28"/>
          <w:szCs w:val="28"/>
          <w:lang w:eastAsia="en-US"/>
        </w:rPr>
        <w:t>4714,5</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1880ABE6"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2019 году – 278,8 тыс. рублей;</w:t>
      </w:r>
    </w:p>
    <w:p w14:paraId="1B4F4F6E"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2020 году – 26,8 тыс. рублей;</w:t>
      </w:r>
    </w:p>
    <w:p w14:paraId="4CA6DD44"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 xml:space="preserve">в </w:t>
      </w:r>
      <w:r>
        <w:rPr>
          <w:sz w:val="28"/>
          <w:szCs w:val="28"/>
          <w:lang w:eastAsia="en-US"/>
        </w:rPr>
        <w:t xml:space="preserve">2021 году – </w:t>
      </w:r>
      <w:r w:rsidRPr="0059533C">
        <w:rPr>
          <w:sz w:val="28"/>
          <w:szCs w:val="28"/>
          <w:lang w:eastAsia="en-US"/>
        </w:rPr>
        <w:t>2836,5</w:t>
      </w:r>
      <w:r w:rsidRPr="008D6CC1">
        <w:rPr>
          <w:sz w:val="28"/>
          <w:szCs w:val="28"/>
          <w:lang w:eastAsia="en-US"/>
        </w:rPr>
        <w:t xml:space="preserve"> тыс. рублей;</w:t>
      </w:r>
    </w:p>
    <w:p w14:paraId="38835D49" w14:textId="77777777" w:rsidR="000E740C" w:rsidRPr="008D6CC1" w:rsidRDefault="000E740C" w:rsidP="000E740C">
      <w:pPr>
        <w:shd w:val="clear" w:color="auto" w:fill="FFFFFF"/>
        <w:ind w:firstLine="567"/>
        <w:jc w:val="both"/>
        <w:rPr>
          <w:sz w:val="28"/>
          <w:szCs w:val="28"/>
        </w:rPr>
      </w:pPr>
      <w:r w:rsidRPr="008D6CC1">
        <w:rPr>
          <w:sz w:val="28"/>
          <w:szCs w:val="28"/>
          <w:lang w:eastAsia="en-US"/>
        </w:rPr>
        <w:t xml:space="preserve">в 2022 году – </w:t>
      </w:r>
      <w:r>
        <w:rPr>
          <w:sz w:val="28"/>
          <w:szCs w:val="28"/>
          <w:lang w:eastAsia="en-US"/>
        </w:rPr>
        <w:t>1382,8</w:t>
      </w:r>
      <w:r w:rsidRPr="008D6CC1">
        <w:rPr>
          <w:sz w:val="28"/>
          <w:szCs w:val="28"/>
          <w:lang w:eastAsia="en-US"/>
        </w:rPr>
        <w:t xml:space="preserve"> тыс. рублей;</w:t>
      </w:r>
    </w:p>
    <w:p w14:paraId="229E7C5C" w14:textId="77777777" w:rsidR="000E740C" w:rsidRPr="008D6CC1" w:rsidRDefault="000E740C" w:rsidP="000E740C">
      <w:pPr>
        <w:shd w:val="clear" w:color="auto" w:fill="FFFFFF"/>
        <w:ind w:firstLine="567"/>
        <w:jc w:val="both"/>
        <w:rPr>
          <w:sz w:val="28"/>
          <w:szCs w:val="28"/>
          <w:lang w:eastAsia="en-US"/>
        </w:rPr>
      </w:pPr>
      <w:r>
        <w:rPr>
          <w:sz w:val="28"/>
          <w:szCs w:val="28"/>
          <w:lang w:eastAsia="en-US"/>
        </w:rPr>
        <w:t>в 2023 году – 35</w:t>
      </w:r>
      <w:r w:rsidRPr="008D6CC1">
        <w:rPr>
          <w:sz w:val="28"/>
          <w:szCs w:val="28"/>
          <w:lang w:eastAsia="en-US"/>
        </w:rPr>
        <w:t>,0тыс. рублей;</w:t>
      </w:r>
    </w:p>
    <w:p w14:paraId="351589CC" w14:textId="77777777" w:rsidR="000E740C" w:rsidRPr="008D6CC1" w:rsidRDefault="000E740C" w:rsidP="000E740C">
      <w:pPr>
        <w:shd w:val="clear" w:color="auto" w:fill="FFFFFF"/>
        <w:ind w:firstLine="567"/>
        <w:jc w:val="both"/>
        <w:rPr>
          <w:sz w:val="28"/>
          <w:szCs w:val="28"/>
          <w:lang w:eastAsia="en-US"/>
        </w:rPr>
      </w:pPr>
      <w:r>
        <w:rPr>
          <w:sz w:val="28"/>
          <w:szCs w:val="28"/>
          <w:lang w:eastAsia="en-US"/>
        </w:rPr>
        <w:t>в 2024 году – 35</w:t>
      </w:r>
      <w:r w:rsidRPr="008D6CC1">
        <w:rPr>
          <w:sz w:val="28"/>
          <w:szCs w:val="28"/>
          <w:lang w:eastAsia="en-US"/>
        </w:rPr>
        <w:t>,0 тыс. рублей;</w:t>
      </w:r>
    </w:p>
    <w:p w14:paraId="16542FAD"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2025 году – 20,0 тыс. рублей;</w:t>
      </w:r>
    </w:p>
    <w:p w14:paraId="36B5CE26"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2026 году – 20,0 тыс. рублей;</w:t>
      </w:r>
    </w:p>
    <w:p w14:paraId="77B25A86"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2027 году – 20,0тыс. рублей;</w:t>
      </w:r>
    </w:p>
    <w:p w14:paraId="1047B4E7"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2028 году – 20,0 тыс. рублей;</w:t>
      </w:r>
    </w:p>
    <w:p w14:paraId="29F3BCE3" w14:textId="77777777" w:rsidR="000E740C" w:rsidRPr="008D6CC1" w:rsidRDefault="000E740C" w:rsidP="000E740C">
      <w:pPr>
        <w:shd w:val="clear" w:color="auto" w:fill="FFFFFF"/>
        <w:ind w:firstLine="567"/>
        <w:jc w:val="both"/>
        <w:rPr>
          <w:sz w:val="28"/>
          <w:szCs w:val="28"/>
          <w:lang w:eastAsia="en-US"/>
        </w:rPr>
      </w:pPr>
      <w:r w:rsidRPr="008D6CC1">
        <w:rPr>
          <w:sz w:val="28"/>
          <w:szCs w:val="28"/>
          <w:lang w:eastAsia="en-US"/>
        </w:rPr>
        <w:t>в 2029 году – 20,0 тыс. рублей;</w:t>
      </w:r>
    </w:p>
    <w:p w14:paraId="06A2286F" w14:textId="77777777" w:rsidR="000E740C" w:rsidRDefault="000E740C" w:rsidP="000E740C">
      <w:pPr>
        <w:shd w:val="clear" w:color="auto" w:fill="FFFFFF"/>
        <w:ind w:firstLine="567"/>
        <w:jc w:val="both"/>
        <w:rPr>
          <w:sz w:val="28"/>
          <w:szCs w:val="28"/>
          <w:lang w:eastAsia="en-US"/>
        </w:rPr>
      </w:pPr>
      <w:r w:rsidRPr="008D6CC1">
        <w:rPr>
          <w:sz w:val="28"/>
          <w:szCs w:val="28"/>
          <w:lang w:eastAsia="en-US"/>
        </w:rPr>
        <w:t>в 2030 году – 20,0 тыс. рублей.</w:t>
      </w:r>
    </w:p>
    <w:p w14:paraId="15F5E73E" w14:textId="77777777" w:rsidR="000E740C" w:rsidRPr="008D6CC1" w:rsidRDefault="000E740C" w:rsidP="000E740C">
      <w:pPr>
        <w:shd w:val="clear" w:color="auto" w:fill="FFFFFF"/>
        <w:ind w:firstLine="567"/>
        <w:jc w:val="both"/>
        <w:rPr>
          <w:sz w:val="28"/>
          <w:szCs w:val="28"/>
          <w:lang w:eastAsia="en-US"/>
        </w:rPr>
      </w:pPr>
    </w:p>
    <w:p w14:paraId="15B502DA" w14:textId="77777777" w:rsidR="000E740C" w:rsidRPr="00282115" w:rsidRDefault="000E740C" w:rsidP="000E740C">
      <w:pPr>
        <w:shd w:val="clear" w:color="auto" w:fill="FFFFFF"/>
        <w:ind w:firstLine="993"/>
        <w:jc w:val="both"/>
        <w:rPr>
          <w:sz w:val="28"/>
          <w:szCs w:val="28"/>
        </w:rPr>
      </w:pPr>
      <w:r>
        <w:rPr>
          <w:sz w:val="28"/>
          <w:szCs w:val="28"/>
        </w:rPr>
        <w:t>Приложение № 4,5</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5C3B2A0E" w14:textId="77777777" w:rsidR="000E740C" w:rsidRDefault="000E740C" w:rsidP="000E740C">
      <w:pPr>
        <w:pStyle w:val="a8"/>
        <w:spacing w:after="0"/>
        <w:ind w:left="0" w:firstLine="567"/>
        <w:jc w:val="both"/>
        <w:rPr>
          <w:rFonts w:ascii="Times New Roman" w:hAnsi="Times New Roman" w:cs="Times New Roman"/>
          <w:sz w:val="28"/>
          <w:szCs w:val="28"/>
        </w:rPr>
      </w:pPr>
    </w:p>
    <w:p w14:paraId="64C93227" w14:textId="77777777" w:rsidR="000E740C" w:rsidRDefault="000E740C" w:rsidP="000E740C">
      <w:pPr>
        <w:pStyle w:val="a8"/>
        <w:spacing w:after="0"/>
        <w:ind w:left="0" w:firstLine="567"/>
        <w:jc w:val="both"/>
        <w:rPr>
          <w:rFonts w:ascii="Times New Roman" w:hAnsi="Times New Roman" w:cs="Times New Roman"/>
          <w:sz w:val="28"/>
          <w:szCs w:val="28"/>
        </w:rPr>
      </w:pPr>
    </w:p>
    <w:p w14:paraId="1595DE8F" w14:textId="77777777" w:rsidR="000E740C" w:rsidRDefault="000E740C" w:rsidP="000E740C">
      <w:pPr>
        <w:pStyle w:val="a8"/>
        <w:spacing w:after="0"/>
        <w:ind w:left="0" w:firstLine="567"/>
        <w:jc w:val="both"/>
        <w:rPr>
          <w:rFonts w:ascii="Times New Roman" w:hAnsi="Times New Roman" w:cs="Times New Roman"/>
          <w:sz w:val="28"/>
          <w:szCs w:val="28"/>
        </w:rPr>
      </w:pPr>
    </w:p>
    <w:p w14:paraId="3187C601" w14:textId="77777777" w:rsidR="000E740C" w:rsidRDefault="000E740C" w:rsidP="000E740C">
      <w:pPr>
        <w:pStyle w:val="a8"/>
        <w:spacing w:after="0"/>
        <w:ind w:left="0" w:firstLine="567"/>
        <w:jc w:val="both"/>
        <w:rPr>
          <w:rFonts w:ascii="Times New Roman" w:hAnsi="Times New Roman" w:cs="Times New Roman"/>
          <w:sz w:val="28"/>
          <w:szCs w:val="28"/>
        </w:rPr>
      </w:pPr>
    </w:p>
    <w:p w14:paraId="40C3D4BA" w14:textId="77777777" w:rsidR="000E740C" w:rsidRDefault="000E740C" w:rsidP="000E740C">
      <w:pPr>
        <w:pStyle w:val="a8"/>
        <w:spacing w:after="0"/>
        <w:ind w:left="0" w:firstLine="567"/>
        <w:jc w:val="both"/>
        <w:rPr>
          <w:rFonts w:ascii="Times New Roman" w:hAnsi="Times New Roman" w:cs="Times New Roman"/>
          <w:sz w:val="28"/>
          <w:szCs w:val="28"/>
        </w:rPr>
      </w:pPr>
    </w:p>
    <w:p w14:paraId="33C4BE89" w14:textId="77777777" w:rsidR="000E740C" w:rsidRDefault="000E740C" w:rsidP="000E740C">
      <w:pPr>
        <w:pStyle w:val="a8"/>
        <w:spacing w:after="0"/>
        <w:ind w:left="0" w:firstLine="567"/>
        <w:jc w:val="both"/>
        <w:rPr>
          <w:rFonts w:ascii="Times New Roman" w:hAnsi="Times New Roman" w:cs="Times New Roman"/>
          <w:sz w:val="28"/>
          <w:szCs w:val="28"/>
        </w:rPr>
      </w:pPr>
    </w:p>
    <w:p w14:paraId="1DCE54E1" w14:textId="77777777" w:rsidR="000E740C" w:rsidRPr="00984A67" w:rsidRDefault="000E740C" w:rsidP="000E740C">
      <w:pPr>
        <w:jc w:val="both"/>
        <w:rPr>
          <w:sz w:val="28"/>
          <w:szCs w:val="28"/>
        </w:rPr>
        <w:sectPr w:rsidR="000E740C" w:rsidRPr="00984A67" w:rsidSect="00803069">
          <w:pgSz w:w="11906" w:h="16838"/>
          <w:pgMar w:top="1134" w:right="851" w:bottom="1134" w:left="1134" w:header="709" w:footer="709" w:gutter="0"/>
          <w:cols w:space="720"/>
        </w:sectPr>
      </w:pPr>
    </w:p>
    <w:p w14:paraId="0F9AFDAE" w14:textId="77777777" w:rsidR="000E740C" w:rsidRPr="00984A67" w:rsidRDefault="000E740C" w:rsidP="000E740C">
      <w:pPr>
        <w:tabs>
          <w:tab w:val="left" w:pos="10915"/>
        </w:tabs>
        <w:spacing w:line="223" w:lineRule="auto"/>
        <w:jc w:val="right"/>
        <w:rPr>
          <w:sz w:val="28"/>
          <w:szCs w:val="28"/>
        </w:rPr>
      </w:pPr>
      <w:r w:rsidRPr="00984A67">
        <w:rPr>
          <w:sz w:val="28"/>
          <w:szCs w:val="28"/>
        </w:rPr>
        <w:lastRenderedPageBreak/>
        <w:t>Приложение № 4</w:t>
      </w:r>
    </w:p>
    <w:p w14:paraId="4802A9B1" w14:textId="77777777" w:rsidR="000E740C" w:rsidRPr="00984A67" w:rsidRDefault="000E740C" w:rsidP="000E740C">
      <w:pPr>
        <w:autoSpaceDE w:val="0"/>
        <w:autoSpaceDN w:val="0"/>
        <w:adjustRightInd w:val="0"/>
        <w:jc w:val="right"/>
        <w:rPr>
          <w:bCs/>
          <w:kern w:val="2"/>
          <w:sz w:val="28"/>
          <w:szCs w:val="28"/>
        </w:rPr>
      </w:pPr>
      <w:r w:rsidRPr="00984A67">
        <w:rPr>
          <w:sz w:val="28"/>
          <w:szCs w:val="28"/>
        </w:rPr>
        <w:t>к</w:t>
      </w:r>
      <w:r w:rsidRPr="00984A67">
        <w:rPr>
          <w:bCs/>
          <w:kern w:val="2"/>
          <w:sz w:val="28"/>
          <w:szCs w:val="28"/>
        </w:rPr>
        <w:t xml:space="preserve"> постановлению </w:t>
      </w:r>
    </w:p>
    <w:p w14:paraId="2934CEF5" w14:textId="77777777" w:rsidR="000E740C" w:rsidRPr="00984A67" w:rsidRDefault="000E740C" w:rsidP="000E740C">
      <w:pPr>
        <w:autoSpaceDE w:val="0"/>
        <w:autoSpaceDN w:val="0"/>
        <w:adjustRightInd w:val="0"/>
        <w:jc w:val="right"/>
        <w:rPr>
          <w:bCs/>
          <w:kern w:val="2"/>
          <w:sz w:val="28"/>
          <w:szCs w:val="28"/>
        </w:rPr>
      </w:pPr>
      <w:r w:rsidRPr="00984A67">
        <w:rPr>
          <w:bCs/>
          <w:kern w:val="2"/>
          <w:sz w:val="28"/>
          <w:szCs w:val="28"/>
        </w:rPr>
        <w:t xml:space="preserve">Администрации </w:t>
      </w:r>
    </w:p>
    <w:p w14:paraId="69F456CE" w14:textId="77777777" w:rsidR="000E740C" w:rsidRPr="00984A67" w:rsidRDefault="000E740C" w:rsidP="000E740C">
      <w:pPr>
        <w:autoSpaceDE w:val="0"/>
        <w:autoSpaceDN w:val="0"/>
        <w:adjustRightInd w:val="0"/>
        <w:jc w:val="right"/>
        <w:rPr>
          <w:bCs/>
          <w:kern w:val="2"/>
          <w:sz w:val="28"/>
          <w:szCs w:val="28"/>
        </w:rPr>
      </w:pPr>
      <w:r w:rsidRPr="00984A67">
        <w:rPr>
          <w:bCs/>
          <w:kern w:val="2"/>
          <w:sz w:val="28"/>
          <w:szCs w:val="28"/>
        </w:rPr>
        <w:t xml:space="preserve">Истоминского сельского поселения </w:t>
      </w:r>
    </w:p>
    <w:p w14:paraId="5DB319D1" w14:textId="3BC21822" w:rsidR="000E740C" w:rsidRPr="00984A67" w:rsidRDefault="000E740C" w:rsidP="000E740C">
      <w:pPr>
        <w:tabs>
          <w:tab w:val="left" w:pos="7371"/>
        </w:tabs>
        <w:spacing w:line="216" w:lineRule="auto"/>
        <w:ind w:left="10773"/>
        <w:jc w:val="right"/>
        <w:rPr>
          <w:kern w:val="2"/>
          <w:sz w:val="28"/>
          <w:szCs w:val="28"/>
        </w:rPr>
      </w:pPr>
      <w:r w:rsidRPr="00984A67">
        <w:rPr>
          <w:bCs/>
          <w:kern w:val="2"/>
          <w:sz w:val="28"/>
          <w:szCs w:val="28"/>
        </w:rPr>
        <w:t xml:space="preserve">от </w:t>
      </w:r>
      <w:r>
        <w:rPr>
          <w:bCs/>
          <w:kern w:val="2"/>
          <w:sz w:val="28"/>
          <w:szCs w:val="28"/>
        </w:rPr>
        <w:t>22</w:t>
      </w:r>
      <w:r w:rsidRPr="00984A67">
        <w:rPr>
          <w:bCs/>
          <w:kern w:val="2"/>
          <w:sz w:val="28"/>
          <w:szCs w:val="28"/>
        </w:rPr>
        <w:t>.</w:t>
      </w:r>
      <w:r>
        <w:rPr>
          <w:bCs/>
          <w:kern w:val="2"/>
          <w:sz w:val="28"/>
          <w:szCs w:val="28"/>
        </w:rPr>
        <w:t>04</w:t>
      </w:r>
      <w:r w:rsidRPr="00984A67">
        <w:rPr>
          <w:bCs/>
          <w:kern w:val="2"/>
          <w:sz w:val="28"/>
          <w:szCs w:val="28"/>
        </w:rPr>
        <w:t>.20</w:t>
      </w:r>
      <w:r>
        <w:rPr>
          <w:bCs/>
          <w:kern w:val="2"/>
          <w:sz w:val="28"/>
          <w:szCs w:val="28"/>
        </w:rPr>
        <w:t>22</w:t>
      </w:r>
      <w:r w:rsidRPr="00984A67">
        <w:rPr>
          <w:bCs/>
          <w:kern w:val="2"/>
          <w:sz w:val="28"/>
          <w:szCs w:val="28"/>
        </w:rPr>
        <w:t xml:space="preserve"> года</w:t>
      </w:r>
      <w:r>
        <w:rPr>
          <w:bCs/>
          <w:kern w:val="2"/>
          <w:sz w:val="28"/>
          <w:szCs w:val="28"/>
        </w:rPr>
        <w:t xml:space="preserve"> </w:t>
      </w:r>
      <w:r w:rsidRPr="00984A67">
        <w:rPr>
          <w:bCs/>
          <w:kern w:val="2"/>
          <w:sz w:val="28"/>
          <w:szCs w:val="28"/>
        </w:rPr>
        <w:t xml:space="preserve">№ </w:t>
      </w:r>
      <w:r w:rsidR="0047313D">
        <w:rPr>
          <w:bCs/>
          <w:kern w:val="2"/>
          <w:sz w:val="28"/>
          <w:szCs w:val="28"/>
        </w:rPr>
        <w:t>89</w:t>
      </w:r>
    </w:p>
    <w:p w14:paraId="3AF23FDE" w14:textId="77777777" w:rsidR="000E740C" w:rsidRPr="001034E9" w:rsidRDefault="000E740C" w:rsidP="000E740C">
      <w:pPr>
        <w:jc w:val="center"/>
        <w:rPr>
          <w:bCs/>
          <w:kern w:val="2"/>
          <w:sz w:val="28"/>
          <w:szCs w:val="28"/>
          <w:lang w:eastAsia="en-US"/>
        </w:rPr>
      </w:pPr>
      <w:r>
        <w:rPr>
          <w:bCs/>
          <w:kern w:val="2"/>
          <w:sz w:val="28"/>
          <w:szCs w:val="28"/>
          <w:lang w:eastAsia="en-US"/>
        </w:rPr>
        <w:t>РАСХОДЫ</w:t>
      </w:r>
    </w:p>
    <w:p w14:paraId="7A88F26C" w14:textId="77777777" w:rsidR="000E740C" w:rsidRPr="001034E9" w:rsidRDefault="000E740C" w:rsidP="000E740C">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 xml:space="preserve">муниципальной </w:t>
      </w:r>
    </w:p>
    <w:p w14:paraId="72C92413" w14:textId="77777777" w:rsidR="000E740C" w:rsidRPr="001034E9" w:rsidRDefault="000E740C" w:rsidP="000E740C">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2979DD12" w14:textId="77777777" w:rsidR="000E740C" w:rsidRPr="001034E9" w:rsidRDefault="000E740C" w:rsidP="000E740C">
      <w:pPr>
        <w:jc w:val="center"/>
        <w:rPr>
          <w:bCs/>
          <w:kern w:val="2"/>
          <w:sz w:val="28"/>
          <w:szCs w:val="28"/>
          <w:lang w:eastAsia="en-US"/>
        </w:rPr>
      </w:pPr>
    </w:p>
    <w:p w14:paraId="4322D23B" w14:textId="77777777" w:rsidR="000E740C" w:rsidRPr="001034E9" w:rsidRDefault="000E740C" w:rsidP="000E740C">
      <w:pPr>
        <w:rPr>
          <w:sz w:val="2"/>
          <w:szCs w:val="2"/>
        </w:rPr>
      </w:pPr>
    </w:p>
    <w:p w14:paraId="29E80158" w14:textId="77777777" w:rsidR="000E740C" w:rsidRPr="001034E9" w:rsidRDefault="000E740C" w:rsidP="000E74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640"/>
        <w:gridCol w:w="617"/>
        <w:gridCol w:w="620"/>
        <w:gridCol w:w="617"/>
        <w:gridCol w:w="620"/>
        <w:gridCol w:w="611"/>
        <w:gridCol w:w="623"/>
        <w:gridCol w:w="620"/>
        <w:gridCol w:w="658"/>
      </w:tblGrid>
      <w:tr w:rsidR="000E740C" w:rsidRPr="001034E9" w14:paraId="6D301C4B" w14:textId="77777777" w:rsidTr="00AD1EE6">
        <w:trPr>
          <w:tblHeader/>
        </w:trPr>
        <w:tc>
          <w:tcPr>
            <w:tcW w:w="165" w:type="pct"/>
            <w:vMerge w:val="restart"/>
            <w:tcBorders>
              <w:top w:val="single" w:sz="4" w:space="0" w:color="auto"/>
              <w:left w:val="single" w:sz="4" w:space="0" w:color="auto"/>
              <w:right w:val="single" w:sz="4" w:space="0" w:color="auto"/>
            </w:tcBorders>
          </w:tcPr>
          <w:p w14:paraId="448853A0" w14:textId="77777777" w:rsidR="000E740C" w:rsidRPr="001034E9" w:rsidRDefault="000E740C" w:rsidP="00AD1EE6">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3CFD05FB" w14:textId="77777777" w:rsidR="000E740C" w:rsidRPr="001034E9" w:rsidRDefault="000E740C" w:rsidP="00AD1EE6">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51DB3464" w14:textId="77777777" w:rsidR="000E740C" w:rsidRPr="001034E9" w:rsidRDefault="000E740C" w:rsidP="00AD1EE6">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6175C1BC" w14:textId="77777777" w:rsidR="000E740C" w:rsidRPr="001034E9" w:rsidRDefault="000E740C" w:rsidP="00AD1EE6">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7D96283A" w14:textId="77777777" w:rsidR="000E740C" w:rsidRPr="00254639" w:rsidRDefault="000E740C" w:rsidP="00AD1EE6">
            <w:pPr>
              <w:autoSpaceDE w:val="0"/>
              <w:autoSpaceDN w:val="0"/>
              <w:adjustRightInd w:val="0"/>
              <w:jc w:val="center"/>
              <w:rPr>
                <w:kern w:val="2"/>
                <w:lang w:eastAsia="en-US"/>
              </w:rPr>
            </w:pPr>
            <w:r w:rsidRPr="00254639">
              <w:rPr>
                <w:kern w:val="2"/>
                <w:lang w:eastAsia="en-US"/>
              </w:rPr>
              <w:t xml:space="preserve">Код бюджетной </w:t>
            </w:r>
          </w:p>
          <w:p w14:paraId="04923E99" w14:textId="77777777" w:rsidR="000E740C" w:rsidRPr="00254639" w:rsidRDefault="000E740C" w:rsidP="00AD1EE6">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79781B11" w14:textId="77777777" w:rsidR="000E740C" w:rsidRPr="00254639" w:rsidRDefault="000E740C" w:rsidP="00AD1EE6">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0FB350D1" w14:textId="77777777" w:rsidR="000E740C" w:rsidRPr="00254639" w:rsidRDefault="000E740C" w:rsidP="00AD1EE6">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0E740C" w:rsidRPr="001034E9" w14:paraId="52D5D2CC" w14:textId="77777777" w:rsidTr="00AD1EE6">
        <w:trPr>
          <w:tblHeader/>
        </w:trPr>
        <w:tc>
          <w:tcPr>
            <w:tcW w:w="165" w:type="pct"/>
            <w:vMerge/>
            <w:tcBorders>
              <w:left w:val="single" w:sz="4" w:space="0" w:color="auto"/>
              <w:bottom w:val="single" w:sz="4" w:space="0" w:color="auto"/>
              <w:right w:val="single" w:sz="4" w:space="0" w:color="auto"/>
            </w:tcBorders>
          </w:tcPr>
          <w:p w14:paraId="69BA5631" w14:textId="77777777" w:rsidR="000E740C" w:rsidRPr="001034E9" w:rsidRDefault="000E740C" w:rsidP="00AD1EE6">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2C8973D6" w14:textId="77777777" w:rsidR="000E740C" w:rsidRPr="001034E9" w:rsidRDefault="000E740C" w:rsidP="00AD1EE6">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302DB102" w14:textId="77777777" w:rsidR="000E740C" w:rsidRPr="001034E9" w:rsidRDefault="000E740C" w:rsidP="00AD1EE6">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63EC7284" w14:textId="77777777" w:rsidR="000E740C" w:rsidRPr="00254639" w:rsidRDefault="000E740C" w:rsidP="00AD1EE6">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00F2152A" w14:textId="77777777" w:rsidR="000E740C" w:rsidRPr="00254639" w:rsidRDefault="000E740C" w:rsidP="00AD1EE6">
            <w:pPr>
              <w:autoSpaceDE w:val="0"/>
              <w:autoSpaceDN w:val="0"/>
              <w:adjustRightInd w:val="0"/>
              <w:ind w:left="-57" w:right="-57"/>
              <w:jc w:val="center"/>
              <w:rPr>
                <w:kern w:val="2"/>
                <w:lang w:eastAsia="en-US"/>
              </w:rPr>
            </w:pPr>
            <w:r w:rsidRPr="00254639">
              <w:rPr>
                <w:kern w:val="2"/>
                <w:lang w:eastAsia="en-US"/>
              </w:rPr>
              <w:t>РзПр</w:t>
            </w:r>
          </w:p>
        </w:tc>
        <w:tc>
          <w:tcPr>
            <w:tcW w:w="286" w:type="pct"/>
            <w:tcBorders>
              <w:top w:val="single" w:sz="4" w:space="0" w:color="auto"/>
              <w:left w:val="single" w:sz="4" w:space="0" w:color="auto"/>
              <w:bottom w:val="single" w:sz="4" w:space="0" w:color="auto"/>
              <w:right w:val="single" w:sz="4" w:space="0" w:color="auto"/>
            </w:tcBorders>
          </w:tcPr>
          <w:p w14:paraId="62228C40" w14:textId="77777777" w:rsidR="000E740C" w:rsidRPr="00254639" w:rsidRDefault="000E740C" w:rsidP="00AD1EE6">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626B6298" w14:textId="77777777" w:rsidR="000E740C" w:rsidRPr="00254639" w:rsidRDefault="000E740C" w:rsidP="00AD1EE6">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4CB24360" w14:textId="77777777" w:rsidR="000E740C" w:rsidRPr="00254639" w:rsidRDefault="000E740C" w:rsidP="00AD1EE6">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6DCF91C3"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4F17E884"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633FE166"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24B6F0E8"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1944A882"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7A014DDA"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1F14A11A"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7575347D"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2C6B9BA5"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373EC2B6"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7DC09BAD"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61213AB3" w14:textId="77777777" w:rsidR="000E740C" w:rsidRPr="00254639" w:rsidRDefault="000E740C" w:rsidP="00AD1EE6">
            <w:pPr>
              <w:autoSpaceDE w:val="0"/>
              <w:autoSpaceDN w:val="0"/>
              <w:adjustRightInd w:val="0"/>
              <w:jc w:val="center"/>
              <w:rPr>
                <w:kern w:val="2"/>
                <w:lang w:eastAsia="en-US"/>
              </w:rPr>
            </w:pPr>
            <w:r w:rsidRPr="00254639">
              <w:rPr>
                <w:kern w:val="2"/>
                <w:lang w:eastAsia="en-US"/>
              </w:rPr>
              <w:t>2030</w:t>
            </w:r>
          </w:p>
        </w:tc>
      </w:tr>
    </w:tbl>
    <w:p w14:paraId="7004B9EB" w14:textId="77777777" w:rsidR="000E740C" w:rsidRPr="00254639" w:rsidRDefault="000E740C" w:rsidP="000E740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549"/>
        <w:gridCol w:w="708"/>
        <w:gridCol w:w="620"/>
        <w:gridCol w:w="617"/>
        <w:gridCol w:w="620"/>
        <w:gridCol w:w="611"/>
        <w:gridCol w:w="623"/>
        <w:gridCol w:w="620"/>
        <w:gridCol w:w="658"/>
      </w:tblGrid>
      <w:tr w:rsidR="000E740C" w:rsidRPr="001034E9" w14:paraId="1D56C179" w14:textId="77777777" w:rsidTr="00AD1EE6">
        <w:trPr>
          <w:tblHeader/>
          <w:jc w:val="center"/>
        </w:trPr>
        <w:tc>
          <w:tcPr>
            <w:tcW w:w="165" w:type="pct"/>
            <w:tcBorders>
              <w:top w:val="single" w:sz="4" w:space="0" w:color="auto"/>
              <w:left w:val="single" w:sz="4" w:space="0" w:color="auto"/>
              <w:bottom w:val="single" w:sz="4" w:space="0" w:color="auto"/>
              <w:right w:val="single" w:sz="4" w:space="0" w:color="auto"/>
            </w:tcBorders>
          </w:tcPr>
          <w:p w14:paraId="005D5619" w14:textId="77777777" w:rsidR="000E740C" w:rsidRPr="001034E9" w:rsidRDefault="000E740C" w:rsidP="00AD1EE6">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17BCBBF3" w14:textId="77777777" w:rsidR="000E740C" w:rsidRPr="001034E9" w:rsidRDefault="000E740C" w:rsidP="00AD1EE6">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3E831BF7" w14:textId="77777777" w:rsidR="000E740C" w:rsidRPr="001034E9" w:rsidRDefault="000E740C" w:rsidP="00AD1EE6">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46D4ADE6" w14:textId="77777777" w:rsidR="000E740C" w:rsidRPr="001034E9" w:rsidRDefault="000E740C" w:rsidP="00AD1EE6">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6820346F" w14:textId="77777777" w:rsidR="000E740C" w:rsidRPr="001034E9" w:rsidRDefault="000E740C" w:rsidP="00AD1EE6">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36886509" w14:textId="77777777" w:rsidR="000E740C" w:rsidRPr="001034E9" w:rsidRDefault="000E740C" w:rsidP="00AD1EE6">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2998D486" w14:textId="77777777" w:rsidR="000E740C" w:rsidRPr="001034E9" w:rsidRDefault="000E740C" w:rsidP="00AD1EE6">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671DF2BE" w14:textId="77777777" w:rsidR="000E740C" w:rsidRPr="001034E9" w:rsidRDefault="000E740C" w:rsidP="00AD1EE6">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02F6499B" w14:textId="77777777" w:rsidR="000E740C" w:rsidRPr="001034E9" w:rsidRDefault="000E740C" w:rsidP="00AD1EE6">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3D7265F9"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68BED0CE"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7B5D6D63"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4A3A6726"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3D940422"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726F5255"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33B679BF"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7A695964"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36975CB2"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67CBECCE" w14:textId="77777777" w:rsidR="000E740C" w:rsidRPr="001034E9" w:rsidRDefault="000E740C" w:rsidP="00AD1EE6">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5489A5E" w14:textId="77777777" w:rsidR="000E740C" w:rsidRPr="001034E9" w:rsidRDefault="000E740C" w:rsidP="00AD1EE6">
            <w:pPr>
              <w:autoSpaceDE w:val="0"/>
              <w:autoSpaceDN w:val="0"/>
              <w:adjustRightInd w:val="0"/>
              <w:jc w:val="center"/>
              <w:rPr>
                <w:kern w:val="2"/>
                <w:lang w:eastAsia="en-US"/>
              </w:rPr>
            </w:pPr>
            <w:r w:rsidRPr="001034E9">
              <w:rPr>
                <w:kern w:val="2"/>
                <w:lang w:eastAsia="en-US"/>
              </w:rPr>
              <w:t>20</w:t>
            </w:r>
          </w:p>
        </w:tc>
      </w:tr>
      <w:tr w:rsidR="000E740C" w:rsidRPr="001034E9" w14:paraId="631E34B0" w14:textId="77777777" w:rsidTr="00AD1EE6">
        <w:trPr>
          <w:trHeight w:val="665"/>
          <w:jc w:val="center"/>
        </w:trPr>
        <w:tc>
          <w:tcPr>
            <w:tcW w:w="165" w:type="pct"/>
            <w:vMerge w:val="restart"/>
            <w:tcBorders>
              <w:top w:val="single" w:sz="4" w:space="0" w:color="auto"/>
              <w:left w:val="single" w:sz="4" w:space="0" w:color="auto"/>
              <w:right w:val="single" w:sz="4" w:space="0" w:color="auto"/>
            </w:tcBorders>
          </w:tcPr>
          <w:p w14:paraId="2448F0B6" w14:textId="77777777" w:rsidR="000E740C" w:rsidRPr="001034E9" w:rsidRDefault="000E740C" w:rsidP="00AD1EE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1D4740F9" w14:textId="77777777" w:rsidR="000E740C" w:rsidRPr="001034E9" w:rsidRDefault="000E740C" w:rsidP="00AD1EE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5194558A" w14:textId="77777777" w:rsidR="000E740C" w:rsidRPr="001034E9" w:rsidRDefault="000E740C" w:rsidP="00AD1EE6">
            <w:pPr>
              <w:autoSpaceDE w:val="0"/>
              <w:autoSpaceDN w:val="0"/>
              <w:adjustRightInd w:val="0"/>
              <w:rPr>
                <w:spacing w:val="-6"/>
                <w:kern w:val="2"/>
                <w:lang w:eastAsia="en-US"/>
              </w:rPr>
            </w:pPr>
            <w:r w:rsidRPr="001034E9">
              <w:rPr>
                <w:spacing w:val="-6"/>
                <w:kern w:val="2"/>
                <w:lang w:eastAsia="en-US"/>
              </w:rPr>
              <w:t>всего</w:t>
            </w:r>
          </w:p>
          <w:p w14:paraId="42A27B1B" w14:textId="77777777" w:rsidR="000E740C" w:rsidRPr="001034E9" w:rsidRDefault="000E740C" w:rsidP="00AD1EE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6E598AD4" w14:textId="77777777" w:rsidR="000E740C" w:rsidRPr="001034E9" w:rsidRDefault="000E740C" w:rsidP="00AD1EE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7C2FE6EA" w14:textId="77777777" w:rsidR="000E740C" w:rsidRPr="001034E9" w:rsidRDefault="000E740C" w:rsidP="00AD1EE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54BAA19B" w14:textId="77777777" w:rsidR="000E740C" w:rsidRPr="001034E9" w:rsidRDefault="000E740C" w:rsidP="00AD1EE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16D6A83A" w14:textId="77777777" w:rsidR="000E740C" w:rsidRPr="001034E9" w:rsidRDefault="000E740C" w:rsidP="00AD1EE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440088A5" w14:textId="77777777" w:rsidR="000E740C" w:rsidRPr="00513121" w:rsidRDefault="000E740C" w:rsidP="00AD1EE6">
            <w:pPr>
              <w:jc w:val="center"/>
              <w:rPr>
                <w:spacing w:val="-22"/>
                <w:kern w:val="2"/>
                <w:highlight w:val="yellow"/>
                <w:lang w:eastAsia="en-US"/>
              </w:rPr>
            </w:pPr>
            <w:r>
              <w:rPr>
                <w:spacing w:val="-22"/>
                <w:kern w:val="2"/>
                <w:lang w:eastAsia="en-US"/>
              </w:rPr>
              <w:t>4714</w:t>
            </w:r>
            <w:r w:rsidRPr="008746F1">
              <w:rPr>
                <w:spacing w:val="-22"/>
                <w:kern w:val="2"/>
                <w:lang w:eastAsia="en-US"/>
              </w:rPr>
              <w:t>,</w:t>
            </w:r>
            <w:r>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6386F808"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4BE63FCB"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5B2A365F"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2836,5</w:t>
            </w:r>
          </w:p>
        </w:tc>
        <w:tc>
          <w:tcPr>
            <w:tcW w:w="187" w:type="pct"/>
            <w:tcBorders>
              <w:top w:val="single" w:sz="4" w:space="0" w:color="auto"/>
              <w:left w:val="single" w:sz="4" w:space="0" w:color="auto"/>
              <w:bottom w:val="single" w:sz="4" w:space="0" w:color="auto"/>
              <w:right w:val="single" w:sz="4" w:space="0" w:color="auto"/>
            </w:tcBorders>
          </w:tcPr>
          <w:p w14:paraId="7D74BC5D" w14:textId="77777777" w:rsidR="000E740C" w:rsidRPr="0059533C" w:rsidRDefault="000E740C" w:rsidP="00AD1EE6">
            <w:pPr>
              <w:jc w:val="center"/>
              <w:rPr>
                <w:highlight w:val="yellow"/>
              </w:rPr>
            </w:pPr>
            <w:r>
              <w:rPr>
                <w:sz w:val="22"/>
                <w:szCs w:val="22"/>
                <w:lang w:eastAsia="en-US"/>
              </w:rPr>
              <w:t>1382,8</w:t>
            </w:r>
          </w:p>
        </w:tc>
        <w:tc>
          <w:tcPr>
            <w:tcW w:w="241" w:type="pct"/>
            <w:tcBorders>
              <w:top w:val="single" w:sz="4" w:space="0" w:color="auto"/>
              <w:left w:val="single" w:sz="4" w:space="0" w:color="auto"/>
              <w:bottom w:val="single" w:sz="4" w:space="0" w:color="auto"/>
              <w:right w:val="single" w:sz="4" w:space="0" w:color="auto"/>
            </w:tcBorders>
          </w:tcPr>
          <w:p w14:paraId="026B4489" w14:textId="77777777" w:rsidR="000E740C" w:rsidRDefault="000E740C" w:rsidP="00AD1EE6">
            <w:pPr>
              <w:jc w:val="center"/>
            </w:pPr>
            <w:r>
              <w:t>35,0</w:t>
            </w:r>
          </w:p>
        </w:tc>
        <w:tc>
          <w:tcPr>
            <w:tcW w:w="211" w:type="pct"/>
            <w:tcBorders>
              <w:top w:val="single" w:sz="4" w:space="0" w:color="auto"/>
              <w:left w:val="single" w:sz="4" w:space="0" w:color="auto"/>
              <w:bottom w:val="single" w:sz="4" w:space="0" w:color="auto"/>
              <w:right w:val="single" w:sz="4" w:space="0" w:color="auto"/>
            </w:tcBorders>
          </w:tcPr>
          <w:p w14:paraId="6830DBE9" w14:textId="77777777" w:rsidR="000E740C" w:rsidRDefault="000E740C" w:rsidP="00AD1EE6">
            <w:pPr>
              <w:jc w:val="center"/>
            </w:pPr>
            <w:r>
              <w:t>35,0</w:t>
            </w:r>
          </w:p>
        </w:tc>
        <w:tc>
          <w:tcPr>
            <w:tcW w:w="210" w:type="pct"/>
            <w:tcBorders>
              <w:top w:val="single" w:sz="4" w:space="0" w:color="auto"/>
              <w:left w:val="single" w:sz="4" w:space="0" w:color="auto"/>
              <w:bottom w:val="single" w:sz="4" w:space="0" w:color="auto"/>
              <w:right w:val="single" w:sz="4" w:space="0" w:color="auto"/>
            </w:tcBorders>
          </w:tcPr>
          <w:p w14:paraId="357176EE" w14:textId="77777777" w:rsidR="000E740C" w:rsidRDefault="000E740C" w:rsidP="00AD1EE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5CEC478D" w14:textId="77777777" w:rsidR="000E740C" w:rsidRDefault="000E740C" w:rsidP="00AD1EE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6F81C3D0" w14:textId="77777777" w:rsidR="000E740C" w:rsidRDefault="000E740C" w:rsidP="00AD1EE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041E95D" w14:textId="77777777" w:rsidR="000E740C" w:rsidRDefault="000E740C" w:rsidP="00AD1EE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5BA276B7" w14:textId="77777777" w:rsidR="000E740C" w:rsidRDefault="000E740C" w:rsidP="00AD1EE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02B133D5" w14:textId="77777777" w:rsidR="000E740C" w:rsidRDefault="000E740C" w:rsidP="00AD1EE6">
            <w:pPr>
              <w:jc w:val="center"/>
            </w:pPr>
            <w:r>
              <w:t>2</w:t>
            </w:r>
            <w:r w:rsidRPr="00D81754">
              <w:t>0,0</w:t>
            </w:r>
          </w:p>
        </w:tc>
      </w:tr>
      <w:tr w:rsidR="000E740C" w:rsidRPr="001034E9" w14:paraId="010ADC6F" w14:textId="77777777" w:rsidTr="00AD1EE6">
        <w:trPr>
          <w:trHeight w:val="1964"/>
          <w:jc w:val="center"/>
        </w:trPr>
        <w:tc>
          <w:tcPr>
            <w:tcW w:w="165" w:type="pct"/>
            <w:vMerge/>
            <w:tcBorders>
              <w:left w:val="single" w:sz="4" w:space="0" w:color="auto"/>
              <w:right w:val="single" w:sz="4" w:space="0" w:color="auto"/>
            </w:tcBorders>
          </w:tcPr>
          <w:p w14:paraId="18D83AA1" w14:textId="77777777" w:rsidR="000E740C" w:rsidRPr="001034E9" w:rsidRDefault="000E740C" w:rsidP="00AD1EE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3A4DF22E" w14:textId="77777777" w:rsidR="000E740C" w:rsidRPr="001034E9" w:rsidRDefault="000E740C" w:rsidP="00AD1EE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5B509152" w14:textId="77777777" w:rsidR="000E740C" w:rsidRPr="001034E9" w:rsidRDefault="000E740C" w:rsidP="00AD1EE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CE3E2FC" w14:textId="77777777" w:rsidR="000E740C" w:rsidRPr="001034E9" w:rsidRDefault="000E740C" w:rsidP="00AD1EE6">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0D87C27B" w14:textId="77777777" w:rsidR="000E740C" w:rsidRPr="001034E9" w:rsidRDefault="000E740C" w:rsidP="00AD1EE6">
            <w:pPr>
              <w:jc w:val="center"/>
              <w:rPr>
                <w:spacing w:val="-22"/>
                <w:kern w:val="2"/>
                <w:lang w:eastAsia="en-US"/>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2C3C8F7F" w14:textId="77777777" w:rsidR="000E740C" w:rsidRPr="001034E9" w:rsidRDefault="000E740C" w:rsidP="00AD1EE6">
            <w:pPr>
              <w:jc w:val="center"/>
              <w:rPr>
                <w:spacing w:val="-22"/>
                <w:kern w:val="2"/>
                <w:lang w:eastAsia="en-US"/>
              </w:rPr>
            </w:pPr>
            <w:r>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2A59D86D" w14:textId="77777777" w:rsidR="000E740C" w:rsidRPr="001034E9" w:rsidRDefault="000E740C" w:rsidP="00AD1EE6">
            <w:pPr>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53D0868B" w14:textId="77777777" w:rsidR="000E740C" w:rsidRPr="00513121" w:rsidRDefault="000E740C" w:rsidP="00AD1EE6">
            <w:pPr>
              <w:jc w:val="center"/>
              <w:rPr>
                <w:spacing w:val="-22"/>
                <w:kern w:val="2"/>
                <w:highlight w:val="yellow"/>
                <w:lang w:eastAsia="en-US"/>
              </w:rPr>
            </w:pPr>
            <w:r>
              <w:rPr>
                <w:spacing w:val="-22"/>
                <w:kern w:val="2"/>
                <w:lang w:eastAsia="en-US"/>
              </w:rPr>
              <w:t>4714,9</w:t>
            </w:r>
          </w:p>
        </w:tc>
        <w:tc>
          <w:tcPr>
            <w:tcW w:w="208" w:type="pct"/>
            <w:tcBorders>
              <w:top w:val="single" w:sz="4" w:space="0" w:color="auto"/>
              <w:left w:val="single" w:sz="4" w:space="0" w:color="auto"/>
              <w:bottom w:val="single" w:sz="4" w:space="0" w:color="auto"/>
              <w:right w:val="single" w:sz="4" w:space="0" w:color="auto"/>
            </w:tcBorders>
          </w:tcPr>
          <w:p w14:paraId="01C65E23"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32161DD0"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158277C7"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2836,5</w:t>
            </w:r>
          </w:p>
        </w:tc>
        <w:tc>
          <w:tcPr>
            <w:tcW w:w="187" w:type="pct"/>
            <w:tcBorders>
              <w:top w:val="single" w:sz="4" w:space="0" w:color="auto"/>
              <w:left w:val="single" w:sz="4" w:space="0" w:color="auto"/>
              <w:bottom w:val="single" w:sz="4" w:space="0" w:color="auto"/>
              <w:right w:val="single" w:sz="4" w:space="0" w:color="auto"/>
            </w:tcBorders>
          </w:tcPr>
          <w:p w14:paraId="4939D526" w14:textId="77777777" w:rsidR="000E740C" w:rsidRPr="00513121" w:rsidRDefault="000E740C" w:rsidP="00AD1EE6">
            <w:pPr>
              <w:jc w:val="center"/>
              <w:rPr>
                <w:highlight w:val="yellow"/>
              </w:rPr>
            </w:pPr>
            <w:r>
              <w:t>1382,8</w:t>
            </w:r>
          </w:p>
        </w:tc>
        <w:tc>
          <w:tcPr>
            <w:tcW w:w="241" w:type="pct"/>
            <w:tcBorders>
              <w:top w:val="single" w:sz="4" w:space="0" w:color="auto"/>
              <w:left w:val="single" w:sz="4" w:space="0" w:color="auto"/>
              <w:bottom w:val="single" w:sz="4" w:space="0" w:color="auto"/>
              <w:right w:val="single" w:sz="4" w:space="0" w:color="auto"/>
            </w:tcBorders>
          </w:tcPr>
          <w:p w14:paraId="4AB2F410" w14:textId="77777777" w:rsidR="000E740C" w:rsidRDefault="000E740C" w:rsidP="00AD1EE6">
            <w:pPr>
              <w:jc w:val="center"/>
            </w:pPr>
            <w:r>
              <w:t>35,0</w:t>
            </w:r>
          </w:p>
        </w:tc>
        <w:tc>
          <w:tcPr>
            <w:tcW w:w="211" w:type="pct"/>
            <w:tcBorders>
              <w:top w:val="single" w:sz="4" w:space="0" w:color="auto"/>
              <w:left w:val="single" w:sz="4" w:space="0" w:color="auto"/>
              <w:bottom w:val="single" w:sz="4" w:space="0" w:color="auto"/>
              <w:right w:val="single" w:sz="4" w:space="0" w:color="auto"/>
            </w:tcBorders>
          </w:tcPr>
          <w:p w14:paraId="4E49DACF" w14:textId="77777777" w:rsidR="000E740C" w:rsidRDefault="000E740C" w:rsidP="00AD1EE6">
            <w:pPr>
              <w:jc w:val="center"/>
            </w:pPr>
            <w:r>
              <w:t>35,0</w:t>
            </w:r>
          </w:p>
        </w:tc>
        <w:tc>
          <w:tcPr>
            <w:tcW w:w="210" w:type="pct"/>
            <w:tcBorders>
              <w:top w:val="single" w:sz="4" w:space="0" w:color="auto"/>
              <w:left w:val="single" w:sz="4" w:space="0" w:color="auto"/>
              <w:bottom w:val="single" w:sz="4" w:space="0" w:color="auto"/>
              <w:right w:val="single" w:sz="4" w:space="0" w:color="auto"/>
            </w:tcBorders>
          </w:tcPr>
          <w:p w14:paraId="025C1E9B" w14:textId="77777777" w:rsidR="000E740C" w:rsidRDefault="000E740C" w:rsidP="00AD1EE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230EC6E6" w14:textId="77777777" w:rsidR="000E740C" w:rsidRDefault="000E740C" w:rsidP="00AD1EE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8F12DF1" w14:textId="77777777" w:rsidR="000E740C" w:rsidRDefault="000E740C" w:rsidP="00AD1EE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277C2C80" w14:textId="77777777" w:rsidR="000E740C" w:rsidRDefault="000E740C" w:rsidP="00AD1EE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61C3FBF2" w14:textId="77777777" w:rsidR="000E740C" w:rsidRDefault="000E740C" w:rsidP="00AD1EE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6A55DC3" w14:textId="77777777" w:rsidR="000E740C" w:rsidRDefault="000E740C" w:rsidP="00AD1EE6">
            <w:pPr>
              <w:jc w:val="center"/>
            </w:pPr>
            <w:r>
              <w:t>2</w:t>
            </w:r>
            <w:r w:rsidRPr="00D81754">
              <w:t>0,0</w:t>
            </w:r>
          </w:p>
        </w:tc>
      </w:tr>
      <w:tr w:rsidR="000E740C" w:rsidRPr="001034E9" w14:paraId="3C56A757" w14:textId="77777777" w:rsidTr="00AD1EE6">
        <w:trPr>
          <w:jc w:val="center"/>
        </w:trPr>
        <w:tc>
          <w:tcPr>
            <w:tcW w:w="165" w:type="pct"/>
            <w:vMerge w:val="restart"/>
            <w:tcBorders>
              <w:top w:val="single" w:sz="4" w:space="0" w:color="auto"/>
              <w:left w:val="single" w:sz="4" w:space="0" w:color="auto"/>
              <w:right w:val="single" w:sz="4" w:space="0" w:color="auto"/>
            </w:tcBorders>
          </w:tcPr>
          <w:p w14:paraId="18B73298" w14:textId="77777777" w:rsidR="000E740C" w:rsidRPr="001034E9" w:rsidRDefault="000E740C" w:rsidP="00AD1EE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471CA166" w14:textId="77777777" w:rsidR="000E740C" w:rsidRPr="001034E9" w:rsidRDefault="000E740C" w:rsidP="00AD1EE6">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 xml:space="preserve">Развитие физической культуры и </w:t>
            </w:r>
            <w:r w:rsidRPr="00B317B7">
              <w:rPr>
                <w:spacing w:val="-6"/>
                <w:kern w:val="2"/>
                <w:lang w:eastAsia="en-US"/>
              </w:rPr>
              <w:lastRenderedPageBreak/>
              <w:t>массового 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3068A387" w14:textId="77777777" w:rsidR="000E740C" w:rsidRPr="001034E9" w:rsidRDefault="000E740C" w:rsidP="00AD1EE6">
            <w:pPr>
              <w:autoSpaceDE w:val="0"/>
              <w:autoSpaceDN w:val="0"/>
              <w:adjustRightInd w:val="0"/>
              <w:rPr>
                <w:spacing w:val="-6"/>
                <w:kern w:val="2"/>
              </w:rPr>
            </w:pPr>
            <w:r w:rsidRPr="001034E9">
              <w:rPr>
                <w:spacing w:val="-6"/>
                <w:kern w:val="2"/>
              </w:rPr>
              <w:lastRenderedPageBreak/>
              <w:t xml:space="preserve">всего </w:t>
            </w:r>
          </w:p>
          <w:p w14:paraId="39564F8E" w14:textId="77777777" w:rsidR="000E740C" w:rsidRPr="001034E9" w:rsidRDefault="000E740C" w:rsidP="00AD1EE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3F36C870" w14:textId="77777777" w:rsidR="000E740C" w:rsidRPr="001034E9" w:rsidRDefault="000E740C" w:rsidP="00AD1EE6">
            <w:pPr>
              <w:autoSpaceDE w:val="0"/>
              <w:autoSpaceDN w:val="0"/>
              <w:adjustRightInd w:val="0"/>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33B43FF6" w14:textId="77777777" w:rsidR="000E740C" w:rsidRPr="001034E9" w:rsidRDefault="000E740C" w:rsidP="00AD1EE6">
            <w:pPr>
              <w:autoSpaceDE w:val="0"/>
              <w:autoSpaceDN w:val="0"/>
              <w:adjustRightInd w:val="0"/>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2506A0F4" w14:textId="77777777" w:rsidR="000E740C" w:rsidRPr="001034E9" w:rsidRDefault="000E740C" w:rsidP="00AD1EE6">
            <w:pPr>
              <w:autoSpaceDE w:val="0"/>
              <w:autoSpaceDN w:val="0"/>
              <w:adjustRightInd w:val="0"/>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0A59694A" w14:textId="77777777" w:rsidR="000E740C" w:rsidRPr="001034E9" w:rsidRDefault="000E740C" w:rsidP="00AD1EE6">
            <w:pPr>
              <w:autoSpaceDE w:val="0"/>
              <w:autoSpaceDN w:val="0"/>
              <w:adjustRightInd w:val="0"/>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2328FBA6" w14:textId="77777777" w:rsidR="000E740C" w:rsidRPr="001034E9" w:rsidRDefault="000E740C" w:rsidP="00AD1EE6">
            <w:pPr>
              <w:jc w:val="center"/>
              <w:rPr>
                <w:spacing w:val="-22"/>
                <w:kern w:val="2"/>
                <w:lang w:eastAsia="en-US"/>
              </w:rPr>
            </w:pPr>
            <w:r>
              <w:rPr>
                <w:spacing w:val="-22"/>
                <w:kern w:val="2"/>
                <w:lang w:eastAsia="en-US"/>
              </w:rPr>
              <w:t>4739,9</w:t>
            </w:r>
          </w:p>
        </w:tc>
        <w:tc>
          <w:tcPr>
            <w:tcW w:w="208" w:type="pct"/>
            <w:tcBorders>
              <w:top w:val="single" w:sz="4" w:space="0" w:color="auto"/>
              <w:left w:val="single" w:sz="4" w:space="0" w:color="auto"/>
              <w:bottom w:val="single" w:sz="4" w:space="0" w:color="auto"/>
              <w:right w:val="single" w:sz="4" w:space="0" w:color="auto"/>
            </w:tcBorders>
          </w:tcPr>
          <w:p w14:paraId="764AD8E2"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306F3E2E"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36B129BA"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2836,5</w:t>
            </w:r>
          </w:p>
        </w:tc>
        <w:tc>
          <w:tcPr>
            <w:tcW w:w="187" w:type="pct"/>
            <w:tcBorders>
              <w:top w:val="single" w:sz="4" w:space="0" w:color="auto"/>
              <w:left w:val="single" w:sz="4" w:space="0" w:color="auto"/>
              <w:bottom w:val="single" w:sz="4" w:space="0" w:color="auto"/>
              <w:right w:val="single" w:sz="4" w:space="0" w:color="auto"/>
            </w:tcBorders>
          </w:tcPr>
          <w:p w14:paraId="459A9531" w14:textId="77777777" w:rsidR="000E740C" w:rsidRDefault="000E740C" w:rsidP="00AD1EE6">
            <w:pPr>
              <w:jc w:val="center"/>
            </w:pPr>
            <w:r>
              <w:rPr>
                <w:sz w:val="22"/>
                <w:szCs w:val="22"/>
                <w:lang w:eastAsia="en-US"/>
              </w:rPr>
              <w:t>1382,8</w:t>
            </w:r>
          </w:p>
        </w:tc>
        <w:tc>
          <w:tcPr>
            <w:tcW w:w="241" w:type="pct"/>
            <w:tcBorders>
              <w:top w:val="single" w:sz="4" w:space="0" w:color="auto"/>
              <w:left w:val="single" w:sz="4" w:space="0" w:color="auto"/>
              <w:bottom w:val="single" w:sz="4" w:space="0" w:color="auto"/>
              <w:right w:val="single" w:sz="4" w:space="0" w:color="auto"/>
            </w:tcBorders>
          </w:tcPr>
          <w:p w14:paraId="565A63B9" w14:textId="77777777" w:rsidR="000E740C" w:rsidRDefault="000E740C" w:rsidP="00AD1EE6">
            <w:pPr>
              <w:jc w:val="center"/>
            </w:pPr>
            <w:r>
              <w:t>35,0</w:t>
            </w:r>
          </w:p>
        </w:tc>
        <w:tc>
          <w:tcPr>
            <w:tcW w:w="211" w:type="pct"/>
            <w:tcBorders>
              <w:top w:val="single" w:sz="4" w:space="0" w:color="auto"/>
              <w:left w:val="single" w:sz="4" w:space="0" w:color="auto"/>
              <w:bottom w:val="single" w:sz="4" w:space="0" w:color="auto"/>
              <w:right w:val="single" w:sz="4" w:space="0" w:color="auto"/>
            </w:tcBorders>
            <w:hideMark/>
          </w:tcPr>
          <w:p w14:paraId="64B091C3" w14:textId="77777777" w:rsidR="000E740C" w:rsidRDefault="000E740C" w:rsidP="00AD1EE6">
            <w:pPr>
              <w:jc w:val="center"/>
            </w:pPr>
            <w:r>
              <w:t>35,0</w:t>
            </w:r>
          </w:p>
        </w:tc>
        <w:tc>
          <w:tcPr>
            <w:tcW w:w="210" w:type="pct"/>
            <w:tcBorders>
              <w:top w:val="single" w:sz="4" w:space="0" w:color="auto"/>
              <w:left w:val="single" w:sz="4" w:space="0" w:color="auto"/>
              <w:bottom w:val="single" w:sz="4" w:space="0" w:color="auto"/>
              <w:right w:val="single" w:sz="4" w:space="0" w:color="auto"/>
            </w:tcBorders>
            <w:hideMark/>
          </w:tcPr>
          <w:p w14:paraId="64D4D2B5" w14:textId="77777777" w:rsidR="000E740C" w:rsidRDefault="000E740C" w:rsidP="00AD1EE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53A46708" w14:textId="77777777" w:rsidR="000E740C" w:rsidRDefault="000E740C" w:rsidP="00AD1EE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651192B8" w14:textId="77777777" w:rsidR="000E740C" w:rsidRDefault="000E740C" w:rsidP="00AD1EE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E367D80" w14:textId="77777777" w:rsidR="000E740C" w:rsidRDefault="000E740C" w:rsidP="00AD1EE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B797D7A" w14:textId="77777777" w:rsidR="000E740C" w:rsidRDefault="000E740C" w:rsidP="00AD1EE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ECF9367" w14:textId="77777777" w:rsidR="000E740C" w:rsidRDefault="000E740C" w:rsidP="00AD1EE6">
            <w:pPr>
              <w:jc w:val="center"/>
            </w:pPr>
            <w:r>
              <w:t>2</w:t>
            </w:r>
            <w:r w:rsidRPr="00D81754">
              <w:t>0,0</w:t>
            </w:r>
          </w:p>
        </w:tc>
      </w:tr>
      <w:tr w:rsidR="000E740C" w:rsidRPr="001034E9" w14:paraId="1C1DBCE6" w14:textId="77777777" w:rsidTr="00AD1EE6">
        <w:trPr>
          <w:jc w:val="center"/>
        </w:trPr>
        <w:tc>
          <w:tcPr>
            <w:tcW w:w="165" w:type="pct"/>
            <w:vMerge/>
            <w:tcBorders>
              <w:left w:val="single" w:sz="4" w:space="0" w:color="auto"/>
              <w:right w:val="single" w:sz="4" w:space="0" w:color="auto"/>
            </w:tcBorders>
          </w:tcPr>
          <w:p w14:paraId="635E9509" w14:textId="77777777" w:rsidR="000E740C" w:rsidRPr="001034E9" w:rsidRDefault="000E740C" w:rsidP="00AD1EE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3E8871B5" w14:textId="77777777" w:rsidR="000E740C" w:rsidRPr="001034E9" w:rsidRDefault="000E740C" w:rsidP="00AD1EE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137EF4C3" w14:textId="77777777" w:rsidR="000E740C" w:rsidRPr="001034E9" w:rsidRDefault="000E740C" w:rsidP="00AD1EE6">
            <w:pPr>
              <w:autoSpaceDE w:val="0"/>
              <w:autoSpaceDN w:val="0"/>
              <w:adjustRightInd w:val="0"/>
              <w:rPr>
                <w:spacing w:val="-6"/>
                <w:kern w:val="2"/>
                <w:lang w:eastAsia="en-US"/>
              </w:rPr>
            </w:pPr>
            <w:r>
              <w:rPr>
                <w:spacing w:val="-6"/>
                <w:kern w:val="2"/>
                <w:lang w:eastAsia="en-US"/>
              </w:rPr>
              <w:t xml:space="preserve">Заместитель главы </w:t>
            </w:r>
            <w:r>
              <w:rPr>
                <w:spacing w:val="-6"/>
                <w:kern w:val="2"/>
                <w:lang w:eastAsia="en-US"/>
              </w:rPr>
              <w:lastRenderedPageBreak/>
              <w:t>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0880A5AD" w14:textId="77777777" w:rsidR="000E740C" w:rsidRPr="001034E9" w:rsidRDefault="000E740C" w:rsidP="00AD1EE6">
            <w:pPr>
              <w:jc w:val="center"/>
              <w:rPr>
                <w:spacing w:val="-22"/>
                <w:kern w:val="2"/>
              </w:rPr>
            </w:pPr>
            <w:r>
              <w:rPr>
                <w:spacing w:val="-22"/>
                <w:kern w:val="2"/>
              </w:rPr>
              <w:lastRenderedPageBreak/>
              <w:t>951</w:t>
            </w:r>
          </w:p>
        </w:tc>
        <w:tc>
          <w:tcPr>
            <w:tcW w:w="163" w:type="pct"/>
            <w:tcBorders>
              <w:top w:val="single" w:sz="4" w:space="0" w:color="auto"/>
              <w:left w:val="single" w:sz="4" w:space="0" w:color="auto"/>
              <w:bottom w:val="single" w:sz="4" w:space="0" w:color="auto"/>
              <w:right w:val="single" w:sz="4" w:space="0" w:color="auto"/>
            </w:tcBorders>
            <w:hideMark/>
          </w:tcPr>
          <w:p w14:paraId="4A60803D" w14:textId="77777777" w:rsidR="000E740C" w:rsidRPr="001034E9" w:rsidRDefault="000E740C" w:rsidP="00AD1EE6">
            <w:pPr>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73248C4F" w14:textId="77777777" w:rsidR="000E740C" w:rsidRPr="001034E9" w:rsidRDefault="000E740C" w:rsidP="00AD1EE6">
            <w:pPr>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5C279EF8" w14:textId="77777777" w:rsidR="000E740C" w:rsidRPr="001034E9" w:rsidRDefault="000E740C" w:rsidP="00AD1EE6">
            <w:pPr>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70A7C10" w14:textId="77777777" w:rsidR="000E740C" w:rsidRPr="001034E9" w:rsidRDefault="000E740C" w:rsidP="00AD1EE6">
            <w:pPr>
              <w:jc w:val="center"/>
              <w:rPr>
                <w:spacing w:val="-22"/>
                <w:kern w:val="2"/>
                <w:lang w:eastAsia="en-US"/>
              </w:rPr>
            </w:pPr>
            <w:r>
              <w:rPr>
                <w:spacing w:val="-22"/>
                <w:kern w:val="2"/>
                <w:lang w:eastAsia="en-US"/>
              </w:rPr>
              <w:t>4739,9</w:t>
            </w:r>
          </w:p>
        </w:tc>
        <w:tc>
          <w:tcPr>
            <w:tcW w:w="208" w:type="pct"/>
            <w:tcBorders>
              <w:top w:val="single" w:sz="4" w:space="0" w:color="auto"/>
              <w:left w:val="single" w:sz="4" w:space="0" w:color="auto"/>
              <w:bottom w:val="single" w:sz="4" w:space="0" w:color="auto"/>
              <w:right w:val="single" w:sz="4" w:space="0" w:color="auto"/>
            </w:tcBorders>
          </w:tcPr>
          <w:p w14:paraId="68466832"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70184610"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E44D656" w14:textId="77777777" w:rsidR="000E740C" w:rsidRPr="001034E9" w:rsidRDefault="000E740C" w:rsidP="00AD1EE6">
            <w:pPr>
              <w:autoSpaceDE w:val="0"/>
              <w:autoSpaceDN w:val="0"/>
              <w:adjustRightInd w:val="0"/>
              <w:rPr>
                <w:spacing w:val="-24"/>
                <w:kern w:val="2"/>
                <w:lang w:eastAsia="en-US"/>
              </w:rPr>
            </w:pPr>
            <w:r>
              <w:rPr>
                <w:spacing w:val="-24"/>
                <w:kern w:val="2"/>
                <w:lang w:eastAsia="en-US"/>
              </w:rPr>
              <w:t>2836,5</w:t>
            </w:r>
          </w:p>
        </w:tc>
        <w:tc>
          <w:tcPr>
            <w:tcW w:w="187" w:type="pct"/>
            <w:tcBorders>
              <w:top w:val="single" w:sz="4" w:space="0" w:color="auto"/>
              <w:left w:val="single" w:sz="4" w:space="0" w:color="auto"/>
              <w:bottom w:val="single" w:sz="4" w:space="0" w:color="auto"/>
              <w:right w:val="single" w:sz="4" w:space="0" w:color="auto"/>
            </w:tcBorders>
          </w:tcPr>
          <w:p w14:paraId="61DF8B44" w14:textId="77777777" w:rsidR="000E740C" w:rsidRDefault="000E740C" w:rsidP="00AD1EE6">
            <w:pPr>
              <w:jc w:val="center"/>
            </w:pPr>
            <w:r>
              <w:rPr>
                <w:sz w:val="22"/>
                <w:szCs w:val="22"/>
                <w:lang w:eastAsia="en-US"/>
              </w:rPr>
              <w:t>1382,8</w:t>
            </w:r>
          </w:p>
        </w:tc>
        <w:tc>
          <w:tcPr>
            <w:tcW w:w="241" w:type="pct"/>
            <w:tcBorders>
              <w:top w:val="single" w:sz="4" w:space="0" w:color="auto"/>
              <w:left w:val="single" w:sz="4" w:space="0" w:color="auto"/>
              <w:bottom w:val="single" w:sz="4" w:space="0" w:color="auto"/>
              <w:right w:val="single" w:sz="4" w:space="0" w:color="auto"/>
            </w:tcBorders>
          </w:tcPr>
          <w:p w14:paraId="57EE8A71" w14:textId="77777777" w:rsidR="000E740C" w:rsidRDefault="000E740C" w:rsidP="00AD1EE6">
            <w:pPr>
              <w:jc w:val="center"/>
            </w:pPr>
            <w:r>
              <w:t>35,0</w:t>
            </w:r>
          </w:p>
        </w:tc>
        <w:tc>
          <w:tcPr>
            <w:tcW w:w="211" w:type="pct"/>
            <w:tcBorders>
              <w:top w:val="single" w:sz="4" w:space="0" w:color="auto"/>
              <w:left w:val="single" w:sz="4" w:space="0" w:color="auto"/>
              <w:bottom w:val="single" w:sz="4" w:space="0" w:color="auto"/>
              <w:right w:val="single" w:sz="4" w:space="0" w:color="auto"/>
            </w:tcBorders>
          </w:tcPr>
          <w:p w14:paraId="7541E99D" w14:textId="77777777" w:rsidR="000E740C" w:rsidRDefault="000E740C" w:rsidP="00AD1EE6">
            <w:pPr>
              <w:jc w:val="center"/>
            </w:pPr>
            <w:r>
              <w:t>35,0</w:t>
            </w:r>
          </w:p>
        </w:tc>
        <w:tc>
          <w:tcPr>
            <w:tcW w:w="210" w:type="pct"/>
            <w:tcBorders>
              <w:top w:val="single" w:sz="4" w:space="0" w:color="auto"/>
              <w:left w:val="single" w:sz="4" w:space="0" w:color="auto"/>
              <w:bottom w:val="single" w:sz="4" w:space="0" w:color="auto"/>
              <w:right w:val="single" w:sz="4" w:space="0" w:color="auto"/>
            </w:tcBorders>
          </w:tcPr>
          <w:p w14:paraId="7CAC20B2" w14:textId="77777777" w:rsidR="000E740C" w:rsidRDefault="000E740C" w:rsidP="00AD1EE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26F45D2" w14:textId="77777777" w:rsidR="000E740C" w:rsidRDefault="000E740C" w:rsidP="00AD1EE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31D67E8E" w14:textId="77777777" w:rsidR="000E740C" w:rsidRDefault="000E740C" w:rsidP="00AD1EE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0CC1CB68" w14:textId="77777777" w:rsidR="000E740C" w:rsidRDefault="000E740C" w:rsidP="00AD1EE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01A502A4" w14:textId="77777777" w:rsidR="000E740C" w:rsidRDefault="000E740C" w:rsidP="00AD1EE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2630759" w14:textId="77777777" w:rsidR="000E740C" w:rsidRDefault="000E740C" w:rsidP="00AD1EE6">
            <w:pPr>
              <w:jc w:val="center"/>
            </w:pPr>
            <w:r>
              <w:t>2</w:t>
            </w:r>
            <w:r w:rsidRPr="00D81754">
              <w:t>0,0</w:t>
            </w:r>
          </w:p>
        </w:tc>
      </w:tr>
      <w:tr w:rsidR="000E740C" w:rsidRPr="001034E9" w14:paraId="31255594" w14:textId="77777777" w:rsidTr="00AD1EE6">
        <w:trPr>
          <w:jc w:val="center"/>
        </w:trPr>
        <w:tc>
          <w:tcPr>
            <w:tcW w:w="165" w:type="pct"/>
            <w:tcBorders>
              <w:left w:val="single" w:sz="4" w:space="0" w:color="auto"/>
              <w:right w:val="single" w:sz="4" w:space="0" w:color="auto"/>
            </w:tcBorders>
          </w:tcPr>
          <w:p w14:paraId="3BE4812F" w14:textId="77777777" w:rsidR="000E740C" w:rsidRPr="001034E9" w:rsidRDefault="000E740C" w:rsidP="00AD1EE6">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483CBE0E" w14:textId="77777777" w:rsidR="000E740C" w:rsidRPr="001034E9" w:rsidRDefault="000E740C" w:rsidP="00AD1EE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5D53F64D" w14:textId="77777777" w:rsidR="000E740C" w:rsidRPr="001034E9" w:rsidRDefault="000E740C" w:rsidP="00AD1EE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791CD24B" w14:textId="77777777" w:rsidR="000E740C" w:rsidRPr="001034E9" w:rsidRDefault="000E740C" w:rsidP="00AD1EE6">
            <w:pPr>
              <w:autoSpaceDE w:val="0"/>
              <w:autoSpaceDN w:val="0"/>
              <w:adjustRightInd w:val="0"/>
              <w:spacing w:line="230" w:lineRule="auto"/>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61BC7DC8" w14:textId="77777777" w:rsidR="000E740C" w:rsidRPr="001034E9" w:rsidRDefault="000E740C" w:rsidP="00AD1EE6">
            <w:pPr>
              <w:autoSpaceDE w:val="0"/>
              <w:autoSpaceDN w:val="0"/>
              <w:adjustRightInd w:val="0"/>
              <w:spacing w:line="230" w:lineRule="auto"/>
              <w:jc w:val="center"/>
              <w:rPr>
                <w:spacing w:val="-22"/>
                <w:kern w:val="2"/>
                <w:lang w:eastAsia="en-US"/>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17324949" w14:textId="77777777" w:rsidR="000E740C" w:rsidRPr="001034E9" w:rsidRDefault="000E740C" w:rsidP="00AD1EE6">
            <w:pPr>
              <w:autoSpaceDE w:val="0"/>
              <w:autoSpaceDN w:val="0"/>
              <w:adjustRightInd w:val="0"/>
              <w:spacing w:line="230" w:lineRule="auto"/>
              <w:jc w:val="center"/>
              <w:rPr>
                <w:spacing w:val="-22"/>
                <w:kern w:val="2"/>
                <w:lang w:eastAsia="en-US"/>
              </w:rPr>
            </w:pPr>
            <w:r>
              <w:rPr>
                <w:spacing w:val="-22"/>
                <w:kern w:val="2"/>
              </w:rPr>
              <w:t>05100</w:t>
            </w:r>
            <w:r w:rsidRPr="005D1DD9">
              <w:rPr>
                <w:snapToGrid w:val="0"/>
                <w:color w:val="000000" w:themeColor="text1"/>
                <w:szCs w:val="28"/>
              </w:rPr>
              <w:t>24140</w:t>
            </w:r>
          </w:p>
        </w:tc>
        <w:tc>
          <w:tcPr>
            <w:tcW w:w="142" w:type="pct"/>
            <w:tcBorders>
              <w:top w:val="single" w:sz="4" w:space="0" w:color="auto"/>
              <w:left w:val="single" w:sz="4" w:space="0" w:color="auto"/>
              <w:bottom w:val="single" w:sz="4" w:space="0" w:color="auto"/>
              <w:right w:val="single" w:sz="4" w:space="0" w:color="auto"/>
            </w:tcBorders>
          </w:tcPr>
          <w:p w14:paraId="7F323102" w14:textId="77777777" w:rsidR="000E740C" w:rsidRPr="001034E9" w:rsidRDefault="000E740C" w:rsidP="00AD1EE6">
            <w:pPr>
              <w:autoSpaceDE w:val="0"/>
              <w:autoSpaceDN w:val="0"/>
              <w:adjustRightInd w:val="0"/>
              <w:spacing w:line="230" w:lineRule="auto"/>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38F2279" w14:textId="77777777" w:rsidR="000E740C" w:rsidRPr="005B6025" w:rsidRDefault="000E740C" w:rsidP="00AD1EE6">
            <w:pPr>
              <w:autoSpaceDE w:val="0"/>
              <w:autoSpaceDN w:val="0"/>
              <w:adjustRightInd w:val="0"/>
              <w:spacing w:line="230" w:lineRule="auto"/>
              <w:jc w:val="center"/>
              <w:rPr>
                <w:kern w:val="2"/>
                <w:lang w:eastAsia="en-US"/>
              </w:rPr>
            </w:pPr>
            <w:r>
              <w:rPr>
                <w:kern w:val="2"/>
                <w:lang w:eastAsia="en-US"/>
              </w:rPr>
              <w:t>345,6</w:t>
            </w:r>
          </w:p>
        </w:tc>
        <w:tc>
          <w:tcPr>
            <w:tcW w:w="208" w:type="pct"/>
            <w:tcBorders>
              <w:top w:val="single" w:sz="4" w:space="0" w:color="auto"/>
              <w:left w:val="single" w:sz="4" w:space="0" w:color="auto"/>
              <w:bottom w:val="single" w:sz="4" w:space="0" w:color="auto"/>
              <w:right w:val="single" w:sz="4" w:space="0" w:color="auto"/>
            </w:tcBorders>
          </w:tcPr>
          <w:p w14:paraId="652A4276" w14:textId="77777777" w:rsidR="000E740C" w:rsidRPr="005B6025" w:rsidRDefault="000E740C" w:rsidP="00AD1EE6">
            <w:pPr>
              <w:autoSpaceDE w:val="0"/>
              <w:autoSpaceDN w:val="0"/>
              <w:adjustRightInd w:val="0"/>
              <w:spacing w:line="230" w:lineRule="auto"/>
              <w:jc w:val="center"/>
              <w:rPr>
                <w:kern w:val="2"/>
                <w:lang w:eastAsia="en-US"/>
              </w:rPr>
            </w:pPr>
            <w:r>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2144A626" w14:textId="77777777" w:rsidR="000E740C" w:rsidRPr="001034E9" w:rsidRDefault="000E740C" w:rsidP="00AD1EE6">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61A6CE41" w14:textId="77777777" w:rsidR="000E740C" w:rsidRPr="001034E9" w:rsidRDefault="000E740C" w:rsidP="00AD1EE6">
            <w:pPr>
              <w:autoSpaceDE w:val="0"/>
              <w:autoSpaceDN w:val="0"/>
              <w:adjustRightInd w:val="0"/>
              <w:spacing w:line="230" w:lineRule="auto"/>
              <w:jc w:val="center"/>
              <w:rPr>
                <w:kern w:val="2"/>
                <w:lang w:eastAsia="en-US"/>
              </w:rPr>
            </w:pPr>
            <w:r>
              <w:rPr>
                <w:kern w:val="2"/>
                <w:lang w:eastAsia="en-US"/>
              </w:rPr>
              <w:t>10,0</w:t>
            </w:r>
          </w:p>
        </w:tc>
        <w:tc>
          <w:tcPr>
            <w:tcW w:w="187" w:type="pct"/>
            <w:tcBorders>
              <w:top w:val="single" w:sz="4" w:space="0" w:color="auto"/>
              <w:left w:val="single" w:sz="4" w:space="0" w:color="auto"/>
              <w:bottom w:val="single" w:sz="4" w:space="0" w:color="auto"/>
              <w:right w:val="single" w:sz="4" w:space="0" w:color="auto"/>
            </w:tcBorders>
          </w:tcPr>
          <w:p w14:paraId="57437445"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51D0610B"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227C501"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ABD8152"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2316E4FB"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405B41E2"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07FB46A2"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DD16BEC"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762629FA" w14:textId="77777777" w:rsidR="000E740C" w:rsidRPr="001034E9" w:rsidRDefault="000E740C" w:rsidP="00AD1EE6">
            <w:pPr>
              <w:autoSpaceDE w:val="0"/>
              <w:autoSpaceDN w:val="0"/>
              <w:adjustRightInd w:val="0"/>
              <w:spacing w:line="230" w:lineRule="auto"/>
              <w:jc w:val="center"/>
              <w:rPr>
                <w:kern w:val="2"/>
                <w:lang w:eastAsia="en-US"/>
              </w:rPr>
            </w:pPr>
            <w:r w:rsidRPr="00EF7482">
              <w:rPr>
                <w:kern w:val="2"/>
                <w:lang w:eastAsia="en-US"/>
              </w:rPr>
              <w:t>10,0</w:t>
            </w:r>
          </w:p>
        </w:tc>
      </w:tr>
      <w:tr w:rsidR="000E740C" w:rsidRPr="001034E9" w14:paraId="1F453283" w14:textId="77777777" w:rsidTr="00AD1EE6">
        <w:trPr>
          <w:jc w:val="center"/>
        </w:trPr>
        <w:tc>
          <w:tcPr>
            <w:tcW w:w="165" w:type="pct"/>
            <w:tcBorders>
              <w:left w:val="single" w:sz="4" w:space="0" w:color="auto"/>
              <w:right w:val="single" w:sz="4" w:space="0" w:color="auto"/>
            </w:tcBorders>
          </w:tcPr>
          <w:p w14:paraId="0050EF0D" w14:textId="77777777" w:rsidR="000E740C" w:rsidRPr="001034E9" w:rsidRDefault="000E740C" w:rsidP="00AD1EE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3BEF88DC" w14:textId="77777777" w:rsidR="000E740C" w:rsidRDefault="000E740C" w:rsidP="00AD1EE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6F62302B" w14:textId="77777777" w:rsidR="000E740C" w:rsidRPr="001034E9" w:rsidRDefault="000E740C" w:rsidP="00AD1EE6">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24DEDE74" w14:textId="77777777" w:rsidR="000E740C" w:rsidRPr="001034E9" w:rsidRDefault="000E740C" w:rsidP="00AD1EE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508D34C" w14:textId="77777777" w:rsidR="000E740C" w:rsidRPr="001034E9" w:rsidRDefault="000E740C" w:rsidP="00AD1EE6">
            <w:pPr>
              <w:autoSpaceDE w:val="0"/>
              <w:autoSpaceDN w:val="0"/>
              <w:adjustRightInd w:val="0"/>
              <w:spacing w:line="230" w:lineRule="auto"/>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0E9EC535" w14:textId="77777777" w:rsidR="000E740C" w:rsidRPr="004D323A" w:rsidRDefault="000E740C" w:rsidP="00AD1EE6">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7C003760" w14:textId="77777777" w:rsidR="000E740C" w:rsidRPr="004D323A" w:rsidRDefault="000E740C" w:rsidP="00AD1EE6">
            <w:r>
              <w:rPr>
                <w:spacing w:val="-22"/>
                <w:kern w:val="2"/>
              </w:rPr>
              <w:t>05100</w:t>
            </w:r>
            <w:r w:rsidRPr="005D1DD9">
              <w:rPr>
                <w:snapToGrid w:val="0"/>
                <w:color w:val="000000" w:themeColor="text1"/>
                <w:szCs w:val="28"/>
              </w:rPr>
              <w:t>24130</w:t>
            </w:r>
          </w:p>
        </w:tc>
        <w:tc>
          <w:tcPr>
            <w:tcW w:w="142" w:type="pct"/>
            <w:tcBorders>
              <w:top w:val="single" w:sz="4" w:space="0" w:color="auto"/>
              <w:left w:val="single" w:sz="4" w:space="0" w:color="auto"/>
              <w:bottom w:val="single" w:sz="4" w:space="0" w:color="auto"/>
              <w:right w:val="single" w:sz="4" w:space="0" w:color="auto"/>
            </w:tcBorders>
          </w:tcPr>
          <w:p w14:paraId="2F5955C3" w14:textId="77777777" w:rsidR="000E740C" w:rsidRDefault="000E740C" w:rsidP="00AD1EE6">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113BE54C" w14:textId="77777777" w:rsidR="000E740C" w:rsidRPr="005B6025" w:rsidRDefault="000E740C" w:rsidP="00AD1EE6">
            <w:pPr>
              <w:autoSpaceDE w:val="0"/>
              <w:autoSpaceDN w:val="0"/>
              <w:adjustRightInd w:val="0"/>
              <w:spacing w:line="230" w:lineRule="auto"/>
              <w:jc w:val="center"/>
              <w:rPr>
                <w:kern w:val="2"/>
                <w:lang w:eastAsia="en-US"/>
              </w:rPr>
            </w:pPr>
            <w:r w:rsidRPr="00135836">
              <w:rPr>
                <w:kern w:val="2"/>
                <w:lang w:eastAsia="en-US"/>
              </w:rPr>
              <w:t>180,0</w:t>
            </w:r>
          </w:p>
        </w:tc>
        <w:tc>
          <w:tcPr>
            <w:tcW w:w="208" w:type="pct"/>
            <w:tcBorders>
              <w:top w:val="single" w:sz="4" w:space="0" w:color="auto"/>
              <w:left w:val="single" w:sz="4" w:space="0" w:color="auto"/>
              <w:bottom w:val="single" w:sz="4" w:space="0" w:color="auto"/>
              <w:right w:val="single" w:sz="4" w:space="0" w:color="auto"/>
            </w:tcBorders>
          </w:tcPr>
          <w:p w14:paraId="41D844B7" w14:textId="77777777" w:rsidR="000E740C" w:rsidRPr="005B6025" w:rsidRDefault="000E740C" w:rsidP="00AD1EE6">
            <w:pPr>
              <w:autoSpaceDE w:val="0"/>
              <w:autoSpaceDN w:val="0"/>
              <w:adjustRightInd w:val="0"/>
              <w:spacing w:line="230" w:lineRule="auto"/>
              <w:jc w:val="center"/>
              <w:rPr>
                <w:kern w:val="2"/>
                <w:lang w:eastAsia="en-US"/>
              </w:rPr>
            </w:pPr>
            <w:r>
              <w:rPr>
                <w:kern w:val="2"/>
                <w:lang w:eastAsia="en-US"/>
              </w:rPr>
              <w:t>0</w:t>
            </w:r>
            <w:r w:rsidRPr="005B6025">
              <w:rPr>
                <w:kern w:val="2"/>
                <w:lang w:eastAsia="en-US"/>
              </w:rPr>
              <w:t>,0</w:t>
            </w:r>
          </w:p>
        </w:tc>
        <w:tc>
          <w:tcPr>
            <w:tcW w:w="226" w:type="pct"/>
            <w:tcBorders>
              <w:top w:val="single" w:sz="4" w:space="0" w:color="auto"/>
              <w:left w:val="single" w:sz="4" w:space="0" w:color="auto"/>
              <w:bottom w:val="single" w:sz="4" w:space="0" w:color="auto"/>
              <w:right w:val="single" w:sz="4" w:space="0" w:color="auto"/>
            </w:tcBorders>
          </w:tcPr>
          <w:p w14:paraId="20D0EB7C" w14:textId="77777777" w:rsidR="000E740C" w:rsidRDefault="000E740C" w:rsidP="00AD1EE6">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09E6C712" w14:textId="77777777" w:rsidR="000E740C" w:rsidRDefault="000E740C" w:rsidP="00AD1EE6">
            <w:r>
              <w:t>24,5</w:t>
            </w:r>
          </w:p>
        </w:tc>
        <w:tc>
          <w:tcPr>
            <w:tcW w:w="187" w:type="pct"/>
            <w:tcBorders>
              <w:top w:val="single" w:sz="4" w:space="0" w:color="auto"/>
              <w:left w:val="single" w:sz="4" w:space="0" w:color="auto"/>
              <w:bottom w:val="single" w:sz="4" w:space="0" w:color="auto"/>
              <w:right w:val="single" w:sz="4" w:space="0" w:color="auto"/>
            </w:tcBorders>
          </w:tcPr>
          <w:p w14:paraId="756FBAE7" w14:textId="77777777" w:rsidR="000E740C" w:rsidRDefault="000E740C" w:rsidP="00AD1EE6">
            <w:pPr>
              <w:jc w:val="center"/>
            </w:pPr>
            <w:r>
              <w:rPr>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5A62270D" w14:textId="77777777" w:rsidR="000E740C" w:rsidRDefault="000E740C" w:rsidP="00AD1EE6">
            <w:pPr>
              <w:jc w:val="center"/>
            </w:pPr>
            <w:r>
              <w:rPr>
                <w:kern w:val="2"/>
                <w:lang w:eastAsia="en-US"/>
              </w:rPr>
              <w:t>25</w:t>
            </w:r>
            <w:r w:rsidRPr="003C0425">
              <w:rPr>
                <w:kern w:val="2"/>
                <w:lang w:eastAsia="en-US"/>
              </w:rPr>
              <w:t>,0</w:t>
            </w:r>
          </w:p>
        </w:tc>
        <w:tc>
          <w:tcPr>
            <w:tcW w:w="211" w:type="pct"/>
            <w:tcBorders>
              <w:top w:val="single" w:sz="4" w:space="0" w:color="auto"/>
              <w:left w:val="single" w:sz="4" w:space="0" w:color="auto"/>
              <w:bottom w:val="single" w:sz="4" w:space="0" w:color="auto"/>
              <w:right w:val="single" w:sz="4" w:space="0" w:color="auto"/>
            </w:tcBorders>
          </w:tcPr>
          <w:p w14:paraId="028116BC" w14:textId="77777777" w:rsidR="000E740C" w:rsidRDefault="000E740C" w:rsidP="00AD1EE6">
            <w:pPr>
              <w:jc w:val="center"/>
            </w:pPr>
            <w:r>
              <w:rPr>
                <w:kern w:val="2"/>
                <w:lang w:eastAsia="en-US"/>
              </w:rPr>
              <w:t>25</w:t>
            </w:r>
            <w:r w:rsidRPr="003C0425">
              <w:rPr>
                <w:kern w:val="2"/>
                <w:lang w:eastAsia="en-US"/>
              </w:rPr>
              <w:t>,0</w:t>
            </w:r>
          </w:p>
        </w:tc>
        <w:tc>
          <w:tcPr>
            <w:tcW w:w="210" w:type="pct"/>
            <w:tcBorders>
              <w:top w:val="single" w:sz="4" w:space="0" w:color="auto"/>
              <w:left w:val="single" w:sz="4" w:space="0" w:color="auto"/>
              <w:bottom w:val="single" w:sz="4" w:space="0" w:color="auto"/>
              <w:right w:val="single" w:sz="4" w:space="0" w:color="auto"/>
            </w:tcBorders>
          </w:tcPr>
          <w:p w14:paraId="2D51EB30" w14:textId="77777777" w:rsidR="000E740C" w:rsidRDefault="000E740C" w:rsidP="00AD1EE6">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3AB84F75" w14:textId="77777777" w:rsidR="000E740C" w:rsidRDefault="000E740C" w:rsidP="00AD1EE6">
            <w:pPr>
              <w:jc w:val="center"/>
            </w:pPr>
            <w:r w:rsidRPr="003C0425">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4BCCFCC4" w14:textId="77777777" w:rsidR="000E740C" w:rsidRDefault="000E740C" w:rsidP="00AD1EE6">
            <w:pPr>
              <w:jc w:val="center"/>
            </w:pPr>
            <w:r w:rsidRPr="003C0425">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1209CD10" w14:textId="77777777" w:rsidR="000E740C" w:rsidRDefault="000E740C" w:rsidP="00AD1EE6">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D0C9AD5" w14:textId="77777777" w:rsidR="000E740C" w:rsidRDefault="000E740C" w:rsidP="00AD1EE6">
            <w:pPr>
              <w:jc w:val="center"/>
            </w:pPr>
            <w:r w:rsidRPr="003C0425">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079CA3D1" w14:textId="77777777" w:rsidR="000E740C" w:rsidRDefault="000E740C" w:rsidP="00AD1EE6">
            <w:pPr>
              <w:jc w:val="center"/>
            </w:pPr>
            <w:r w:rsidRPr="003C0425">
              <w:rPr>
                <w:kern w:val="2"/>
                <w:lang w:eastAsia="en-US"/>
              </w:rPr>
              <w:t>10,0</w:t>
            </w:r>
          </w:p>
        </w:tc>
      </w:tr>
      <w:tr w:rsidR="000E740C" w:rsidRPr="001034E9" w14:paraId="3F2357CE" w14:textId="77777777" w:rsidTr="00AD1EE6">
        <w:trPr>
          <w:jc w:val="center"/>
        </w:trPr>
        <w:tc>
          <w:tcPr>
            <w:tcW w:w="165" w:type="pct"/>
            <w:tcBorders>
              <w:left w:val="single" w:sz="4" w:space="0" w:color="auto"/>
              <w:right w:val="single" w:sz="4" w:space="0" w:color="auto"/>
            </w:tcBorders>
          </w:tcPr>
          <w:p w14:paraId="3CAF9E29" w14:textId="77777777" w:rsidR="000E740C" w:rsidRPr="001034E9" w:rsidRDefault="000E740C" w:rsidP="00AD1EE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38536B2E" w14:textId="77777777" w:rsidR="000E740C" w:rsidRPr="001034E9" w:rsidRDefault="000E740C" w:rsidP="00AD1EE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734386D8" w14:textId="77777777" w:rsidR="000E740C" w:rsidRPr="001034E9" w:rsidRDefault="000E740C" w:rsidP="00AD1EE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00990316" w14:textId="77777777" w:rsidR="000E740C" w:rsidRPr="001034E9" w:rsidRDefault="000E740C" w:rsidP="00AD1EE6">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091804CA" w14:textId="77777777" w:rsidR="000E740C" w:rsidRPr="001034E9" w:rsidRDefault="000E740C" w:rsidP="00AD1EE6">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797C69C9" w14:textId="77777777" w:rsidR="000E740C" w:rsidRPr="001034E9" w:rsidRDefault="000E740C" w:rsidP="00AD1EE6">
            <w:pPr>
              <w:spacing w:line="230" w:lineRule="auto"/>
              <w:jc w:val="center"/>
              <w:rPr>
                <w:spacing w:val="-22"/>
                <w:kern w:val="2"/>
              </w:rPr>
            </w:pPr>
            <w:r>
              <w:rPr>
                <w:spacing w:val="-22"/>
                <w:kern w:val="2"/>
              </w:rPr>
              <w:t>05100</w:t>
            </w:r>
            <w:r w:rsidRPr="005D1DD9">
              <w:rPr>
                <w:snapToGrid w:val="0"/>
                <w:color w:val="000000" w:themeColor="text1"/>
                <w:szCs w:val="28"/>
              </w:rPr>
              <w:t>24450</w:t>
            </w:r>
          </w:p>
        </w:tc>
        <w:tc>
          <w:tcPr>
            <w:tcW w:w="142" w:type="pct"/>
            <w:tcBorders>
              <w:top w:val="single" w:sz="4" w:space="0" w:color="auto"/>
              <w:left w:val="single" w:sz="4" w:space="0" w:color="auto"/>
              <w:bottom w:val="single" w:sz="4" w:space="0" w:color="auto"/>
              <w:right w:val="single" w:sz="4" w:space="0" w:color="auto"/>
            </w:tcBorders>
          </w:tcPr>
          <w:p w14:paraId="34F33666" w14:textId="77777777" w:rsidR="000E740C" w:rsidRPr="001034E9" w:rsidRDefault="000E740C" w:rsidP="00AD1EE6">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17AB859" w14:textId="77777777" w:rsidR="000E740C" w:rsidRPr="001034E9" w:rsidRDefault="000E740C" w:rsidP="00AD1EE6">
            <w:pPr>
              <w:jc w:val="center"/>
              <w:rPr>
                <w:spacing w:val="-22"/>
                <w:kern w:val="2"/>
                <w:lang w:eastAsia="en-US"/>
              </w:rPr>
            </w:pPr>
            <w:r>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0BFF319C" w14:textId="77777777" w:rsidR="000E740C" w:rsidRDefault="000E740C" w:rsidP="00AD1EE6">
            <w:pPr>
              <w:jc w:val="center"/>
            </w:pPr>
            <w:r>
              <w:rPr>
                <w:spacing w:val="-22"/>
                <w:kern w:val="2"/>
                <w:lang w:eastAsia="en-US"/>
              </w:rPr>
              <w:t>4</w:t>
            </w: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581EEA23" w14:textId="77777777" w:rsidR="000E740C" w:rsidRDefault="000E740C" w:rsidP="00AD1EE6">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350930F5" w14:textId="77777777" w:rsidR="000E740C" w:rsidRDefault="000E740C" w:rsidP="00AD1EE6">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3CA80497" w14:textId="77777777" w:rsidR="000E740C" w:rsidRDefault="000E740C" w:rsidP="00AD1EE6">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14C4E9AD" w14:textId="77777777" w:rsidR="000E740C" w:rsidRDefault="000E740C" w:rsidP="00AD1EE6">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61455D00" w14:textId="77777777" w:rsidR="000E740C" w:rsidRDefault="000E740C" w:rsidP="00AD1EE6">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3D0DA9F5" w14:textId="77777777" w:rsidR="000E740C" w:rsidRDefault="000E740C" w:rsidP="00AD1EE6">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03DF77E" w14:textId="77777777" w:rsidR="000E740C" w:rsidRDefault="000E740C" w:rsidP="00AD1EE6">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744C6E4B" w14:textId="77777777" w:rsidR="000E740C" w:rsidRDefault="000E740C" w:rsidP="00AD1EE6">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33302510" w14:textId="77777777" w:rsidR="000E740C" w:rsidRDefault="000E740C" w:rsidP="00AD1EE6">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90AAD5A" w14:textId="77777777" w:rsidR="000E740C" w:rsidRDefault="000E740C" w:rsidP="00AD1EE6">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09A94E09" w14:textId="77777777" w:rsidR="000E740C" w:rsidRDefault="000E740C" w:rsidP="00AD1EE6">
            <w:pPr>
              <w:jc w:val="center"/>
            </w:pPr>
            <w:r w:rsidRPr="00F26FDE">
              <w:rPr>
                <w:spacing w:val="-22"/>
                <w:kern w:val="2"/>
                <w:lang w:eastAsia="en-US"/>
              </w:rPr>
              <w:t>0,0</w:t>
            </w:r>
          </w:p>
        </w:tc>
      </w:tr>
      <w:tr w:rsidR="000E740C" w:rsidRPr="001034E9" w14:paraId="7868C220" w14:textId="77777777" w:rsidTr="00AD1EE6">
        <w:trPr>
          <w:jc w:val="center"/>
        </w:trPr>
        <w:tc>
          <w:tcPr>
            <w:tcW w:w="165" w:type="pct"/>
            <w:tcBorders>
              <w:left w:val="single" w:sz="4" w:space="0" w:color="auto"/>
              <w:right w:val="single" w:sz="4" w:space="0" w:color="auto"/>
            </w:tcBorders>
          </w:tcPr>
          <w:p w14:paraId="49EC5DF1" w14:textId="77777777" w:rsidR="000E740C" w:rsidRDefault="000E740C" w:rsidP="00AD1EE6">
            <w:pPr>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0BDCB3CE" w14:textId="77777777" w:rsidR="000E740C" w:rsidRPr="00FF13B4" w:rsidRDefault="000E740C" w:rsidP="00AD1EE6">
            <w:pPr>
              <w:pStyle w:val="ConsPlusCell"/>
              <w:rPr>
                <w:rFonts w:ascii="Times New Roman" w:hAnsi="Times New Roman" w:cs="Times New Roman"/>
                <w:kern w:val="2"/>
                <w:lang w:eastAsia="en-US"/>
              </w:rPr>
            </w:pPr>
            <w:r w:rsidRPr="00FF13B4">
              <w:rPr>
                <w:rFonts w:ascii="Times New Roman" w:hAnsi="Times New Roman" w:cs="Times New Roman"/>
                <w:kern w:val="2"/>
                <w:lang w:eastAsia="en-US"/>
              </w:rPr>
              <w:t xml:space="preserve">Основное мероприятие 1.4. </w:t>
            </w:r>
          </w:p>
          <w:p w14:paraId="2CEAA3BA" w14:textId="77777777" w:rsidR="000E740C" w:rsidRPr="001034E9" w:rsidRDefault="000E740C" w:rsidP="00AD1EE6">
            <w:pPr>
              <w:autoSpaceDE w:val="0"/>
              <w:autoSpaceDN w:val="0"/>
              <w:adjustRightInd w:val="0"/>
              <w:spacing w:line="230" w:lineRule="auto"/>
              <w:rPr>
                <w:spacing w:val="-6"/>
                <w:kern w:val="2"/>
                <w:lang w:eastAsia="en-US"/>
              </w:rPr>
            </w:pPr>
            <w:r w:rsidRPr="00FF13B4">
              <w:rPr>
                <w:kern w:val="2"/>
                <w:lang w:eastAsia="en-US"/>
              </w:rPr>
              <w:t xml:space="preserve">Расходы на реализацию </w:t>
            </w:r>
            <w:r w:rsidRPr="00FF13B4">
              <w:rPr>
                <w:kern w:val="2"/>
                <w:lang w:eastAsia="en-US"/>
              </w:rPr>
              <w:lastRenderedPageBreak/>
              <w:t>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4097F1C2" w14:textId="77777777" w:rsidR="000E740C" w:rsidRDefault="000E740C" w:rsidP="00AD1EE6">
            <w:pPr>
              <w:autoSpaceDE w:val="0"/>
              <w:autoSpaceDN w:val="0"/>
              <w:adjustRightInd w:val="0"/>
              <w:spacing w:line="230" w:lineRule="auto"/>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0227B7E" w14:textId="77777777" w:rsidR="000E740C" w:rsidRDefault="000E740C" w:rsidP="00AD1EE6">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65E84658" w14:textId="77777777" w:rsidR="000E740C" w:rsidRPr="001034E9" w:rsidRDefault="000E740C" w:rsidP="00AD1EE6">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1ADF994E" w14:textId="77777777" w:rsidR="000E740C" w:rsidRPr="001034E9" w:rsidRDefault="000E740C" w:rsidP="00AD1EE6">
            <w:pPr>
              <w:spacing w:line="230" w:lineRule="auto"/>
              <w:jc w:val="center"/>
              <w:rPr>
                <w:spacing w:val="-22"/>
                <w:kern w:val="2"/>
              </w:rPr>
            </w:pPr>
            <w:r>
              <w:rPr>
                <w:spacing w:val="-22"/>
                <w:kern w:val="2"/>
              </w:rPr>
              <w:t>05100</w:t>
            </w:r>
            <w:r>
              <w:rPr>
                <w:snapToGrid w:val="0"/>
                <w:color w:val="000000" w:themeColor="text1"/>
                <w:szCs w:val="28"/>
              </w:rPr>
              <w:t>24620</w:t>
            </w:r>
          </w:p>
        </w:tc>
        <w:tc>
          <w:tcPr>
            <w:tcW w:w="142" w:type="pct"/>
            <w:tcBorders>
              <w:top w:val="single" w:sz="4" w:space="0" w:color="auto"/>
              <w:left w:val="single" w:sz="4" w:space="0" w:color="auto"/>
              <w:bottom w:val="single" w:sz="4" w:space="0" w:color="auto"/>
              <w:right w:val="single" w:sz="4" w:space="0" w:color="auto"/>
            </w:tcBorders>
          </w:tcPr>
          <w:p w14:paraId="0F08F811" w14:textId="77777777" w:rsidR="000E740C" w:rsidRPr="001034E9" w:rsidRDefault="000E740C" w:rsidP="00AD1EE6">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66215687" w14:textId="77777777" w:rsidR="000E740C" w:rsidRDefault="000E740C" w:rsidP="00AD1EE6">
            <w:pPr>
              <w:jc w:val="center"/>
              <w:rPr>
                <w:spacing w:val="-22"/>
                <w:kern w:val="2"/>
                <w:lang w:eastAsia="en-US"/>
              </w:rPr>
            </w:pPr>
            <w:r>
              <w:rPr>
                <w:spacing w:val="-22"/>
                <w:kern w:val="2"/>
                <w:lang w:eastAsia="en-US"/>
              </w:rPr>
              <w:t>234,1</w:t>
            </w:r>
          </w:p>
        </w:tc>
        <w:tc>
          <w:tcPr>
            <w:tcW w:w="208" w:type="pct"/>
            <w:tcBorders>
              <w:top w:val="single" w:sz="4" w:space="0" w:color="auto"/>
              <w:left w:val="single" w:sz="4" w:space="0" w:color="auto"/>
              <w:bottom w:val="single" w:sz="4" w:space="0" w:color="auto"/>
              <w:right w:val="single" w:sz="4" w:space="0" w:color="auto"/>
            </w:tcBorders>
          </w:tcPr>
          <w:p w14:paraId="28015548" w14:textId="77777777" w:rsidR="000E740C" w:rsidRPr="00F26FDE" w:rsidRDefault="000E740C" w:rsidP="00AD1EE6">
            <w:pPr>
              <w:jc w:val="center"/>
              <w:rPr>
                <w:spacing w:val="-22"/>
                <w:kern w:val="2"/>
                <w:lang w:eastAsia="en-US"/>
              </w:rPr>
            </w:pPr>
            <w:r w:rsidRPr="0014765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563175A2" w14:textId="77777777" w:rsidR="000E740C" w:rsidRPr="00F26FDE" w:rsidRDefault="000E740C" w:rsidP="00AD1EE6">
            <w:pPr>
              <w:jc w:val="center"/>
              <w:rPr>
                <w:spacing w:val="-22"/>
                <w:kern w:val="2"/>
                <w:lang w:eastAsia="en-US"/>
              </w:rPr>
            </w:pPr>
            <w:r w:rsidRPr="0014765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427AB6D2" w14:textId="77777777" w:rsidR="000E740C" w:rsidRPr="00F26FDE" w:rsidRDefault="000E740C" w:rsidP="00AD1EE6">
            <w:pPr>
              <w:jc w:val="center"/>
              <w:rPr>
                <w:spacing w:val="-22"/>
                <w:kern w:val="2"/>
                <w:lang w:eastAsia="en-US"/>
              </w:rPr>
            </w:pPr>
            <w:r>
              <w:rPr>
                <w:spacing w:val="-22"/>
                <w:kern w:val="2"/>
                <w:lang w:eastAsia="en-US"/>
              </w:rPr>
              <w:t>133,1</w:t>
            </w:r>
          </w:p>
        </w:tc>
        <w:tc>
          <w:tcPr>
            <w:tcW w:w="187" w:type="pct"/>
            <w:tcBorders>
              <w:top w:val="single" w:sz="4" w:space="0" w:color="auto"/>
              <w:left w:val="single" w:sz="4" w:space="0" w:color="auto"/>
              <w:bottom w:val="single" w:sz="4" w:space="0" w:color="auto"/>
              <w:right w:val="single" w:sz="4" w:space="0" w:color="auto"/>
            </w:tcBorders>
          </w:tcPr>
          <w:p w14:paraId="78C47080" w14:textId="77777777" w:rsidR="000E740C" w:rsidRPr="00F26FDE" w:rsidRDefault="000E740C" w:rsidP="00AD1EE6">
            <w:pPr>
              <w:jc w:val="center"/>
              <w:rPr>
                <w:spacing w:val="-22"/>
                <w:kern w:val="2"/>
                <w:lang w:eastAsia="en-US"/>
              </w:rPr>
            </w:pPr>
            <w:r>
              <w:rPr>
                <w:spacing w:val="-22"/>
                <w:kern w:val="2"/>
                <w:lang w:eastAsia="en-US"/>
              </w:rPr>
              <w:t>110,4</w:t>
            </w:r>
          </w:p>
        </w:tc>
        <w:tc>
          <w:tcPr>
            <w:tcW w:w="241" w:type="pct"/>
            <w:tcBorders>
              <w:top w:val="single" w:sz="4" w:space="0" w:color="auto"/>
              <w:left w:val="single" w:sz="4" w:space="0" w:color="auto"/>
              <w:bottom w:val="single" w:sz="4" w:space="0" w:color="auto"/>
              <w:right w:val="single" w:sz="4" w:space="0" w:color="auto"/>
            </w:tcBorders>
          </w:tcPr>
          <w:p w14:paraId="231CD304"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3D80550"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3150A521"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7DDBBF5F"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72499E4A"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0D4A639D"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79DC32B5" w14:textId="77777777" w:rsidR="000E740C" w:rsidRPr="00F26FDE" w:rsidRDefault="000E740C" w:rsidP="00AD1EE6">
            <w:pPr>
              <w:jc w:val="center"/>
              <w:rPr>
                <w:spacing w:val="-22"/>
                <w:kern w:val="2"/>
                <w:lang w:eastAsia="en-US"/>
              </w:rPr>
            </w:pPr>
            <w:r w:rsidRPr="00241442">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0F923E32" w14:textId="77777777" w:rsidR="000E740C" w:rsidRPr="00F26FDE" w:rsidRDefault="000E740C" w:rsidP="00AD1EE6">
            <w:pPr>
              <w:jc w:val="center"/>
              <w:rPr>
                <w:spacing w:val="-22"/>
                <w:kern w:val="2"/>
                <w:lang w:eastAsia="en-US"/>
              </w:rPr>
            </w:pPr>
            <w:r w:rsidRPr="00241442">
              <w:rPr>
                <w:spacing w:val="-22"/>
                <w:kern w:val="2"/>
                <w:lang w:eastAsia="en-US"/>
              </w:rPr>
              <w:t>0,0</w:t>
            </w:r>
          </w:p>
        </w:tc>
      </w:tr>
      <w:tr w:rsidR="000E740C" w:rsidRPr="001034E9" w14:paraId="309F080E" w14:textId="77777777" w:rsidTr="00AD1EE6">
        <w:trPr>
          <w:jc w:val="center"/>
        </w:trPr>
        <w:tc>
          <w:tcPr>
            <w:tcW w:w="165" w:type="pct"/>
            <w:tcBorders>
              <w:left w:val="single" w:sz="4" w:space="0" w:color="auto"/>
              <w:right w:val="single" w:sz="4" w:space="0" w:color="auto"/>
            </w:tcBorders>
          </w:tcPr>
          <w:p w14:paraId="65EC4E24" w14:textId="77777777" w:rsidR="000E740C" w:rsidRDefault="000E740C" w:rsidP="00AD1EE6">
            <w:pPr>
              <w:autoSpaceDE w:val="0"/>
              <w:autoSpaceDN w:val="0"/>
              <w:adjustRightInd w:val="0"/>
              <w:jc w:val="center"/>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14:paraId="357EB97C" w14:textId="77777777" w:rsidR="000E740C" w:rsidRDefault="000E740C" w:rsidP="00AD1EE6">
            <w:pPr>
              <w:pStyle w:val="ConsPlusCell"/>
              <w:rPr>
                <w:rFonts w:ascii="Times New Roman" w:hAnsi="Times New Roman" w:cs="Times New Roman"/>
                <w:kern w:val="2"/>
                <w:lang w:eastAsia="en-US"/>
              </w:rPr>
            </w:pPr>
            <w:r>
              <w:rPr>
                <w:rFonts w:ascii="Times New Roman" w:hAnsi="Times New Roman" w:cs="Times New Roman"/>
                <w:kern w:val="2"/>
                <w:lang w:eastAsia="en-US"/>
              </w:rPr>
              <w:t>Основное мероприятие 1.5</w:t>
            </w:r>
          </w:p>
          <w:p w14:paraId="599E8DEE" w14:textId="77777777" w:rsidR="000E740C" w:rsidRPr="003905AA" w:rsidRDefault="000E740C" w:rsidP="00AD1EE6">
            <w:pPr>
              <w:pStyle w:val="ConsPlusCell"/>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Расходы на реализацию инициативных проектов </w:t>
            </w:r>
          </w:p>
        </w:tc>
        <w:tc>
          <w:tcPr>
            <w:tcW w:w="632" w:type="pct"/>
            <w:tcBorders>
              <w:top w:val="single" w:sz="4" w:space="0" w:color="auto"/>
              <w:left w:val="single" w:sz="4" w:space="0" w:color="auto"/>
              <w:bottom w:val="single" w:sz="4" w:space="0" w:color="auto"/>
              <w:right w:val="single" w:sz="4" w:space="0" w:color="auto"/>
            </w:tcBorders>
          </w:tcPr>
          <w:p w14:paraId="32B7D308" w14:textId="77777777" w:rsidR="000E740C" w:rsidRDefault="000E740C" w:rsidP="00AD1EE6">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51279F24" w14:textId="77777777" w:rsidR="000E740C" w:rsidRDefault="000E740C" w:rsidP="00AD1EE6">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810FB9F" w14:textId="77777777" w:rsidR="000E740C" w:rsidRDefault="000E740C" w:rsidP="00AD1EE6">
            <w:pPr>
              <w:spacing w:line="230" w:lineRule="auto"/>
              <w:jc w:val="center"/>
              <w:rPr>
                <w:spacing w:val="-22"/>
                <w:kern w:val="2"/>
              </w:rPr>
            </w:pPr>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3E91F0E8" w14:textId="77777777" w:rsidR="000E740C" w:rsidRDefault="000E740C" w:rsidP="00AD1EE6">
            <w:pPr>
              <w:spacing w:line="230" w:lineRule="auto"/>
              <w:jc w:val="center"/>
              <w:rPr>
                <w:spacing w:val="-22"/>
                <w:kern w:val="2"/>
              </w:rPr>
            </w:pPr>
            <w:r>
              <w:rPr>
                <w:spacing w:val="-22"/>
                <w:kern w:val="2"/>
              </w:rPr>
              <w:t>0510074640</w:t>
            </w:r>
          </w:p>
        </w:tc>
        <w:tc>
          <w:tcPr>
            <w:tcW w:w="142" w:type="pct"/>
            <w:tcBorders>
              <w:top w:val="single" w:sz="4" w:space="0" w:color="auto"/>
              <w:left w:val="single" w:sz="4" w:space="0" w:color="auto"/>
              <w:bottom w:val="single" w:sz="4" w:space="0" w:color="auto"/>
              <w:right w:val="single" w:sz="4" w:space="0" w:color="auto"/>
            </w:tcBorders>
          </w:tcPr>
          <w:p w14:paraId="7FD3CEB7" w14:textId="77777777" w:rsidR="000E740C" w:rsidRDefault="000E740C" w:rsidP="00AD1EE6">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BAE4BE5" w14:textId="77777777" w:rsidR="000E740C" w:rsidRDefault="000E740C" w:rsidP="00AD1EE6">
            <w:pPr>
              <w:jc w:val="center"/>
              <w:rPr>
                <w:spacing w:val="-22"/>
                <w:kern w:val="2"/>
                <w:lang w:eastAsia="en-US"/>
              </w:rPr>
            </w:pPr>
            <w:r>
              <w:rPr>
                <w:spacing w:val="-22"/>
                <w:kern w:val="2"/>
                <w:lang w:eastAsia="en-US"/>
              </w:rPr>
              <w:t>3941,3</w:t>
            </w:r>
          </w:p>
        </w:tc>
        <w:tc>
          <w:tcPr>
            <w:tcW w:w="208" w:type="pct"/>
            <w:tcBorders>
              <w:top w:val="single" w:sz="4" w:space="0" w:color="auto"/>
              <w:left w:val="single" w:sz="4" w:space="0" w:color="auto"/>
              <w:bottom w:val="single" w:sz="4" w:space="0" w:color="auto"/>
              <w:right w:val="single" w:sz="4" w:space="0" w:color="auto"/>
            </w:tcBorders>
          </w:tcPr>
          <w:p w14:paraId="68A2957D" w14:textId="77777777" w:rsidR="000E740C" w:rsidRPr="0014765B" w:rsidRDefault="000E740C" w:rsidP="00AD1EE6">
            <w:pPr>
              <w:jc w:val="center"/>
              <w:rPr>
                <w:spacing w:val="-22"/>
                <w:kern w:val="2"/>
                <w:lang w:eastAsia="en-US"/>
              </w:rPr>
            </w:pPr>
            <w:r>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404DBBA5" w14:textId="77777777" w:rsidR="000E740C" w:rsidRPr="0014765B" w:rsidRDefault="000E740C" w:rsidP="00AD1EE6">
            <w:pPr>
              <w:jc w:val="center"/>
              <w:rPr>
                <w:spacing w:val="-22"/>
                <w:kern w:val="2"/>
                <w:lang w:eastAsia="en-US"/>
              </w:rPr>
            </w:pPr>
            <w:r>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01247D9D" w14:textId="77777777" w:rsidR="000E740C" w:rsidRDefault="000E740C" w:rsidP="00AD1EE6">
            <w:pPr>
              <w:jc w:val="center"/>
              <w:rPr>
                <w:spacing w:val="-22"/>
                <w:kern w:val="2"/>
                <w:lang w:eastAsia="en-US"/>
              </w:rPr>
            </w:pPr>
            <w:r>
              <w:rPr>
                <w:spacing w:val="-22"/>
                <w:kern w:val="2"/>
                <w:lang w:eastAsia="en-US"/>
              </w:rPr>
              <w:t>2668,9</w:t>
            </w:r>
          </w:p>
        </w:tc>
        <w:tc>
          <w:tcPr>
            <w:tcW w:w="187" w:type="pct"/>
            <w:tcBorders>
              <w:top w:val="single" w:sz="4" w:space="0" w:color="auto"/>
              <w:left w:val="single" w:sz="4" w:space="0" w:color="auto"/>
              <w:bottom w:val="single" w:sz="4" w:space="0" w:color="auto"/>
              <w:right w:val="single" w:sz="4" w:space="0" w:color="auto"/>
            </w:tcBorders>
          </w:tcPr>
          <w:p w14:paraId="6FF3AD40" w14:textId="77777777" w:rsidR="000E740C" w:rsidRPr="00241442" w:rsidRDefault="000E740C" w:rsidP="00AD1EE6">
            <w:pPr>
              <w:jc w:val="center"/>
              <w:rPr>
                <w:spacing w:val="-22"/>
                <w:kern w:val="2"/>
                <w:lang w:eastAsia="en-US"/>
              </w:rPr>
            </w:pPr>
            <w:r>
              <w:rPr>
                <w:spacing w:val="-22"/>
                <w:kern w:val="2"/>
                <w:lang w:eastAsia="en-US"/>
              </w:rPr>
              <w:t>1272,4</w:t>
            </w:r>
          </w:p>
        </w:tc>
        <w:tc>
          <w:tcPr>
            <w:tcW w:w="241" w:type="pct"/>
            <w:tcBorders>
              <w:top w:val="single" w:sz="4" w:space="0" w:color="auto"/>
              <w:left w:val="single" w:sz="4" w:space="0" w:color="auto"/>
              <w:bottom w:val="single" w:sz="4" w:space="0" w:color="auto"/>
              <w:right w:val="single" w:sz="4" w:space="0" w:color="auto"/>
            </w:tcBorders>
          </w:tcPr>
          <w:p w14:paraId="724A5973" w14:textId="77777777" w:rsidR="000E740C" w:rsidRPr="00241442" w:rsidRDefault="000E740C" w:rsidP="00AD1EE6">
            <w:pPr>
              <w:jc w:val="center"/>
              <w:rPr>
                <w:spacing w:val="-22"/>
                <w:kern w:val="2"/>
                <w:lang w:eastAsia="en-US"/>
              </w:rPr>
            </w:pPr>
            <w:r>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956770E" w14:textId="77777777" w:rsidR="000E740C" w:rsidRPr="00241442" w:rsidRDefault="000E740C" w:rsidP="00AD1EE6">
            <w:pPr>
              <w:jc w:val="center"/>
              <w:rPr>
                <w:spacing w:val="-22"/>
                <w:kern w:val="2"/>
                <w:lang w:eastAsia="en-US"/>
              </w:rPr>
            </w:pPr>
            <w:r>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75222BAD" w14:textId="77777777" w:rsidR="000E740C" w:rsidRPr="00241442" w:rsidRDefault="000E740C" w:rsidP="00AD1EE6">
            <w:pPr>
              <w:jc w:val="center"/>
              <w:rPr>
                <w:spacing w:val="-22"/>
                <w:kern w:val="2"/>
                <w:lang w:eastAsia="en-US"/>
              </w:rPr>
            </w:pPr>
            <w:r>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AF272A6" w14:textId="77777777" w:rsidR="000E740C" w:rsidRPr="00241442" w:rsidRDefault="000E740C" w:rsidP="00AD1EE6">
            <w:pPr>
              <w:jc w:val="center"/>
              <w:rPr>
                <w:spacing w:val="-22"/>
                <w:kern w:val="2"/>
                <w:lang w:eastAsia="en-US"/>
              </w:rPr>
            </w:pPr>
            <w:r>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2252C3D" w14:textId="77777777" w:rsidR="000E740C" w:rsidRPr="00241442" w:rsidRDefault="000E740C" w:rsidP="00AD1EE6">
            <w:pPr>
              <w:jc w:val="center"/>
              <w:rPr>
                <w:spacing w:val="-22"/>
                <w:kern w:val="2"/>
                <w:lang w:eastAsia="en-US"/>
              </w:rPr>
            </w:pPr>
            <w:r>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671EE325" w14:textId="77777777" w:rsidR="000E740C" w:rsidRPr="00241442" w:rsidRDefault="000E740C" w:rsidP="00AD1EE6">
            <w:pPr>
              <w:jc w:val="center"/>
              <w:rPr>
                <w:spacing w:val="-22"/>
                <w:kern w:val="2"/>
                <w:lang w:eastAsia="en-US"/>
              </w:rPr>
            </w:pPr>
            <w:r>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6FCEB1F" w14:textId="77777777" w:rsidR="000E740C" w:rsidRPr="00241442" w:rsidRDefault="000E740C" w:rsidP="00AD1EE6">
            <w:pPr>
              <w:jc w:val="center"/>
              <w:rPr>
                <w:spacing w:val="-22"/>
                <w:kern w:val="2"/>
                <w:lang w:eastAsia="en-US"/>
              </w:rPr>
            </w:pPr>
            <w:r>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4FD4C539" w14:textId="77777777" w:rsidR="000E740C" w:rsidRPr="00241442" w:rsidRDefault="000E740C" w:rsidP="00AD1EE6">
            <w:pPr>
              <w:jc w:val="center"/>
              <w:rPr>
                <w:spacing w:val="-22"/>
                <w:kern w:val="2"/>
                <w:lang w:eastAsia="en-US"/>
              </w:rPr>
            </w:pPr>
            <w:r>
              <w:rPr>
                <w:spacing w:val="-22"/>
                <w:kern w:val="2"/>
                <w:lang w:eastAsia="en-US"/>
              </w:rPr>
              <w:t>0,0</w:t>
            </w:r>
          </w:p>
        </w:tc>
      </w:tr>
    </w:tbl>
    <w:p w14:paraId="6004CD96" w14:textId="77777777" w:rsidR="000E740C" w:rsidRPr="00921101" w:rsidRDefault="000E740C" w:rsidP="000E740C">
      <w:pPr>
        <w:autoSpaceDE w:val="0"/>
        <w:autoSpaceDN w:val="0"/>
        <w:adjustRightInd w:val="0"/>
        <w:spacing w:line="230" w:lineRule="auto"/>
        <w:jc w:val="both"/>
        <w:rPr>
          <w:kern w:val="2"/>
          <w:sz w:val="28"/>
          <w:szCs w:val="28"/>
          <w:lang w:eastAsia="en-US"/>
        </w:rPr>
      </w:pPr>
    </w:p>
    <w:p w14:paraId="334FDECA" w14:textId="77777777" w:rsidR="000E740C" w:rsidRDefault="000E740C" w:rsidP="000E740C">
      <w:pPr>
        <w:autoSpaceDE w:val="0"/>
        <w:autoSpaceDN w:val="0"/>
        <w:adjustRightInd w:val="0"/>
        <w:jc w:val="right"/>
        <w:rPr>
          <w:bCs/>
          <w:kern w:val="2"/>
          <w:sz w:val="26"/>
          <w:szCs w:val="26"/>
        </w:rPr>
      </w:pPr>
    </w:p>
    <w:p w14:paraId="1A22C96C" w14:textId="77777777" w:rsidR="000E740C" w:rsidRDefault="000E740C" w:rsidP="000E740C">
      <w:pPr>
        <w:autoSpaceDE w:val="0"/>
        <w:autoSpaceDN w:val="0"/>
        <w:adjustRightInd w:val="0"/>
        <w:jc w:val="right"/>
        <w:rPr>
          <w:bCs/>
          <w:kern w:val="2"/>
          <w:sz w:val="26"/>
          <w:szCs w:val="26"/>
        </w:rPr>
      </w:pPr>
    </w:p>
    <w:p w14:paraId="4395E623" w14:textId="77777777" w:rsidR="000E740C" w:rsidRDefault="000E740C" w:rsidP="000E740C">
      <w:pPr>
        <w:autoSpaceDE w:val="0"/>
        <w:autoSpaceDN w:val="0"/>
        <w:adjustRightInd w:val="0"/>
        <w:jc w:val="right"/>
        <w:rPr>
          <w:bCs/>
          <w:kern w:val="2"/>
          <w:sz w:val="26"/>
          <w:szCs w:val="26"/>
        </w:rPr>
      </w:pPr>
    </w:p>
    <w:p w14:paraId="68AAA581" w14:textId="77777777" w:rsidR="000E740C" w:rsidRDefault="000E740C" w:rsidP="000E740C">
      <w:pPr>
        <w:autoSpaceDE w:val="0"/>
        <w:autoSpaceDN w:val="0"/>
        <w:adjustRightInd w:val="0"/>
        <w:jc w:val="right"/>
        <w:rPr>
          <w:bCs/>
          <w:kern w:val="2"/>
          <w:sz w:val="26"/>
          <w:szCs w:val="26"/>
        </w:rPr>
      </w:pPr>
    </w:p>
    <w:p w14:paraId="759C2911" w14:textId="77777777" w:rsidR="000E740C" w:rsidRDefault="000E740C" w:rsidP="000E740C">
      <w:pPr>
        <w:autoSpaceDE w:val="0"/>
        <w:autoSpaceDN w:val="0"/>
        <w:adjustRightInd w:val="0"/>
        <w:jc w:val="right"/>
        <w:rPr>
          <w:bCs/>
          <w:kern w:val="2"/>
          <w:sz w:val="26"/>
          <w:szCs w:val="26"/>
        </w:rPr>
      </w:pPr>
    </w:p>
    <w:p w14:paraId="02E05DE7" w14:textId="77777777" w:rsidR="000E740C" w:rsidRDefault="000E740C" w:rsidP="000E740C">
      <w:pPr>
        <w:autoSpaceDE w:val="0"/>
        <w:autoSpaceDN w:val="0"/>
        <w:adjustRightInd w:val="0"/>
        <w:jc w:val="right"/>
        <w:rPr>
          <w:bCs/>
          <w:kern w:val="2"/>
          <w:sz w:val="26"/>
          <w:szCs w:val="26"/>
        </w:rPr>
      </w:pPr>
    </w:p>
    <w:p w14:paraId="747F099B" w14:textId="77777777" w:rsidR="000E740C" w:rsidRDefault="000E740C" w:rsidP="000E740C">
      <w:pPr>
        <w:autoSpaceDE w:val="0"/>
        <w:autoSpaceDN w:val="0"/>
        <w:adjustRightInd w:val="0"/>
        <w:jc w:val="right"/>
        <w:rPr>
          <w:bCs/>
          <w:kern w:val="2"/>
          <w:sz w:val="26"/>
          <w:szCs w:val="26"/>
        </w:rPr>
      </w:pPr>
    </w:p>
    <w:p w14:paraId="48A08356" w14:textId="77777777" w:rsidR="000E740C" w:rsidRDefault="000E740C" w:rsidP="000E740C">
      <w:pPr>
        <w:autoSpaceDE w:val="0"/>
        <w:autoSpaceDN w:val="0"/>
        <w:adjustRightInd w:val="0"/>
        <w:jc w:val="right"/>
        <w:rPr>
          <w:bCs/>
          <w:kern w:val="2"/>
          <w:sz w:val="26"/>
          <w:szCs w:val="26"/>
        </w:rPr>
      </w:pPr>
    </w:p>
    <w:p w14:paraId="50DB46BE" w14:textId="77777777" w:rsidR="000E740C" w:rsidRDefault="000E740C" w:rsidP="000E740C">
      <w:pPr>
        <w:autoSpaceDE w:val="0"/>
        <w:autoSpaceDN w:val="0"/>
        <w:adjustRightInd w:val="0"/>
        <w:jc w:val="right"/>
        <w:rPr>
          <w:bCs/>
          <w:kern w:val="2"/>
          <w:sz w:val="26"/>
          <w:szCs w:val="26"/>
        </w:rPr>
      </w:pPr>
    </w:p>
    <w:p w14:paraId="0735D253" w14:textId="77777777" w:rsidR="000E740C" w:rsidRDefault="000E740C" w:rsidP="000E740C">
      <w:pPr>
        <w:autoSpaceDE w:val="0"/>
        <w:autoSpaceDN w:val="0"/>
        <w:adjustRightInd w:val="0"/>
        <w:jc w:val="right"/>
        <w:rPr>
          <w:bCs/>
          <w:kern w:val="2"/>
          <w:sz w:val="26"/>
          <w:szCs w:val="26"/>
        </w:rPr>
      </w:pPr>
    </w:p>
    <w:p w14:paraId="36D271D3" w14:textId="77777777" w:rsidR="000E740C" w:rsidRDefault="000E740C" w:rsidP="000E740C">
      <w:pPr>
        <w:autoSpaceDE w:val="0"/>
        <w:autoSpaceDN w:val="0"/>
        <w:adjustRightInd w:val="0"/>
        <w:jc w:val="right"/>
        <w:rPr>
          <w:bCs/>
          <w:kern w:val="2"/>
          <w:sz w:val="26"/>
          <w:szCs w:val="26"/>
        </w:rPr>
      </w:pPr>
    </w:p>
    <w:p w14:paraId="426583EB" w14:textId="77777777" w:rsidR="000E740C" w:rsidRDefault="000E740C" w:rsidP="000E740C">
      <w:pPr>
        <w:autoSpaceDE w:val="0"/>
        <w:autoSpaceDN w:val="0"/>
        <w:adjustRightInd w:val="0"/>
        <w:jc w:val="right"/>
        <w:rPr>
          <w:bCs/>
          <w:kern w:val="2"/>
          <w:sz w:val="26"/>
          <w:szCs w:val="26"/>
        </w:rPr>
      </w:pPr>
    </w:p>
    <w:p w14:paraId="4B82A729" w14:textId="77777777" w:rsidR="000E740C" w:rsidRDefault="000E740C" w:rsidP="000E740C">
      <w:pPr>
        <w:autoSpaceDE w:val="0"/>
        <w:autoSpaceDN w:val="0"/>
        <w:adjustRightInd w:val="0"/>
        <w:jc w:val="right"/>
        <w:rPr>
          <w:bCs/>
          <w:kern w:val="2"/>
          <w:sz w:val="26"/>
          <w:szCs w:val="26"/>
        </w:rPr>
      </w:pPr>
    </w:p>
    <w:p w14:paraId="6E53B319" w14:textId="77777777" w:rsidR="000E740C" w:rsidRDefault="000E740C" w:rsidP="000E740C">
      <w:pPr>
        <w:autoSpaceDE w:val="0"/>
        <w:autoSpaceDN w:val="0"/>
        <w:adjustRightInd w:val="0"/>
        <w:jc w:val="right"/>
        <w:rPr>
          <w:bCs/>
          <w:kern w:val="2"/>
          <w:sz w:val="26"/>
          <w:szCs w:val="26"/>
        </w:rPr>
      </w:pPr>
    </w:p>
    <w:p w14:paraId="1C0AB2CE" w14:textId="77777777" w:rsidR="000E740C" w:rsidRDefault="000E740C" w:rsidP="000E740C">
      <w:pPr>
        <w:autoSpaceDE w:val="0"/>
        <w:autoSpaceDN w:val="0"/>
        <w:adjustRightInd w:val="0"/>
        <w:jc w:val="right"/>
        <w:rPr>
          <w:bCs/>
          <w:kern w:val="2"/>
          <w:sz w:val="26"/>
          <w:szCs w:val="26"/>
        </w:rPr>
      </w:pPr>
    </w:p>
    <w:p w14:paraId="617A51E4" w14:textId="77777777" w:rsidR="000E740C" w:rsidRDefault="000E740C" w:rsidP="000E740C">
      <w:pPr>
        <w:autoSpaceDE w:val="0"/>
        <w:autoSpaceDN w:val="0"/>
        <w:adjustRightInd w:val="0"/>
        <w:jc w:val="right"/>
        <w:rPr>
          <w:bCs/>
          <w:kern w:val="2"/>
          <w:sz w:val="26"/>
          <w:szCs w:val="26"/>
        </w:rPr>
      </w:pPr>
    </w:p>
    <w:p w14:paraId="2CA4757D" w14:textId="77777777" w:rsidR="000E740C" w:rsidRDefault="000E740C" w:rsidP="000E740C">
      <w:pPr>
        <w:autoSpaceDE w:val="0"/>
        <w:autoSpaceDN w:val="0"/>
        <w:adjustRightInd w:val="0"/>
        <w:jc w:val="right"/>
        <w:rPr>
          <w:bCs/>
          <w:kern w:val="2"/>
          <w:sz w:val="26"/>
          <w:szCs w:val="26"/>
        </w:rPr>
      </w:pPr>
    </w:p>
    <w:p w14:paraId="3C3C1833" w14:textId="77777777" w:rsidR="000E740C" w:rsidRDefault="000E740C" w:rsidP="000E740C">
      <w:pPr>
        <w:autoSpaceDE w:val="0"/>
        <w:autoSpaceDN w:val="0"/>
        <w:adjustRightInd w:val="0"/>
        <w:jc w:val="right"/>
        <w:rPr>
          <w:bCs/>
          <w:kern w:val="2"/>
          <w:sz w:val="26"/>
          <w:szCs w:val="26"/>
        </w:rPr>
      </w:pPr>
    </w:p>
    <w:p w14:paraId="6879238F" w14:textId="77777777" w:rsidR="000E740C" w:rsidRDefault="000E740C" w:rsidP="000E740C">
      <w:pPr>
        <w:autoSpaceDE w:val="0"/>
        <w:autoSpaceDN w:val="0"/>
        <w:adjustRightInd w:val="0"/>
        <w:jc w:val="right"/>
        <w:rPr>
          <w:bCs/>
          <w:kern w:val="2"/>
          <w:sz w:val="26"/>
          <w:szCs w:val="26"/>
        </w:rPr>
      </w:pPr>
    </w:p>
    <w:p w14:paraId="0A560649" w14:textId="77777777" w:rsidR="000E740C" w:rsidRDefault="000E740C" w:rsidP="000E740C">
      <w:pPr>
        <w:autoSpaceDE w:val="0"/>
        <w:autoSpaceDN w:val="0"/>
        <w:adjustRightInd w:val="0"/>
        <w:jc w:val="right"/>
        <w:rPr>
          <w:bCs/>
          <w:kern w:val="2"/>
          <w:sz w:val="26"/>
          <w:szCs w:val="26"/>
        </w:rPr>
      </w:pPr>
    </w:p>
    <w:p w14:paraId="213BD020" w14:textId="77777777" w:rsidR="000E740C" w:rsidRDefault="000E740C" w:rsidP="000E740C">
      <w:pPr>
        <w:autoSpaceDE w:val="0"/>
        <w:autoSpaceDN w:val="0"/>
        <w:adjustRightInd w:val="0"/>
        <w:jc w:val="right"/>
        <w:rPr>
          <w:bCs/>
          <w:kern w:val="2"/>
          <w:sz w:val="26"/>
          <w:szCs w:val="26"/>
        </w:rPr>
      </w:pPr>
    </w:p>
    <w:p w14:paraId="0EAC188C" w14:textId="77777777" w:rsidR="000E740C" w:rsidRDefault="000E740C" w:rsidP="000E740C">
      <w:pPr>
        <w:autoSpaceDE w:val="0"/>
        <w:autoSpaceDN w:val="0"/>
        <w:adjustRightInd w:val="0"/>
        <w:jc w:val="right"/>
        <w:rPr>
          <w:bCs/>
          <w:kern w:val="2"/>
          <w:sz w:val="26"/>
          <w:szCs w:val="26"/>
        </w:rPr>
      </w:pPr>
    </w:p>
    <w:p w14:paraId="7B3659D2" w14:textId="77777777" w:rsidR="000E740C" w:rsidRDefault="000E740C" w:rsidP="000E740C">
      <w:pPr>
        <w:autoSpaceDE w:val="0"/>
        <w:autoSpaceDN w:val="0"/>
        <w:adjustRightInd w:val="0"/>
        <w:jc w:val="right"/>
        <w:rPr>
          <w:bCs/>
          <w:kern w:val="2"/>
          <w:sz w:val="26"/>
          <w:szCs w:val="26"/>
        </w:rPr>
      </w:pPr>
    </w:p>
    <w:p w14:paraId="6F20B882" w14:textId="77777777" w:rsidR="000E740C" w:rsidRPr="00984A67" w:rsidRDefault="000E740C" w:rsidP="000E740C">
      <w:pPr>
        <w:autoSpaceDE w:val="0"/>
        <w:autoSpaceDN w:val="0"/>
        <w:adjustRightInd w:val="0"/>
        <w:jc w:val="right"/>
        <w:rPr>
          <w:bCs/>
          <w:kern w:val="2"/>
          <w:sz w:val="28"/>
          <w:szCs w:val="26"/>
        </w:rPr>
      </w:pPr>
      <w:r w:rsidRPr="00984A67">
        <w:rPr>
          <w:bCs/>
          <w:kern w:val="2"/>
          <w:sz w:val="28"/>
          <w:szCs w:val="26"/>
        </w:rPr>
        <w:t xml:space="preserve">Приложение № 5 </w:t>
      </w:r>
    </w:p>
    <w:p w14:paraId="555350BB" w14:textId="77777777" w:rsidR="000E740C" w:rsidRPr="00984A67" w:rsidRDefault="000E740C" w:rsidP="000E740C">
      <w:pPr>
        <w:autoSpaceDE w:val="0"/>
        <w:autoSpaceDN w:val="0"/>
        <w:adjustRightInd w:val="0"/>
        <w:jc w:val="right"/>
        <w:rPr>
          <w:bCs/>
          <w:kern w:val="2"/>
          <w:sz w:val="28"/>
          <w:szCs w:val="26"/>
        </w:rPr>
      </w:pPr>
      <w:r w:rsidRPr="00984A67">
        <w:rPr>
          <w:bCs/>
          <w:kern w:val="2"/>
          <w:sz w:val="28"/>
          <w:szCs w:val="26"/>
        </w:rPr>
        <w:t xml:space="preserve">к постановлению </w:t>
      </w:r>
    </w:p>
    <w:p w14:paraId="784CF95C" w14:textId="77777777" w:rsidR="000E740C" w:rsidRPr="00984A67" w:rsidRDefault="000E740C" w:rsidP="000E740C">
      <w:pPr>
        <w:autoSpaceDE w:val="0"/>
        <w:autoSpaceDN w:val="0"/>
        <w:adjustRightInd w:val="0"/>
        <w:jc w:val="right"/>
        <w:rPr>
          <w:bCs/>
          <w:kern w:val="2"/>
          <w:sz w:val="28"/>
          <w:szCs w:val="26"/>
        </w:rPr>
      </w:pPr>
      <w:r w:rsidRPr="00984A67">
        <w:rPr>
          <w:bCs/>
          <w:kern w:val="2"/>
          <w:sz w:val="28"/>
          <w:szCs w:val="26"/>
        </w:rPr>
        <w:t xml:space="preserve">Администрации </w:t>
      </w:r>
    </w:p>
    <w:p w14:paraId="3C07400C" w14:textId="77777777" w:rsidR="000E740C" w:rsidRPr="00984A67" w:rsidRDefault="000E740C" w:rsidP="000E740C">
      <w:pPr>
        <w:autoSpaceDE w:val="0"/>
        <w:autoSpaceDN w:val="0"/>
        <w:adjustRightInd w:val="0"/>
        <w:jc w:val="right"/>
        <w:rPr>
          <w:bCs/>
          <w:kern w:val="2"/>
          <w:sz w:val="28"/>
          <w:szCs w:val="26"/>
        </w:rPr>
      </w:pPr>
      <w:r w:rsidRPr="00984A67">
        <w:rPr>
          <w:bCs/>
          <w:kern w:val="2"/>
          <w:sz w:val="28"/>
          <w:szCs w:val="26"/>
        </w:rPr>
        <w:t xml:space="preserve">Истоминского сельского поселения </w:t>
      </w:r>
    </w:p>
    <w:p w14:paraId="59607429" w14:textId="0423B194" w:rsidR="000E740C" w:rsidRPr="001034E9" w:rsidRDefault="00717FB6" w:rsidP="000E740C">
      <w:pPr>
        <w:tabs>
          <w:tab w:val="left" w:pos="9610"/>
          <w:tab w:val="left" w:pos="10773"/>
        </w:tabs>
        <w:autoSpaceDE w:val="0"/>
        <w:autoSpaceDN w:val="0"/>
        <w:adjustRightInd w:val="0"/>
        <w:ind w:left="11057"/>
        <w:jc w:val="center"/>
        <w:rPr>
          <w:kern w:val="2"/>
          <w:sz w:val="28"/>
          <w:szCs w:val="28"/>
          <w:lang w:eastAsia="en-US"/>
        </w:rPr>
      </w:pPr>
      <w:r w:rsidRPr="00717FB6">
        <w:rPr>
          <w:bCs/>
          <w:kern w:val="2"/>
          <w:sz w:val="28"/>
          <w:szCs w:val="26"/>
        </w:rPr>
        <w:t>от 22.04.2022 года № 89</w:t>
      </w:r>
    </w:p>
    <w:p w14:paraId="64553C82" w14:textId="77777777" w:rsidR="000E740C" w:rsidRPr="00EE4B28" w:rsidRDefault="000E740C" w:rsidP="000E740C">
      <w:pPr>
        <w:jc w:val="center"/>
        <w:rPr>
          <w:kern w:val="2"/>
          <w:sz w:val="28"/>
          <w:szCs w:val="28"/>
          <w:lang w:eastAsia="en-US"/>
        </w:rPr>
      </w:pPr>
      <w:r w:rsidRPr="00313FD3">
        <w:rPr>
          <w:kern w:val="2"/>
          <w:sz w:val="28"/>
          <w:szCs w:val="28"/>
          <w:lang w:eastAsia="en-US"/>
        </w:rPr>
        <w:t>РАСХОДЫ</w:t>
      </w:r>
    </w:p>
    <w:p w14:paraId="34FF2B7B" w14:textId="77777777" w:rsidR="000E740C" w:rsidRPr="00F85992" w:rsidRDefault="000E740C" w:rsidP="000E740C">
      <w:pPr>
        <w:pStyle w:val="af9"/>
        <w:ind w:firstLine="0"/>
        <w:jc w:val="center"/>
        <w:rPr>
          <w:sz w:val="26"/>
          <w:szCs w:val="26"/>
        </w:rPr>
      </w:pPr>
      <w:r w:rsidRPr="00F85992">
        <w:rPr>
          <w:kern w:val="2"/>
          <w:sz w:val="26"/>
          <w:szCs w:val="26"/>
        </w:rPr>
        <w:t>на реализацию муниципальной программы Истоминского сельского поселения «</w:t>
      </w:r>
      <w:r w:rsidRPr="00F85992">
        <w:rPr>
          <w:spacing w:val="-6"/>
          <w:kern w:val="2"/>
          <w:sz w:val="26"/>
          <w:szCs w:val="26"/>
        </w:rPr>
        <w:t>Развитие физической культуры и спорта</w:t>
      </w:r>
      <w:r w:rsidRPr="00F85992">
        <w:rPr>
          <w:kern w:val="2"/>
          <w:sz w:val="26"/>
          <w:szCs w:val="26"/>
        </w:rPr>
        <w:t>»</w:t>
      </w:r>
    </w:p>
    <w:p w14:paraId="3C33E8DF" w14:textId="77777777" w:rsidR="000E740C" w:rsidRPr="007B5610" w:rsidRDefault="000E740C" w:rsidP="000E740C">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0E740C" w:rsidRPr="0003527E" w14:paraId="57AA1167" w14:textId="77777777" w:rsidTr="00AD1EE6">
        <w:trPr>
          <w:cantSplit/>
        </w:trPr>
        <w:tc>
          <w:tcPr>
            <w:tcW w:w="255" w:type="pct"/>
            <w:vMerge w:val="restart"/>
            <w:tcBorders>
              <w:top w:val="single" w:sz="4" w:space="0" w:color="auto"/>
              <w:left w:val="single" w:sz="4" w:space="0" w:color="auto"/>
              <w:right w:val="single" w:sz="4" w:space="0" w:color="auto"/>
            </w:tcBorders>
          </w:tcPr>
          <w:p w14:paraId="2E798F06" w14:textId="77777777" w:rsidR="000E740C" w:rsidRPr="001034E9" w:rsidRDefault="000E740C" w:rsidP="00AD1EE6">
            <w:pPr>
              <w:autoSpaceDE w:val="0"/>
              <w:autoSpaceDN w:val="0"/>
              <w:adjustRightInd w:val="0"/>
              <w:jc w:val="center"/>
              <w:rPr>
                <w:kern w:val="2"/>
                <w:lang w:eastAsia="en-US"/>
              </w:rPr>
            </w:pPr>
            <w:r w:rsidRPr="001034E9">
              <w:rPr>
                <w:kern w:val="2"/>
                <w:lang w:eastAsia="en-US"/>
              </w:rPr>
              <w:t xml:space="preserve">№ </w:t>
            </w:r>
          </w:p>
          <w:p w14:paraId="0870B51F" w14:textId="77777777" w:rsidR="000E740C" w:rsidRPr="0003527E" w:rsidRDefault="000E740C" w:rsidP="00AD1EE6">
            <w:pPr>
              <w:autoSpaceDE w:val="0"/>
              <w:autoSpaceDN w:val="0"/>
              <w:adjustRightInd w:val="0"/>
              <w:jc w:val="center"/>
              <w:rPr>
                <w:kern w:val="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66E114DD"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63EA61BC" w14:textId="77777777" w:rsidR="000E740C" w:rsidRPr="0003527E" w:rsidRDefault="000E740C" w:rsidP="00AD1EE6">
            <w:pPr>
              <w:autoSpaceDE w:val="0"/>
              <w:autoSpaceDN w:val="0"/>
              <w:adjustRightInd w:val="0"/>
              <w:jc w:val="center"/>
              <w:rPr>
                <w:kern w:val="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31B46860" w14:textId="77777777" w:rsidR="000E740C" w:rsidRPr="001034E9" w:rsidRDefault="000E740C" w:rsidP="00AD1EE6">
            <w:pPr>
              <w:jc w:val="center"/>
              <w:rPr>
                <w:bCs/>
                <w:kern w:val="2"/>
              </w:rPr>
            </w:pPr>
            <w:r w:rsidRPr="001034E9">
              <w:rPr>
                <w:bCs/>
                <w:kern w:val="2"/>
                <w:sz w:val="22"/>
                <w:szCs w:val="22"/>
              </w:rPr>
              <w:t>Источник</w:t>
            </w:r>
          </w:p>
          <w:p w14:paraId="7115071C" w14:textId="77777777" w:rsidR="000E740C" w:rsidRPr="0003527E" w:rsidRDefault="000E740C" w:rsidP="00AD1EE6">
            <w:pPr>
              <w:autoSpaceDE w:val="0"/>
              <w:autoSpaceDN w:val="0"/>
              <w:adjustRightInd w:val="0"/>
              <w:jc w:val="center"/>
              <w:rPr>
                <w:kern w:val="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4EBEAE03" w14:textId="77777777" w:rsidR="000E740C" w:rsidRPr="0003527E" w:rsidRDefault="000E740C" w:rsidP="00AD1EE6">
            <w:pPr>
              <w:autoSpaceDE w:val="0"/>
              <w:autoSpaceDN w:val="0"/>
              <w:adjustRightInd w:val="0"/>
              <w:jc w:val="center"/>
              <w:rPr>
                <w:kern w:val="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04269836" w14:textId="77777777" w:rsidR="000E740C" w:rsidRPr="0003527E" w:rsidRDefault="000E740C" w:rsidP="00AD1EE6">
            <w:pPr>
              <w:autoSpaceDE w:val="0"/>
              <w:autoSpaceDN w:val="0"/>
              <w:adjustRightInd w:val="0"/>
              <w:jc w:val="center"/>
              <w:rPr>
                <w:kern w:val="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0E740C" w:rsidRPr="0003527E" w14:paraId="3A7C9E87" w14:textId="77777777" w:rsidTr="00AD1EE6">
        <w:trPr>
          <w:cantSplit/>
        </w:trPr>
        <w:tc>
          <w:tcPr>
            <w:tcW w:w="255" w:type="pct"/>
            <w:vMerge/>
            <w:tcBorders>
              <w:left w:val="single" w:sz="4" w:space="0" w:color="auto"/>
              <w:bottom w:val="single" w:sz="4" w:space="0" w:color="auto"/>
              <w:right w:val="single" w:sz="4" w:space="0" w:color="auto"/>
            </w:tcBorders>
          </w:tcPr>
          <w:p w14:paraId="326A88B1" w14:textId="77777777" w:rsidR="000E740C" w:rsidRPr="0003527E" w:rsidRDefault="000E740C" w:rsidP="00AD1EE6">
            <w:pPr>
              <w:autoSpaceDE w:val="0"/>
              <w:autoSpaceDN w:val="0"/>
              <w:adjustRightInd w:val="0"/>
              <w:jc w:val="center"/>
              <w:rPr>
                <w:kern w:val="2"/>
                <w:lang w:eastAsia="en-US"/>
              </w:rPr>
            </w:pPr>
          </w:p>
        </w:tc>
        <w:tc>
          <w:tcPr>
            <w:tcW w:w="852" w:type="pct"/>
            <w:vMerge/>
            <w:tcBorders>
              <w:left w:val="single" w:sz="4" w:space="0" w:color="auto"/>
              <w:bottom w:val="single" w:sz="4" w:space="0" w:color="auto"/>
              <w:right w:val="single" w:sz="4" w:space="0" w:color="auto"/>
            </w:tcBorders>
          </w:tcPr>
          <w:p w14:paraId="3C0AB3D6" w14:textId="77777777" w:rsidR="000E740C" w:rsidRPr="0003527E" w:rsidRDefault="000E740C" w:rsidP="00AD1EE6">
            <w:pPr>
              <w:autoSpaceDE w:val="0"/>
              <w:autoSpaceDN w:val="0"/>
              <w:adjustRightInd w:val="0"/>
              <w:jc w:val="center"/>
              <w:rPr>
                <w:kern w:val="2"/>
                <w:lang w:eastAsia="en-US"/>
              </w:rPr>
            </w:pPr>
          </w:p>
        </w:tc>
        <w:tc>
          <w:tcPr>
            <w:tcW w:w="663" w:type="pct"/>
            <w:vMerge/>
            <w:tcBorders>
              <w:left w:val="single" w:sz="4" w:space="0" w:color="auto"/>
              <w:bottom w:val="single" w:sz="4" w:space="0" w:color="auto"/>
              <w:right w:val="single" w:sz="4" w:space="0" w:color="auto"/>
            </w:tcBorders>
          </w:tcPr>
          <w:p w14:paraId="01A1E1CD" w14:textId="77777777" w:rsidR="000E740C" w:rsidRPr="0003527E" w:rsidRDefault="000E740C" w:rsidP="00AD1EE6">
            <w:pPr>
              <w:autoSpaceDE w:val="0"/>
              <w:autoSpaceDN w:val="0"/>
              <w:adjustRightInd w:val="0"/>
              <w:jc w:val="center"/>
              <w:rPr>
                <w:kern w:val="2"/>
                <w:lang w:eastAsia="en-US"/>
              </w:rPr>
            </w:pPr>
          </w:p>
        </w:tc>
        <w:tc>
          <w:tcPr>
            <w:tcW w:w="311" w:type="pct"/>
            <w:vMerge/>
            <w:tcBorders>
              <w:left w:val="single" w:sz="4" w:space="0" w:color="auto"/>
              <w:bottom w:val="single" w:sz="4" w:space="0" w:color="auto"/>
              <w:right w:val="single" w:sz="4" w:space="0" w:color="auto"/>
            </w:tcBorders>
          </w:tcPr>
          <w:p w14:paraId="3A602CC5" w14:textId="77777777" w:rsidR="000E740C" w:rsidRPr="0003527E" w:rsidRDefault="000E740C" w:rsidP="00AD1EE6">
            <w:pPr>
              <w:autoSpaceDE w:val="0"/>
              <w:autoSpaceDN w:val="0"/>
              <w:adjustRightInd w:val="0"/>
              <w:jc w:val="center"/>
              <w:rPr>
                <w:kern w:val="2"/>
                <w:lang w:eastAsia="en-US"/>
              </w:rPr>
            </w:pPr>
          </w:p>
        </w:tc>
        <w:tc>
          <w:tcPr>
            <w:tcW w:w="252" w:type="pct"/>
            <w:tcBorders>
              <w:top w:val="single" w:sz="4" w:space="0" w:color="auto"/>
              <w:left w:val="single" w:sz="4" w:space="0" w:color="auto"/>
              <w:bottom w:val="single" w:sz="4" w:space="0" w:color="auto"/>
              <w:right w:val="single" w:sz="4" w:space="0" w:color="auto"/>
            </w:tcBorders>
          </w:tcPr>
          <w:p w14:paraId="16A25D5C"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6DE43E8D"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6840A6E6"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134FB32E"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73999538"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65FE774F"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6E33F62D"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5A780C70"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4A821AB3"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7C472216"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4FF396C2"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4EEB788D" w14:textId="77777777" w:rsidR="000E740C" w:rsidRPr="001034E9" w:rsidRDefault="000E740C" w:rsidP="00AD1EE6">
            <w:pPr>
              <w:autoSpaceDE w:val="0"/>
              <w:autoSpaceDN w:val="0"/>
              <w:adjustRightInd w:val="0"/>
              <w:jc w:val="center"/>
              <w:rPr>
                <w:kern w:val="2"/>
                <w:lang w:eastAsia="en-US"/>
              </w:rPr>
            </w:pPr>
            <w:r w:rsidRPr="001034E9">
              <w:rPr>
                <w:kern w:val="2"/>
                <w:sz w:val="22"/>
                <w:szCs w:val="22"/>
                <w:lang w:eastAsia="en-US"/>
              </w:rPr>
              <w:t>2030</w:t>
            </w:r>
          </w:p>
        </w:tc>
      </w:tr>
    </w:tbl>
    <w:p w14:paraId="59DA6AB2" w14:textId="77777777" w:rsidR="000E740C" w:rsidRPr="0003527E" w:rsidRDefault="000E740C" w:rsidP="000E74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0E740C" w:rsidRPr="0003527E" w14:paraId="730CA54A" w14:textId="77777777" w:rsidTr="00AD1EE6">
        <w:trPr>
          <w:cantSplit/>
          <w:tblHeader/>
        </w:trPr>
        <w:tc>
          <w:tcPr>
            <w:tcW w:w="255" w:type="pct"/>
            <w:tcBorders>
              <w:top w:val="single" w:sz="4" w:space="0" w:color="auto"/>
              <w:left w:val="single" w:sz="4" w:space="0" w:color="auto"/>
              <w:bottom w:val="single" w:sz="4" w:space="0" w:color="auto"/>
              <w:right w:val="single" w:sz="4" w:space="0" w:color="auto"/>
            </w:tcBorders>
          </w:tcPr>
          <w:p w14:paraId="2B3C1DB6"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3C4C89F0"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5F548637"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48ADD781"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50313C70"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0BE886F5"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728E188D"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5050D83A"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4883FE6A"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0AC3FE14"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1BF70961"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6F2F85FB"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0D33F3C9"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1D1C1467"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5947779A"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25C43407"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16</w:t>
            </w:r>
          </w:p>
        </w:tc>
      </w:tr>
      <w:tr w:rsidR="000E740C" w:rsidRPr="0003527E" w14:paraId="41B9248B" w14:textId="77777777" w:rsidTr="00AD1EE6">
        <w:trPr>
          <w:cantSplit/>
        </w:trPr>
        <w:tc>
          <w:tcPr>
            <w:tcW w:w="255" w:type="pct"/>
            <w:vMerge w:val="restart"/>
            <w:tcBorders>
              <w:top w:val="single" w:sz="4" w:space="0" w:color="auto"/>
              <w:left w:val="single" w:sz="4" w:space="0" w:color="auto"/>
              <w:right w:val="single" w:sz="4" w:space="0" w:color="auto"/>
            </w:tcBorders>
          </w:tcPr>
          <w:p w14:paraId="472E034A"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4B410E04" w14:textId="77777777" w:rsidR="000E740C" w:rsidRPr="0003527E" w:rsidRDefault="000E740C" w:rsidP="00AD1EE6">
            <w:pPr>
              <w:autoSpaceDE w:val="0"/>
              <w:autoSpaceDN w:val="0"/>
              <w:adjustRightInd w:val="0"/>
              <w:rPr>
                <w:kern w:val="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19C38B05" w14:textId="77777777" w:rsidR="000E740C" w:rsidRPr="0003527E" w:rsidRDefault="000E740C" w:rsidP="00AD1EE6">
            <w:pPr>
              <w:autoSpaceDE w:val="0"/>
              <w:autoSpaceDN w:val="0"/>
              <w:adjustRightInd w:val="0"/>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7DB8F0F1" w14:textId="77777777" w:rsidR="000E740C" w:rsidRPr="001034E9" w:rsidRDefault="000E740C" w:rsidP="00AD1EE6">
            <w:pPr>
              <w:jc w:val="center"/>
              <w:rPr>
                <w:spacing w:val="-22"/>
                <w:kern w:val="2"/>
                <w:lang w:eastAsia="en-US"/>
              </w:rPr>
            </w:pPr>
            <w:r>
              <w:rPr>
                <w:spacing w:val="-22"/>
                <w:kern w:val="2"/>
                <w:lang w:eastAsia="en-US"/>
              </w:rPr>
              <w:t>3215,3</w:t>
            </w:r>
          </w:p>
        </w:tc>
        <w:tc>
          <w:tcPr>
            <w:tcW w:w="252" w:type="pct"/>
            <w:tcBorders>
              <w:top w:val="single" w:sz="4" w:space="0" w:color="auto"/>
              <w:left w:val="single" w:sz="4" w:space="0" w:color="auto"/>
              <w:bottom w:val="single" w:sz="4" w:space="0" w:color="auto"/>
              <w:right w:val="single" w:sz="4" w:space="0" w:color="auto"/>
            </w:tcBorders>
          </w:tcPr>
          <w:p w14:paraId="3B003B3F"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12EDB6BB"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4487EB6A"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2836,5</w:t>
            </w:r>
          </w:p>
        </w:tc>
        <w:tc>
          <w:tcPr>
            <w:tcW w:w="242" w:type="pct"/>
            <w:tcBorders>
              <w:top w:val="single" w:sz="4" w:space="0" w:color="auto"/>
              <w:left w:val="single" w:sz="4" w:space="0" w:color="auto"/>
              <w:bottom w:val="single" w:sz="4" w:space="0" w:color="auto"/>
              <w:right w:val="single" w:sz="4" w:space="0" w:color="auto"/>
            </w:tcBorders>
          </w:tcPr>
          <w:p w14:paraId="2D5F264A" w14:textId="77777777" w:rsidR="000E740C" w:rsidRPr="00313FD3" w:rsidRDefault="000E740C" w:rsidP="00AD1EE6">
            <w:pPr>
              <w:jc w:val="center"/>
              <w:rPr>
                <w:sz w:val="20"/>
                <w:szCs w:val="20"/>
              </w:rPr>
            </w:pPr>
            <w:r>
              <w:rPr>
                <w:sz w:val="20"/>
                <w:szCs w:val="20"/>
              </w:rPr>
              <w:t>1382,8</w:t>
            </w:r>
          </w:p>
        </w:tc>
        <w:tc>
          <w:tcPr>
            <w:tcW w:w="242" w:type="pct"/>
            <w:tcBorders>
              <w:top w:val="single" w:sz="4" w:space="0" w:color="auto"/>
              <w:left w:val="single" w:sz="4" w:space="0" w:color="auto"/>
              <w:bottom w:val="single" w:sz="4" w:space="0" w:color="auto"/>
              <w:right w:val="single" w:sz="4" w:space="0" w:color="auto"/>
            </w:tcBorders>
          </w:tcPr>
          <w:p w14:paraId="364CA420" w14:textId="77777777" w:rsidR="000E740C" w:rsidRDefault="000E740C" w:rsidP="00AD1EE6">
            <w:pPr>
              <w:jc w:val="center"/>
            </w:pPr>
            <w:r>
              <w:t>35,0</w:t>
            </w:r>
          </w:p>
        </w:tc>
        <w:tc>
          <w:tcPr>
            <w:tcW w:w="250" w:type="pct"/>
            <w:tcBorders>
              <w:top w:val="single" w:sz="4" w:space="0" w:color="auto"/>
              <w:left w:val="single" w:sz="4" w:space="0" w:color="auto"/>
              <w:bottom w:val="single" w:sz="4" w:space="0" w:color="auto"/>
              <w:right w:val="single" w:sz="4" w:space="0" w:color="auto"/>
            </w:tcBorders>
          </w:tcPr>
          <w:p w14:paraId="35411ECA" w14:textId="77777777" w:rsidR="000E740C" w:rsidRDefault="000E740C" w:rsidP="00AD1EE6">
            <w:pPr>
              <w:jc w:val="center"/>
            </w:pPr>
            <w:r>
              <w:t>35,0</w:t>
            </w:r>
          </w:p>
        </w:tc>
        <w:tc>
          <w:tcPr>
            <w:tcW w:w="237" w:type="pct"/>
            <w:tcBorders>
              <w:top w:val="single" w:sz="4" w:space="0" w:color="auto"/>
              <w:left w:val="single" w:sz="4" w:space="0" w:color="auto"/>
              <w:bottom w:val="single" w:sz="4" w:space="0" w:color="auto"/>
              <w:right w:val="single" w:sz="4" w:space="0" w:color="auto"/>
            </w:tcBorders>
          </w:tcPr>
          <w:p w14:paraId="1E4709F2"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655453C"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04DCABE"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3679A7D" w14:textId="77777777" w:rsidR="000E740C" w:rsidRDefault="000E740C" w:rsidP="00AD1EE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289E817B" w14:textId="77777777" w:rsidR="000E740C" w:rsidRDefault="000E740C" w:rsidP="00AD1EE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63DA1DE1" w14:textId="77777777" w:rsidR="000E740C" w:rsidRDefault="000E740C" w:rsidP="00AD1EE6">
            <w:pPr>
              <w:jc w:val="center"/>
            </w:pPr>
            <w:r>
              <w:t>2</w:t>
            </w:r>
            <w:r w:rsidRPr="00D81754">
              <w:t>0,0</w:t>
            </w:r>
          </w:p>
        </w:tc>
      </w:tr>
      <w:tr w:rsidR="000E740C" w:rsidRPr="0003527E" w14:paraId="5D4AC5DC" w14:textId="77777777" w:rsidTr="00AD1EE6">
        <w:trPr>
          <w:cantSplit/>
        </w:trPr>
        <w:tc>
          <w:tcPr>
            <w:tcW w:w="255" w:type="pct"/>
            <w:vMerge/>
            <w:tcBorders>
              <w:left w:val="single" w:sz="4" w:space="0" w:color="auto"/>
              <w:right w:val="single" w:sz="4" w:space="0" w:color="auto"/>
            </w:tcBorders>
          </w:tcPr>
          <w:p w14:paraId="76BBC03C" w14:textId="77777777" w:rsidR="000E740C" w:rsidRPr="0003527E" w:rsidRDefault="000E740C" w:rsidP="00AD1EE6">
            <w:pPr>
              <w:jc w:val="center"/>
              <w:rPr>
                <w:kern w:val="2"/>
                <w:lang w:eastAsia="en-US"/>
              </w:rPr>
            </w:pPr>
          </w:p>
        </w:tc>
        <w:tc>
          <w:tcPr>
            <w:tcW w:w="852" w:type="pct"/>
            <w:vMerge/>
            <w:tcBorders>
              <w:left w:val="single" w:sz="4" w:space="0" w:color="auto"/>
              <w:right w:val="single" w:sz="4" w:space="0" w:color="auto"/>
            </w:tcBorders>
          </w:tcPr>
          <w:p w14:paraId="1BCAB28A"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4A300B9C" w14:textId="77777777" w:rsidR="000E740C" w:rsidRPr="0003527E" w:rsidRDefault="000E740C" w:rsidP="00AD1EE6">
            <w:pPr>
              <w:autoSpaceDE w:val="0"/>
              <w:autoSpaceDN w:val="0"/>
              <w:adjustRightInd w:val="0"/>
              <w:rPr>
                <w:kern w:val="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03A3158" w14:textId="77777777" w:rsidR="000E740C" w:rsidRPr="0003527E" w:rsidRDefault="000E740C" w:rsidP="00AD1EE6">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4383D65C"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3C355A6"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7B98D0E" w14:textId="77777777" w:rsidR="000E740C" w:rsidRPr="00FE6CE5" w:rsidRDefault="000E740C" w:rsidP="00AD1EE6">
            <w:pPr>
              <w:rPr>
                <w:kern w:val="2"/>
                <w:lang w:eastAsia="en-US"/>
              </w:rPr>
            </w:pPr>
            <w:r w:rsidRPr="00FE6CE5">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5465446D" w14:textId="77777777" w:rsidR="000E740C" w:rsidRPr="00313FD3" w:rsidRDefault="000E740C" w:rsidP="00AD1EE6">
            <w:pPr>
              <w:jc w:val="center"/>
              <w:rPr>
                <w:kern w:val="2"/>
                <w:sz w:val="20"/>
                <w:szCs w:val="20"/>
                <w:lang w:eastAsia="en-US"/>
              </w:rPr>
            </w:pPr>
            <w:r w:rsidRPr="00313FD3">
              <w:rPr>
                <w:kern w:val="2"/>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Pr>
          <w:p w14:paraId="4BFEEA7B" w14:textId="77777777" w:rsidR="000E740C" w:rsidRPr="0003527E" w:rsidRDefault="000E740C" w:rsidP="00AD1EE6">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D764535" w14:textId="77777777" w:rsidR="000E740C" w:rsidRPr="0003527E" w:rsidRDefault="000E740C" w:rsidP="00AD1EE6">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D49B189"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2C9FD9" w14:textId="77777777" w:rsidR="000E740C" w:rsidRPr="0003527E" w:rsidRDefault="000E740C" w:rsidP="00AD1EE6">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FD21D2"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0754E7"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B50CCB4" w14:textId="77777777" w:rsidR="000E740C" w:rsidRPr="0003527E" w:rsidRDefault="000E740C" w:rsidP="00AD1EE6">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5C9E45D" w14:textId="77777777" w:rsidR="000E740C" w:rsidRPr="0003527E" w:rsidRDefault="000E740C" w:rsidP="00AD1EE6">
            <w:pPr>
              <w:jc w:val="center"/>
              <w:rPr>
                <w:kern w:val="2"/>
                <w:lang w:eastAsia="en-US"/>
              </w:rPr>
            </w:pPr>
            <w:r w:rsidRPr="0003527E">
              <w:rPr>
                <w:kern w:val="2"/>
                <w:sz w:val="22"/>
                <w:szCs w:val="22"/>
                <w:lang w:eastAsia="en-US"/>
              </w:rPr>
              <w:t>–</w:t>
            </w:r>
          </w:p>
        </w:tc>
      </w:tr>
      <w:tr w:rsidR="000E740C" w:rsidRPr="0003527E" w14:paraId="2810AE3E" w14:textId="77777777" w:rsidTr="00AD1EE6">
        <w:trPr>
          <w:cantSplit/>
        </w:trPr>
        <w:tc>
          <w:tcPr>
            <w:tcW w:w="255" w:type="pct"/>
            <w:vMerge/>
            <w:tcBorders>
              <w:left w:val="single" w:sz="4" w:space="0" w:color="auto"/>
              <w:right w:val="single" w:sz="4" w:space="0" w:color="auto"/>
            </w:tcBorders>
          </w:tcPr>
          <w:p w14:paraId="18956F5A" w14:textId="77777777" w:rsidR="000E740C" w:rsidRPr="0003527E" w:rsidRDefault="000E740C" w:rsidP="00AD1EE6">
            <w:pPr>
              <w:jc w:val="center"/>
              <w:rPr>
                <w:kern w:val="2"/>
                <w:lang w:eastAsia="en-US"/>
              </w:rPr>
            </w:pPr>
          </w:p>
        </w:tc>
        <w:tc>
          <w:tcPr>
            <w:tcW w:w="852" w:type="pct"/>
            <w:vMerge/>
            <w:tcBorders>
              <w:left w:val="single" w:sz="4" w:space="0" w:color="auto"/>
              <w:right w:val="single" w:sz="4" w:space="0" w:color="auto"/>
            </w:tcBorders>
          </w:tcPr>
          <w:p w14:paraId="37DD8EC9"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49BB8C9C" w14:textId="77777777" w:rsidR="000E740C" w:rsidRPr="0003527E" w:rsidRDefault="000E740C" w:rsidP="00AD1EE6">
            <w:pPr>
              <w:rPr>
                <w:kern w:val="2"/>
                <w:lang w:eastAsia="en-US"/>
              </w:rPr>
            </w:pPr>
            <w:r>
              <w:rPr>
                <w:kern w:val="2"/>
                <w:sz w:val="22"/>
                <w:szCs w:val="22"/>
                <w:lang w:eastAsia="en-US"/>
              </w:rPr>
              <w:t xml:space="preserve">местный </w:t>
            </w: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tcPr>
          <w:p w14:paraId="3B0E2379" w14:textId="77777777" w:rsidR="000E740C" w:rsidRPr="0003527E" w:rsidRDefault="000E740C" w:rsidP="00AD1EE6">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873BAE4"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AD57FD0"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B95373C" w14:textId="77777777" w:rsidR="000E740C" w:rsidRPr="00FE6CE5" w:rsidRDefault="000E740C" w:rsidP="00AD1EE6">
            <w:pPr>
              <w:jc w:val="center"/>
              <w:rPr>
                <w:kern w:val="2"/>
                <w:lang w:eastAsia="en-US"/>
              </w:rPr>
            </w:pPr>
            <w:r>
              <w:rPr>
                <w:kern w:val="2"/>
                <w:sz w:val="22"/>
                <w:szCs w:val="22"/>
                <w:lang w:eastAsia="en-US"/>
              </w:rPr>
              <w:t>658,7</w:t>
            </w:r>
          </w:p>
        </w:tc>
        <w:tc>
          <w:tcPr>
            <w:tcW w:w="242" w:type="pct"/>
            <w:tcBorders>
              <w:top w:val="single" w:sz="4" w:space="0" w:color="auto"/>
              <w:left w:val="single" w:sz="4" w:space="0" w:color="auto"/>
              <w:bottom w:val="single" w:sz="4" w:space="0" w:color="auto"/>
              <w:right w:val="single" w:sz="4" w:space="0" w:color="auto"/>
            </w:tcBorders>
          </w:tcPr>
          <w:p w14:paraId="5674EF8F" w14:textId="77777777" w:rsidR="000E740C" w:rsidRPr="00313FD3" w:rsidRDefault="000E740C" w:rsidP="00AD1EE6">
            <w:pPr>
              <w:jc w:val="center"/>
              <w:rPr>
                <w:kern w:val="2"/>
                <w:sz w:val="20"/>
                <w:szCs w:val="20"/>
                <w:lang w:eastAsia="en-US"/>
              </w:rPr>
            </w:pPr>
            <w:r w:rsidRPr="00313FD3">
              <w:rPr>
                <w:kern w:val="2"/>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Pr>
          <w:p w14:paraId="5F17170A" w14:textId="77777777" w:rsidR="000E740C" w:rsidRPr="0003527E" w:rsidRDefault="000E740C" w:rsidP="00AD1EE6">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3DBCF86" w14:textId="77777777" w:rsidR="000E740C" w:rsidRPr="0003527E" w:rsidRDefault="000E740C" w:rsidP="00AD1EE6">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72B508F1"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24E769" w14:textId="77777777" w:rsidR="000E740C" w:rsidRPr="0003527E" w:rsidRDefault="000E740C" w:rsidP="00AD1EE6">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0CE634F"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8C4C86F"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04A122E" w14:textId="77777777" w:rsidR="000E740C" w:rsidRPr="0003527E" w:rsidRDefault="000E740C" w:rsidP="00AD1EE6">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4A84FF7" w14:textId="77777777" w:rsidR="000E740C" w:rsidRPr="0003527E" w:rsidRDefault="000E740C" w:rsidP="00AD1EE6">
            <w:pPr>
              <w:jc w:val="center"/>
              <w:rPr>
                <w:kern w:val="2"/>
                <w:lang w:eastAsia="en-US"/>
              </w:rPr>
            </w:pPr>
            <w:r w:rsidRPr="0003527E">
              <w:rPr>
                <w:kern w:val="2"/>
                <w:sz w:val="22"/>
                <w:szCs w:val="22"/>
                <w:lang w:eastAsia="en-US"/>
              </w:rPr>
              <w:t>–</w:t>
            </w:r>
          </w:p>
        </w:tc>
      </w:tr>
      <w:tr w:rsidR="000E740C" w:rsidRPr="0003527E" w14:paraId="7EC50810" w14:textId="77777777" w:rsidTr="00AD1EE6">
        <w:trPr>
          <w:cantSplit/>
        </w:trPr>
        <w:tc>
          <w:tcPr>
            <w:tcW w:w="255" w:type="pct"/>
            <w:vMerge/>
            <w:tcBorders>
              <w:left w:val="single" w:sz="4" w:space="0" w:color="auto"/>
              <w:right w:val="single" w:sz="4" w:space="0" w:color="auto"/>
            </w:tcBorders>
          </w:tcPr>
          <w:p w14:paraId="22F94F80" w14:textId="77777777" w:rsidR="000E740C" w:rsidRPr="0003527E" w:rsidRDefault="000E740C" w:rsidP="00AD1EE6">
            <w:pPr>
              <w:jc w:val="center"/>
              <w:rPr>
                <w:kern w:val="2"/>
                <w:lang w:eastAsia="en-US"/>
              </w:rPr>
            </w:pPr>
          </w:p>
        </w:tc>
        <w:tc>
          <w:tcPr>
            <w:tcW w:w="852" w:type="pct"/>
            <w:vMerge/>
            <w:tcBorders>
              <w:left w:val="single" w:sz="4" w:space="0" w:color="auto"/>
              <w:right w:val="single" w:sz="4" w:space="0" w:color="auto"/>
            </w:tcBorders>
          </w:tcPr>
          <w:p w14:paraId="516BA635"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29D42EC0" w14:textId="77777777" w:rsidR="000E740C" w:rsidRPr="0003527E" w:rsidRDefault="000E740C" w:rsidP="00AD1EE6">
            <w:pPr>
              <w:rPr>
                <w:kern w:val="2"/>
                <w:lang w:eastAsia="en-US"/>
              </w:rPr>
            </w:pPr>
            <w:r>
              <w:rPr>
                <w:kern w:val="2"/>
                <w:sz w:val="22"/>
                <w:szCs w:val="22"/>
                <w:lang w:eastAsia="en-US"/>
              </w:rPr>
              <w:t>безвозмездные поступления в местный бюджет</w:t>
            </w:r>
          </w:p>
        </w:tc>
        <w:tc>
          <w:tcPr>
            <w:tcW w:w="311" w:type="pct"/>
            <w:tcBorders>
              <w:top w:val="single" w:sz="4" w:space="0" w:color="auto"/>
              <w:left w:val="single" w:sz="4" w:space="0" w:color="auto"/>
              <w:bottom w:val="single" w:sz="4" w:space="0" w:color="auto"/>
              <w:right w:val="single" w:sz="4" w:space="0" w:color="auto"/>
            </w:tcBorders>
          </w:tcPr>
          <w:p w14:paraId="4C123A04" w14:textId="77777777" w:rsidR="000E740C" w:rsidRPr="0003527E" w:rsidRDefault="000E740C" w:rsidP="00AD1EE6">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7248831E"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2DB03AB"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7289503" w14:textId="77777777" w:rsidR="000E740C" w:rsidRPr="00FE6CE5" w:rsidRDefault="000E740C" w:rsidP="00AD1EE6">
            <w:pPr>
              <w:jc w:val="center"/>
              <w:rPr>
                <w:kern w:val="2"/>
                <w:lang w:eastAsia="en-US"/>
              </w:rPr>
            </w:pPr>
            <w:r w:rsidRPr="00FE6CE5">
              <w:rPr>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tcPr>
          <w:p w14:paraId="3AE9380E" w14:textId="77777777" w:rsidR="000E740C" w:rsidRPr="00313FD3" w:rsidRDefault="000E740C" w:rsidP="00AD1EE6">
            <w:pPr>
              <w:jc w:val="center"/>
              <w:rPr>
                <w:kern w:val="2"/>
                <w:sz w:val="20"/>
                <w:szCs w:val="20"/>
                <w:lang w:eastAsia="en-US"/>
              </w:rPr>
            </w:pPr>
            <w:r w:rsidRPr="00313FD3">
              <w:rPr>
                <w:kern w:val="2"/>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Pr>
          <w:p w14:paraId="2018521F" w14:textId="77777777" w:rsidR="000E740C" w:rsidRPr="0003527E" w:rsidRDefault="000E740C" w:rsidP="00AD1EE6">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0132B5A" w14:textId="77777777" w:rsidR="000E740C" w:rsidRPr="0003527E" w:rsidRDefault="000E740C" w:rsidP="00AD1EE6">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A730F75"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B24EDB3" w14:textId="77777777" w:rsidR="000E740C" w:rsidRPr="0003527E" w:rsidRDefault="000E740C" w:rsidP="00AD1EE6">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2BF989D"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B4E756F"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BFBF837" w14:textId="77777777" w:rsidR="000E740C" w:rsidRPr="0003527E" w:rsidRDefault="000E740C" w:rsidP="00AD1EE6">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C6E4E78" w14:textId="77777777" w:rsidR="000E740C" w:rsidRPr="0003527E" w:rsidRDefault="000E740C" w:rsidP="00AD1EE6">
            <w:pPr>
              <w:jc w:val="center"/>
              <w:rPr>
                <w:kern w:val="2"/>
                <w:lang w:eastAsia="en-US"/>
              </w:rPr>
            </w:pPr>
            <w:r w:rsidRPr="0003527E">
              <w:rPr>
                <w:kern w:val="2"/>
                <w:sz w:val="22"/>
                <w:szCs w:val="22"/>
                <w:lang w:eastAsia="en-US"/>
              </w:rPr>
              <w:t>–</w:t>
            </w:r>
          </w:p>
        </w:tc>
      </w:tr>
      <w:tr w:rsidR="000E740C" w:rsidRPr="001034E9" w14:paraId="54866754" w14:textId="77777777" w:rsidTr="00AD1EE6">
        <w:trPr>
          <w:cantSplit/>
        </w:trPr>
        <w:tc>
          <w:tcPr>
            <w:tcW w:w="255" w:type="pct"/>
            <w:vMerge w:val="restart"/>
            <w:tcBorders>
              <w:top w:val="single" w:sz="4" w:space="0" w:color="auto"/>
              <w:left w:val="single" w:sz="4" w:space="0" w:color="auto"/>
              <w:right w:val="single" w:sz="4" w:space="0" w:color="auto"/>
            </w:tcBorders>
          </w:tcPr>
          <w:p w14:paraId="67D35009" w14:textId="77777777" w:rsidR="000E740C" w:rsidRPr="0003527E" w:rsidRDefault="000E740C" w:rsidP="00AD1EE6">
            <w:pPr>
              <w:autoSpaceDE w:val="0"/>
              <w:autoSpaceDN w:val="0"/>
              <w:adjustRightInd w:val="0"/>
              <w:jc w:val="center"/>
              <w:rPr>
                <w:kern w:val="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30B25DC9" w14:textId="77777777" w:rsidR="000E740C" w:rsidRPr="0003527E" w:rsidRDefault="000E740C" w:rsidP="00AD1EE6">
            <w:pPr>
              <w:autoSpaceDE w:val="0"/>
              <w:autoSpaceDN w:val="0"/>
              <w:adjustRightInd w:val="0"/>
              <w:rPr>
                <w:kern w:val="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45C4ACCE" w14:textId="77777777" w:rsidR="000E740C" w:rsidRPr="0003527E" w:rsidRDefault="000E740C" w:rsidP="00AD1EE6">
            <w:pPr>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25262AF0" w14:textId="77777777" w:rsidR="000E740C" w:rsidRPr="001034E9" w:rsidRDefault="000E740C" w:rsidP="00AD1EE6">
            <w:pPr>
              <w:jc w:val="center"/>
              <w:rPr>
                <w:spacing w:val="-22"/>
                <w:kern w:val="2"/>
                <w:lang w:eastAsia="en-US"/>
              </w:rPr>
            </w:pPr>
            <w:r>
              <w:rPr>
                <w:spacing w:val="-22"/>
                <w:kern w:val="2"/>
                <w:lang w:eastAsia="en-US"/>
              </w:rPr>
              <w:t>3215,3</w:t>
            </w:r>
          </w:p>
        </w:tc>
        <w:tc>
          <w:tcPr>
            <w:tcW w:w="252" w:type="pct"/>
            <w:tcBorders>
              <w:top w:val="single" w:sz="4" w:space="0" w:color="auto"/>
              <w:left w:val="single" w:sz="4" w:space="0" w:color="auto"/>
              <w:bottom w:val="single" w:sz="4" w:space="0" w:color="auto"/>
              <w:right w:val="single" w:sz="4" w:space="0" w:color="auto"/>
            </w:tcBorders>
            <w:hideMark/>
          </w:tcPr>
          <w:p w14:paraId="4449F355"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6408DBEB"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42E9B09F"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2836,5</w:t>
            </w:r>
          </w:p>
        </w:tc>
        <w:tc>
          <w:tcPr>
            <w:tcW w:w="242" w:type="pct"/>
            <w:tcBorders>
              <w:top w:val="single" w:sz="4" w:space="0" w:color="auto"/>
              <w:left w:val="single" w:sz="4" w:space="0" w:color="auto"/>
              <w:bottom w:val="single" w:sz="4" w:space="0" w:color="auto"/>
              <w:right w:val="single" w:sz="4" w:space="0" w:color="auto"/>
            </w:tcBorders>
            <w:hideMark/>
          </w:tcPr>
          <w:p w14:paraId="1A298CF8" w14:textId="77777777" w:rsidR="000E740C" w:rsidRPr="00313FD3" w:rsidRDefault="000E740C" w:rsidP="00AD1EE6">
            <w:pPr>
              <w:jc w:val="center"/>
              <w:rPr>
                <w:sz w:val="20"/>
                <w:szCs w:val="20"/>
              </w:rPr>
            </w:pPr>
            <w:r>
              <w:rPr>
                <w:sz w:val="22"/>
                <w:szCs w:val="22"/>
                <w:lang w:eastAsia="en-US"/>
              </w:rPr>
              <w:t>1382,8</w:t>
            </w:r>
          </w:p>
        </w:tc>
        <w:tc>
          <w:tcPr>
            <w:tcW w:w="242" w:type="pct"/>
            <w:tcBorders>
              <w:top w:val="single" w:sz="4" w:space="0" w:color="auto"/>
              <w:left w:val="single" w:sz="4" w:space="0" w:color="auto"/>
              <w:bottom w:val="single" w:sz="4" w:space="0" w:color="auto"/>
              <w:right w:val="single" w:sz="4" w:space="0" w:color="auto"/>
            </w:tcBorders>
            <w:hideMark/>
          </w:tcPr>
          <w:p w14:paraId="4711CB54" w14:textId="77777777" w:rsidR="000E740C" w:rsidRDefault="000E740C" w:rsidP="00AD1EE6">
            <w:pPr>
              <w:jc w:val="center"/>
            </w:pPr>
            <w:r>
              <w:t>35,0</w:t>
            </w:r>
          </w:p>
        </w:tc>
        <w:tc>
          <w:tcPr>
            <w:tcW w:w="250" w:type="pct"/>
            <w:tcBorders>
              <w:top w:val="single" w:sz="4" w:space="0" w:color="auto"/>
              <w:left w:val="single" w:sz="4" w:space="0" w:color="auto"/>
              <w:bottom w:val="single" w:sz="4" w:space="0" w:color="auto"/>
              <w:right w:val="single" w:sz="4" w:space="0" w:color="auto"/>
            </w:tcBorders>
            <w:hideMark/>
          </w:tcPr>
          <w:p w14:paraId="10B22910" w14:textId="77777777" w:rsidR="000E740C" w:rsidRDefault="000E740C" w:rsidP="00AD1EE6">
            <w:pPr>
              <w:jc w:val="center"/>
            </w:pPr>
            <w:r>
              <w:t>35,0</w:t>
            </w:r>
          </w:p>
        </w:tc>
        <w:tc>
          <w:tcPr>
            <w:tcW w:w="237" w:type="pct"/>
            <w:tcBorders>
              <w:top w:val="single" w:sz="4" w:space="0" w:color="auto"/>
              <w:left w:val="single" w:sz="4" w:space="0" w:color="auto"/>
              <w:bottom w:val="single" w:sz="4" w:space="0" w:color="auto"/>
              <w:right w:val="single" w:sz="4" w:space="0" w:color="auto"/>
            </w:tcBorders>
            <w:hideMark/>
          </w:tcPr>
          <w:p w14:paraId="1DDE1299"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B7C2B81"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59DEF59"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6F3E9FE" w14:textId="77777777" w:rsidR="000E740C" w:rsidRDefault="000E740C" w:rsidP="00AD1EE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3664AC1C" w14:textId="77777777" w:rsidR="000E740C" w:rsidRDefault="000E740C" w:rsidP="00AD1EE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4F2B8B28" w14:textId="77777777" w:rsidR="000E740C" w:rsidRDefault="000E740C" w:rsidP="00AD1EE6">
            <w:pPr>
              <w:jc w:val="center"/>
            </w:pPr>
            <w:r>
              <w:t>2</w:t>
            </w:r>
            <w:r w:rsidRPr="00D81754">
              <w:t>0,0</w:t>
            </w:r>
          </w:p>
        </w:tc>
      </w:tr>
      <w:tr w:rsidR="000E740C" w:rsidRPr="0003527E" w14:paraId="6BDEE8F5" w14:textId="77777777" w:rsidTr="00AD1EE6">
        <w:trPr>
          <w:cantSplit/>
        </w:trPr>
        <w:tc>
          <w:tcPr>
            <w:tcW w:w="255" w:type="pct"/>
            <w:vMerge/>
            <w:tcBorders>
              <w:left w:val="single" w:sz="4" w:space="0" w:color="auto"/>
              <w:right w:val="single" w:sz="4" w:space="0" w:color="auto"/>
            </w:tcBorders>
          </w:tcPr>
          <w:p w14:paraId="4336EDA3" w14:textId="77777777" w:rsidR="000E740C" w:rsidRPr="0003527E" w:rsidRDefault="000E740C" w:rsidP="00AD1EE6">
            <w:pPr>
              <w:jc w:val="center"/>
              <w:rPr>
                <w:kern w:val="2"/>
                <w:lang w:eastAsia="en-US"/>
              </w:rPr>
            </w:pPr>
          </w:p>
        </w:tc>
        <w:tc>
          <w:tcPr>
            <w:tcW w:w="852" w:type="pct"/>
            <w:vMerge/>
            <w:tcBorders>
              <w:left w:val="single" w:sz="4" w:space="0" w:color="auto"/>
              <w:right w:val="single" w:sz="4" w:space="0" w:color="auto"/>
            </w:tcBorders>
            <w:hideMark/>
          </w:tcPr>
          <w:p w14:paraId="2D47642D"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DAE3A6" w14:textId="77777777" w:rsidR="000E740C" w:rsidRPr="0003527E" w:rsidRDefault="000E740C" w:rsidP="00AD1EE6">
            <w:pPr>
              <w:autoSpaceDE w:val="0"/>
              <w:autoSpaceDN w:val="0"/>
              <w:adjustRightInd w:val="0"/>
              <w:rPr>
                <w:kern w:val="2"/>
                <w:lang w:eastAsia="en-US"/>
              </w:rPr>
            </w:pPr>
            <w:r w:rsidRPr="0003527E">
              <w:rPr>
                <w:kern w:val="2"/>
                <w:sz w:val="22"/>
                <w:szCs w:val="22"/>
                <w:lang w:eastAsia="en-US"/>
              </w:rPr>
              <w:t>областной</w:t>
            </w:r>
          </w:p>
          <w:p w14:paraId="365C0DDA" w14:textId="77777777" w:rsidR="000E740C" w:rsidRPr="0003527E" w:rsidRDefault="000E740C" w:rsidP="00AD1EE6">
            <w:pPr>
              <w:rPr>
                <w:kern w:val="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048C4708" w14:textId="77777777" w:rsidR="000E740C" w:rsidRPr="0003527E" w:rsidRDefault="000E740C" w:rsidP="00AD1EE6">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148DA16D"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87689D3"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692121C" w14:textId="77777777" w:rsidR="000E740C" w:rsidRPr="00FE6CE5" w:rsidRDefault="000E740C" w:rsidP="00AD1EE6">
            <w:pPr>
              <w:jc w:val="center"/>
              <w:rPr>
                <w:kern w:val="2"/>
                <w:lang w:eastAsia="en-US"/>
              </w:rPr>
            </w:pPr>
            <w:r w:rsidRPr="00FE6CE5">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7CCD8752" w14:textId="77777777" w:rsidR="000E740C" w:rsidRPr="00313FD3" w:rsidRDefault="000E740C" w:rsidP="00AD1EE6">
            <w:pPr>
              <w:jc w:val="center"/>
              <w:rPr>
                <w:kern w:val="2"/>
                <w:sz w:val="20"/>
                <w:szCs w:val="20"/>
                <w:lang w:eastAsia="en-US"/>
              </w:rPr>
            </w:pPr>
            <w:r w:rsidRPr="00313FD3">
              <w:rPr>
                <w:kern w:val="2"/>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Pr>
          <w:p w14:paraId="73CD5C1B" w14:textId="77777777" w:rsidR="000E740C" w:rsidRPr="0003527E" w:rsidRDefault="000E740C" w:rsidP="00AD1EE6">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285379D0" w14:textId="77777777" w:rsidR="000E740C" w:rsidRPr="0003527E" w:rsidRDefault="000E740C" w:rsidP="00AD1EE6">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2574D9BC"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D1CB7B" w14:textId="77777777" w:rsidR="000E740C" w:rsidRPr="0003527E" w:rsidRDefault="000E740C" w:rsidP="00AD1EE6">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177DA6B"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02FF36"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40560E8" w14:textId="77777777" w:rsidR="000E740C" w:rsidRPr="0003527E" w:rsidRDefault="000E740C" w:rsidP="00AD1EE6">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D637726" w14:textId="77777777" w:rsidR="000E740C" w:rsidRPr="0003527E" w:rsidRDefault="000E740C" w:rsidP="00AD1EE6">
            <w:pPr>
              <w:jc w:val="center"/>
              <w:rPr>
                <w:kern w:val="2"/>
              </w:rPr>
            </w:pPr>
            <w:r w:rsidRPr="0003527E">
              <w:rPr>
                <w:kern w:val="2"/>
                <w:sz w:val="22"/>
                <w:szCs w:val="22"/>
                <w:lang w:eastAsia="en-US"/>
              </w:rPr>
              <w:t>–</w:t>
            </w:r>
          </w:p>
        </w:tc>
      </w:tr>
      <w:tr w:rsidR="000E740C" w:rsidRPr="0003527E" w14:paraId="351999EF" w14:textId="77777777" w:rsidTr="00AD1EE6">
        <w:trPr>
          <w:cantSplit/>
        </w:trPr>
        <w:tc>
          <w:tcPr>
            <w:tcW w:w="255" w:type="pct"/>
            <w:vMerge/>
            <w:tcBorders>
              <w:left w:val="single" w:sz="4" w:space="0" w:color="auto"/>
              <w:right w:val="single" w:sz="4" w:space="0" w:color="auto"/>
            </w:tcBorders>
          </w:tcPr>
          <w:p w14:paraId="619BFE75" w14:textId="77777777" w:rsidR="000E740C" w:rsidRPr="0003527E" w:rsidRDefault="000E740C" w:rsidP="00AD1EE6">
            <w:pPr>
              <w:jc w:val="center"/>
              <w:rPr>
                <w:kern w:val="2"/>
                <w:lang w:eastAsia="en-US"/>
              </w:rPr>
            </w:pPr>
          </w:p>
        </w:tc>
        <w:tc>
          <w:tcPr>
            <w:tcW w:w="852" w:type="pct"/>
            <w:vMerge/>
            <w:tcBorders>
              <w:left w:val="single" w:sz="4" w:space="0" w:color="auto"/>
              <w:right w:val="single" w:sz="4" w:space="0" w:color="auto"/>
            </w:tcBorders>
            <w:hideMark/>
          </w:tcPr>
          <w:p w14:paraId="387DA74B"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787CB73" w14:textId="77777777" w:rsidR="000E740C" w:rsidRPr="0003527E" w:rsidRDefault="000E740C" w:rsidP="00AD1EE6">
            <w:pPr>
              <w:autoSpaceDE w:val="0"/>
              <w:autoSpaceDN w:val="0"/>
              <w:adjustRightInd w:val="0"/>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3F94E780" w14:textId="77777777" w:rsidR="000E740C" w:rsidRPr="0003527E" w:rsidRDefault="000E740C" w:rsidP="00AD1EE6">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E81E27B"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7DA5F60" w14:textId="77777777" w:rsidR="000E740C" w:rsidRPr="0003527E" w:rsidRDefault="000E740C" w:rsidP="00AD1EE6">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F89C5C9" w14:textId="77777777" w:rsidR="000E740C" w:rsidRPr="00FE6CE5" w:rsidRDefault="000E740C" w:rsidP="00AD1EE6">
            <w:pPr>
              <w:rPr>
                <w:kern w:val="2"/>
                <w:lang w:eastAsia="en-US"/>
              </w:rPr>
            </w:pPr>
            <w:r>
              <w:rPr>
                <w:kern w:val="2"/>
                <w:sz w:val="22"/>
                <w:szCs w:val="22"/>
                <w:lang w:eastAsia="en-US"/>
              </w:rPr>
              <w:t>658,7</w:t>
            </w:r>
          </w:p>
        </w:tc>
        <w:tc>
          <w:tcPr>
            <w:tcW w:w="242" w:type="pct"/>
            <w:tcBorders>
              <w:top w:val="single" w:sz="4" w:space="0" w:color="auto"/>
              <w:left w:val="single" w:sz="4" w:space="0" w:color="auto"/>
              <w:bottom w:val="single" w:sz="4" w:space="0" w:color="auto"/>
              <w:right w:val="single" w:sz="4" w:space="0" w:color="auto"/>
            </w:tcBorders>
            <w:hideMark/>
          </w:tcPr>
          <w:p w14:paraId="237576AE" w14:textId="77777777" w:rsidR="000E740C" w:rsidRPr="006733B3" w:rsidRDefault="000E740C" w:rsidP="00AD1EE6">
            <w:pPr>
              <w:rPr>
                <w:kern w:val="2"/>
                <w:sz w:val="20"/>
                <w:szCs w:val="20"/>
                <w:lang w:eastAsia="en-US"/>
              </w:rPr>
            </w:pPr>
            <w:r>
              <w:rPr>
                <w:sz w:val="22"/>
                <w:szCs w:val="22"/>
                <w:lang w:eastAsia="en-US"/>
              </w:rPr>
              <w:t>1382,8</w:t>
            </w:r>
          </w:p>
        </w:tc>
        <w:tc>
          <w:tcPr>
            <w:tcW w:w="242" w:type="pct"/>
            <w:tcBorders>
              <w:top w:val="single" w:sz="4" w:space="0" w:color="auto"/>
              <w:left w:val="single" w:sz="4" w:space="0" w:color="auto"/>
              <w:bottom w:val="single" w:sz="4" w:space="0" w:color="auto"/>
              <w:right w:val="single" w:sz="4" w:space="0" w:color="auto"/>
            </w:tcBorders>
            <w:hideMark/>
          </w:tcPr>
          <w:p w14:paraId="6C56AFB3" w14:textId="77777777" w:rsidR="000E740C" w:rsidRPr="0003527E" w:rsidRDefault="000E740C" w:rsidP="00AD1EE6">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549F5299" w14:textId="77777777" w:rsidR="000E740C" w:rsidRPr="0003527E" w:rsidRDefault="000E740C" w:rsidP="00AD1EE6">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F30990F"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66CE0B8" w14:textId="77777777" w:rsidR="000E740C" w:rsidRPr="0003527E" w:rsidRDefault="000E740C" w:rsidP="00AD1EE6">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9F5A785"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286765" w14:textId="77777777" w:rsidR="000E740C" w:rsidRPr="0003527E" w:rsidRDefault="000E740C" w:rsidP="00AD1EE6">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9134B82" w14:textId="77777777" w:rsidR="000E740C" w:rsidRPr="0003527E" w:rsidRDefault="000E740C" w:rsidP="00AD1EE6">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4448E72" w14:textId="77777777" w:rsidR="000E740C" w:rsidRPr="0003527E" w:rsidRDefault="000E740C" w:rsidP="00AD1EE6">
            <w:pPr>
              <w:jc w:val="center"/>
              <w:rPr>
                <w:kern w:val="2"/>
              </w:rPr>
            </w:pPr>
            <w:r w:rsidRPr="0003527E">
              <w:rPr>
                <w:kern w:val="2"/>
                <w:sz w:val="22"/>
                <w:szCs w:val="22"/>
                <w:lang w:eastAsia="en-US"/>
              </w:rPr>
              <w:t>–</w:t>
            </w:r>
          </w:p>
        </w:tc>
      </w:tr>
      <w:tr w:rsidR="000E740C" w:rsidRPr="001034E9" w14:paraId="5734FFFA" w14:textId="77777777" w:rsidTr="00AD1EE6">
        <w:trPr>
          <w:cantSplit/>
        </w:trPr>
        <w:tc>
          <w:tcPr>
            <w:tcW w:w="255" w:type="pct"/>
            <w:vMerge/>
            <w:tcBorders>
              <w:left w:val="single" w:sz="4" w:space="0" w:color="auto"/>
              <w:right w:val="single" w:sz="4" w:space="0" w:color="auto"/>
            </w:tcBorders>
          </w:tcPr>
          <w:p w14:paraId="32333C98" w14:textId="77777777" w:rsidR="000E740C" w:rsidRPr="0003527E" w:rsidRDefault="000E740C" w:rsidP="00AD1EE6">
            <w:pPr>
              <w:jc w:val="center"/>
              <w:rPr>
                <w:kern w:val="2"/>
                <w:lang w:eastAsia="en-US"/>
              </w:rPr>
            </w:pPr>
          </w:p>
        </w:tc>
        <w:tc>
          <w:tcPr>
            <w:tcW w:w="852" w:type="pct"/>
            <w:vMerge/>
            <w:tcBorders>
              <w:left w:val="single" w:sz="4" w:space="0" w:color="auto"/>
              <w:bottom w:val="single" w:sz="4" w:space="0" w:color="auto"/>
              <w:right w:val="single" w:sz="4" w:space="0" w:color="auto"/>
            </w:tcBorders>
            <w:hideMark/>
          </w:tcPr>
          <w:p w14:paraId="72A853BB" w14:textId="77777777" w:rsidR="000E740C" w:rsidRPr="0003527E" w:rsidRDefault="000E740C" w:rsidP="00AD1EE6">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EA115D5" w14:textId="77777777" w:rsidR="000E740C" w:rsidRPr="0003527E" w:rsidRDefault="000E740C" w:rsidP="00AD1EE6">
            <w:pPr>
              <w:rPr>
                <w:kern w:val="2"/>
                <w:lang w:eastAsia="en-US"/>
              </w:rPr>
            </w:pPr>
            <w:r w:rsidRPr="0003527E">
              <w:rPr>
                <w:kern w:val="2"/>
                <w:sz w:val="22"/>
                <w:szCs w:val="22"/>
                <w:lang w:eastAsia="en-US"/>
              </w:rPr>
              <w:t>безво</w:t>
            </w:r>
            <w:r>
              <w:rPr>
                <w:kern w:val="2"/>
                <w:sz w:val="22"/>
                <w:szCs w:val="22"/>
                <w:lang w:eastAsia="en-US"/>
              </w:rPr>
              <w:t>змездные поступления в местный</w:t>
            </w:r>
            <w:r w:rsidRPr="0003527E">
              <w:rPr>
                <w:kern w:val="2"/>
                <w:sz w:val="22"/>
                <w:szCs w:val="22"/>
                <w:lang w:eastAsia="en-US"/>
              </w:rPr>
              <w:t xml:space="preserve"> бюджет</w:t>
            </w:r>
          </w:p>
        </w:tc>
        <w:tc>
          <w:tcPr>
            <w:tcW w:w="311" w:type="pct"/>
            <w:tcBorders>
              <w:top w:val="single" w:sz="4" w:space="0" w:color="auto"/>
              <w:left w:val="single" w:sz="4" w:space="0" w:color="auto"/>
              <w:bottom w:val="single" w:sz="4" w:space="0" w:color="auto"/>
              <w:right w:val="single" w:sz="4" w:space="0" w:color="auto"/>
            </w:tcBorders>
            <w:hideMark/>
          </w:tcPr>
          <w:p w14:paraId="44CF719B" w14:textId="77777777" w:rsidR="000E740C" w:rsidRPr="001034E9" w:rsidRDefault="000E740C" w:rsidP="00AD1EE6">
            <w:pPr>
              <w:jc w:val="center"/>
              <w:rPr>
                <w:spacing w:val="-22"/>
                <w:kern w:val="2"/>
                <w:lang w:eastAsia="en-US"/>
              </w:rPr>
            </w:pPr>
            <w:r>
              <w:rPr>
                <w:spacing w:val="-22"/>
                <w:kern w:val="2"/>
                <w:lang w:eastAsia="en-US"/>
              </w:rPr>
              <w:t>3215,3</w:t>
            </w:r>
          </w:p>
        </w:tc>
        <w:tc>
          <w:tcPr>
            <w:tcW w:w="252" w:type="pct"/>
            <w:tcBorders>
              <w:top w:val="single" w:sz="4" w:space="0" w:color="auto"/>
              <w:left w:val="single" w:sz="4" w:space="0" w:color="auto"/>
              <w:bottom w:val="single" w:sz="4" w:space="0" w:color="auto"/>
              <w:right w:val="single" w:sz="4" w:space="0" w:color="auto"/>
            </w:tcBorders>
            <w:hideMark/>
          </w:tcPr>
          <w:p w14:paraId="6546305B"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50BA0639" w14:textId="77777777" w:rsidR="000E740C" w:rsidRPr="001034E9" w:rsidRDefault="000E740C" w:rsidP="00AD1EE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0B8D9985" w14:textId="77777777" w:rsidR="000E740C" w:rsidRPr="00FE6CE5" w:rsidRDefault="000E740C" w:rsidP="00AD1EE6">
            <w:pPr>
              <w:autoSpaceDE w:val="0"/>
              <w:autoSpaceDN w:val="0"/>
              <w:adjustRightInd w:val="0"/>
              <w:jc w:val="center"/>
              <w:rPr>
                <w:spacing w:val="-24"/>
                <w:kern w:val="2"/>
                <w:lang w:eastAsia="en-US"/>
              </w:rPr>
            </w:pPr>
            <w:r w:rsidRPr="00FE6CE5">
              <w:rPr>
                <w:spacing w:val="-24"/>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hideMark/>
          </w:tcPr>
          <w:p w14:paraId="52472A81" w14:textId="77777777" w:rsidR="000E740C" w:rsidRDefault="000E740C" w:rsidP="00AD1EE6">
            <w:r>
              <w:t xml:space="preserve"> </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0F3670A1" w14:textId="77777777" w:rsidR="000E740C" w:rsidRDefault="000E740C" w:rsidP="00AD1EE6">
            <w:pPr>
              <w:jc w:val="center"/>
            </w:pPr>
            <w:r>
              <w:t>0,0</w:t>
            </w:r>
          </w:p>
        </w:tc>
        <w:tc>
          <w:tcPr>
            <w:tcW w:w="250" w:type="pct"/>
            <w:tcBorders>
              <w:top w:val="single" w:sz="4" w:space="0" w:color="auto"/>
              <w:left w:val="single" w:sz="4" w:space="0" w:color="auto"/>
              <w:bottom w:val="single" w:sz="4" w:space="0" w:color="auto"/>
              <w:right w:val="single" w:sz="4" w:space="0" w:color="auto"/>
            </w:tcBorders>
            <w:hideMark/>
          </w:tcPr>
          <w:p w14:paraId="368B9B31" w14:textId="77777777" w:rsidR="000E740C" w:rsidRDefault="000E740C" w:rsidP="00AD1EE6">
            <w:pPr>
              <w:jc w:val="center"/>
            </w:pPr>
            <w:r>
              <w:t>0,0</w:t>
            </w:r>
          </w:p>
        </w:tc>
        <w:tc>
          <w:tcPr>
            <w:tcW w:w="237" w:type="pct"/>
            <w:tcBorders>
              <w:top w:val="single" w:sz="4" w:space="0" w:color="auto"/>
              <w:left w:val="single" w:sz="4" w:space="0" w:color="auto"/>
              <w:bottom w:val="single" w:sz="4" w:space="0" w:color="auto"/>
              <w:right w:val="single" w:sz="4" w:space="0" w:color="auto"/>
            </w:tcBorders>
            <w:hideMark/>
          </w:tcPr>
          <w:p w14:paraId="24CD8450" w14:textId="77777777" w:rsidR="000E740C" w:rsidRDefault="000E740C" w:rsidP="00AD1EE6">
            <w:pPr>
              <w:jc w:val="center"/>
            </w:pPr>
            <w:r>
              <w:t>0,0</w:t>
            </w:r>
          </w:p>
        </w:tc>
        <w:tc>
          <w:tcPr>
            <w:tcW w:w="242" w:type="pct"/>
            <w:tcBorders>
              <w:top w:val="single" w:sz="4" w:space="0" w:color="auto"/>
              <w:left w:val="single" w:sz="4" w:space="0" w:color="auto"/>
              <w:bottom w:val="single" w:sz="4" w:space="0" w:color="auto"/>
              <w:right w:val="single" w:sz="4" w:space="0" w:color="auto"/>
            </w:tcBorders>
          </w:tcPr>
          <w:p w14:paraId="7B59BEE9"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CFDE648" w14:textId="77777777" w:rsidR="000E740C" w:rsidRDefault="000E740C" w:rsidP="00AD1EE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37838E3" w14:textId="77777777" w:rsidR="000E740C" w:rsidRDefault="000E740C" w:rsidP="00AD1EE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662B4969" w14:textId="77777777" w:rsidR="000E740C" w:rsidRDefault="000E740C" w:rsidP="00AD1EE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25AC1F2E" w14:textId="77777777" w:rsidR="000E740C" w:rsidRDefault="000E740C" w:rsidP="00AD1EE6">
            <w:pPr>
              <w:jc w:val="center"/>
            </w:pPr>
            <w:r>
              <w:t>2</w:t>
            </w:r>
            <w:r w:rsidRPr="00D81754">
              <w:t>0,0</w:t>
            </w:r>
          </w:p>
        </w:tc>
      </w:tr>
    </w:tbl>
    <w:p w14:paraId="274CF29D" w14:textId="77777777" w:rsidR="000E740C" w:rsidRDefault="000E740C" w:rsidP="000E740C">
      <w:pPr>
        <w:autoSpaceDE w:val="0"/>
        <w:autoSpaceDN w:val="0"/>
        <w:adjustRightInd w:val="0"/>
        <w:rPr>
          <w:kern w:val="2"/>
          <w:sz w:val="22"/>
          <w:szCs w:val="22"/>
          <w:lang w:eastAsia="en-US"/>
        </w:rPr>
      </w:pPr>
    </w:p>
    <w:p w14:paraId="4E042DE0" w14:textId="77777777" w:rsidR="000E740C" w:rsidRDefault="000E740C" w:rsidP="000E740C">
      <w:pPr>
        <w:tabs>
          <w:tab w:val="left" w:pos="10915"/>
        </w:tabs>
        <w:spacing w:line="223" w:lineRule="auto"/>
        <w:jc w:val="center"/>
        <w:rPr>
          <w:sz w:val="28"/>
          <w:szCs w:val="28"/>
        </w:rPr>
        <w:sectPr w:rsidR="000E740C" w:rsidSect="000A0750">
          <w:pgSz w:w="16838" w:h="11906" w:orient="landscape"/>
          <w:pgMar w:top="1134" w:right="1134" w:bottom="851" w:left="1134" w:header="709" w:footer="709" w:gutter="0"/>
          <w:cols w:space="720"/>
          <w:docGrid w:linePitch="326"/>
        </w:sectPr>
      </w:pPr>
    </w:p>
    <w:p w14:paraId="1160D719" w14:textId="77777777" w:rsidR="000E740C" w:rsidRPr="000A0750" w:rsidRDefault="000E740C" w:rsidP="000E740C">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4B28A310" w14:textId="77777777" w:rsidR="000E740C" w:rsidRDefault="000E740C" w:rsidP="000E740C">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71047380" w14:textId="77777777" w:rsidR="000E740C" w:rsidRDefault="000E740C" w:rsidP="000E740C">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52CFFBC5" w14:textId="77777777" w:rsidR="000E740C" w:rsidRDefault="000E740C" w:rsidP="000E740C">
      <w:pPr>
        <w:widowControl w:val="0"/>
        <w:autoSpaceDE w:val="0"/>
        <w:autoSpaceDN w:val="0"/>
        <w:adjustRightInd w:val="0"/>
        <w:rPr>
          <w:bCs/>
          <w:sz w:val="28"/>
          <w:szCs w:val="28"/>
        </w:rPr>
      </w:pPr>
    </w:p>
    <w:p w14:paraId="0FFAA197" w14:textId="77777777" w:rsidR="000E740C" w:rsidRDefault="000E740C" w:rsidP="000E740C">
      <w:pPr>
        <w:jc w:val="both"/>
        <w:rPr>
          <w:sz w:val="28"/>
          <w:szCs w:val="28"/>
        </w:rPr>
      </w:pPr>
      <w:r>
        <w:rPr>
          <w:sz w:val="28"/>
          <w:szCs w:val="28"/>
        </w:rPr>
        <w:t xml:space="preserve">Глава Администрации </w:t>
      </w:r>
    </w:p>
    <w:p w14:paraId="1D15DC59" w14:textId="77777777" w:rsidR="000E740C" w:rsidRPr="008A3342" w:rsidRDefault="000E740C" w:rsidP="000E740C">
      <w:pPr>
        <w:jc w:val="both"/>
        <w:rPr>
          <w:sz w:val="28"/>
          <w:szCs w:val="28"/>
        </w:rPr>
      </w:pPr>
      <w:r>
        <w:rPr>
          <w:sz w:val="28"/>
          <w:szCs w:val="28"/>
        </w:rPr>
        <w:t xml:space="preserve">Истоминского сельского поселения                                      </w:t>
      </w:r>
      <w:r>
        <w:rPr>
          <w:sz w:val="28"/>
          <w:szCs w:val="28"/>
        </w:rPr>
        <w:tab/>
        <w:t xml:space="preserve">    Д.А. Кудовба</w:t>
      </w:r>
    </w:p>
    <w:p w14:paraId="6AB3088A" w14:textId="77777777" w:rsidR="000E740C" w:rsidRDefault="000E740C" w:rsidP="000E740C">
      <w:pPr>
        <w:widowControl w:val="0"/>
        <w:autoSpaceDE w:val="0"/>
        <w:autoSpaceDN w:val="0"/>
        <w:adjustRightInd w:val="0"/>
        <w:rPr>
          <w:bCs/>
          <w:sz w:val="28"/>
          <w:szCs w:val="28"/>
        </w:rPr>
      </w:pPr>
    </w:p>
    <w:p w14:paraId="715B7789" w14:textId="77777777" w:rsidR="000E740C" w:rsidRDefault="000E740C" w:rsidP="000E740C">
      <w:pPr>
        <w:widowControl w:val="0"/>
        <w:autoSpaceDE w:val="0"/>
        <w:autoSpaceDN w:val="0"/>
        <w:adjustRightInd w:val="0"/>
        <w:rPr>
          <w:bCs/>
          <w:sz w:val="20"/>
          <w:szCs w:val="20"/>
        </w:rPr>
      </w:pPr>
    </w:p>
    <w:p w14:paraId="5D05C811" w14:textId="77777777" w:rsidR="000E740C" w:rsidRDefault="000E740C" w:rsidP="000E740C">
      <w:pPr>
        <w:widowControl w:val="0"/>
        <w:autoSpaceDE w:val="0"/>
        <w:autoSpaceDN w:val="0"/>
        <w:adjustRightInd w:val="0"/>
        <w:rPr>
          <w:bCs/>
          <w:sz w:val="20"/>
          <w:szCs w:val="20"/>
        </w:rPr>
      </w:pPr>
    </w:p>
    <w:p w14:paraId="41D91369" w14:textId="77777777" w:rsidR="000E740C" w:rsidRDefault="000E740C" w:rsidP="000E740C">
      <w:pPr>
        <w:widowControl w:val="0"/>
        <w:autoSpaceDE w:val="0"/>
        <w:autoSpaceDN w:val="0"/>
        <w:adjustRightInd w:val="0"/>
        <w:rPr>
          <w:bCs/>
          <w:sz w:val="20"/>
          <w:szCs w:val="20"/>
        </w:rPr>
      </w:pPr>
    </w:p>
    <w:p w14:paraId="3FCA77D0" w14:textId="77777777" w:rsidR="000E740C" w:rsidRDefault="000E740C" w:rsidP="000E740C">
      <w:pPr>
        <w:widowControl w:val="0"/>
        <w:autoSpaceDE w:val="0"/>
        <w:autoSpaceDN w:val="0"/>
        <w:adjustRightInd w:val="0"/>
        <w:rPr>
          <w:bCs/>
          <w:sz w:val="20"/>
          <w:szCs w:val="20"/>
        </w:rPr>
      </w:pPr>
    </w:p>
    <w:p w14:paraId="55634A24" w14:textId="77777777" w:rsidR="000E740C" w:rsidRDefault="000E740C" w:rsidP="000E740C">
      <w:pPr>
        <w:widowControl w:val="0"/>
        <w:autoSpaceDE w:val="0"/>
        <w:autoSpaceDN w:val="0"/>
        <w:adjustRightInd w:val="0"/>
        <w:rPr>
          <w:bCs/>
          <w:sz w:val="20"/>
          <w:szCs w:val="20"/>
        </w:rPr>
      </w:pPr>
    </w:p>
    <w:p w14:paraId="03277189" w14:textId="77777777" w:rsidR="000E740C" w:rsidRDefault="000E740C" w:rsidP="000E740C">
      <w:pPr>
        <w:widowControl w:val="0"/>
        <w:autoSpaceDE w:val="0"/>
        <w:autoSpaceDN w:val="0"/>
        <w:adjustRightInd w:val="0"/>
        <w:rPr>
          <w:bCs/>
          <w:sz w:val="20"/>
          <w:szCs w:val="20"/>
        </w:rPr>
      </w:pPr>
    </w:p>
    <w:p w14:paraId="1B3B5403" w14:textId="77777777" w:rsidR="000E740C" w:rsidRDefault="000E740C" w:rsidP="000E740C">
      <w:pPr>
        <w:widowControl w:val="0"/>
        <w:autoSpaceDE w:val="0"/>
        <w:autoSpaceDN w:val="0"/>
        <w:adjustRightInd w:val="0"/>
        <w:rPr>
          <w:bCs/>
          <w:sz w:val="20"/>
          <w:szCs w:val="20"/>
        </w:rPr>
      </w:pPr>
    </w:p>
    <w:p w14:paraId="4E12B642" w14:textId="77777777" w:rsidR="000E740C" w:rsidRDefault="000E740C" w:rsidP="000E740C">
      <w:pPr>
        <w:widowControl w:val="0"/>
        <w:autoSpaceDE w:val="0"/>
        <w:autoSpaceDN w:val="0"/>
        <w:adjustRightInd w:val="0"/>
        <w:rPr>
          <w:bCs/>
          <w:sz w:val="20"/>
          <w:szCs w:val="20"/>
        </w:rPr>
      </w:pPr>
    </w:p>
    <w:p w14:paraId="3EE6D12D" w14:textId="77777777" w:rsidR="000E740C" w:rsidRDefault="000E740C" w:rsidP="000E740C">
      <w:pPr>
        <w:widowControl w:val="0"/>
        <w:autoSpaceDE w:val="0"/>
        <w:autoSpaceDN w:val="0"/>
        <w:adjustRightInd w:val="0"/>
        <w:rPr>
          <w:bCs/>
          <w:sz w:val="20"/>
          <w:szCs w:val="20"/>
        </w:rPr>
      </w:pPr>
    </w:p>
    <w:p w14:paraId="37F384F6" w14:textId="77777777" w:rsidR="000E740C" w:rsidRDefault="000E740C" w:rsidP="000E740C">
      <w:pPr>
        <w:widowControl w:val="0"/>
        <w:autoSpaceDE w:val="0"/>
        <w:autoSpaceDN w:val="0"/>
        <w:adjustRightInd w:val="0"/>
        <w:rPr>
          <w:bCs/>
          <w:sz w:val="20"/>
          <w:szCs w:val="20"/>
        </w:rPr>
      </w:pPr>
    </w:p>
    <w:p w14:paraId="1440B480" w14:textId="77777777" w:rsidR="000E740C" w:rsidRDefault="000E740C" w:rsidP="000E740C">
      <w:pPr>
        <w:widowControl w:val="0"/>
        <w:autoSpaceDE w:val="0"/>
        <w:autoSpaceDN w:val="0"/>
        <w:adjustRightInd w:val="0"/>
        <w:rPr>
          <w:bCs/>
          <w:sz w:val="20"/>
          <w:szCs w:val="20"/>
        </w:rPr>
      </w:pPr>
    </w:p>
    <w:p w14:paraId="115951E4" w14:textId="77777777" w:rsidR="000E740C" w:rsidRDefault="000E740C" w:rsidP="000E740C">
      <w:pPr>
        <w:widowControl w:val="0"/>
        <w:autoSpaceDE w:val="0"/>
        <w:autoSpaceDN w:val="0"/>
        <w:adjustRightInd w:val="0"/>
        <w:rPr>
          <w:bCs/>
          <w:sz w:val="20"/>
          <w:szCs w:val="20"/>
        </w:rPr>
      </w:pPr>
    </w:p>
    <w:p w14:paraId="2AA764EE" w14:textId="77777777" w:rsidR="000E740C" w:rsidRDefault="000E740C" w:rsidP="000E740C">
      <w:pPr>
        <w:widowControl w:val="0"/>
        <w:autoSpaceDE w:val="0"/>
        <w:autoSpaceDN w:val="0"/>
        <w:adjustRightInd w:val="0"/>
        <w:rPr>
          <w:bCs/>
          <w:sz w:val="20"/>
          <w:szCs w:val="20"/>
        </w:rPr>
      </w:pPr>
    </w:p>
    <w:p w14:paraId="72D7D4C7" w14:textId="77777777" w:rsidR="000E740C" w:rsidRDefault="000E740C" w:rsidP="000E740C">
      <w:pPr>
        <w:widowControl w:val="0"/>
        <w:autoSpaceDE w:val="0"/>
        <w:autoSpaceDN w:val="0"/>
        <w:adjustRightInd w:val="0"/>
        <w:rPr>
          <w:bCs/>
          <w:sz w:val="20"/>
          <w:szCs w:val="20"/>
        </w:rPr>
      </w:pPr>
    </w:p>
    <w:p w14:paraId="5D0AB9B9" w14:textId="77777777" w:rsidR="000E740C" w:rsidRDefault="000E740C" w:rsidP="000E740C">
      <w:pPr>
        <w:widowControl w:val="0"/>
        <w:autoSpaceDE w:val="0"/>
        <w:autoSpaceDN w:val="0"/>
        <w:adjustRightInd w:val="0"/>
        <w:rPr>
          <w:bCs/>
          <w:sz w:val="20"/>
          <w:szCs w:val="20"/>
        </w:rPr>
      </w:pPr>
      <w:r>
        <w:rPr>
          <w:bCs/>
          <w:sz w:val="20"/>
          <w:szCs w:val="20"/>
        </w:rPr>
        <w:t xml:space="preserve">Постановление вносит                                                                                                                             </w:t>
      </w:r>
    </w:p>
    <w:p w14:paraId="7F83C98B" w14:textId="77777777" w:rsidR="000E740C" w:rsidRDefault="000E740C" w:rsidP="000E740C">
      <w:pPr>
        <w:widowControl w:val="0"/>
        <w:autoSpaceDE w:val="0"/>
        <w:autoSpaceDN w:val="0"/>
        <w:adjustRightInd w:val="0"/>
        <w:rPr>
          <w:bCs/>
          <w:sz w:val="20"/>
          <w:szCs w:val="20"/>
        </w:rPr>
      </w:pPr>
      <w:r>
        <w:rPr>
          <w:bCs/>
          <w:sz w:val="20"/>
          <w:szCs w:val="20"/>
        </w:rPr>
        <w:t>Заместитель главы Администрации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7DD7C371" w14:textId="77777777" w:rsidR="000E740C" w:rsidRDefault="000E740C" w:rsidP="000E740C">
      <w:pPr>
        <w:widowControl w:val="0"/>
        <w:autoSpaceDE w:val="0"/>
        <w:autoSpaceDN w:val="0"/>
        <w:adjustRightInd w:val="0"/>
        <w:rPr>
          <w:bCs/>
          <w:sz w:val="20"/>
          <w:szCs w:val="20"/>
        </w:rPr>
      </w:pPr>
    </w:p>
    <w:p w14:paraId="5971C042" w14:textId="77777777" w:rsidR="000E740C" w:rsidRDefault="000E740C" w:rsidP="000E740C">
      <w:pPr>
        <w:widowControl w:val="0"/>
        <w:autoSpaceDE w:val="0"/>
        <w:autoSpaceDN w:val="0"/>
        <w:adjustRightInd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242D3AC9" w14:textId="3961BE58" w:rsidR="000E740C" w:rsidRDefault="000E740C" w:rsidP="000E740C">
      <w:pPr>
        <w:shd w:val="clear" w:color="auto" w:fill="FFFFFF"/>
        <w:spacing w:line="317" w:lineRule="atLeast"/>
        <w:rPr>
          <w:b/>
          <w:color w:val="000000"/>
          <w:sz w:val="26"/>
          <w:szCs w:val="26"/>
        </w:rPr>
      </w:pPr>
    </w:p>
    <w:p w14:paraId="75D0187F" w14:textId="4B48BADE" w:rsidR="00474D09" w:rsidRDefault="00474D09" w:rsidP="000E740C">
      <w:pPr>
        <w:shd w:val="clear" w:color="auto" w:fill="FFFFFF"/>
        <w:spacing w:line="317" w:lineRule="atLeast"/>
        <w:rPr>
          <w:b/>
          <w:color w:val="000000"/>
          <w:sz w:val="26"/>
          <w:szCs w:val="26"/>
        </w:rPr>
      </w:pPr>
    </w:p>
    <w:p w14:paraId="4035C4DE" w14:textId="69CE59E7" w:rsidR="00474D09" w:rsidRDefault="00474D09" w:rsidP="000E740C">
      <w:pPr>
        <w:shd w:val="clear" w:color="auto" w:fill="FFFFFF"/>
        <w:spacing w:line="317" w:lineRule="atLeast"/>
        <w:rPr>
          <w:b/>
          <w:color w:val="000000"/>
          <w:sz w:val="26"/>
          <w:szCs w:val="26"/>
        </w:rPr>
      </w:pPr>
    </w:p>
    <w:p w14:paraId="2C5BEA48" w14:textId="5D378D31" w:rsidR="00474D09" w:rsidRDefault="00474D09" w:rsidP="000E740C">
      <w:pPr>
        <w:shd w:val="clear" w:color="auto" w:fill="FFFFFF"/>
        <w:spacing w:line="317" w:lineRule="atLeast"/>
        <w:rPr>
          <w:b/>
          <w:color w:val="000000"/>
          <w:sz w:val="26"/>
          <w:szCs w:val="26"/>
        </w:rPr>
      </w:pPr>
    </w:p>
    <w:p w14:paraId="3730841E" w14:textId="5B493B47" w:rsidR="00474D09" w:rsidRDefault="00474D09" w:rsidP="000E740C">
      <w:pPr>
        <w:shd w:val="clear" w:color="auto" w:fill="FFFFFF"/>
        <w:spacing w:line="317" w:lineRule="atLeast"/>
        <w:rPr>
          <w:b/>
          <w:color w:val="000000"/>
          <w:sz w:val="26"/>
          <w:szCs w:val="26"/>
        </w:rPr>
      </w:pPr>
    </w:p>
    <w:p w14:paraId="2373FE78" w14:textId="33F5F5BF" w:rsidR="00474D09" w:rsidRDefault="00474D09" w:rsidP="000E740C">
      <w:pPr>
        <w:shd w:val="clear" w:color="auto" w:fill="FFFFFF"/>
        <w:spacing w:line="317" w:lineRule="atLeast"/>
        <w:rPr>
          <w:b/>
          <w:color w:val="000000"/>
          <w:sz w:val="26"/>
          <w:szCs w:val="26"/>
        </w:rPr>
      </w:pPr>
    </w:p>
    <w:p w14:paraId="7DE1640B" w14:textId="4AC7FB06" w:rsidR="00474D09" w:rsidRDefault="00474D09" w:rsidP="000E740C">
      <w:pPr>
        <w:shd w:val="clear" w:color="auto" w:fill="FFFFFF"/>
        <w:spacing w:line="317" w:lineRule="atLeast"/>
        <w:rPr>
          <w:b/>
          <w:color w:val="000000"/>
          <w:sz w:val="26"/>
          <w:szCs w:val="26"/>
        </w:rPr>
      </w:pPr>
    </w:p>
    <w:p w14:paraId="74F5E6EC" w14:textId="18A8F275" w:rsidR="00474D09" w:rsidRDefault="00474D09" w:rsidP="000E740C">
      <w:pPr>
        <w:shd w:val="clear" w:color="auto" w:fill="FFFFFF"/>
        <w:spacing w:line="317" w:lineRule="atLeast"/>
        <w:rPr>
          <w:b/>
          <w:color w:val="000000"/>
          <w:sz w:val="26"/>
          <w:szCs w:val="26"/>
        </w:rPr>
      </w:pPr>
    </w:p>
    <w:p w14:paraId="246A3CC3" w14:textId="1AA9B88B" w:rsidR="00474D09" w:rsidRDefault="00474D09" w:rsidP="000E740C">
      <w:pPr>
        <w:shd w:val="clear" w:color="auto" w:fill="FFFFFF"/>
        <w:spacing w:line="317" w:lineRule="atLeast"/>
        <w:rPr>
          <w:b/>
          <w:color w:val="000000"/>
          <w:sz w:val="26"/>
          <w:szCs w:val="26"/>
        </w:rPr>
      </w:pPr>
    </w:p>
    <w:p w14:paraId="7C196CB5" w14:textId="766C4F24" w:rsidR="00474D09" w:rsidRDefault="00474D09" w:rsidP="000E740C">
      <w:pPr>
        <w:shd w:val="clear" w:color="auto" w:fill="FFFFFF"/>
        <w:spacing w:line="317" w:lineRule="atLeast"/>
        <w:rPr>
          <w:b/>
          <w:color w:val="000000"/>
          <w:sz w:val="26"/>
          <w:szCs w:val="26"/>
        </w:rPr>
      </w:pPr>
    </w:p>
    <w:p w14:paraId="34250DCB" w14:textId="0C8EE603" w:rsidR="00474D09" w:rsidRDefault="00474D09" w:rsidP="000E740C">
      <w:pPr>
        <w:shd w:val="clear" w:color="auto" w:fill="FFFFFF"/>
        <w:spacing w:line="317" w:lineRule="atLeast"/>
        <w:rPr>
          <w:b/>
          <w:color w:val="000000"/>
          <w:sz w:val="26"/>
          <w:szCs w:val="26"/>
        </w:rPr>
      </w:pPr>
    </w:p>
    <w:p w14:paraId="611ABC95" w14:textId="59C18282" w:rsidR="00474D09" w:rsidRDefault="00474D09" w:rsidP="000E740C">
      <w:pPr>
        <w:shd w:val="clear" w:color="auto" w:fill="FFFFFF"/>
        <w:spacing w:line="317" w:lineRule="atLeast"/>
        <w:rPr>
          <w:b/>
          <w:color w:val="000000"/>
          <w:sz w:val="26"/>
          <w:szCs w:val="26"/>
        </w:rPr>
      </w:pPr>
    </w:p>
    <w:p w14:paraId="6FB8A205" w14:textId="192C9022" w:rsidR="00474D09" w:rsidRDefault="00474D09" w:rsidP="000E740C">
      <w:pPr>
        <w:shd w:val="clear" w:color="auto" w:fill="FFFFFF"/>
        <w:spacing w:line="317" w:lineRule="atLeast"/>
        <w:rPr>
          <w:b/>
          <w:color w:val="000000"/>
          <w:sz w:val="26"/>
          <w:szCs w:val="26"/>
        </w:rPr>
      </w:pPr>
    </w:p>
    <w:p w14:paraId="5DA214A2" w14:textId="2DFE721B" w:rsidR="00474D09" w:rsidRDefault="00474D09" w:rsidP="000E740C">
      <w:pPr>
        <w:shd w:val="clear" w:color="auto" w:fill="FFFFFF"/>
        <w:spacing w:line="317" w:lineRule="atLeast"/>
        <w:rPr>
          <w:b/>
          <w:color w:val="000000"/>
          <w:sz w:val="26"/>
          <w:szCs w:val="26"/>
        </w:rPr>
      </w:pPr>
    </w:p>
    <w:p w14:paraId="156C34D4" w14:textId="73335346" w:rsidR="00474D09" w:rsidRDefault="00474D09" w:rsidP="000E740C">
      <w:pPr>
        <w:shd w:val="clear" w:color="auto" w:fill="FFFFFF"/>
        <w:spacing w:line="317" w:lineRule="atLeast"/>
        <w:rPr>
          <w:b/>
          <w:color w:val="000000"/>
          <w:sz w:val="26"/>
          <w:szCs w:val="26"/>
        </w:rPr>
      </w:pPr>
    </w:p>
    <w:p w14:paraId="130E8F5B" w14:textId="309E5154" w:rsidR="00474D09" w:rsidRDefault="00474D09" w:rsidP="000E740C">
      <w:pPr>
        <w:shd w:val="clear" w:color="auto" w:fill="FFFFFF"/>
        <w:spacing w:line="317" w:lineRule="atLeast"/>
        <w:rPr>
          <w:b/>
          <w:color w:val="000000"/>
          <w:sz w:val="26"/>
          <w:szCs w:val="26"/>
        </w:rPr>
      </w:pPr>
    </w:p>
    <w:p w14:paraId="44A2D0FE" w14:textId="35387312" w:rsidR="00474D09" w:rsidRDefault="00474D09" w:rsidP="000E740C">
      <w:pPr>
        <w:shd w:val="clear" w:color="auto" w:fill="FFFFFF"/>
        <w:spacing w:line="317" w:lineRule="atLeast"/>
        <w:rPr>
          <w:b/>
          <w:color w:val="000000"/>
          <w:sz w:val="26"/>
          <w:szCs w:val="26"/>
        </w:rPr>
      </w:pPr>
    </w:p>
    <w:p w14:paraId="51A3485D" w14:textId="001BF4ED" w:rsidR="00474D09" w:rsidRDefault="00474D09" w:rsidP="000E740C">
      <w:pPr>
        <w:shd w:val="clear" w:color="auto" w:fill="FFFFFF"/>
        <w:spacing w:line="317" w:lineRule="atLeast"/>
        <w:rPr>
          <w:b/>
          <w:color w:val="000000"/>
          <w:sz w:val="26"/>
          <w:szCs w:val="26"/>
        </w:rPr>
      </w:pPr>
    </w:p>
    <w:p w14:paraId="637BCB08" w14:textId="77777777" w:rsidR="00474D09" w:rsidRPr="000E740C" w:rsidRDefault="00474D09" w:rsidP="000E740C">
      <w:pPr>
        <w:shd w:val="clear" w:color="auto" w:fill="FFFFFF"/>
        <w:spacing w:line="317" w:lineRule="atLeast"/>
        <w:rPr>
          <w:b/>
          <w:color w:val="000000"/>
          <w:sz w:val="26"/>
          <w:szCs w:val="26"/>
        </w:rPr>
      </w:pPr>
    </w:p>
    <w:p w14:paraId="67B87C17" w14:textId="77777777" w:rsidR="000E740C" w:rsidRPr="000E740C" w:rsidRDefault="000E740C" w:rsidP="000E740C">
      <w:pPr>
        <w:shd w:val="clear" w:color="auto" w:fill="FFFFFF"/>
        <w:spacing w:line="317" w:lineRule="atLeast"/>
        <w:jc w:val="center"/>
        <w:rPr>
          <w:b/>
          <w:color w:val="000000"/>
          <w:sz w:val="26"/>
          <w:szCs w:val="26"/>
        </w:rPr>
      </w:pPr>
      <w:r w:rsidRPr="000E740C">
        <w:rPr>
          <w:b/>
          <w:color w:val="000000"/>
          <w:sz w:val="26"/>
          <w:szCs w:val="26"/>
        </w:rPr>
        <w:lastRenderedPageBreak/>
        <w:t>АДМИНИСТРАЦИЯ</w:t>
      </w:r>
    </w:p>
    <w:p w14:paraId="2B7D62B0" w14:textId="77777777" w:rsidR="000E740C" w:rsidRPr="000E740C" w:rsidRDefault="000E740C" w:rsidP="000E740C">
      <w:pPr>
        <w:shd w:val="clear" w:color="auto" w:fill="FFFFFF"/>
        <w:spacing w:line="317" w:lineRule="atLeast"/>
        <w:jc w:val="center"/>
        <w:rPr>
          <w:b/>
          <w:color w:val="000000"/>
          <w:sz w:val="26"/>
          <w:szCs w:val="26"/>
        </w:rPr>
      </w:pPr>
      <w:r w:rsidRPr="000E740C">
        <w:rPr>
          <w:b/>
          <w:color w:val="000000"/>
          <w:sz w:val="26"/>
          <w:szCs w:val="26"/>
        </w:rPr>
        <w:t>ИСТОМИНСКОГО СЕЛЬСКОГО ПОСЕЛЕНИЯ</w:t>
      </w:r>
    </w:p>
    <w:p w14:paraId="043FB5BC" w14:textId="77777777" w:rsidR="000E740C" w:rsidRPr="000E740C" w:rsidRDefault="000E740C" w:rsidP="000E740C">
      <w:pPr>
        <w:shd w:val="clear" w:color="auto" w:fill="FFFFFF"/>
        <w:spacing w:line="317" w:lineRule="atLeast"/>
        <w:jc w:val="center"/>
        <w:rPr>
          <w:b/>
          <w:color w:val="000000"/>
          <w:sz w:val="26"/>
          <w:szCs w:val="26"/>
        </w:rPr>
      </w:pPr>
      <w:r w:rsidRPr="000E740C">
        <w:rPr>
          <w:b/>
          <w:color w:val="000000"/>
          <w:sz w:val="26"/>
          <w:szCs w:val="26"/>
        </w:rPr>
        <w:t>АКСАЙСКОГО РАЙОНА РОСТОВСКОЙ ОБЛАСТИ</w:t>
      </w:r>
    </w:p>
    <w:p w14:paraId="1B2B9ED4" w14:textId="77777777" w:rsidR="000E740C" w:rsidRPr="000E740C" w:rsidRDefault="000E740C" w:rsidP="000E740C">
      <w:pPr>
        <w:shd w:val="clear" w:color="auto" w:fill="FFFFFF"/>
        <w:spacing w:line="317" w:lineRule="atLeast"/>
        <w:jc w:val="center"/>
        <w:rPr>
          <w:color w:val="000000"/>
          <w:sz w:val="26"/>
          <w:szCs w:val="26"/>
        </w:rPr>
      </w:pPr>
      <w:r w:rsidRPr="000E740C">
        <w:rPr>
          <w:sz w:val="26"/>
          <w:szCs w:val="26"/>
        </w:rPr>
        <w:t> </w:t>
      </w:r>
    </w:p>
    <w:p w14:paraId="7378E0F6" w14:textId="77777777" w:rsidR="000E740C" w:rsidRPr="000E740C" w:rsidRDefault="000E740C" w:rsidP="000E740C">
      <w:pPr>
        <w:jc w:val="center"/>
        <w:rPr>
          <w:b/>
          <w:bCs/>
          <w:sz w:val="26"/>
          <w:szCs w:val="26"/>
        </w:rPr>
      </w:pPr>
      <w:r w:rsidRPr="000E740C">
        <w:rPr>
          <w:b/>
          <w:bCs/>
          <w:sz w:val="26"/>
          <w:szCs w:val="26"/>
        </w:rPr>
        <w:t>ПОСТАНОВЛЕНИЕ</w:t>
      </w:r>
    </w:p>
    <w:p w14:paraId="7F5B352D" w14:textId="77777777" w:rsidR="000E740C" w:rsidRPr="000E740C" w:rsidRDefault="000E740C" w:rsidP="000E740C">
      <w:pPr>
        <w:jc w:val="center"/>
        <w:rPr>
          <w:b/>
          <w:bCs/>
          <w:sz w:val="28"/>
          <w:szCs w:val="28"/>
        </w:rPr>
      </w:pPr>
    </w:p>
    <w:p w14:paraId="6913EA45" w14:textId="77777777" w:rsidR="000E740C" w:rsidRPr="000E740C" w:rsidRDefault="000E740C" w:rsidP="000E740C">
      <w:pPr>
        <w:rPr>
          <w:sz w:val="28"/>
          <w:szCs w:val="28"/>
        </w:rPr>
      </w:pPr>
      <w:r w:rsidRPr="000E740C">
        <w:rPr>
          <w:sz w:val="28"/>
          <w:szCs w:val="28"/>
        </w:rPr>
        <w:t xml:space="preserve">28.04.2022   </w:t>
      </w:r>
      <w:r w:rsidRPr="000E740C">
        <w:rPr>
          <w:sz w:val="28"/>
          <w:szCs w:val="28"/>
        </w:rPr>
        <w:tab/>
      </w:r>
      <w:r w:rsidRPr="000E740C">
        <w:rPr>
          <w:sz w:val="28"/>
          <w:szCs w:val="28"/>
        </w:rPr>
        <w:tab/>
        <w:t xml:space="preserve">                 х. Островского                                            № 90</w:t>
      </w:r>
    </w:p>
    <w:p w14:paraId="3C0F3AB3" w14:textId="77777777" w:rsidR="000E740C" w:rsidRPr="000E740C" w:rsidRDefault="000E740C" w:rsidP="000E740C">
      <w:pPr>
        <w:rPr>
          <w:sz w:val="28"/>
          <w:szCs w:val="28"/>
        </w:rPr>
      </w:pPr>
    </w:p>
    <w:p w14:paraId="2F4BB281" w14:textId="77777777" w:rsidR="000E740C" w:rsidRPr="000E740C" w:rsidRDefault="000E740C" w:rsidP="000E740C">
      <w:pPr>
        <w:rPr>
          <w:sz w:val="28"/>
          <w:szCs w:val="28"/>
        </w:rPr>
      </w:pPr>
      <w:r w:rsidRPr="000E740C">
        <w:rPr>
          <w:sz w:val="28"/>
          <w:szCs w:val="28"/>
        </w:rPr>
        <w:t xml:space="preserve">О внесении изменений в постановление Администрации  </w:t>
      </w:r>
    </w:p>
    <w:p w14:paraId="060BD1AA" w14:textId="77777777" w:rsidR="000E740C" w:rsidRPr="000E740C" w:rsidRDefault="000E740C" w:rsidP="000E740C">
      <w:pPr>
        <w:rPr>
          <w:sz w:val="28"/>
          <w:szCs w:val="28"/>
        </w:rPr>
      </w:pPr>
      <w:r w:rsidRPr="000E740C">
        <w:rPr>
          <w:sz w:val="28"/>
          <w:szCs w:val="28"/>
        </w:rPr>
        <w:t>Истоминского сельского поселения от 12.11.2018 года № 265</w:t>
      </w:r>
    </w:p>
    <w:p w14:paraId="0E770F39" w14:textId="77777777" w:rsidR="000E740C" w:rsidRPr="000E740C" w:rsidRDefault="000E740C" w:rsidP="000E740C">
      <w:pPr>
        <w:rPr>
          <w:sz w:val="28"/>
          <w:szCs w:val="28"/>
        </w:rPr>
      </w:pPr>
      <w:r w:rsidRPr="000E740C">
        <w:rPr>
          <w:sz w:val="28"/>
          <w:szCs w:val="28"/>
        </w:rPr>
        <w:t>Об утверждении муниципальной программы Истоминского</w:t>
      </w:r>
    </w:p>
    <w:p w14:paraId="088FB47C" w14:textId="77777777" w:rsidR="000E740C" w:rsidRPr="000E740C" w:rsidRDefault="000E740C" w:rsidP="000E740C">
      <w:pPr>
        <w:jc w:val="both"/>
        <w:rPr>
          <w:sz w:val="28"/>
          <w:szCs w:val="28"/>
        </w:rPr>
      </w:pPr>
      <w:r w:rsidRPr="000E740C">
        <w:rPr>
          <w:sz w:val="28"/>
          <w:szCs w:val="28"/>
        </w:rPr>
        <w:t>сельского поселения «Комплексное благоустройство территории</w:t>
      </w:r>
    </w:p>
    <w:p w14:paraId="0C0BA40F" w14:textId="77777777" w:rsidR="000E740C" w:rsidRPr="000E740C" w:rsidRDefault="000E740C" w:rsidP="000E740C">
      <w:pPr>
        <w:jc w:val="both"/>
        <w:rPr>
          <w:bCs/>
          <w:sz w:val="28"/>
          <w:szCs w:val="28"/>
        </w:rPr>
      </w:pPr>
      <w:r w:rsidRPr="000E740C">
        <w:rPr>
          <w:sz w:val="28"/>
          <w:szCs w:val="28"/>
        </w:rPr>
        <w:t>поселения»</w:t>
      </w:r>
    </w:p>
    <w:p w14:paraId="35A190F7" w14:textId="77777777" w:rsidR="000E740C" w:rsidRPr="000E740C" w:rsidRDefault="000E740C" w:rsidP="000E740C">
      <w:pPr>
        <w:jc w:val="both"/>
        <w:rPr>
          <w:spacing w:val="-6"/>
          <w:sz w:val="28"/>
          <w:szCs w:val="28"/>
        </w:rPr>
      </w:pPr>
    </w:p>
    <w:p w14:paraId="12433271" w14:textId="77777777" w:rsidR="000E740C" w:rsidRPr="000E740C" w:rsidRDefault="000E740C" w:rsidP="000E740C">
      <w:pPr>
        <w:ind w:firstLine="709"/>
        <w:jc w:val="both"/>
        <w:rPr>
          <w:sz w:val="28"/>
          <w:szCs w:val="28"/>
        </w:rPr>
      </w:pPr>
      <w:r w:rsidRPr="000E740C">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36F2E34E" w14:textId="77777777" w:rsidR="000E740C" w:rsidRPr="000E740C" w:rsidRDefault="000E740C" w:rsidP="000E740C">
      <w:pPr>
        <w:ind w:firstLine="709"/>
        <w:jc w:val="both"/>
        <w:rPr>
          <w:sz w:val="28"/>
          <w:szCs w:val="28"/>
        </w:rPr>
      </w:pPr>
    </w:p>
    <w:p w14:paraId="1F070167" w14:textId="77777777" w:rsidR="000E740C" w:rsidRPr="000E740C" w:rsidRDefault="000E740C" w:rsidP="000E740C">
      <w:pPr>
        <w:ind w:firstLine="709"/>
        <w:jc w:val="center"/>
        <w:rPr>
          <w:sz w:val="28"/>
          <w:szCs w:val="28"/>
        </w:rPr>
      </w:pPr>
      <w:r w:rsidRPr="000E740C">
        <w:rPr>
          <w:sz w:val="28"/>
          <w:szCs w:val="28"/>
        </w:rPr>
        <w:t>ПОСТАНОВЛЯЮ:</w:t>
      </w:r>
    </w:p>
    <w:p w14:paraId="6ACD8CA1" w14:textId="77777777" w:rsidR="000E740C" w:rsidRPr="000E740C" w:rsidRDefault="000E740C" w:rsidP="000E740C">
      <w:pPr>
        <w:ind w:firstLine="709"/>
        <w:jc w:val="center"/>
        <w:rPr>
          <w:sz w:val="28"/>
          <w:szCs w:val="28"/>
        </w:rPr>
      </w:pPr>
    </w:p>
    <w:p w14:paraId="6A98EFE0" w14:textId="77777777" w:rsidR="000E740C" w:rsidRPr="000E740C" w:rsidRDefault="000E740C" w:rsidP="000E740C">
      <w:pPr>
        <w:ind w:firstLine="709"/>
        <w:jc w:val="both"/>
        <w:rPr>
          <w:sz w:val="28"/>
          <w:szCs w:val="28"/>
        </w:rPr>
      </w:pPr>
      <w:r w:rsidRPr="000E740C">
        <w:rPr>
          <w:sz w:val="28"/>
          <w:szCs w:val="28"/>
        </w:rPr>
        <w:t>1.</w:t>
      </w:r>
      <w:r w:rsidRPr="000E740C">
        <w:rPr>
          <w:sz w:val="28"/>
          <w:szCs w:val="28"/>
        </w:rPr>
        <w:tab/>
        <w:t xml:space="preserve">Внести в муниципальную программу Истоминского сельского поселения «Комплексное благоустройство территории поселения» следующие изменения: </w:t>
      </w:r>
    </w:p>
    <w:p w14:paraId="08375A17" w14:textId="77777777" w:rsidR="000E740C" w:rsidRPr="000E740C" w:rsidRDefault="000E740C" w:rsidP="000E740C">
      <w:pPr>
        <w:ind w:firstLine="709"/>
        <w:jc w:val="both"/>
        <w:rPr>
          <w:sz w:val="28"/>
          <w:szCs w:val="28"/>
        </w:rPr>
      </w:pPr>
      <w:r w:rsidRPr="000E740C">
        <w:rPr>
          <w:sz w:val="28"/>
          <w:szCs w:val="28"/>
        </w:rPr>
        <w:t>1) в приложении: в разделе «Паспорт программы»:</w:t>
      </w:r>
    </w:p>
    <w:p w14:paraId="4E87E58B" w14:textId="77777777" w:rsidR="000E740C" w:rsidRPr="000E740C" w:rsidRDefault="000E740C" w:rsidP="000E740C">
      <w:pPr>
        <w:ind w:firstLine="709"/>
        <w:jc w:val="both"/>
        <w:rPr>
          <w:sz w:val="28"/>
          <w:szCs w:val="28"/>
        </w:rPr>
      </w:pPr>
      <w:r w:rsidRPr="000E740C">
        <w:rPr>
          <w:sz w:val="28"/>
          <w:szCs w:val="28"/>
        </w:rPr>
        <w:t>- подраздел «ресурсное обеспечение муниципальной программы» изложить в следующей редакции:</w:t>
      </w:r>
    </w:p>
    <w:p w14:paraId="4E7DE062" w14:textId="77777777" w:rsidR="000E740C" w:rsidRPr="000E740C" w:rsidRDefault="000E740C" w:rsidP="000E740C">
      <w:pPr>
        <w:ind w:firstLine="709"/>
        <w:jc w:val="both"/>
        <w:rPr>
          <w:sz w:val="28"/>
          <w:szCs w:val="28"/>
        </w:rPr>
      </w:pPr>
      <w:r w:rsidRPr="000E740C">
        <w:rPr>
          <w:sz w:val="28"/>
          <w:szCs w:val="28"/>
        </w:rPr>
        <w:t xml:space="preserve">Общий объем бюджетных ассигнований в 2019-2030 годах составляет – </w:t>
      </w:r>
      <w:r w:rsidRPr="000E740C">
        <w:rPr>
          <w:spacing w:val="-10"/>
          <w:sz w:val="28"/>
          <w:szCs w:val="28"/>
        </w:rPr>
        <w:t xml:space="preserve">23965,6 </w:t>
      </w:r>
      <w:r w:rsidRPr="000E740C">
        <w:rPr>
          <w:sz w:val="28"/>
          <w:szCs w:val="28"/>
        </w:rPr>
        <w:t>тыс. рублей, в том числе:</w:t>
      </w:r>
    </w:p>
    <w:p w14:paraId="4E15F61A" w14:textId="77777777" w:rsidR="000E740C" w:rsidRPr="000E740C" w:rsidRDefault="000E740C" w:rsidP="000E740C">
      <w:pPr>
        <w:ind w:firstLine="709"/>
        <w:jc w:val="both"/>
        <w:rPr>
          <w:sz w:val="28"/>
          <w:szCs w:val="28"/>
        </w:rPr>
      </w:pPr>
      <w:r w:rsidRPr="000E740C">
        <w:rPr>
          <w:sz w:val="28"/>
          <w:szCs w:val="28"/>
        </w:rPr>
        <w:t>2019 год – 4741,6 тыс. рублей;</w:t>
      </w:r>
    </w:p>
    <w:p w14:paraId="3B8F2FDE" w14:textId="77777777" w:rsidR="000E740C" w:rsidRPr="000E740C" w:rsidRDefault="000E740C" w:rsidP="000E740C">
      <w:pPr>
        <w:ind w:firstLine="709"/>
        <w:jc w:val="both"/>
        <w:rPr>
          <w:sz w:val="28"/>
          <w:szCs w:val="28"/>
        </w:rPr>
      </w:pPr>
      <w:r w:rsidRPr="000E740C">
        <w:rPr>
          <w:sz w:val="28"/>
          <w:szCs w:val="28"/>
        </w:rPr>
        <w:t>2020 год – 4569,0</w:t>
      </w:r>
      <w:r w:rsidRPr="000E740C">
        <w:rPr>
          <w:b/>
          <w:sz w:val="28"/>
          <w:szCs w:val="28"/>
        </w:rPr>
        <w:t xml:space="preserve"> </w:t>
      </w:r>
      <w:r w:rsidRPr="000E740C">
        <w:rPr>
          <w:sz w:val="28"/>
          <w:szCs w:val="28"/>
        </w:rPr>
        <w:t>тыс. рублей;</w:t>
      </w:r>
    </w:p>
    <w:p w14:paraId="7F2C2B1D" w14:textId="77777777" w:rsidR="000E740C" w:rsidRPr="000E740C" w:rsidRDefault="000E740C" w:rsidP="000E740C">
      <w:pPr>
        <w:ind w:firstLine="709"/>
        <w:jc w:val="both"/>
        <w:rPr>
          <w:sz w:val="28"/>
          <w:szCs w:val="28"/>
        </w:rPr>
      </w:pPr>
      <w:r w:rsidRPr="000E740C">
        <w:rPr>
          <w:sz w:val="28"/>
          <w:szCs w:val="28"/>
        </w:rPr>
        <w:t>2021 год – 2290,3 тыс. рублей;</w:t>
      </w:r>
    </w:p>
    <w:p w14:paraId="5C7F0513" w14:textId="77777777" w:rsidR="000E740C" w:rsidRPr="000E740C" w:rsidRDefault="000E740C" w:rsidP="000E740C">
      <w:pPr>
        <w:ind w:firstLine="709"/>
        <w:jc w:val="both"/>
        <w:rPr>
          <w:sz w:val="28"/>
          <w:szCs w:val="28"/>
        </w:rPr>
      </w:pPr>
      <w:r w:rsidRPr="000E740C">
        <w:rPr>
          <w:sz w:val="28"/>
          <w:szCs w:val="28"/>
        </w:rPr>
        <w:t>2022 год – 2566,0 тыс. рублей;</w:t>
      </w:r>
    </w:p>
    <w:p w14:paraId="0FF28864" w14:textId="77777777" w:rsidR="000E740C" w:rsidRPr="000E740C" w:rsidRDefault="000E740C" w:rsidP="000E740C">
      <w:pPr>
        <w:ind w:firstLine="709"/>
        <w:jc w:val="both"/>
        <w:rPr>
          <w:sz w:val="28"/>
          <w:szCs w:val="28"/>
        </w:rPr>
      </w:pPr>
      <w:r w:rsidRPr="000E740C">
        <w:rPr>
          <w:sz w:val="28"/>
          <w:szCs w:val="28"/>
        </w:rPr>
        <w:t>2023 год – 1735,6 тыс. рублей;</w:t>
      </w:r>
    </w:p>
    <w:p w14:paraId="666719AD" w14:textId="77777777" w:rsidR="000E740C" w:rsidRPr="000E740C" w:rsidRDefault="000E740C" w:rsidP="000E740C">
      <w:pPr>
        <w:ind w:firstLine="709"/>
        <w:jc w:val="both"/>
        <w:rPr>
          <w:sz w:val="28"/>
          <w:szCs w:val="28"/>
        </w:rPr>
      </w:pPr>
      <w:r w:rsidRPr="000E740C">
        <w:rPr>
          <w:sz w:val="28"/>
          <w:szCs w:val="28"/>
        </w:rPr>
        <w:t>2024 год – 1745,7 тыс. рублей;</w:t>
      </w:r>
    </w:p>
    <w:p w14:paraId="1C50E847" w14:textId="77777777" w:rsidR="000E740C" w:rsidRPr="000E740C" w:rsidRDefault="000E740C" w:rsidP="000E740C">
      <w:pPr>
        <w:ind w:firstLine="709"/>
        <w:jc w:val="both"/>
        <w:rPr>
          <w:sz w:val="28"/>
          <w:szCs w:val="28"/>
        </w:rPr>
      </w:pPr>
      <w:r w:rsidRPr="000E740C">
        <w:rPr>
          <w:sz w:val="28"/>
          <w:szCs w:val="28"/>
        </w:rPr>
        <w:t>2025 год – 1052,9 тыс. рублей.</w:t>
      </w:r>
    </w:p>
    <w:p w14:paraId="66EBAAE1" w14:textId="77777777" w:rsidR="000E740C" w:rsidRPr="000E740C" w:rsidRDefault="000E740C" w:rsidP="000E740C">
      <w:pPr>
        <w:ind w:firstLine="709"/>
        <w:jc w:val="both"/>
        <w:rPr>
          <w:sz w:val="28"/>
          <w:szCs w:val="28"/>
        </w:rPr>
      </w:pPr>
      <w:r w:rsidRPr="000E740C">
        <w:rPr>
          <w:sz w:val="28"/>
          <w:szCs w:val="28"/>
        </w:rPr>
        <w:t>2026 год – 1052,9 тыс. рублей;</w:t>
      </w:r>
    </w:p>
    <w:p w14:paraId="7A0777B1" w14:textId="77777777" w:rsidR="000E740C" w:rsidRPr="000E740C" w:rsidRDefault="000E740C" w:rsidP="000E740C">
      <w:pPr>
        <w:ind w:firstLine="709"/>
        <w:jc w:val="both"/>
        <w:rPr>
          <w:sz w:val="28"/>
          <w:szCs w:val="28"/>
        </w:rPr>
      </w:pPr>
      <w:r w:rsidRPr="000E740C">
        <w:rPr>
          <w:sz w:val="28"/>
          <w:szCs w:val="28"/>
        </w:rPr>
        <w:t>2027 год – 1052,9 тыс. рублей;</w:t>
      </w:r>
    </w:p>
    <w:p w14:paraId="0B87A81B" w14:textId="77777777" w:rsidR="000E740C" w:rsidRPr="000E740C" w:rsidRDefault="000E740C" w:rsidP="000E740C">
      <w:pPr>
        <w:ind w:firstLine="709"/>
        <w:jc w:val="both"/>
        <w:rPr>
          <w:sz w:val="28"/>
          <w:szCs w:val="28"/>
        </w:rPr>
      </w:pPr>
      <w:r w:rsidRPr="000E740C">
        <w:rPr>
          <w:sz w:val="28"/>
          <w:szCs w:val="28"/>
        </w:rPr>
        <w:t>2028 год – 1052,9 тыс. рублей;</w:t>
      </w:r>
    </w:p>
    <w:p w14:paraId="6E48CF60" w14:textId="77777777" w:rsidR="000E740C" w:rsidRPr="000E740C" w:rsidRDefault="000E740C" w:rsidP="000E740C">
      <w:pPr>
        <w:ind w:firstLine="709"/>
        <w:jc w:val="both"/>
        <w:rPr>
          <w:sz w:val="28"/>
          <w:szCs w:val="28"/>
        </w:rPr>
      </w:pPr>
      <w:r w:rsidRPr="000E740C">
        <w:rPr>
          <w:sz w:val="28"/>
          <w:szCs w:val="28"/>
        </w:rPr>
        <w:t>2029 год – 1052,9 тыс. рублей;</w:t>
      </w:r>
    </w:p>
    <w:p w14:paraId="7A487F39" w14:textId="77777777" w:rsidR="000E740C" w:rsidRPr="000E740C" w:rsidRDefault="000E740C" w:rsidP="000E740C">
      <w:pPr>
        <w:ind w:firstLine="709"/>
        <w:jc w:val="both"/>
        <w:rPr>
          <w:sz w:val="28"/>
          <w:szCs w:val="28"/>
        </w:rPr>
      </w:pPr>
      <w:r w:rsidRPr="000E740C">
        <w:rPr>
          <w:sz w:val="28"/>
          <w:szCs w:val="28"/>
        </w:rPr>
        <w:t>2030 год –1052,9 тыс. рублей;</w:t>
      </w:r>
    </w:p>
    <w:p w14:paraId="4A459688" w14:textId="77777777" w:rsidR="000E740C" w:rsidRPr="000E740C" w:rsidRDefault="000E740C" w:rsidP="000E740C">
      <w:pPr>
        <w:ind w:firstLine="709"/>
        <w:jc w:val="both"/>
        <w:rPr>
          <w:sz w:val="28"/>
          <w:szCs w:val="28"/>
        </w:rPr>
      </w:pPr>
    </w:p>
    <w:p w14:paraId="6AACBDBD" w14:textId="77777777" w:rsidR="000E740C" w:rsidRPr="000E740C" w:rsidRDefault="000E740C" w:rsidP="000E740C">
      <w:pPr>
        <w:ind w:firstLine="709"/>
        <w:jc w:val="both"/>
        <w:rPr>
          <w:sz w:val="28"/>
          <w:szCs w:val="28"/>
        </w:rPr>
      </w:pPr>
      <w:r w:rsidRPr="000E740C">
        <w:rPr>
          <w:sz w:val="28"/>
          <w:szCs w:val="28"/>
        </w:rPr>
        <w:t>2) в разделе «Паспорт подпрограммы 1 «Развитие и содержание уличного освещения поселения»</w:t>
      </w:r>
    </w:p>
    <w:p w14:paraId="7FF7EFCC" w14:textId="77777777" w:rsidR="000E740C" w:rsidRPr="000E740C" w:rsidRDefault="000E740C" w:rsidP="000E740C">
      <w:pPr>
        <w:ind w:firstLine="709"/>
        <w:jc w:val="both"/>
        <w:rPr>
          <w:sz w:val="28"/>
          <w:szCs w:val="28"/>
        </w:rPr>
      </w:pPr>
      <w:r w:rsidRPr="000E740C">
        <w:rPr>
          <w:sz w:val="28"/>
          <w:szCs w:val="28"/>
        </w:rPr>
        <w:t>-подраздел ресурсное обеспечение подпрограммы изложить в следующей редакции:</w:t>
      </w:r>
    </w:p>
    <w:p w14:paraId="65B753C7" w14:textId="77777777" w:rsidR="000E740C" w:rsidRPr="000E740C" w:rsidRDefault="000E740C" w:rsidP="000E740C">
      <w:pPr>
        <w:ind w:firstLine="709"/>
        <w:jc w:val="both"/>
        <w:rPr>
          <w:sz w:val="28"/>
          <w:szCs w:val="28"/>
          <w:highlight w:val="yellow"/>
        </w:rPr>
      </w:pPr>
      <w:r w:rsidRPr="000E740C">
        <w:rPr>
          <w:sz w:val="28"/>
          <w:szCs w:val="28"/>
        </w:rPr>
        <w:t xml:space="preserve">Общий объем бюджетных ассигнований в 2019-2030 годах составляет – </w:t>
      </w:r>
      <w:r w:rsidRPr="000E740C">
        <w:rPr>
          <w:spacing w:val="-10"/>
          <w:sz w:val="28"/>
          <w:szCs w:val="28"/>
        </w:rPr>
        <w:t xml:space="preserve">16402,8 </w:t>
      </w:r>
      <w:r w:rsidRPr="000E740C">
        <w:rPr>
          <w:sz w:val="28"/>
          <w:szCs w:val="28"/>
        </w:rPr>
        <w:t>тыс. рублей, в том числе:</w:t>
      </w:r>
    </w:p>
    <w:p w14:paraId="4515DE12" w14:textId="77777777" w:rsidR="000E740C" w:rsidRPr="000E740C" w:rsidRDefault="000E740C" w:rsidP="000E740C">
      <w:pPr>
        <w:ind w:firstLine="709"/>
        <w:jc w:val="both"/>
        <w:rPr>
          <w:sz w:val="28"/>
          <w:szCs w:val="28"/>
        </w:rPr>
      </w:pPr>
      <w:r w:rsidRPr="000E740C">
        <w:rPr>
          <w:sz w:val="28"/>
          <w:szCs w:val="28"/>
        </w:rPr>
        <w:t>2019 год – 2434,7 тыс. рублей;</w:t>
      </w:r>
    </w:p>
    <w:p w14:paraId="72F53E24" w14:textId="77777777" w:rsidR="000E740C" w:rsidRPr="000E740C" w:rsidRDefault="000E740C" w:rsidP="000E740C">
      <w:pPr>
        <w:ind w:firstLine="709"/>
        <w:jc w:val="both"/>
        <w:rPr>
          <w:sz w:val="28"/>
          <w:szCs w:val="28"/>
        </w:rPr>
      </w:pPr>
      <w:r w:rsidRPr="000E740C">
        <w:rPr>
          <w:sz w:val="28"/>
          <w:szCs w:val="28"/>
        </w:rPr>
        <w:t>2020 год – 1754,5 тыс. рублей;</w:t>
      </w:r>
    </w:p>
    <w:p w14:paraId="455DD09B" w14:textId="77777777" w:rsidR="000E740C" w:rsidRPr="000E740C" w:rsidRDefault="000E740C" w:rsidP="000E740C">
      <w:pPr>
        <w:ind w:firstLine="709"/>
        <w:jc w:val="both"/>
        <w:rPr>
          <w:sz w:val="28"/>
          <w:szCs w:val="28"/>
        </w:rPr>
      </w:pPr>
      <w:r w:rsidRPr="000E740C">
        <w:rPr>
          <w:sz w:val="28"/>
          <w:szCs w:val="28"/>
        </w:rPr>
        <w:t>2021 год – 1489,5 тыс. рублей;</w:t>
      </w:r>
    </w:p>
    <w:p w14:paraId="3B18A8F2" w14:textId="77777777" w:rsidR="000E740C" w:rsidRPr="000E740C" w:rsidRDefault="000E740C" w:rsidP="000E740C">
      <w:pPr>
        <w:ind w:firstLine="709"/>
        <w:jc w:val="both"/>
        <w:rPr>
          <w:sz w:val="28"/>
          <w:szCs w:val="28"/>
        </w:rPr>
      </w:pPr>
      <w:r w:rsidRPr="000E740C">
        <w:rPr>
          <w:sz w:val="28"/>
          <w:szCs w:val="28"/>
        </w:rPr>
        <w:t>2022 год – 2030,0 тыс. рублей;</w:t>
      </w:r>
    </w:p>
    <w:p w14:paraId="3C160F33" w14:textId="77777777" w:rsidR="000E740C" w:rsidRPr="000E740C" w:rsidRDefault="000E740C" w:rsidP="000E740C">
      <w:pPr>
        <w:ind w:firstLine="709"/>
        <w:jc w:val="both"/>
        <w:rPr>
          <w:sz w:val="28"/>
          <w:szCs w:val="28"/>
        </w:rPr>
      </w:pPr>
      <w:r w:rsidRPr="000E740C">
        <w:rPr>
          <w:sz w:val="28"/>
          <w:szCs w:val="28"/>
        </w:rPr>
        <w:t>2023 год – 1687,3 тыс. рублей;</w:t>
      </w:r>
    </w:p>
    <w:p w14:paraId="3551F5B7" w14:textId="77777777" w:rsidR="000E740C" w:rsidRPr="000E740C" w:rsidRDefault="000E740C" w:rsidP="000E740C">
      <w:pPr>
        <w:ind w:firstLine="709"/>
        <w:jc w:val="both"/>
        <w:rPr>
          <w:sz w:val="28"/>
          <w:szCs w:val="28"/>
        </w:rPr>
      </w:pPr>
      <w:r w:rsidRPr="000E740C">
        <w:rPr>
          <w:sz w:val="28"/>
          <w:szCs w:val="28"/>
        </w:rPr>
        <w:t>2024 год – 1697,4 тыс. рублей;</w:t>
      </w:r>
    </w:p>
    <w:p w14:paraId="244C2D52" w14:textId="77777777" w:rsidR="000E740C" w:rsidRPr="000E740C" w:rsidRDefault="000E740C" w:rsidP="000E740C">
      <w:pPr>
        <w:ind w:firstLine="709"/>
        <w:jc w:val="both"/>
        <w:rPr>
          <w:sz w:val="28"/>
          <w:szCs w:val="28"/>
        </w:rPr>
      </w:pPr>
      <w:r w:rsidRPr="000E740C">
        <w:rPr>
          <w:sz w:val="28"/>
          <w:szCs w:val="28"/>
        </w:rPr>
        <w:t>2025 год – 884,9 тыс. рублей.</w:t>
      </w:r>
    </w:p>
    <w:p w14:paraId="19737357" w14:textId="77777777" w:rsidR="000E740C" w:rsidRPr="000E740C" w:rsidRDefault="000E740C" w:rsidP="000E740C">
      <w:pPr>
        <w:ind w:firstLine="709"/>
        <w:jc w:val="both"/>
        <w:rPr>
          <w:sz w:val="28"/>
          <w:szCs w:val="28"/>
        </w:rPr>
      </w:pPr>
      <w:r w:rsidRPr="000E740C">
        <w:rPr>
          <w:sz w:val="28"/>
          <w:szCs w:val="28"/>
        </w:rPr>
        <w:t>2026 год – 884,9 тыс. рублей.</w:t>
      </w:r>
    </w:p>
    <w:p w14:paraId="7D1C8E31" w14:textId="77777777" w:rsidR="000E740C" w:rsidRPr="000E740C" w:rsidRDefault="000E740C" w:rsidP="000E740C">
      <w:pPr>
        <w:ind w:firstLine="709"/>
        <w:jc w:val="both"/>
        <w:rPr>
          <w:sz w:val="28"/>
          <w:szCs w:val="28"/>
        </w:rPr>
      </w:pPr>
      <w:r w:rsidRPr="000E740C">
        <w:rPr>
          <w:sz w:val="28"/>
          <w:szCs w:val="28"/>
        </w:rPr>
        <w:t>2027 год – 884,9 тыс. рублей.</w:t>
      </w:r>
    </w:p>
    <w:p w14:paraId="4B87F9D7" w14:textId="77777777" w:rsidR="000E740C" w:rsidRPr="000E740C" w:rsidRDefault="000E740C" w:rsidP="000E740C">
      <w:pPr>
        <w:ind w:firstLine="709"/>
        <w:jc w:val="both"/>
        <w:rPr>
          <w:sz w:val="28"/>
          <w:szCs w:val="28"/>
        </w:rPr>
      </w:pPr>
      <w:r w:rsidRPr="000E740C">
        <w:rPr>
          <w:sz w:val="28"/>
          <w:szCs w:val="28"/>
        </w:rPr>
        <w:t>2028 год – 884,9 тыс. рублей.</w:t>
      </w:r>
    </w:p>
    <w:p w14:paraId="3A8899AD" w14:textId="77777777" w:rsidR="000E740C" w:rsidRPr="000E740C" w:rsidRDefault="000E740C" w:rsidP="000E740C">
      <w:pPr>
        <w:ind w:firstLine="709"/>
        <w:jc w:val="both"/>
        <w:rPr>
          <w:sz w:val="28"/>
          <w:szCs w:val="28"/>
        </w:rPr>
      </w:pPr>
      <w:r w:rsidRPr="000E740C">
        <w:rPr>
          <w:sz w:val="28"/>
          <w:szCs w:val="28"/>
        </w:rPr>
        <w:t>2029 год – 884,9 тыс. рублей.</w:t>
      </w:r>
    </w:p>
    <w:p w14:paraId="257C6342" w14:textId="77777777" w:rsidR="000E740C" w:rsidRPr="000E740C" w:rsidRDefault="000E740C" w:rsidP="000E740C">
      <w:pPr>
        <w:ind w:firstLine="709"/>
        <w:jc w:val="both"/>
        <w:rPr>
          <w:sz w:val="28"/>
          <w:szCs w:val="28"/>
        </w:rPr>
      </w:pPr>
      <w:r w:rsidRPr="000E740C">
        <w:rPr>
          <w:sz w:val="28"/>
          <w:szCs w:val="28"/>
        </w:rPr>
        <w:t>2030 год – 884,9 тыс. рублей.</w:t>
      </w:r>
    </w:p>
    <w:p w14:paraId="2FF8938C" w14:textId="77777777" w:rsidR="000E740C" w:rsidRPr="000E740C" w:rsidRDefault="000E740C" w:rsidP="000E740C">
      <w:pPr>
        <w:ind w:firstLine="709"/>
        <w:jc w:val="both"/>
        <w:rPr>
          <w:sz w:val="28"/>
          <w:szCs w:val="28"/>
        </w:rPr>
      </w:pPr>
    </w:p>
    <w:p w14:paraId="6E414104" w14:textId="77777777" w:rsidR="000E740C" w:rsidRPr="000E740C" w:rsidRDefault="000E740C" w:rsidP="000E740C">
      <w:pPr>
        <w:ind w:firstLine="709"/>
        <w:jc w:val="both"/>
        <w:rPr>
          <w:sz w:val="28"/>
          <w:szCs w:val="28"/>
        </w:rPr>
      </w:pPr>
      <w:r w:rsidRPr="000E740C">
        <w:rPr>
          <w:sz w:val="28"/>
          <w:szCs w:val="28"/>
        </w:rPr>
        <w:t>2) в разделе «Паспорт подпрограммы 2 «Озеленение и благоустройство территории поселения»</w:t>
      </w:r>
    </w:p>
    <w:p w14:paraId="58682A84" w14:textId="77777777" w:rsidR="000E740C" w:rsidRPr="000E740C" w:rsidRDefault="000E740C" w:rsidP="000E740C">
      <w:pPr>
        <w:ind w:firstLine="709"/>
        <w:jc w:val="both"/>
        <w:rPr>
          <w:sz w:val="28"/>
          <w:szCs w:val="28"/>
        </w:rPr>
      </w:pPr>
      <w:r w:rsidRPr="000E740C">
        <w:rPr>
          <w:sz w:val="28"/>
          <w:szCs w:val="28"/>
        </w:rPr>
        <w:t>-подраздел ресурсное обеспечение подпрограммы изложить в следующей редакции:</w:t>
      </w:r>
    </w:p>
    <w:p w14:paraId="2F33F1BB" w14:textId="77777777" w:rsidR="000E740C" w:rsidRPr="000E740C" w:rsidRDefault="000E740C" w:rsidP="000E740C">
      <w:pPr>
        <w:rPr>
          <w:b/>
          <w:sz w:val="28"/>
          <w:szCs w:val="28"/>
        </w:rPr>
      </w:pPr>
      <w:r w:rsidRPr="000E740C">
        <w:rPr>
          <w:sz w:val="28"/>
          <w:szCs w:val="28"/>
        </w:rPr>
        <w:t>Общий объем бюджетных ассигнований в 2019-2030 годах составляет – 7013,0тыс. рублей, в том числе:</w:t>
      </w:r>
    </w:p>
    <w:p w14:paraId="76CD5C5C" w14:textId="77777777" w:rsidR="000E740C" w:rsidRPr="000E740C" w:rsidRDefault="000E740C" w:rsidP="000E740C">
      <w:pPr>
        <w:ind w:firstLine="709"/>
        <w:jc w:val="both"/>
        <w:rPr>
          <w:sz w:val="28"/>
          <w:szCs w:val="28"/>
        </w:rPr>
      </w:pPr>
      <w:r w:rsidRPr="000E740C">
        <w:rPr>
          <w:sz w:val="28"/>
          <w:szCs w:val="28"/>
        </w:rPr>
        <w:t>2019 год – 2261,0 тыс. рублей;</w:t>
      </w:r>
    </w:p>
    <w:p w14:paraId="3F5D35ED" w14:textId="77777777" w:rsidR="000E740C" w:rsidRPr="000E740C" w:rsidRDefault="000E740C" w:rsidP="000E740C">
      <w:pPr>
        <w:ind w:firstLine="709"/>
        <w:jc w:val="both"/>
        <w:rPr>
          <w:sz w:val="28"/>
          <w:szCs w:val="28"/>
        </w:rPr>
      </w:pPr>
      <w:r w:rsidRPr="000E740C">
        <w:rPr>
          <w:sz w:val="28"/>
          <w:szCs w:val="28"/>
        </w:rPr>
        <w:t>2020 год – 2734,5 тыс. рублей;</w:t>
      </w:r>
    </w:p>
    <w:p w14:paraId="75EA8C5A" w14:textId="77777777" w:rsidR="000E740C" w:rsidRPr="000E740C" w:rsidRDefault="000E740C" w:rsidP="000E740C">
      <w:pPr>
        <w:ind w:firstLine="709"/>
        <w:jc w:val="both"/>
        <w:rPr>
          <w:sz w:val="28"/>
          <w:szCs w:val="28"/>
        </w:rPr>
      </w:pPr>
      <w:r w:rsidRPr="000E740C">
        <w:rPr>
          <w:sz w:val="28"/>
          <w:szCs w:val="28"/>
        </w:rPr>
        <w:t>2021 год – 622,3 тыс. рублей;</w:t>
      </w:r>
    </w:p>
    <w:p w14:paraId="42174EEF" w14:textId="77777777" w:rsidR="000E740C" w:rsidRPr="000E740C" w:rsidRDefault="000E740C" w:rsidP="000E740C">
      <w:pPr>
        <w:ind w:firstLine="709"/>
        <w:jc w:val="both"/>
        <w:rPr>
          <w:sz w:val="28"/>
          <w:szCs w:val="28"/>
        </w:rPr>
      </w:pPr>
      <w:r w:rsidRPr="000E740C">
        <w:rPr>
          <w:sz w:val="28"/>
          <w:szCs w:val="28"/>
        </w:rPr>
        <w:t>2022 год – 526,0 тыс. рублей;</w:t>
      </w:r>
    </w:p>
    <w:p w14:paraId="133BF294" w14:textId="77777777" w:rsidR="000E740C" w:rsidRPr="000E740C" w:rsidRDefault="000E740C" w:rsidP="000E740C">
      <w:pPr>
        <w:ind w:firstLine="709"/>
        <w:jc w:val="both"/>
        <w:rPr>
          <w:sz w:val="28"/>
          <w:szCs w:val="28"/>
        </w:rPr>
      </w:pPr>
      <w:r w:rsidRPr="000E740C">
        <w:rPr>
          <w:sz w:val="28"/>
          <w:szCs w:val="28"/>
        </w:rPr>
        <w:t>2023 год – 38,3 тыс. рублей;</w:t>
      </w:r>
    </w:p>
    <w:p w14:paraId="7DD5E3BD" w14:textId="77777777" w:rsidR="000E740C" w:rsidRPr="000E740C" w:rsidRDefault="000E740C" w:rsidP="000E740C">
      <w:pPr>
        <w:ind w:firstLine="709"/>
        <w:jc w:val="both"/>
        <w:rPr>
          <w:sz w:val="28"/>
          <w:szCs w:val="28"/>
        </w:rPr>
      </w:pPr>
      <w:r w:rsidRPr="000E740C">
        <w:rPr>
          <w:sz w:val="28"/>
          <w:szCs w:val="28"/>
        </w:rPr>
        <w:t>2024 год – 38,3 тыс. рублей;</w:t>
      </w:r>
    </w:p>
    <w:p w14:paraId="118ED0E9" w14:textId="77777777" w:rsidR="000E740C" w:rsidRPr="000E740C" w:rsidRDefault="000E740C" w:rsidP="000E740C">
      <w:pPr>
        <w:ind w:firstLine="709"/>
        <w:jc w:val="both"/>
        <w:rPr>
          <w:sz w:val="28"/>
          <w:szCs w:val="28"/>
        </w:rPr>
      </w:pPr>
      <w:r w:rsidRPr="000E740C">
        <w:rPr>
          <w:sz w:val="28"/>
          <w:szCs w:val="28"/>
        </w:rPr>
        <w:t>2025 год – 158,0 тыс. рублей.</w:t>
      </w:r>
    </w:p>
    <w:p w14:paraId="2EF128E0" w14:textId="77777777" w:rsidR="000E740C" w:rsidRPr="000E740C" w:rsidRDefault="000E740C" w:rsidP="000E740C">
      <w:pPr>
        <w:ind w:firstLine="709"/>
        <w:jc w:val="both"/>
        <w:rPr>
          <w:sz w:val="28"/>
          <w:szCs w:val="28"/>
        </w:rPr>
      </w:pPr>
      <w:r w:rsidRPr="000E740C">
        <w:rPr>
          <w:sz w:val="28"/>
          <w:szCs w:val="28"/>
        </w:rPr>
        <w:t>2026 год – 158,0 тыс. рублей.</w:t>
      </w:r>
    </w:p>
    <w:p w14:paraId="74B9F5FC" w14:textId="77777777" w:rsidR="000E740C" w:rsidRPr="000E740C" w:rsidRDefault="000E740C" w:rsidP="000E740C">
      <w:pPr>
        <w:ind w:firstLine="709"/>
        <w:jc w:val="both"/>
        <w:rPr>
          <w:sz w:val="28"/>
          <w:szCs w:val="28"/>
        </w:rPr>
      </w:pPr>
      <w:r w:rsidRPr="000E740C">
        <w:rPr>
          <w:sz w:val="28"/>
          <w:szCs w:val="28"/>
        </w:rPr>
        <w:t>2027 год – 158,0 тыс. рублей.</w:t>
      </w:r>
    </w:p>
    <w:p w14:paraId="1D1EB1DF" w14:textId="77777777" w:rsidR="000E740C" w:rsidRPr="000E740C" w:rsidRDefault="000E740C" w:rsidP="000E740C">
      <w:pPr>
        <w:ind w:firstLine="709"/>
        <w:jc w:val="both"/>
        <w:rPr>
          <w:sz w:val="28"/>
          <w:szCs w:val="28"/>
        </w:rPr>
      </w:pPr>
      <w:r w:rsidRPr="000E740C">
        <w:rPr>
          <w:sz w:val="28"/>
          <w:szCs w:val="28"/>
        </w:rPr>
        <w:t>2028 год – 158,0 тыс. рублей.</w:t>
      </w:r>
    </w:p>
    <w:p w14:paraId="3D9A6C16" w14:textId="77777777" w:rsidR="000E740C" w:rsidRPr="000E740C" w:rsidRDefault="000E740C" w:rsidP="000E740C">
      <w:pPr>
        <w:ind w:firstLine="709"/>
        <w:jc w:val="both"/>
        <w:rPr>
          <w:sz w:val="28"/>
          <w:szCs w:val="28"/>
        </w:rPr>
      </w:pPr>
      <w:r w:rsidRPr="000E740C">
        <w:rPr>
          <w:sz w:val="28"/>
          <w:szCs w:val="28"/>
        </w:rPr>
        <w:t>2029 год – 158,0 тыс. рублей.</w:t>
      </w:r>
    </w:p>
    <w:p w14:paraId="68316B0C" w14:textId="77777777" w:rsidR="000E740C" w:rsidRPr="000E740C" w:rsidRDefault="000E740C" w:rsidP="000E740C">
      <w:pPr>
        <w:ind w:firstLine="709"/>
        <w:jc w:val="both"/>
        <w:rPr>
          <w:sz w:val="28"/>
          <w:szCs w:val="28"/>
        </w:rPr>
      </w:pPr>
      <w:r w:rsidRPr="000E740C">
        <w:rPr>
          <w:sz w:val="28"/>
          <w:szCs w:val="28"/>
        </w:rPr>
        <w:t>2030 год – 158,0 тыс. рублей.</w:t>
      </w:r>
    </w:p>
    <w:p w14:paraId="4AE48A25" w14:textId="77777777" w:rsidR="000E740C" w:rsidRPr="000E740C" w:rsidRDefault="000E740C" w:rsidP="000E740C">
      <w:pPr>
        <w:ind w:firstLine="709"/>
        <w:jc w:val="both"/>
        <w:rPr>
          <w:sz w:val="28"/>
          <w:szCs w:val="28"/>
        </w:rPr>
      </w:pPr>
    </w:p>
    <w:p w14:paraId="3C947EAA" w14:textId="77777777" w:rsidR="000E740C" w:rsidRPr="000E740C" w:rsidRDefault="000E740C" w:rsidP="000E740C">
      <w:pPr>
        <w:ind w:firstLine="709"/>
        <w:jc w:val="both"/>
        <w:rPr>
          <w:sz w:val="28"/>
          <w:szCs w:val="28"/>
        </w:rPr>
      </w:pPr>
      <w:r w:rsidRPr="000E740C">
        <w:rPr>
          <w:sz w:val="28"/>
          <w:szCs w:val="28"/>
        </w:rPr>
        <w:t>3) в разделе «Паспорт подпрограммы 3 «Благоустройство муниципальных кладбищ»</w:t>
      </w:r>
    </w:p>
    <w:p w14:paraId="27CC15B4" w14:textId="77777777" w:rsidR="000E740C" w:rsidRPr="000E740C" w:rsidRDefault="000E740C" w:rsidP="000E740C">
      <w:pPr>
        <w:ind w:firstLine="709"/>
        <w:jc w:val="both"/>
        <w:rPr>
          <w:sz w:val="28"/>
          <w:szCs w:val="28"/>
        </w:rPr>
      </w:pPr>
      <w:r w:rsidRPr="000E740C">
        <w:rPr>
          <w:sz w:val="28"/>
          <w:szCs w:val="28"/>
        </w:rPr>
        <w:t>-подраздел ресурсное обеспечение подпрограммы изложить в следующей редакции:</w:t>
      </w:r>
    </w:p>
    <w:p w14:paraId="5B695AFA" w14:textId="77777777" w:rsidR="000E740C" w:rsidRPr="000E740C" w:rsidRDefault="000E740C" w:rsidP="000E740C">
      <w:pPr>
        <w:rPr>
          <w:b/>
          <w:sz w:val="28"/>
          <w:szCs w:val="28"/>
        </w:rPr>
      </w:pPr>
      <w:r w:rsidRPr="000E740C">
        <w:rPr>
          <w:sz w:val="28"/>
          <w:szCs w:val="28"/>
        </w:rPr>
        <w:lastRenderedPageBreak/>
        <w:t>Общий объем бюджетных ассигнований в 2019-2030 годах составляет – 394,4 тыс. рублей, в том числе:</w:t>
      </w:r>
    </w:p>
    <w:p w14:paraId="73D418AF" w14:textId="77777777" w:rsidR="000E740C" w:rsidRPr="000E740C" w:rsidRDefault="000E740C" w:rsidP="000E740C">
      <w:pPr>
        <w:ind w:firstLine="709"/>
        <w:jc w:val="both"/>
        <w:rPr>
          <w:sz w:val="28"/>
          <w:szCs w:val="28"/>
        </w:rPr>
      </w:pPr>
      <w:r w:rsidRPr="000E740C">
        <w:rPr>
          <w:sz w:val="28"/>
          <w:szCs w:val="28"/>
        </w:rPr>
        <w:t>2019 год – 45,9 тыс. рублей;</w:t>
      </w:r>
    </w:p>
    <w:p w14:paraId="2AC3F90C" w14:textId="77777777" w:rsidR="000E740C" w:rsidRPr="000E740C" w:rsidRDefault="000E740C" w:rsidP="000E740C">
      <w:pPr>
        <w:ind w:firstLine="709"/>
        <w:jc w:val="both"/>
        <w:rPr>
          <w:sz w:val="28"/>
          <w:szCs w:val="28"/>
        </w:rPr>
      </w:pPr>
      <w:r w:rsidRPr="000E740C">
        <w:rPr>
          <w:sz w:val="28"/>
          <w:szCs w:val="28"/>
        </w:rPr>
        <w:t>2020 год – 80,0 тыс. рублей;</w:t>
      </w:r>
    </w:p>
    <w:p w14:paraId="3B36046C" w14:textId="77777777" w:rsidR="000E740C" w:rsidRPr="000E740C" w:rsidRDefault="000E740C" w:rsidP="000E740C">
      <w:pPr>
        <w:ind w:firstLine="709"/>
        <w:jc w:val="both"/>
        <w:rPr>
          <w:sz w:val="28"/>
          <w:szCs w:val="28"/>
        </w:rPr>
      </w:pPr>
      <w:r w:rsidRPr="000E740C">
        <w:rPr>
          <w:sz w:val="28"/>
          <w:szCs w:val="28"/>
        </w:rPr>
        <w:t>2021 год – 178,5 тыс. рублей;</w:t>
      </w:r>
    </w:p>
    <w:p w14:paraId="22546C84" w14:textId="77777777" w:rsidR="000E740C" w:rsidRPr="000E740C" w:rsidRDefault="000E740C" w:rsidP="000E740C">
      <w:pPr>
        <w:ind w:firstLine="709"/>
        <w:jc w:val="both"/>
        <w:rPr>
          <w:sz w:val="28"/>
          <w:szCs w:val="28"/>
        </w:rPr>
      </w:pPr>
      <w:r w:rsidRPr="000E740C">
        <w:rPr>
          <w:sz w:val="28"/>
          <w:szCs w:val="28"/>
        </w:rPr>
        <w:t>2022 год – 10,0 тыс. рублей;</w:t>
      </w:r>
    </w:p>
    <w:p w14:paraId="1BD3D028" w14:textId="77777777" w:rsidR="000E740C" w:rsidRPr="000E740C" w:rsidRDefault="000E740C" w:rsidP="000E740C">
      <w:pPr>
        <w:ind w:firstLine="709"/>
        <w:jc w:val="both"/>
        <w:rPr>
          <w:sz w:val="28"/>
          <w:szCs w:val="28"/>
        </w:rPr>
      </w:pPr>
      <w:r w:rsidRPr="000E740C">
        <w:rPr>
          <w:sz w:val="28"/>
          <w:szCs w:val="28"/>
        </w:rPr>
        <w:t>2023 год – 10,0 тыс. рублей;</w:t>
      </w:r>
    </w:p>
    <w:p w14:paraId="27E55DF5" w14:textId="77777777" w:rsidR="000E740C" w:rsidRPr="000E740C" w:rsidRDefault="000E740C" w:rsidP="000E740C">
      <w:pPr>
        <w:ind w:firstLine="709"/>
        <w:jc w:val="both"/>
        <w:rPr>
          <w:sz w:val="28"/>
          <w:szCs w:val="28"/>
        </w:rPr>
      </w:pPr>
      <w:r w:rsidRPr="000E740C">
        <w:rPr>
          <w:sz w:val="28"/>
          <w:szCs w:val="28"/>
        </w:rPr>
        <w:t>2024 год – 10,0 тыс. рублей;</w:t>
      </w:r>
    </w:p>
    <w:p w14:paraId="25524829" w14:textId="77777777" w:rsidR="000E740C" w:rsidRPr="000E740C" w:rsidRDefault="000E740C" w:rsidP="000E740C">
      <w:pPr>
        <w:ind w:firstLine="709"/>
        <w:jc w:val="both"/>
        <w:rPr>
          <w:sz w:val="28"/>
          <w:szCs w:val="28"/>
        </w:rPr>
      </w:pPr>
      <w:r w:rsidRPr="000E740C">
        <w:rPr>
          <w:sz w:val="28"/>
          <w:szCs w:val="28"/>
        </w:rPr>
        <w:t>2025 год – 10,0 тыс. рублей.</w:t>
      </w:r>
    </w:p>
    <w:p w14:paraId="60A723A9" w14:textId="77777777" w:rsidR="000E740C" w:rsidRPr="000E740C" w:rsidRDefault="000E740C" w:rsidP="000E740C">
      <w:pPr>
        <w:ind w:firstLine="709"/>
        <w:jc w:val="both"/>
        <w:rPr>
          <w:sz w:val="28"/>
          <w:szCs w:val="28"/>
        </w:rPr>
      </w:pPr>
      <w:r w:rsidRPr="000E740C">
        <w:rPr>
          <w:sz w:val="28"/>
          <w:szCs w:val="28"/>
        </w:rPr>
        <w:t>2026 год – 10,0 тыс. рублей.</w:t>
      </w:r>
    </w:p>
    <w:p w14:paraId="070FF146" w14:textId="77777777" w:rsidR="000E740C" w:rsidRPr="000E740C" w:rsidRDefault="000E740C" w:rsidP="000E740C">
      <w:pPr>
        <w:ind w:firstLine="709"/>
        <w:jc w:val="both"/>
        <w:rPr>
          <w:sz w:val="28"/>
          <w:szCs w:val="28"/>
        </w:rPr>
      </w:pPr>
      <w:r w:rsidRPr="000E740C">
        <w:rPr>
          <w:sz w:val="28"/>
          <w:szCs w:val="28"/>
        </w:rPr>
        <w:t>2027 год – 10,0 тыс. рублей.</w:t>
      </w:r>
    </w:p>
    <w:p w14:paraId="09A7CCF8" w14:textId="77777777" w:rsidR="000E740C" w:rsidRPr="000E740C" w:rsidRDefault="000E740C" w:rsidP="000E740C">
      <w:pPr>
        <w:ind w:firstLine="709"/>
        <w:jc w:val="both"/>
        <w:rPr>
          <w:sz w:val="28"/>
          <w:szCs w:val="28"/>
        </w:rPr>
      </w:pPr>
      <w:r w:rsidRPr="000E740C">
        <w:rPr>
          <w:sz w:val="28"/>
          <w:szCs w:val="28"/>
        </w:rPr>
        <w:t>2028 год – 10,0 тыс. рублей.</w:t>
      </w:r>
    </w:p>
    <w:p w14:paraId="056F04F6" w14:textId="77777777" w:rsidR="000E740C" w:rsidRPr="000E740C" w:rsidRDefault="000E740C" w:rsidP="000E740C">
      <w:pPr>
        <w:ind w:firstLine="709"/>
        <w:jc w:val="both"/>
        <w:rPr>
          <w:sz w:val="28"/>
          <w:szCs w:val="28"/>
        </w:rPr>
      </w:pPr>
      <w:r w:rsidRPr="000E740C">
        <w:rPr>
          <w:sz w:val="28"/>
          <w:szCs w:val="28"/>
        </w:rPr>
        <w:t>2029 год – 10,0 тыс. рублей.</w:t>
      </w:r>
    </w:p>
    <w:p w14:paraId="0F1E140F" w14:textId="77777777" w:rsidR="000E740C" w:rsidRPr="000E740C" w:rsidRDefault="000E740C" w:rsidP="000E740C">
      <w:pPr>
        <w:ind w:firstLine="709"/>
        <w:jc w:val="both"/>
        <w:rPr>
          <w:sz w:val="28"/>
          <w:szCs w:val="28"/>
        </w:rPr>
      </w:pPr>
      <w:r w:rsidRPr="000E740C">
        <w:rPr>
          <w:sz w:val="28"/>
          <w:szCs w:val="28"/>
        </w:rPr>
        <w:t>2030 год – 10,0 тыс. рублей.</w:t>
      </w:r>
    </w:p>
    <w:p w14:paraId="0FF429E4" w14:textId="77777777" w:rsidR="000E740C" w:rsidRPr="000E740C" w:rsidRDefault="000E740C" w:rsidP="000E740C">
      <w:pPr>
        <w:ind w:firstLine="709"/>
        <w:jc w:val="both"/>
        <w:rPr>
          <w:sz w:val="28"/>
          <w:szCs w:val="28"/>
        </w:rPr>
      </w:pPr>
    </w:p>
    <w:p w14:paraId="24F7CA46" w14:textId="77777777" w:rsidR="000E740C" w:rsidRPr="000E740C" w:rsidRDefault="000E740C" w:rsidP="000E740C">
      <w:pPr>
        <w:ind w:firstLine="709"/>
        <w:jc w:val="both"/>
        <w:rPr>
          <w:sz w:val="28"/>
          <w:szCs w:val="28"/>
        </w:rPr>
      </w:pPr>
      <w:r w:rsidRPr="000E740C">
        <w:rPr>
          <w:sz w:val="28"/>
          <w:szCs w:val="28"/>
        </w:rPr>
        <w:t>Приложение № 2,5 к муниципальной программе Истоминского сельского поселения «Комплексное благоустройство территории поселения» изложить в следующей редакции:</w:t>
      </w:r>
    </w:p>
    <w:p w14:paraId="5117ACFB" w14:textId="77777777" w:rsidR="000E740C" w:rsidRPr="000E740C" w:rsidRDefault="000E740C" w:rsidP="000E740C">
      <w:pPr>
        <w:pageBreakBefore/>
        <w:tabs>
          <w:tab w:val="left" w:pos="9781"/>
        </w:tabs>
        <w:rPr>
          <w:spacing w:val="-8"/>
          <w:sz w:val="28"/>
          <w:szCs w:val="28"/>
        </w:rPr>
        <w:sectPr w:rsidR="000E740C" w:rsidRPr="000E740C" w:rsidSect="00541519">
          <w:footerReference w:type="even" r:id="rId17"/>
          <w:footerReference w:type="default" r:id="rId18"/>
          <w:pgSz w:w="11907" w:h="16840" w:code="9"/>
          <w:pgMar w:top="1134" w:right="851" w:bottom="1134" w:left="1134" w:header="709" w:footer="709" w:gutter="0"/>
          <w:cols w:space="720"/>
        </w:sectPr>
      </w:pPr>
    </w:p>
    <w:p w14:paraId="1453F2F3" w14:textId="77777777" w:rsidR="000E740C" w:rsidRPr="000E740C" w:rsidRDefault="000E740C" w:rsidP="000E740C">
      <w:pPr>
        <w:jc w:val="right"/>
        <w:rPr>
          <w:kern w:val="2"/>
          <w:sz w:val="28"/>
          <w:szCs w:val="28"/>
        </w:rPr>
      </w:pPr>
      <w:r w:rsidRPr="000E740C">
        <w:rPr>
          <w:kern w:val="2"/>
          <w:sz w:val="28"/>
          <w:szCs w:val="28"/>
        </w:rPr>
        <w:lastRenderedPageBreak/>
        <w:t xml:space="preserve">                                                                                                                                 Приложение № 2</w:t>
      </w:r>
    </w:p>
    <w:p w14:paraId="739C1EFA" w14:textId="77777777" w:rsidR="000E740C" w:rsidRPr="000E740C" w:rsidRDefault="000E740C" w:rsidP="000E740C">
      <w:pPr>
        <w:jc w:val="right"/>
        <w:rPr>
          <w:kern w:val="2"/>
          <w:sz w:val="28"/>
          <w:szCs w:val="28"/>
        </w:rPr>
      </w:pPr>
      <w:r w:rsidRPr="000E740C">
        <w:rPr>
          <w:kern w:val="2"/>
          <w:sz w:val="28"/>
          <w:szCs w:val="28"/>
        </w:rPr>
        <w:t xml:space="preserve"> к муниципальной программе</w:t>
      </w:r>
    </w:p>
    <w:p w14:paraId="475D60B2" w14:textId="77777777" w:rsidR="000E740C" w:rsidRPr="000E740C" w:rsidRDefault="000E740C" w:rsidP="000E740C">
      <w:pPr>
        <w:contextualSpacing/>
        <w:jc w:val="right"/>
        <w:rPr>
          <w:kern w:val="2"/>
          <w:sz w:val="28"/>
          <w:szCs w:val="28"/>
        </w:rPr>
      </w:pPr>
      <w:r w:rsidRPr="000E740C">
        <w:rPr>
          <w:kern w:val="2"/>
          <w:sz w:val="28"/>
          <w:szCs w:val="28"/>
        </w:rPr>
        <w:t xml:space="preserve">                                                                                                                                 Истоминского сельского поселения</w:t>
      </w:r>
    </w:p>
    <w:p w14:paraId="64535A83" w14:textId="77777777" w:rsidR="000E740C" w:rsidRPr="000E740C" w:rsidRDefault="000E740C" w:rsidP="000E740C">
      <w:pPr>
        <w:tabs>
          <w:tab w:val="left" w:pos="9610"/>
        </w:tabs>
        <w:autoSpaceDE w:val="0"/>
        <w:autoSpaceDN w:val="0"/>
        <w:adjustRightInd w:val="0"/>
        <w:jc w:val="right"/>
        <w:rPr>
          <w:kern w:val="2"/>
          <w:sz w:val="28"/>
          <w:szCs w:val="28"/>
        </w:rPr>
      </w:pPr>
      <w:r w:rsidRPr="000E740C">
        <w:rPr>
          <w:kern w:val="2"/>
          <w:sz w:val="28"/>
          <w:szCs w:val="28"/>
        </w:rPr>
        <w:t xml:space="preserve">                                                                                                                                «Комплексное благоустройство </w:t>
      </w:r>
    </w:p>
    <w:p w14:paraId="6CC4493A" w14:textId="77777777" w:rsidR="000E740C" w:rsidRPr="000E740C" w:rsidRDefault="000E740C" w:rsidP="000E740C">
      <w:pPr>
        <w:tabs>
          <w:tab w:val="left" w:pos="9610"/>
        </w:tabs>
        <w:autoSpaceDE w:val="0"/>
        <w:autoSpaceDN w:val="0"/>
        <w:adjustRightInd w:val="0"/>
        <w:jc w:val="right"/>
        <w:rPr>
          <w:kern w:val="2"/>
          <w:sz w:val="28"/>
          <w:szCs w:val="28"/>
        </w:rPr>
      </w:pPr>
      <w:r w:rsidRPr="000E740C">
        <w:rPr>
          <w:kern w:val="2"/>
          <w:sz w:val="28"/>
          <w:szCs w:val="28"/>
        </w:rPr>
        <w:t>территории поселения»</w:t>
      </w:r>
    </w:p>
    <w:p w14:paraId="413A16A7" w14:textId="77777777" w:rsidR="000E740C" w:rsidRPr="000E740C" w:rsidRDefault="000E740C" w:rsidP="000E740C">
      <w:pPr>
        <w:spacing w:line="235" w:lineRule="auto"/>
        <w:jc w:val="center"/>
        <w:rPr>
          <w:sz w:val="28"/>
          <w:szCs w:val="28"/>
        </w:rPr>
      </w:pPr>
      <w:r w:rsidRPr="000E740C">
        <w:rPr>
          <w:sz w:val="28"/>
          <w:szCs w:val="28"/>
        </w:rPr>
        <w:t>РАСХОДЫ</w:t>
      </w:r>
    </w:p>
    <w:p w14:paraId="6C83E3C0" w14:textId="77777777" w:rsidR="000E740C" w:rsidRPr="000E740C" w:rsidRDefault="000E740C" w:rsidP="000E740C">
      <w:pPr>
        <w:spacing w:line="235" w:lineRule="auto"/>
        <w:jc w:val="center"/>
        <w:rPr>
          <w:sz w:val="28"/>
          <w:szCs w:val="28"/>
        </w:rPr>
      </w:pPr>
      <w:r w:rsidRPr="000E740C">
        <w:rPr>
          <w:sz w:val="28"/>
          <w:szCs w:val="28"/>
        </w:rPr>
        <w:t xml:space="preserve"> бюджета на реализацию муниципальной программы Истоминского сельского поселения «Комплексное благоустройство территории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6"/>
        <w:gridCol w:w="3460"/>
        <w:gridCol w:w="3323"/>
        <w:gridCol w:w="834"/>
        <w:gridCol w:w="695"/>
        <w:gridCol w:w="818"/>
        <w:gridCol w:w="709"/>
        <w:gridCol w:w="1276"/>
        <w:gridCol w:w="992"/>
        <w:gridCol w:w="924"/>
        <w:gridCol w:w="834"/>
        <w:gridCol w:w="833"/>
        <w:gridCol w:w="834"/>
        <w:gridCol w:w="833"/>
        <w:gridCol w:w="834"/>
        <w:gridCol w:w="833"/>
        <w:gridCol w:w="834"/>
        <w:gridCol w:w="833"/>
        <w:gridCol w:w="844"/>
        <w:gridCol w:w="834"/>
      </w:tblGrid>
      <w:tr w:rsidR="000E740C" w:rsidRPr="000E740C" w14:paraId="4E294A96" w14:textId="77777777" w:rsidTr="00AD1EE6">
        <w:trPr>
          <w:tblHeader/>
        </w:trPr>
        <w:tc>
          <w:tcPr>
            <w:tcW w:w="566" w:type="dxa"/>
            <w:vMerge w:val="restart"/>
          </w:tcPr>
          <w:p w14:paraId="1AC529D9" w14:textId="77777777" w:rsidR="000E740C" w:rsidRPr="000E740C" w:rsidRDefault="000E740C" w:rsidP="000E740C">
            <w:pPr>
              <w:tabs>
                <w:tab w:val="left" w:pos="9781"/>
              </w:tabs>
              <w:spacing w:line="228" w:lineRule="auto"/>
              <w:jc w:val="center"/>
              <w:rPr>
                <w:sz w:val="28"/>
                <w:szCs w:val="28"/>
              </w:rPr>
            </w:pPr>
            <w:r w:rsidRPr="000E740C">
              <w:rPr>
                <w:sz w:val="28"/>
                <w:szCs w:val="28"/>
              </w:rPr>
              <w:t>№ п/п</w:t>
            </w:r>
          </w:p>
        </w:tc>
        <w:tc>
          <w:tcPr>
            <w:tcW w:w="3460" w:type="dxa"/>
            <w:vMerge w:val="restart"/>
          </w:tcPr>
          <w:p w14:paraId="18E32F4B" w14:textId="77777777" w:rsidR="000E740C" w:rsidRPr="000E740C" w:rsidRDefault="000E740C" w:rsidP="000E740C">
            <w:pPr>
              <w:tabs>
                <w:tab w:val="left" w:pos="9781"/>
              </w:tabs>
              <w:spacing w:line="228" w:lineRule="auto"/>
              <w:jc w:val="center"/>
              <w:rPr>
                <w:sz w:val="28"/>
                <w:szCs w:val="28"/>
              </w:rPr>
            </w:pPr>
            <w:r w:rsidRPr="000E740C">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5E9A1255" w14:textId="77777777" w:rsidR="000E740C" w:rsidRPr="000E740C" w:rsidRDefault="000E740C" w:rsidP="000E740C">
            <w:pPr>
              <w:spacing w:line="228" w:lineRule="auto"/>
              <w:jc w:val="center"/>
              <w:rPr>
                <w:sz w:val="28"/>
                <w:szCs w:val="28"/>
              </w:rPr>
            </w:pPr>
            <w:r w:rsidRPr="000E740C">
              <w:rPr>
                <w:sz w:val="28"/>
                <w:szCs w:val="28"/>
              </w:rPr>
              <w:t>Ответственный исполнитель, соисполнители, участники</w:t>
            </w:r>
          </w:p>
        </w:tc>
        <w:tc>
          <w:tcPr>
            <w:tcW w:w="3056" w:type="dxa"/>
            <w:gridSpan w:val="4"/>
          </w:tcPr>
          <w:p w14:paraId="57BE28A9" w14:textId="77777777" w:rsidR="000E740C" w:rsidRPr="000E740C" w:rsidRDefault="000E740C" w:rsidP="000E740C">
            <w:pPr>
              <w:spacing w:line="228" w:lineRule="auto"/>
              <w:jc w:val="center"/>
              <w:rPr>
                <w:sz w:val="28"/>
                <w:szCs w:val="28"/>
              </w:rPr>
            </w:pPr>
            <w:r w:rsidRPr="000E740C">
              <w:rPr>
                <w:sz w:val="28"/>
                <w:szCs w:val="28"/>
              </w:rPr>
              <w:t xml:space="preserve">Код бюджетной </w:t>
            </w:r>
          </w:p>
          <w:p w14:paraId="352AB6CF" w14:textId="77777777" w:rsidR="000E740C" w:rsidRPr="000E740C" w:rsidRDefault="000E740C" w:rsidP="000E740C">
            <w:pPr>
              <w:spacing w:line="228" w:lineRule="auto"/>
              <w:jc w:val="center"/>
              <w:rPr>
                <w:spacing w:val="-10"/>
                <w:sz w:val="28"/>
                <w:szCs w:val="28"/>
              </w:rPr>
            </w:pPr>
            <w:r w:rsidRPr="000E740C">
              <w:rPr>
                <w:sz w:val="28"/>
                <w:szCs w:val="28"/>
              </w:rPr>
              <w:t>классификации расходов</w:t>
            </w:r>
          </w:p>
        </w:tc>
        <w:tc>
          <w:tcPr>
            <w:tcW w:w="1276" w:type="dxa"/>
            <w:vMerge w:val="restart"/>
          </w:tcPr>
          <w:p w14:paraId="42B3EDC1" w14:textId="77777777" w:rsidR="000E740C" w:rsidRPr="000E740C" w:rsidRDefault="000E740C" w:rsidP="000E740C">
            <w:pPr>
              <w:autoSpaceDE w:val="0"/>
              <w:autoSpaceDN w:val="0"/>
              <w:adjustRightInd w:val="0"/>
              <w:spacing w:line="228" w:lineRule="auto"/>
              <w:jc w:val="center"/>
              <w:rPr>
                <w:sz w:val="28"/>
                <w:szCs w:val="28"/>
              </w:rPr>
            </w:pPr>
            <w:r w:rsidRPr="000E740C">
              <w:rPr>
                <w:sz w:val="28"/>
                <w:szCs w:val="28"/>
              </w:rPr>
              <w:t xml:space="preserve">Объем расходов, всего </w:t>
            </w:r>
          </w:p>
          <w:p w14:paraId="0BB4D4B1" w14:textId="77777777" w:rsidR="000E740C" w:rsidRPr="000E740C" w:rsidRDefault="000E740C" w:rsidP="000E740C">
            <w:pPr>
              <w:autoSpaceDE w:val="0"/>
              <w:autoSpaceDN w:val="0"/>
              <w:adjustRightInd w:val="0"/>
              <w:spacing w:line="228" w:lineRule="auto"/>
              <w:ind w:left="-57" w:right="-57"/>
              <w:jc w:val="center"/>
              <w:rPr>
                <w:spacing w:val="-8"/>
                <w:sz w:val="28"/>
                <w:szCs w:val="28"/>
              </w:rPr>
            </w:pPr>
            <w:r w:rsidRPr="000E740C">
              <w:rPr>
                <w:spacing w:val="-8"/>
                <w:sz w:val="28"/>
                <w:szCs w:val="28"/>
              </w:rPr>
              <w:t>(тыс. рублей)</w:t>
            </w:r>
          </w:p>
        </w:tc>
        <w:tc>
          <w:tcPr>
            <w:tcW w:w="10262" w:type="dxa"/>
            <w:gridSpan w:val="12"/>
          </w:tcPr>
          <w:p w14:paraId="33503A08" w14:textId="77777777" w:rsidR="000E740C" w:rsidRPr="000E740C" w:rsidRDefault="000E740C" w:rsidP="000E740C">
            <w:pPr>
              <w:autoSpaceDE w:val="0"/>
              <w:autoSpaceDN w:val="0"/>
              <w:adjustRightInd w:val="0"/>
              <w:spacing w:line="228" w:lineRule="auto"/>
              <w:jc w:val="center"/>
              <w:rPr>
                <w:sz w:val="28"/>
                <w:szCs w:val="28"/>
              </w:rPr>
            </w:pPr>
            <w:r w:rsidRPr="000E740C">
              <w:rPr>
                <w:sz w:val="28"/>
                <w:szCs w:val="28"/>
              </w:rPr>
              <w:t xml:space="preserve">В том числе по годам реализации </w:t>
            </w:r>
          </w:p>
          <w:p w14:paraId="27CF136F" w14:textId="77777777" w:rsidR="000E740C" w:rsidRPr="000E740C" w:rsidRDefault="000E740C" w:rsidP="000E740C">
            <w:pPr>
              <w:autoSpaceDE w:val="0"/>
              <w:autoSpaceDN w:val="0"/>
              <w:adjustRightInd w:val="0"/>
              <w:spacing w:line="228" w:lineRule="auto"/>
              <w:jc w:val="center"/>
              <w:rPr>
                <w:sz w:val="28"/>
                <w:szCs w:val="28"/>
              </w:rPr>
            </w:pPr>
            <w:r w:rsidRPr="000E740C">
              <w:rPr>
                <w:sz w:val="28"/>
                <w:szCs w:val="28"/>
              </w:rPr>
              <w:t>муниципальной программы</w:t>
            </w:r>
          </w:p>
        </w:tc>
      </w:tr>
      <w:tr w:rsidR="000E740C" w:rsidRPr="000E740C" w14:paraId="4FCBEC03" w14:textId="77777777" w:rsidTr="00AD1EE6">
        <w:trPr>
          <w:tblHeader/>
        </w:trPr>
        <w:tc>
          <w:tcPr>
            <w:tcW w:w="566" w:type="dxa"/>
            <w:vMerge/>
          </w:tcPr>
          <w:p w14:paraId="211F3E5A" w14:textId="77777777" w:rsidR="000E740C" w:rsidRPr="000E740C" w:rsidRDefault="000E740C" w:rsidP="000E740C">
            <w:pPr>
              <w:spacing w:line="228" w:lineRule="auto"/>
              <w:jc w:val="center"/>
              <w:rPr>
                <w:sz w:val="28"/>
                <w:szCs w:val="28"/>
              </w:rPr>
            </w:pPr>
          </w:p>
        </w:tc>
        <w:tc>
          <w:tcPr>
            <w:tcW w:w="3460" w:type="dxa"/>
            <w:vMerge/>
          </w:tcPr>
          <w:p w14:paraId="46A7BEB6" w14:textId="77777777" w:rsidR="000E740C" w:rsidRPr="000E740C" w:rsidRDefault="000E740C" w:rsidP="000E740C">
            <w:pPr>
              <w:spacing w:line="228" w:lineRule="auto"/>
              <w:jc w:val="center"/>
              <w:rPr>
                <w:sz w:val="28"/>
                <w:szCs w:val="28"/>
              </w:rPr>
            </w:pPr>
          </w:p>
        </w:tc>
        <w:tc>
          <w:tcPr>
            <w:tcW w:w="3323" w:type="dxa"/>
            <w:vMerge/>
          </w:tcPr>
          <w:p w14:paraId="2C4C38EA" w14:textId="77777777" w:rsidR="000E740C" w:rsidRPr="000E740C" w:rsidRDefault="000E740C" w:rsidP="000E740C">
            <w:pPr>
              <w:spacing w:line="228" w:lineRule="auto"/>
              <w:jc w:val="center"/>
              <w:rPr>
                <w:sz w:val="28"/>
                <w:szCs w:val="28"/>
              </w:rPr>
            </w:pPr>
          </w:p>
        </w:tc>
        <w:tc>
          <w:tcPr>
            <w:tcW w:w="834" w:type="dxa"/>
          </w:tcPr>
          <w:p w14:paraId="033038F6" w14:textId="77777777" w:rsidR="000E740C" w:rsidRPr="000E740C" w:rsidRDefault="000E740C" w:rsidP="000E740C">
            <w:pPr>
              <w:tabs>
                <w:tab w:val="left" w:pos="9781"/>
              </w:tabs>
              <w:spacing w:line="228" w:lineRule="auto"/>
              <w:jc w:val="center"/>
              <w:rPr>
                <w:spacing w:val="-10"/>
                <w:kern w:val="20"/>
                <w:sz w:val="28"/>
                <w:szCs w:val="28"/>
              </w:rPr>
            </w:pPr>
            <w:r w:rsidRPr="000E740C">
              <w:rPr>
                <w:spacing w:val="-10"/>
                <w:kern w:val="20"/>
                <w:sz w:val="28"/>
                <w:szCs w:val="28"/>
              </w:rPr>
              <w:t>ГРБС</w:t>
            </w:r>
          </w:p>
        </w:tc>
        <w:tc>
          <w:tcPr>
            <w:tcW w:w="695" w:type="dxa"/>
          </w:tcPr>
          <w:p w14:paraId="6C05E193" w14:textId="77777777" w:rsidR="000E740C" w:rsidRPr="000E740C" w:rsidRDefault="000E740C" w:rsidP="000E740C">
            <w:pPr>
              <w:tabs>
                <w:tab w:val="left" w:pos="9781"/>
              </w:tabs>
              <w:spacing w:line="228" w:lineRule="auto"/>
              <w:jc w:val="center"/>
              <w:rPr>
                <w:sz w:val="28"/>
                <w:szCs w:val="28"/>
              </w:rPr>
            </w:pPr>
            <w:r w:rsidRPr="000E740C">
              <w:rPr>
                <w:sz w:val="28"/>
                <w:szCs w:val="28"/>
              </w:rPr>
              <w:t>РзПр</w:t>
            </w:r>
          </w:p>
        </w:tc>
        <w:tc>
          <w:tcPr>
            <w:tcW w:w="818" w:type="dxa"/>
          </w:tcPr>
          <w:p w14:paraId="38ABA4B0" w14:textId="77777777" w:rsidR="000E740C" w:rsidRPr="000E740C" w:rsidRDefault="000E740C" w:rsidP="000E740C">
            <w:pPr>
              <w:tabs>
                <w:tab w:val="left" w:pos="9781"/>
              </w:tabs>
              <w:spacing w:line="228" w:lineRule="auto"/>
              <w:jc w:val="center"/>
              <w:rPr>
                <w:sz w:val="28"/>
                <w:szCs w:val="28"/>
              </w:rPr>
            </w:pPr>
            <w:r w:rsidRPr="000E740C">
              <w:rPr>
                <w:sz w:val="28"/>
                <w:szCs w:val="28"/>
              </w:rPr>
              <w:t>ЦСР</w:t>
            </w:r>
          </w:p>
        </w:tc>
        <w:tc>
          <w:tcPr>
            <w:tcW w:w="709" w:type="dxa"/>
          </w:tcPr>
          <w:p w14:paraId="2BD9CE14" w14:textId="77777777" w:rsidR="000E740C" w:rsidRPr="000E740C" w:rsidRDefault="000E740C" w:rsidP="000E740C">
            <w:pPr>
              <w:tabs>
                <w:tab w:val="left" w:pos="9781"/>
              </w:tabs>
              <w:spacing w:line="228" w:lineRule="auto"/>
              <w:jc w:val="center"/>
              <w:rPr>
                <w:sz w:val="28"/>
                <w:szCs w:val="28"/>
              </w:rPr>
            </w:pPr>
            <w:r w:rsidRPr="000E740C">
              <w:rPr>
                <w:sz w:val="28"/>
                <w:szCs w:val="28"/>
              </w:rPr>
              <w:t>ВР</w:t>
            </w:r>
          </w:p>
        </w:tc>
        <w:tc>
          <w:tcPr>
            <w:tcW w:w="1276" w:type="dxa"/>
            <w:vMerge/>
          </w:tcPr>
          <w:p w14:paraId="5DC39C72" w14:textId="77777777" w:rsidR="000E740C" w:rsidRPr="000E740C" w:rsidRDefault="000E740C" w:rsidP="000E740C">
            <w:pPr>
              <w:spacing w:line="228" w:lineRule="auto"/>
              <w:jc w:val="center"/>
              <w:rPr>
                <w:spacing w:val="-10"/>
                <w:sz w:val="28"/>
                <w:szCs w:val="28"/>
              </w:rPr>
            </w:pPr>
          </w:p>
        </w:tc>
        <w:tc>
          <w:tcPr>
            <w:tcW w:w="992" w:type="dxa"/>
          </w:tcPr>
          <w:p w14:paraId="3455B0AF" w14:textId="77777777" w:rsidR="000E740C" w:rsidRPr="000E740C" w:rsidRDefault="000E740C" w:rsidP="000E740C">
            <w:pPr>
              <w:tabs>
                <w:tab w:val="left" w:pos="9781"/>
              </w:tabs>
              <w:spacing w:line="228" w:lineRule="auto"/>
              <w:jc w:val="center"/>
              <w:rPr>
                <w:sz w:val="28"/>
                <w:szCs w:val="28"/>
              </w:rPr>
            </w:pPr>
            <w:r w:rsidRPr="000E740C">
              <w:rPr>
                <w:sz w:val="28"/>
                <w:szCs w:val="28"/>
              </w:rPr>
              <w:t>2019</w:t>
            </w:r>
          </w:p>
          <w:p w14:paraId="5667F94C" w14:textId="77777777" w:rsidR="000E740C" w:rsidRPr="000E740C" w:rsidRDefault="000E740C" w:rsidP="000E740C">
            <w:pPr>
              <w:tabs>
                <w:tab w:val="left" w:pos="9781"/>
              </w:tabs>
              <w:spacing w:line="228" w:lineRule="auto"/>
              <w:jc w:val="center"/>
              <w:rPr>
                <w:sz w:val="28"/>
                <w:szCs w:val="28"/>
              </w:rPr>
            </w:pPr>
          </w:p>
        </w:tc>
        <w:tc>
          <w:tcPr>
            <w:tcW w:w="924" w:type="dxa"/>
          </w:tcPr>
          <w:p w14:paraId="6DD3BCA3" w14:textId="77777777" w:rsidR="000E740C" w:rsidRPr="000E740C" w:rsidRDefault="000E740C" w:rsidP="000E740C">
            <w:pPr>
              <w:tabs>
                <w:tab w:val="left" w:pos="9781"/>
              </w:tabs>
              <w:spacing w:line="228" w:lineRule="auto"/>
              <w:jc w:val="center"/>
              <w:rPr>
                <w:sz w:val="28"/>
                <w:szCs w:val="28"/>
              </w:rPr>
            </w:pPr>
            <w:r w:rsidRPr="000E740C">
              <w:rPr>
                <w:sz w:val="28"/>
                <w:szCs w:val="28"/>
              </w:rPr>
              <w:t>2020</w:t>
            </w:r>
          </w:p>
          <w:p w14:paraId="6EF8A5DC" w14:textId="77777777" w:rsidR="000E740C" w:rsidRPr="000E740C" w:rsidRDefault="000E740C" w:rsidP="000E740C">
            <w:pPr>
              <w:tabs>
                <w:tab w:val="left" w:pos="9781"/>
              </w:tabs>
              <w:spacing w:line="228" w:lineRule="auto"/>
              <w:jc w:val="center"/>
              <w:rPr>
                <w:sz w:val="28"/>
                <w:szCs w:val="28"/>
              </w:rPr>
            </w:pPr>
          </w:p>
        </w:tc>
        <w:tc>
          <w:tcPr>
            <w:tcW w:w="834" w:type="dxa"/>
          </w:tcPr>
          <w:p w14:paraId="53FFD172" w14:textId="77777777" w:rsidR="000E740C" w:rsidRPr="000E740C" w:rsidRDefault="000E740C" w:rsidP="000E740C">
            <w:pPr>
              <w:tabs>
                <w:tab w:val="left" w:pos="9781"/>
              </w:tabs>
              <w:spacing w:line="228" w:lineRule="auto"/>
              <w:jc w:val="center"/>
              <w:rPr>
                <w:sz w:val="28"/>
                <w:szCs w:val="28"/>
              </w:rPr>
            </w:pPr>
            <w:r w:rsidRPr="000E740C">
              <w:rPr>
                <w:sz w:val="28"/>
                <w:szCs w:val="28"/>
              </w:rPr>
              <w:t>2021</w:t>
            </w:r>
          </w:p>
          <w:p w14:paraId="1812EB3E" w14:textId="77777777" w:rsidR="000E740C" w:rsidRPr="000E740C" w:rsidRDefault="000E740C" w:rsidP="000E740C">
            <w:pPr>
              <w:tabs>
                <w:tab w:val="left" w:pos="9781"/>
              </w:tabs>
              <w:spacing w:line="228" w:lineRule="auto"/>
              <w:jc w:val="center"/>
              <w:rPr>
                <w:sz w:val="28"/>
                <w:szCs w:val="28"/>
              </w:rPr>
            </w:pPr>
          </w:p>
        </w:tc>
        <w:tc>
          <w:tcPr>
            <w:tcW w:w="833" w:type="dxa"/>
          </w:tcPr>
          <w:p w14:paraId="28D7616C" w14:textId="77777777" w:rsidR="000E740C" w:rsidRPr="000E740C" w:rsidRDefault="000E740C" w:rsidP="000E740C">
            <w:pPr>
              <w:tabs>
                <w:tab w:val="left" w:pos="9781"/>
              </w:tabs>
              <w:spacing w:line="228" w:lineRule="auto"/>
              <w:jc w:val="center"/>
              <w:rPr>
                <w:sz w:val="28"/>
                <w:szCs w:val="28"/>
              </w:rPr>
            </w:pPr>
            <w:r w:rsidRPr="000E740C">
              <w:rPr>
                <w:sz w:val="28"/>
                <w:szCs w:val="28"/>
              </w:rPr>
              <w:t>2022</w:t>
            </w:r>
          </w:p>
          <w:p w14:paraId="69C1330A" w14:textId="77777777" w:rsidR="000E740C" w:rsidRPr="000E740C" w:rsidRDefault="000E740C" w:rsidP="000E740C">
            <w:pPr>
              <w:tabs>
                <w:tab w:val="left" w:pos="9781"/>
              </w:tabs>
              <w:spacing w:line="228" w:lineRule="auto"/>
              <w:jc w:val="center"/>
              <w:rPr>
                <w:sz w:val="28"/>
                <w:szCs w:val="28"/>
              </w:rPr>
            </w:pPr>
          </w:p>
        </w:tc>
        <w:tc>
          <w:tcPr>
            <w:tcW w:w="834" w:type="dxa"/>
          </w:tcPr>
          <w:p w14:paraId="33CFF96D" w14:textId="77777777" w:rsidR="000E740C" w:rsidRPr="000E740C" w:rsidRDefault="000E740C" w:rsidP="000E740C">
            <w:pPr>
              <w:tabs>
                <w:tab w:val="left" w:pos="9781"/>
              </w:tabs>
              <w:spacing w:line="228" w:lineRule="auto"/>
              <w:jc w:val="center"/>
              <w:rPr>
                <w:sz w:val="28"/>
                <w:szCs w:val="28"/>
              </w:rPr>
            </w:pPr>
            <w:r w:rsidRPr="000E740C">
              <w:rPr>
                <w:sz w:val="28"/>
                <w:szCs w:val="28"/>
              </w:rPr>
              <w:t>2023</w:t>
            </w:r>
          </w:p>
          <w:p w14:paraId="4CA08890" w14:textId="77777777" w:rsidR="000E740C" w:rsidRPr="000E740C" w:rsidRDefault="000E740C" w:rsidP="000E740C">
            <w:pPr>
              <w:tabs>
                <w:tab w:val="left" w:pos="9781"/>
              </w:tabs>
              <w:spacing w:line="228" w:lineRule="auto"/>
              <w:jc w:val="center"/>
              <w:rPr>
                <w:sz w:val="28"/>
                <w:szCs w:val="28"/>
              </w:rPr>
            </w:pPr>
          </w:p>
        </w:tc>
        <w:tc>
          <w:tcPr>
            <w:tcW w:w="833" w:type="dxa"/>
          </w:tcPr>
          <w:p w14:paraId="45A3DE78" w14:textId="77777777" w:rsidR="000E740C" w:rsidRPr="000E740C" w:rsidRDefault="000E740C" w:rsidP="000E740C">
            <w:pPr>
              <w:tabs>
                <w:tab w:val="left" w:pos="9781"/>
              </w:tabs>
              <w:spacing w:line="228" w:lineRule="auto"/>
              <w:jc w:val="center"/>
              <w:rPr>
                <w:sz w:val="28"/>
                <w:szCs w:val="28"/>
              </w:rPr>
            </w:pPr>
            <w:r w:rsidRPr="000E740C">
              <w:rPr>
                <w:sz w:val="28"/>
                <w:szCs w:val="28"/>
              </w:rPr>
              <w:t>2024</w:t>
            </w:r>
          </w:p>
          <w:p w14:paraId="3A9A797C" w14:textId="77777777" w:rsidR="000E740C" w:rsidRPr="000E740C" w:rsidRDefault="000E740C" w:rsidP="000E740C">
            <w:pPr>
              <w:tabs>
                <w:tab w:val="left" w:pos="9781"/>
              </w:tabs>
              <w:spacing w:line="228" w:lineRule="auto"/>
              <w:jc w:val="center"/>
              <w:rPr>
                <w:sz w:val="28"/>
                <w:szCs w:val="28"/>
              </w:rPr>
            </w:pPr>
          </w:p>
        </w:tc>
        <w:tc>
          <w:tcPr>
            <w:tcW w:w="834" w:type="dxa"/>
          </w:tcPr>
          <w:p w14:paraId="5333665C" w14:textId="77777777" w:rsidR="000E740C" w:rsidRPr="000E740C" w:rsidRDefault="000E740C" w:rsidP="000E740C">
            <w:pPr>
              <w:tabs>
                <w:tab w:val="left" w:pos="9781"/>
              </w:tabs>
              <w:spacing w:line="228" w:lineRule="auto"/>
              <w:jc w:val="center"/>
              <w:rPr>
                <w:sz w:val="28"/>
                <w:szCs w:val="28"/>
              </w:rPr>
            </w:pPr>
            <w:r w:rsidRPr="000E740C">
              <w:rPr>
                <w:sz w:val="28"/>
                <w:szCs w:val="28"/>
              </w:rPr>
              <w:t>2025</w:t>
            </w:r>
          </w:p>
          <w:p w14:paraId="75EAA8DE" w14:textId="77777777" w:rsidR="000E740C" w:rsidRPr="000E740C" w:rsidRDefault="000E740C" w:rsidP="000E740C">
            <w:pPr>
              <w:tabs>
                <w:tab w:val="left" w:pos="9781"/>
              </w:tabs>
              <w:spacing w:line="228" w:lineRule="auto"/>
              <w:jc w:val="center"/>
              <w:rPr>
                <w:sz w:val="28"/>
                <w:szCs w:val="28"/>
              </w:rPr>
            </w:pPr>
          </w:p>
        </w:tc>
        <w:tc>
          <w:tcPr>
            <w:tcW w:w="833" w:type="dxa"/>
          </w:tcPr>
          <w:p w14:paraId="465D377F" w14:textId="77777777" w:rsidR="000E740C" w:rsidRPr="000E740C" w:rsidRDefault="000E740C" w:rsidP="000E740C">
            <w:pPr>
              <w:tabs>
                <w:tab w:val="left" w:pos="9781"/>
              </w:tabs>
              <w:spacing w:line="228" w:lineRule="auto"/>
              <w:jc w:val="center"/>
              <w:rPr>
                <w:sz w:val="28"/>
                <w:szCs w:val="28"/>
              </w:rPr>
            </w:pPr>
            <w:r w:rsidRPr="000E740C">
              <w:rPr>
                <w:sz w:val="28"/>
                <w:szCs w:val="28"/>
              </w:rPr>
              <w:t>2026</w:t>
            </w:r>
          </w:p>
          <w:p w14:paraId="0126DDE1" w14:textId="77777777" w:rsidR="000E740C" w:rsidRPr="000E740C" w:rsidRDefault="000E740C" w:rsidP="000E740C">
            <w:pPr>
              <w:tabs>
                <w:tab w:val="left" w:pos="9781"/>
              </w:tabs>
              <w:spacing w:line="228" w:lineRule="auto"/>
              <w:jc w:val="center"/>
              <w:rPr>
                <w:sz w:val="28"/>
                <w:szCs w:val="28"/>
              </w:rPr>
            </w:pPr>
          </w:p>
        </w:tc>
        <w:tc>
          <w:tcPr>
            <w:tcW w:w="834" w:type="dxa"/>
          </w:tcPr>
          <w:p w14:paraId="4B1AB2F1" w14:textId="77777777" w:rsidR="000E740C" w:rsidRPr="000E740C" w:rsidRDefault="000E740C" w:rsidP="000E740C">
            <w:pPr>
              <w:tabs>
                <w:tab w:val="left" w:pos="9781"/>
              </w:tabs>
              <w:spacing w:line="228" w:lineRule="auto"/>
              <w:jc w:val="center"/>
              <w:rPr>
                <w:sz w:val="28"/>
                <w:szCs w:val="28"/>
              </w:rPr>
            </w:pPr>
            <w:r w:rsidRPr="000E740C">
              <w:rPr>
                <w:sz w:val="28"/>
                <w:szCs w:val="28"/>
              </w:rPr>
              <w:t>2027</w:t>
            </w:r>
          </w:p>
          <w:p w14:paraId="5A4F95DA" w14:textId="77777777" w:rsidR="000E740C" w:rsidRPr="000E740C" w:rsidRDefault="000E740C" w:rsidP="000E740C">
            <w:pPr>
              <w:tabs>
                <w:tab w:val="left" w:pos="9781"/>
              </w:tabs>
              <w:spacing w:line="228" w:lineRule="auto"/>
              <w:rPr>
                <w:sz w:val="28"/>
                <w:szCs w:val="28"/>
              </w:rPr>
            </w:pPr>
          </w:p>
        </w:tc>
        <w:tc>
          <w:tcPr>
            <w:tcW w:w="833" w:type="dxa"/>
          </w:tcPr>
          <w:p w14:paraId="3A34AA61" w14:textId="77777777" w:rsidR="000E740C" w:rsidRPr="000E740C" w:rsidRDefault="000E740C" w:rsidP="000E740C">
            <w:pPr>
              <w:tabs>
                <w:tab w:val="left" w:pos="9781"/>
              </w:tabs>
              <w:spacing w:line="228" w:lineRule="auto"/>
              <w:jc w:val="center"/>
              <w:rPr>
                <w:sz w:val="28"/>
                <w:szCs w:val="28"/>
              </w:rPr>
            </w:pPr>
            <w:r w:rsidRPr="000E740C">
              <w:rPr>
                <w:sz w:val="28"/>
                <w:szCs w:val="28"/>
              </w:rPr>
              <w:t>2028</w:t>
            </w:r>
          </w:p>
          <w:p w14:paraId="11793172" w14:textId="77777777" w:rsidR="000E740C" w:rsidRPr="000E740C" w:rsidRDefault="000E740C" w:rsidP="000E740C">
            <w:pPr>
              <w:tabs>
                <w:tab w:val="left" w:pos="9781"/>
              </w:tabs>
              <w:spacing w:line="228" w:lineRule="auto"/>
              <w:jc w:val="center"/>
              <w:rPr>
                <w:sz w:val="28"/>
                <w:szCs w:val="28"/>
              </w:rPr>
            </w:pPr>
          </w:p>
        </w:tc>
        <w:tc>
          <w:tcPr>
            <w:tcW w:w="844" w:type="dxa"/>
          </w:tcPr>
          <w:p w14:paraId="716A8C99" w14:textId="77777777" w:rsidR="000E740C" w:rsidRPr="000E740C" w:rsidRDefault="000E740C" w:rsidP="000E740C">
            <w:pPr>
              <w:tabs>
                <w:tab w:val="left" w:pos="9781"/>
              </w:tabs>
              <w:spacing w:line="228" w:lineRule="auto"/>
              <w:jc w:val="center"/>
              <w:rPr>
                <w:sz w:val="28"/>
                <w:szCs w:val="28"/>
              </w:rPr>
            </w:pPr>
            <w:r w:rsidRPr="000E740C">
              <w:rPr>
                <w:sz w:val="28"/>
                <w:szCs w:val="28"/>
              </w:rPr>
              <w:t>2029</w:t>
            </w:r>
          </w:p>
          <w:p w14:paraId="1FA0AD8A" w14:textId="77777777" w:rsidR="000E740C" w:rsidRPr="000E740C" w:rsidRDefault="000E740C" w:rsidP="000E740C">
            <w:pPr>
              <w:tabs>
                <w:tab w:val="left" w:pos="9781"/>
              </w:tabs>
              <w:spacing w:line="228" w:lineRule="auto"/>
              <w:jc w:val="center"/>
              <w:rPr>
                <w:sz w:val="28"/>
                <w:szCs w:val="28"/>
              </w:rPr>
            </w:pPr>
          </w:p>
        </w:tc>
        <w:tc>
          <w:tcPr>
            <w:tcW w:w="834" w:type="dxa"/>
          </w:tcPr>
          <w:p w14:paraId="722E4698" w14:textId="77777777" w:rsidR="000E740C" w:rsidRPr="000E740C" w:rsidRDefault="000E740C" w:rsidP="000E740C">
            <w:pPr>
              <w:tabs>
                <w:tab w:val="left" w:pos="9781"/>
              </w:tabs>
              <w:spacing w:line="228" w:lineRule="auto"/>
              <w:jc w:val="center"/>
              <w:rPr>
                <w:sz w:val="28"/>
                <w:szCs w:val="28"/>
              </w:rPr>
            </w:pPr>
            <w:r w:rsidRPr="000E740C">
              <w:rPr>
                <w:sz w:val="28"/>
                <w:szCs w:val="28"/>
              </w:rPr>
              <w:t>2030</w:t>
            </w:r>
          </w:p>
          <w:p w14:paraId="74572FA6" w14:textId="77777777" w:rsidR="000E740C" w:rsidRPr="000E740C" w:rsidRDefault="000E740C" w:rsidP="000E740C">
            <w:pPr>
              <w:tabs>
                <w:tab w:val="left" w:pos="9781"/>
              </w:tabs>
              <w:spacing w:line="228" w:lineRule="auto"/>
              <w:jc w:val="center"/>
              <w:rPr>
                <w:sz w:val="28"/>
                <w:szCs w:val="28"/>
              </w:rPr>
            </w:pPr>
          </w:p>
        </w:tc>
      </w:tr>
    </w:tbl>
    <w:p w14:paraId="5D2A20E8" w14:textId="77777777" w:rsidR="000E740C" w:rsidRPr="000E740C" w:rsidRDefault="000E740C" w:rsidP="000E740C">
      <w:pPr>
        <w:tabs>
          <w:tab w:val="left" w:pos="9781"/>
        </w:tabs>
        <w:spacing w:line="235" w:lineRule="auto"/>
        <w:jc w:val="center"/>
        <w:rPr>
          <w:spacing w:val="-8"/>
          <w:sz w:val="28"/>
          <w:szCs w:val="28"/>
        </w:rPr>
      </w:pPr>
    </w:p>
    <w:tbl>
      <w:tblPr>
        <w:tblW w:w="50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3464"/>
        <w:gridCol w:w="3319"/>
        <w:gridCol w:w="836"/>
        <w:gridCol w:w="697"/>
        <w:gridCol w:w="822"/>
        <w:gridCol w:w="709"/>
        <w:gridCol w:w="1276"/>
        <w:gridCol w:w="992"/>
        <w:gridCol w:w="930"/>
        <w:gridCol w:w="834"/>
        <w:gridCol w:w="834"/>
        <w:gridCol w:w="834"/>
        <w:gridCol w:w="959"/>
        <w:gridCol w:w="834"/>
        <w:gridCol w:w="834"/>
        <w:gridCol w:w="834"/>
        <w:gridCol w:w="834"/>
        <w:gridCol w:w="834"/>
        <w:gridCol w:w="834"/>
      </w:tblGrid>
      <w:tr w:rsidR="000E740C" w:rsidRPr="000E740C" w14:paraId="4B83E16F" w14:textId="77777777" w:rsidTr="00AD1EE6">
        <w:trPr>
          <w:tblHeader/>
        </w:trPr>
        <w:tc>
          <w:tcPr>
            <w:tcW w:w="558" w:type="dxa"/>
            <w:tcBorders>
              <w:top w:val="single" w:sz="4" w:space="0" w:color="auto"/>
              <w:left w:val="single" w:sz="4" w:space="0" w:color="auto"/>
              <w:bottom w:val="single" w:sz="4" w:space="0" w:color="auto"/>
              <w:right w:val="single" w:sz="4" w:space="0" w:color="auto"/>
            </w:tcBorders>
          </w:tcPr>
          <w:p w14:paraId="343D3AC0" w14:textId="77777777" w:rsidR="000E740C" w:rsidRPr="000E740C" w:rsidRDefault="000E740C" w:rsidP="000E740C">
            <w:pPr>
              <w:widowControl w:val="0"/>
              <w:spacing w:line="235" w:lineRule="auto"/>
              <w:jc w:val="center"/>
              <w:rPr>
                <w:sz w:val="28"/>
                <w:szCs w:val="28"/>
              </w:rPr>
            </w:pPr>
            <w:r w:rsidRPr="000E740C">
              <w:rPr>
                <w:sz w:val="28"/>
                <w:szCs w:val="28"/>
              </w:rPr>
              <w:t>1</w:t>
            </w:r>
          </w:p>
        </w:tc>
        <w:tc>
          <w:tcPr>
            <w:tcW w:w="3446" w:type="dxa"/>
            <w:tcBorders>
              <w:top w:val="single" w:sz="4" w:space="0" w:color="auto"/>
              <w:left w:val="single" w:sz="4" w:space="0" w:color="auto"/>
              <w:bottom w:val="single" w:sz="4" w:space="0" w:color="auto"/>
              <w:right w:val="single" w:sz="4" w:space="0" w:color="auto"/>
            </w:tcBorders>
            <w:hideMark/>
          </w:tcPr>
          <w:p w14:paraId="2C03A2C1" w14:textId="77777777" w:rsidR="000E740C" w:rsidRPr="000E740C" w:rsidRDefault="000E740C" w:rsidP="000E740C">
            <w:pPr>
              <w:widowControl w:val="0"/>
              <w:spacing w:line="235" w:lineRule="auto"/>
              <w:jc w:val="center"/>
              <w:rPr>
                <w:sz w:val="28"/>
                <w:szCs w:val="28"/>
              </w:rPr>
            </w:pPr>
            <w:r w:rsidRPr="000E740C">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22879923" w14:textId="77777777" w:rsidR="000E740C" w:rsidRPr="000E740C" w:rsidRDefault="000E740C" w:rsidP="000E740C">
            <w:pPr>
              <w:widowControl w:val="0"/>
              <w:spacing w:line="235" w:lineRule="auto"/>
              <w:jc w:val="center"/>
              <w:rPr>
                <w:sz w:val="28"/>
                <w:szCs w:val="28"/>
              </w:rPr>
            </w:pPr>
            <w:r w:rsidRPr="000E740C">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470A9115"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7B6CA366" w14:textId="77777777" w:rsidR="000E740C" w:rsidRPr="000E740C" w:rsidRDefault="000E740C" w:rsidP="000E740C">
            <w:pPr>
              <w:widowControl w:val="0"/>
              <w:spacing w:line="235" w:lineRule="auto"/>
              <w:jc w:val="center"/>
              <w:rPr>
                <w:spacing w:val="-14"/>
                <w:sz w:val="28"/>
                <w:szCs w:val="28"/>
              </w:rPr>
            </w:pPr>
            <w:r w:rsidRPr="000E740C">
              <w:rPr>
                <w:spacing w:val="-14"/>
                <w:sz w:val="28"/>
                <w:szCs w:val="28"/>
              </w:rPr>
              <w:t>5</w:t>
            </w:r>
          </w:p>
        </w:tc>
        <w:tc>
          <w:tcPr>
            <w:tcW w:w="817" w:type="dxa"/>
            <w:tcBorders>
              <w:top w:val="single" w:sz="4" w:space="0" w:color="auto"/>
              <w:left w:val="single" w:sz="4" w:space="0" w:color="auto"/>
              <w:bottom w:val="single" w:sz="4" w:space="0" w:color="auto"/>
              <w:right w:val="single" w:sz="4" w:space="0" w:color="auto"/>
            </w:tcBorders>
          </w:tcPr>
          <w:p w14:paraId="11C578EB"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5FBC8265"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5DE35147"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74B202E8"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6C26709F"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19BB64CC"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4516A247"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105C522A"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13</w:t>
            </w:r>
          </w:p>
        </w:tc>
        <w:tc>
          <w:tcPr>
            <w:tcW w:w="954" w:type="dxa"/>
            <w:tcBorders>
              <w:top w:val="single" w:sz="4" w:space="0" w:color="auto"/>
              <w:left w:val="single" w:sz="4" w:space="0" w:color="auto"/>
              <w:bottom w:val="single" w:sz="4" w:space="0" w:color="auto"/>
              <w:right w:val="single" w:sz="4" w:space="0" w:color="auto"/>
            </w:tcBorders>
          </w:tcPr>
          <w:p w14:paraId="40C8DCF7"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74D1C30C"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2E34A2F7"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345C9E18"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6029D9AE"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4090D5AE"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0F625C84" w14:textId="77777777" w:rsidR="000E740C" w:rsidRPr="000E740C" w:rsidRDefault="000E740C" w:rsidP="000E740C">
            <w:pPr>
              <w:widowControl w:val="0"/>
              <w:spacing w:line="235" w:lineRule="auto"/>
              <w:jc w:val="center"/>
              <w:rPr>
                <w:spacing w:val="-10"/>
                <w:sz w:val="28"/>
                <w:szCs w:val="28"/>
              </w:rPr>
            </w:pPr>
            <w:r w:rsidRPr="000E740C">
              <w:rPr>
                <w:spacing w:val="-10"/>
                <w:sz w:val="28"/>
                <w:szCs w:val="28"/>
              </w:rPr>
              <w:t>20</w:t>
            </w:r>
          </w:p>
        </w:tc>
      </w:tr>
      <w:tr w:rsidR="000E740C" w:rsidRPr="000E740C" w14:paraId="460ACBDF" w14:textId="77777777" w:rsidTr="00AD1EE6">
        <w:tc>
          <w:tcPr>
            <w:tcW w:w="558" w:type="dxa"/>
            <w:tcBorders>
              <w:top w:val="single" w:sz="4" w:space="0" w:color="auto"/>
              <w:left w:val="single" w:sz="4" w:space="0" w:color="auto"/>
              <w:right w:val="single" w:sz="4" w:space="0" w:color="auto"/>
            </w:tcBorders>
          </w:tcPr>
          <w:p w14:paraId="1D6C42FB" w14:textId="77777777" w:rsidR="000E740C" w:rsidRPr="000E740C" w:rsidRDefault="000E740C" w:rsidP="000E740C">
            <w:pPr>
              <w:widowControl w:val="0"/>
              <w:spacing w:line="235" w:lineRule="auto"/>
              <w:jc w:val="center"/>
              <w:rPr>
                <w:sz w:val="28"/>
                <w:szCs w:val="28"/>
              </w:rPr>
            </w:pPr>
            <w:r w:rsidRPr="000E740C">
              <w:rPr>
                <w:sz w:val="28"/>
                <w:szCs w:val="28"/>
              </w:rPr>
              <w:t>1.</w:t>
            </w:r>
          </w:p>
        </w:tc>
        <w:tc>
          <w:tcPr>
            <w:tcW w:w="3446" w:type="dxa"/>
            <w:tcBorders>
              <w:top w:val="single" w:sz="4" w:space="0" w:color="auto"/>
              <w:left w:val="single" w:sz="4" w:space="0" w:color="auto"/>
              <w:bottom w:val="single" w:sz="4" w:space="0" w:color="auto"/>
              <w:right w:val="single" w:sz="4" w:space="0" w:color="auto"/>
            </w:tcBorders>
            <w:hideMark/>
          </w:tcPr>
          <w:p w14:paraId="5D5260FD" w14:textId="77777777" w:rsidR="000E740C" w:rsidRPr="000E740C" w:rsidRDefault="000E740C" w:rsidP="000E740C">
            <w:pPr>
              <w:widowControl w:val="0"/>
              <w:spacing w:line="235" w:lineRule="auto"/>
              <w:rPr>
                <w:sz w:val="28"/>
                <w:szCs w:val="28"/>
              </w:rPr>
            </w:pPr>
            <w:r w:rsidRPr="000E740C">
              <w:rPr>
                <w:sz w:val="28"/>
                <w:szCs w:val="28"/>
              </w:rPr>
              <w:t>Муниципальная программа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3C5FA087" w14:textId="77777777" w:rsidR="000E740C" w:rsidRPr="000E740C" w:rsidRDefault="000E740C" w:rsidP="000E740C">
            <w:pPr>
              <w:widowControl w:val="0"/>
              <w:spacing w:line="235"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3B9E33FC" w14:textId="77777777" w:rsidR="000E740C" w:rsidRPr="000E740C" w:rsidRDefault="000E740C" w:rsidP="000E740C">
            <w:pPr>
              <w:widowControl w:val="0"/>
              <w:spacing w:line="235" w:lineRule="auto"/>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3F3D1553" w14:textId="77777777" w:rsidR="000E740C" w:rsidRPr="000E740C" w:rsidRDefault="000E740C" w:rsidP="000E740C">
            <w:pPr>
              <w:widowControl w:val="0"/>
              <w:spacing w:line="235" w:lineRule="auto"/>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2567F5A2" w14:textId="77777777" w:rsidR="000E740C" w:rsidRPr="000E740C" w:rsidRDefault="000E740C" w:rsidP="000E740C">
            <w:pPr>
              <w:widowControl w:val="0"/>
              <w:spacing w:line="235" w:lineRule="auto"/>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20471195" w14:textId="77777777" w:rsidR="000E740C" w:rsidRPr="000E740C" w:rsidRDefault="000E740C" w:rsidP="000E740C">
            <w:pPr>
              <w:widowControl w:val="0"/>
              <w:spacing w:line="235" w:lineRule="auto"/>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617A50C7" w14:textId="77777777" w:rsidR="000E740C" w:rsidRPr="000E740C" w:rsidRDefault="000E740C" w:rsidP="000E740C">
            <w:pPr>
              <w:rPr>
                <w:sz w:val="26"/>
                <w:szCs w:val="26"/>
              </w:rPr>
            </w:pPr>
            <w:r w:rsidRPr="000E740C">
              <w:rPr>
                <w:b/>
                <w:spacing w:val="-10"/>
                <w:sz w:val="26"/>
                <w:szCs w:val="26"/>
              </w:rPr>
              <w:t xml:space="preserve"> 23965,6</w:t>
            </w:r>
          </w:p>
        </w:tc>
        <w:tc>
          <w:tcPr>
            <w:tcW w:w="986" w:type="dxa"/>
            <w:tcBorders>
              <w:top w:val="single" w:sz="4" w:space="0" w:color="auto"/>
              <w:left w:val="single" w:sz="4" w:space="0" w:color="auto"/>
              <w:bottom w:val="single" w:sz="4" w:space="0" w:color="auto"/>
              <w:right w:val="single" w:sz="4" w:space="0" w:color="auto"/>
            </w:tcBorders>
          </w:tcPr>
          <w:p w14:paraId="2C79BF5B" w14:textId="77777777" w:rsidR="000E740C" w:rsidRPr="000E740C" w:rsidRDefault="000E740C" w:rsidP="000E740C">
            <w:pPr>
              <w:widowControl w:val="0"/>
              <w:spacing w:line="235" w:lineRule="auto"/>
              <w:jc w:val="center"/>
              <w:rPr>
                <w:b/>
                <w:spacing w:val="-10"/>
                <w:sz w:val="26"/>
                <w:szCs w:val="26"/>
              </w:rPr>
            </w:pPr>
            <w:r w:rsidRPr="000E740C">
              <w:rPr>
                <w:b/>
                <w:spacing w:val="-10"/>
                <w:sz w:val="26"/>
                <w:szCs w:val="26"/>
              </w:rPr>
              <w:t>4741,6</w:t>
            </w:r>
          </w:p>
          <w:p w14:paraId="55AED076" w14:textId="77777777" w:rsidR="000E740C" w:rsidRPr="000E740C" w:rsidRDefault="000E740C" w:rsidP="000E740C">
            <w:pPr>
              <w:rPr>
                <w:sz w:val="26"/>
                <w:szCs w:val="26"/>
              </w:rPr>
            </w:pPr>
          </w:p>
          <w:p w14:paraId="2E8026DE" w14:textId="77777777" w:rsidR="000E740C" w:rsidRPr="000E740C" w:rsidRDefault="000E740C" w:rsidP="000E740C">
            <w:pPr>
              <w:rPr>
                <w:sz w:val="26"/>
                <w:szCs w:val="26"/>
              </w:rPr>
            </w:pPr>
          </w:p>
          <w:p w14:paraId="055FF0FD" w14:textId="77777777" w:rsidR="000E740C" w:rsidRPr="000E740C" w:rsidRDefault="000E740C" w:rsidP="000E740C">
            <w:pPr>
              <w:rPr>
                <w:sz w:val="26"/>
                <w:szCs w:val="26"/>
              </w:rPr>
            </w:pPr>
          </w:p>
        </w:tc>
        <w:tc>
          <w:tcPr>
            <w:tcW w:w="925" w:type="dxa"/>
            <w:tcBorders>
              <w:top w:val="single" w:sz="4" w:space="0" w:color="auto"/>
              <w:left w:val="single" w:sz="4" w:space="0" w:color="auto"/>
              <w:bottom w:val="single" w:sz="4" w:space="0" w:color="auto"/>
              <w:right w:val="single" w:sz="4" w:space="0" w:color="auto"/>
            </w:tcBorders>
          </w:tcPr>
          <w:p w14:paraId="4CACC152" w14:textId="77777777" w:rsidR="000E740C" w:rsidRPr="000E740C" w:rsidRDefault="000E740C" w:rsidP="000E740C">
            <w:pPr>
              <w:jc w:val="center"/>
              <w:rPr>
                <w:b/>
                <w:sz w:val="26"/>
                <w:szCs w:val="26"/>
              </w:rPr>
            </w:pPr>
            <w:r w:rsidRPr="000E740C">
              <w:rPr>
                <w:b/>
                <w:sz w:val="26"/>
                <w:szCs w:val="26"/>
              </w:rPr>
              <w:t>4569,0</w:t>
            </w:r>
          </w:p>
        </w:tc>
        <w:tc>
          <w:tcPr>
            <w:tcW w:w="829" w:type="dxa"/>
            <w:tcBorders>
              <w:top w:val="single" w:sz="4" w:space="0" w:color="auto"/>
              <w:left w:val="single" w:sz="4" w:space="0" w:color="auto"/>
              <w:bottom w:val="single" w:sz="4" w:space="0" w:color="auto"/>
              <w:right w:val="single" w:sz="4" w:space="0" w:color="auto"/>
            </w:tcBorders>
          </w:tcPr>
          <w:p w14:paraId="1A815576" w14:textId="77777777" w:rsidR="000E740C" w:rsidRPr="000E740C" w:rsidRDefault="000E740C" w:rsidP="000E740C">
            <w:pPr>
              <w:rPr>
                <w:b/>
                <w:sz w:val="26"/>
                <w:szCs w:val="26"/>
                <w:highlight w:val="yellow"/>
              </w:rPr>
            </w:pPr>
            <w:r w:rsidRPr="000E740C">
              <w:rPr>
                <w:b/>
                <w:sz w:val="26"/>
                <w:szCs w:val="26"/>
              </w:rPr>
              <w:t>2290,3</w:t>
            </w:r>
          </w:p>
        </w:tc>
        <w:tc>
          <w:tcPr>
            <w:tcW w:w="829" w:type="dxa"/>
            <w:tcBorders>
              <w:top w:val="single" w:sz="4" w:space="0" w:color="auto"/>
              <w:left w:val="single" w:sz="4" w:space="0" w:color="auto"/>
              <w:bottom w:val="single" w:sz="4" w:space="0" w:color="auto"/>
              <w:right w:val="single" w:sz="4" w:space="0" w:color="auto"/>
            </w:tcBorders>
          </w:tcPr>
          <w:p w14:paraId="6EB84E34" w14:textId="77777777" w:rsidR="000E740C" w:rsidRPr="000E740C" w:rsidRDefault="000E740C" w:rsidP="000E740C">
            <w:pPr>
              <w:rPr>
                <w:b/>
                <w:sz w:val="26"/>
                <w:szCs w:val="26"/>
                <w:highlight w:val="yellow"/>
              </w:rPr>
            </w:pPr>
            <w:r w:rsidRPr="000E740C">
              <w:rPr>
                <w:b/>
                <w:sz w:val="26"/>
                <w:szCs w:val="26"/>
              </w:rPr>
              <w:t>2566,0</w:t>
            </w:r>
          </w:p>
        </w:tc>
        <w:tc>
          <w:tcPr>
            <w:tcW w:w="829" w:type="dxa"/>
            <w:tcBorders>
              <w:top w:val="single" w:sz="4" w:space="0" w:color="auto"/>
              <w:left w:val="single" w:sz="4" w:space="0" w:color="auto"/>
              <w:bottom w:val="single" w:sz="4" w:space="0" w:color="auto"/>
              <w:right w:val="single" w:sz="4" w:space="0" w:color="auto"/>
            </w:tcBorders>
          </w:tcPr>
          <w:p w14:paraId="2F9D25E4" w14:textId="77777777" w:rsidR="000E740C" w:rsidRPr="000E740C" w:rsidRDefault="000E740C" w:rsidP="000E740C">
            <w:pPr>
              <w:jc w:val="right"/>
              <w:rPr>
                <w:sz w:val="26"/>
                <w:szCs w:val="26"/>
                <w:highlight w:val="yellow"/>
              </w:rPr>
            </w:pPr>
            <w:r w:rsidRPr="000E740C">
              <w:rPr>
                <w:b/>
                <w:sz w:val="26"/>
                <w:szCs w:val="26"/>
              </w:rPr>
              <w:t>1735,6</w:t>
            </w:r>
          </w:p>
        </w:tc>
        <w:tc>
          <w:tcPr>
            <w:tcW w:w="954" w:type="dxa"/>
            <w:tcBorders>
              <w:top w:val="single" w:sz="4" w:space="0" w:color="auto"/>
              <w:left w:val="single" w:sz="4" w:space="0" w:color="auto"/>
              <w:bottom w:val="single" w:sz="4" w:space="0" w:color="auto"/>
              <w:right w:val="single" w:sz="4" w:space="0" w:color="auto"/>
            </w:tcBorders>
          </w:tcPr>
          <w:p w14:paraId="3AC35F30" w14:textId="77777777" w:rsidR="000E740C" w:rsidRPr="000E740C" w:rsidRDefault="000E740C" w:rsidP="000E740C">
            <w:pPr>
              <w:jc w:val="right"/>
              <w:rPr>
                <w:sz w:val="26"/>
                <w:szCs w:val="26"/>
              </w:rPr>
            </w:pPr>
            <w:r w:rsidRPr="000E740C">
              <w:rPr>
                <w:b/>
                <w:sz w:val="26"/>
                <w:szCs w:val="26"/>
              </w:rPr>
              <w:t>1745,7</w:t>
            </w:r>
          </w:p>
        </w:tc>
        <w:tc>
          <w:tcPr>
            <w:tcW w:w="829" w:type="dxa"/>
            <w:tcBorders>
              <w:top w:val="single" w:sz="4" w:space="0" w:color="auto"/>
              <w:left w:val="single" w:sz="4" w:space="0" w:color="auto"/>
              <w:bottom w:val="single" w:sz="4" w:space="0" w:color="auto"/>
              <w:right w:val="single" w:sz="4" w:space="0" w:color="auto"/>
            </w:tcBorders>
          </w:tcPr>
          <w:p w14:paraId="74279996" w14:textId="77777777" w:rsidR="000E740C" w:rsidRPr="000E740C" w:rsidRDefault="000E740C" w:rsidP="000E740C">
            <w:pPr>
              <w:jc w:val="right"/>
              <w:rPr>
                <w:sz w:val="26"/>
                <w:szCs w:val="26"/>
              </w:rPr>
            </w:pPr>
            <w:r w:rsidRPr="000E740C">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2E3C17F0" w14:textId="77777777" w:rsidR="000E740C" w:rsidRPr="000E740C" w:rsidRDefault="000E740C" w:rsidP="000E740C">
            <w:pPr>
              <w:jc w:val="right"/>
              <w:rPr>
                <w:sz w:val="26"/>
                <w:szCs w:val="26"/>
              </w:rPr>
            </w:pPr>
            <w:r w:rsidRPr="000E740C">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526F232F" w14:textId="77777777" w:rsidR="000E740C" w:rsidRPr="000E740C" w:rsidRDefault="000E740C" w:rsidP="000E740C">
            <w:pPr>
              <w:jc w:val="right"/>
              <w:rPr>
                <w:sz w:val="26"/>
                <w:szCs w:val="26"/>
              </w:rPr>
            </w:pPr>
            <w:r w:rsidRPr="000E740C">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0CA5A97B" w14:textId="77777777" w:rsidR="000E740C" w:rsidRPr="000E740C" w:rsidRDefault="000E740C" w:rsidP="000E740C">
            <w:pPr>
              <w:jc w:val="right"/>
              <w:rPr>
                <w:sz w:val="26"/>
                <w:szCs w:val="26"/>
              </w:rPr>
            </w:pPr>
            <w:r w:rsidRPr="000E740C">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4A637A45" w14:textId="77777777" w:rsidR="000E740C" w:rsidRPr="000E740C" w:rsidRDefault="000E740C" w:rsidP="000E740C">
            <w:pPr>
              <w:jc w:val="right"/>
              <w:rPr>
                <w:sz w:val="26"/>
                <w:szCs w:val="26"/>
              </w:rPr>
            </w:pPr>
            <w:r w:rsidRPr="000E740C">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655697CF" w14:textId="77777777" w:rsidR="000E740C" w:rsidRPr="000E740C" w:rsidRDefault="000E740C" w:rsidP="000E740C">
            <w:pPr>
              <w:jc w:val="right"/>
              <w:rPr>
                <w:sz w:val="26"/>
                <w:szCs w:val="26"/>
              </w:rPr>
            </w:pPr>
            <w:r w:rsidRPr="000E740C">
              <w:rPr>
                <w:b/>
                <w:sz w:val="26"/>
                <w:szCs w:val="26"/>
              </w:rPr>
              <w:t>1052,9</w:t>
            </w:r>
          </w:p>
        </w:tc>
      </w:tr>
      <w:tr w:rsidR="000E740C" w:rsidRPr="000E740C" w14:paraId="58816AC1" w14:textId="77777777" w:rsidTr="00AD1EE6">
        <w:tc>
          <w:tcPr>
            <w:tcW w:w="558" w:type="dxa"/>
            <w:tcBorders>
              <w:top w:val="single" w:sz="4" w:space="0" w:color="auto"/>
              <w:left w:val="single" w:sz="4" w:space="0" w:color="auto"/>
              <w:right w:val="single" w:sz="4" w:space="0" w:color="auto"/>
            </w:tcBorders>
          </w:tcPr>
          <w:p w14:paraId="273C0487" w14:textId="77777777" w:rsidR="000E740C" w:rsidRPr="000E740C" w:rsidRDefault="000E740C" w:rsidP="000E740C">
            <w:pPr>
              <w:widowControl w:val="0"/>
              <w:jc w:val="center"/>
              <w:rPr>
                <w:sz w:val="28"/>
                <w:szCs w:val="28"/>
              </w:rPr>
            </w:pPr>
            <w:r w:rsidRPr="000E740C">
              <w:rPr>
                <w:sz w:val="28"/>
                <w:szCs w:val="28"/>
              </w:rPr>
              <w:t>1.1</w:t>
            </w:r>
          </w:p>
        </w:tc>
        <w:tc>
          <w:tcPr>
            <w:tcW w:w="3446" w:type="dxa"/>
            <w:tcBorders>
              <w:top w:val="single" w:sz="4" w:space="0" w:color="auto"/>
              <w:left w:val="single" w:sz="4" w:space="0" w:color="auto"/>
              <w:bottom w:val="single" w:sz="4" w:space="0" w:color="auto"/>
              <w:right w:val="single" w:sz="4" w:space="0" w:color="auto"/>
            </w:tcBorders>
            <w:hideMark/>
          </w:tcPr>
          <w:p w14:paraId="448672B4" w14:textId="77777777" w:rsidR="000E740C" w:rsidRPr="000E740C" w:rsidRDefault="000E740C" w:rsidP="000E740C">
            <w:pPr>
              <w:widowControl w:val="0"/>
              <w:rPr>
                <w:b/>
                <w:sz w:val="28"/>
                <w:szCs w:val="28"/>
              </w:rPr>
            </w:pPr>
            <w:r w:rsidRPr="000E740C">
              <w:rPr>
                <w:b/>
                <w:sz w:val="28"/>
                <w:szCs w:val="28"/>
              </w:rPr>
              <w:t>Подпрограмма 1 «Развитие и содержание уличного освещения поселения»</w:t>
            </w:r>
          </w:p>
        </w:tc>
        <w:tc>
          <w:tcPr>
            <w:tcW w:w="3301" w:type="dxa"/>
            <w:tcBorders>
              <w:top w:val="single" w:sz="4" w:space="0" w:color="auto"/>
              <w:left w:val="single" w:sz="4" w:space="0" w:color="auto"/>
              <w:bottom w:val="single" w:sz="4" w:space="0" w:color="auto"/>
              <w:right w:val="single" w:sz="4" w:space="0" w:color="auto"/>
            </w:tcBorders>
            <w:hideMark/>
          </w:tcPr>
          <w:p w14:paraId="74EB3E0D" w14:textId="77777777" w:rsidR="000E740C" w:rsidRPr="000E740C" w:rsidRDefault="000E740C" w:rsidP="000E740C">
            <w:pPr>
              <w:widowControl w:val="0"/>
              <w:spacing w:line="235"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7FB870AE" w14:textId="77777777" w:rsidR="000E740C" w:rsidRPr="000E740C" w:rsidRDefault="000E740C" w:rsidP="000E740C">
            <w:pPr>
              <w:widowControl w:val="0"/>
              <w:jc w:val="center"/>
              <w:rPr>
                <w:spacing w:val="-10"/>
                <w:sz w:val="28"/>
                <w:szCs w:val="28"/>
              </w:rPr>
            </w:pPr>
            <w:r w:rsidRPr="000E740C">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61C7BC12" w14:textId="77777777" w:rsidR="000E740C" w:rsidRPr="000E740C" w:rsidRDefault="000E740C" w:rsidP="000E740C">
            <w:pPr>
              <w:widowControl w:val="0"/>
              <w:jc w:val="center"/>
              <w:rPr>
                <w:spacing w:val="-10"/>
                <w:sz w:val="28"/>
                <w:szCs w:val="28"/>
              </w:rPr>
            </w:pPr>
            <w:r w:rsidRPr="000E740C">
              <w:rPr>
                <w:spacing w:val="-10"/>
                <w:sz w:val="28"/>
                <w:szCs w:val="28"/>
              </w:rPr>
              <w:t>Х</w:t>
            </w:r>
          </w:p>
        </w:tc>
        <w:tc>
          <w:tcPr>
            <w:tcW w:w="817" w:type="dxa"/>
            <w:tcBorders>
              <w:top w:val="single" w:sz="4" w:space="0" w:color="auto"/>
              <w:left w:val="single" w:sz="4" w:space="0" w:color="auto"/>
              <w:bottom w:val="single" w:sz="4" w:space="0" w:color="auto"/>
              <w:right w:val="single" w:sz="4" w:space="0" w:color="auto"/>
            </w:tcBorders>
            <w:hideMark/>
          </w:tcPr>
          <w:p w14:paraId="4686D7EE" w14:textId="77777777" w:rsidR="000E740C" w:rsidRPr="000E740C" w:rsidRDefault="000E740C" w:rsidP="000E740C">
            <w:pPr>
              <w:widowControl w:val="0"/>
              <w:jc w:val="center"/>
              <w:rPr>
                <w:spacing w:val="-14"/>
                <w:sz w:val="28"/>
                <w:szCs w:val="28"/>
              </w:rPr>
            </w:pPr>
            <w:r w:rsidRPr="000E740C">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3E1693B0" w14:textId="77777777" w:rsidR="000E740C" w:rsidRPr="000E740C" w:rsidRDefault="000E740C" w:rsidP="000E740C">
            <w:pPr>
              <w:widowControl w:val="0"/>
              <w:jc w:val="center"/>
              <w:rPr>
                <w:spacing w:val="-10"/>
                <w:sz w:val="28"/>
                <w:szCs w:val="28"/>
              </w:rPr>
            </w:pPr>
            <w:r w:rsidRPr="000E740C">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032C92B2" w14:textId="77777777" w:rsidR="000E740C" w:rsidRPr="000E740C" w:rsidRDefault="000E740C" w:rsidP="000E740C">
            <w:pPr>
              <w:widowControl w:val="0"/>
              <w:spacing w:line="230" w:lineRule="auto"/>
              <w:rPr>
                <w:b/>
                <w:spacing w:val="-10"/>
                <w:sz w:val="28"/>
                <w:szCs w:val="28"/>
              </w:rPr>
            </w:pPr>
            <w:r w:rsidRPr="000E740C">
              <w:rPr>
                <w:b/>
                <w:spacing w:val="-10"/>
                <w:sz w:val="28"/>
                <w:szCs w:val="28"/>
              </w:rPr>
              <w:t xml:space="preserve"> 16402,8</w:t>
            </w:r>
          </w:p>
        </w:tc>
        <w:tc>
          <w:tcPr>
            <w:tcW w:w="986" w:type="dxa"/>
            <w:tcBorders>
              <w:top w:val="single" w:sz="4" w:space="0" w:color="auto"/>
              <w:left w:val="single" w:sz="4" w:space="0" w:color="auto"/>
              <w:bottom w:val="single" w:sz="4" w:space="0" w:color="auto"/>
              <w:right w:val="single" w:sz="4" w:space="0" w:color="auto"/>
            </w:tcBorders>
          </w:tcPr>
          <w:p w14:paraId="60045C47" w14:textId="77777777" w:rsidR="000E740C" w:rsidRPr="000E740C" w:rsidRDefault="000E740C" w:rsidP="000E740C">
            <w:pPr>
              <w:widowControl w:val="0"/>
              <w:spacing w:line="230" w:lineRule="auto"/>
              <w:jc w:val="center"/>
              <w:rPr>
                <w:b/>
                <w:spacing w:val="-10"/>
                <w:sz w:val="28"/>
                <w:szCs w:val="28"/>
              </w:rPr>
            </w:pPr>
            <w:r w:rsidRPr="000E740C">
              <w:rPr>
                <w:b/>
                <w:spacing w:val="-10"/>
                <w:sz w:val="28"/>
                <w:szCs w:val="28"/>
              </w:rPr>
              <w:t>2434,7</w:t>
            </w:r>
          </w:p>
        </w:tc>
        <w:tc>
          <w:tcPr>
            <w:tcW w:w="925" w:type="dxa"/>
            <w:tcBorders>
              <w:top w:val="single" w:sz="4" w:space="0" w:color="auto"/>
              <w:left w:val="single" w:sz="4" w:space="0" w:color="auto"/>
              <w:bottom w:val="single" w:sz="4" w:space="0" w:color="auto"/>
              <w:right w:val="single" w:sz="4" w:space="0" w:color="auto"/>
            </w:tcBorders>
          </w:tcPr>
          <w:p w14:paraId="2254F0AE" w14:textId="77777777" w:rsidR="000E740C" w:rsidRPr="000E740C" w:rsidRDefault="000E740C" w:rsidP="000E740C">
            <w:pPr>
              <w:jc w:val="center"/>
              <w:rPr>
                <w:b/>
                <w:sz w:val="28"/>
                <w:szCs w:val="28"/>
              </w:rPr>
            </w:pPr>
            <w:r w:rsidRPr="000E740C">
              <w:rPr>
                <w:b/>
                <w:spacing w:val="-10"/>
                <w:sz w:val="28"/>
                <w:szCs w:val="28"/>
              </w:rPr>
              <w:t>1754,5</w:t>
            </w:r>
          </w:p>
        </w:tc>
        <w:tc>
          <w:tcPr>
            <w:tcW w:w="829" w:type="dxa"/>
            <w:tcBorders>
              <w:top w:val="single" w:sz="4" w:space="0" w:color="auto"/>
              <w:left w:val="single" w:sz="4" w:space="0" w:color="auto"/>
              <w:bottom w:val="single" w:sz="4" w:space="0" w:color="auto"/>
              <w:right w:val="single" w:sz="4" w:space="0" w:color="auto"/>
            </w:tcBorders>
          </w:tcPr>
          <w:p w14:paraId="2FA2085F" w14:textId="77777777" w:rsidR="000E740C" w:rsidRPr="000E740C" w:rsidRDefault="000E740C" w:rsidP="000E740C">
            <w:pPr>
              <w:jc w:val="center"/>
              <w:rPr>
                <w:b/>
                <w:sz w:val="28"/>
                <w:szCs w:val="28"/>
              </w:rPr>
            </w:pPr>
            <w:r w:rsidRPr="000E740C">
              <w:rPr>
                <w:b/>
                <w:spacing w:val="-10"/>
                <w:sz w:val="28"/>
                <w:szCs w:val="28"/>
              </w:rPr>
              <w:t>1489,5</w:t>
            </w:r>
          </w:p>
        </w:tc>
        <w:tc>
          <w:tcPr>
            <w:tcW w:w="829" w:type="dxa"/>
            <w:tcBorders>
              <w:top w:val="single" w:sz="4" w:space="0" w:color="auto"/>
              <w:left w:val="single" w:sz="4" w:space="0" w:color="auto"/>
              <w:bottom w:val="single" w:sz="4" w:space="0" w:color="auto"/>
              <w:right w:val="single" w:sz="4" w:space="0" w:color="auto"/>
            </w:tcBorders>
          </w:tcPr>
          <w:p w14:paraId="7627F116" w14:textId="77777777" w:rsidR="000E740C" w:rsidRPr="000E740C" w:rsidRDefault="000E740C" w:rsidP="000E740C">
            <w:pPr>
              <w:rPr>
                <w:sz w:val="20"/>
                <w:szCs w:val="20"/>
              </w:rPr>
            </w:pPr>
            <w:r w:rsidRPr="000E740C">
              <w:rPr>
                <w:b/>
                <w:spacing w:val="-10"/>
                <w:sz w:val="28"/>
                <w:szCs w:val="28"/>
              </w:rPr>
              <w:t>2030,0</w:t>
            </w:r>
          </w:p>
        </w:tc>
        <w:tc>
          <w:tcPr>
            <w:tcW w:w="829" w:type="dxa"/>
            <w:tcBorders>
              <w:top w:val="single" w:sz="4" w:space="0" w:color="auto"/>
              <w:left w:val="single" w:sz="4" w:space="0" w:color="auto"/>
              <w:bottom w:val="single" w:sz="4" w:space="0" w:color="auto"/>
              <w:right w:val="single" w:sz="4" w:space="0" w:color="auto"/>
            </w:tcBorders>
          </w:tcPr>
          <w:p w14:paraId="7558CB41" w14:textId="77777777" w:rsidR="000E740C" w:rsidRPr="000E740C" w:rsidRDefault="000E740C" w:rsidP="000E740C">
            <w:pPr>
              <w:jc w:val="right"/>
              <w:rPr>
                <w:sz w:val="20"/>
                <w:szCs w:val="20"/>
              </w:rPr>
            </w:pPr>
            <w:r w:rsidRPr="000E740C">
              <w:rPr>
                <w:b/>
                <w:spacing w:val="-10"/>
                <w:sz w:val="28"/>
                <w:szCs w:val="28"/>
              </w:rPr>
              <w:t>1687,3</w:t>
            </w:r>
          </w:p>
        </w:tc>
        <w:tc>
          <w:tcPr>
            <w:tcW w:w="954" w:type="dxa"/>
            <w:tcBorders>
              <w:top w:val="single" w:sz="4" w:space="0" w:color="auto"/>
              <w:left w:val="single" w:sz="4" w:space="0" w:color="auto"/>
              <w:bottom w:val="single" w:sz="4" w:space="0" w:color="auto"/>
              <w:right w:val="single" w:sz="4" w:space="0" w:color="auto"/>
            </w:tcBorders>
          </w:tcPr>
          <w:p w14:paraId="6A7A7CF7" w14:textId="77777777" w:rsidR="000E740C" w:rsidRPr="000E740C" w:rsidRDefault="000E740C" w:rsidP="000E740C">
            <w:pPr>
              <w:jc w:val="right"/>
              <w:rPr>
                <w:sz w:val="20"/>
                <w:szCs w:val="20"/>
              </w:rPr>
            </w:pPr>
            <w:r w:rsidRPr="000E740C">
              <w:rPr>
                <w:b/>
                <w:spacing w:val="-10"/>
                <w:sz w:val="28"/>
                <w:szCs w:val="28"/>
              </w:rPr>
              <w:t>1697,4</w:t>
            </w:r>
          </w:p>
        </w:tc>
        <w:tc>
          <w:tcPr>
            <w:tcW w:w="829" w:type="dxa"/>
            <w:tcBorders>
              <w:top w:val="single" w:sz="4" w:space="0" w:color="auto"/>
              <w:left w:val="single" w:sz="4" w:space="0" w:color="auto"/>
              <w:bottom w:val="single" w:sz="4" w:space="0" w:color="auto"/>
              <w:right w:val="single" w:sz="4" w:space="0" w:color="auto"/>
            </w:tcBorders>
          </w:tcPr>
          <w:p w14:paraId="7818EF69" w14:textId="77777777" w:rsidR="000E740C" w:rsidRPr="000E740C" w:rsidRDefault="000E740C" w:rsidP="000E740C">
            <w:pPr>
              <w:jc w:val="right"/>
              <w:rPr>
                <w:sz w:val="20"/>
                <w:szCs w:val="20"/>
              </w:rPr>
            </w:pPr>
            <w:r w:rsidRPr="000E740C">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6FA58D9F" w14:textId="77777777" w:rsidR="000E740C" w:rsidRPr="000E740C" w:rsidRDefault="000E740C" w:rsidP="000E740C">
            <w:pPr>
              <w:jc w:val="right"/>
              <w:rPr>
                <w:sz w:val="20"/>
                <w:szCs w:val="20"/>
              </w:rPr>
            </w:pPr>
            <w:r w:rsidRPr="000E740C">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3D36FDFB" w14:textId="77777777" w:rsidR="000E740C" w:rsidRPr="000E740C" w:rsidRDefault="000E740C" w:rsidP="000E740C">
            <w:pPr>
              <w:jc w:val="right"/>
              <w:rPr>
                <w:sz w:val="20"/>
                <w:szCs w:val="20"/>
              </w:rPr>
            </w:pPr>
            <w:r w:rsidRPr="000E740C">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01BA4B59" w14:textId="77777777" w:rsidR="000E740C" w:rsidRPr="000E740C" w:rsidRDefault="000E740C" w:rsidP="000E740C">
            <w:pPr>
              <w:jc w:val="right"/>
              <w:rPr>
                <w:sz w:val="20"/>
                <w:szCs w:val="20"/>
              </w:rPr>
            </w:pPr>
            <w:r w:rsidRPr="000E740C">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62E93B8B" w14:textId="77777777" w:rsidR="000E740C" w:rsidRPr="000E740C" w:rsidRDefault="000E740C" w:rsidP="000E740C">
            <w:pPr>
              <w:jc w:val="right"/>
              <w:rPr>
                <w:sz w:val="20"/>
                <w:szCs w:val="20"/>
              </w:rPr>
            </w:pPr>
            <w:r w:rsidRPr="000E740C">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289E35C4" w14:textId="77777777" w:rsidR="000E740C" w:rsidRPr="000E740C" w:rsidRDefault="000E740C" w:rsidP="000E740C">
            <w:pPr>
              <w:jc w:val="right"/>
              <w:rPr>
                <w:sz w:val="20"/>
                <w:szCs w:val="20"/>
              </w:rPr>
            </w:pPr>
            <w:r w:rsidRPr="000E740C">
              <w:rPr>
                <w:b/>
                <w:spacing w:val="-10"/>
                <w:sz w:val="28"/>
                <w:szCs w:val="28"/>
              </w:rPr>
              <w:t>884,9</w:t>
            </w:r>
          </w:p>
        </w:tc>
      </w:tr>
      <w:tr w:rsidR="000E740C" w:rsidRPr="000E740C" w14:paraId="49189AED" w14:textId="77777777" w:rsidTr="00AD1EE6">
        <w:trPr>
          <w:trHeight w:val="91"/>
        </w:trPr>
        <w:tc>
          <w:tcPr>
            <w:tcW w:w="558" w:type="dxa"/>
            <w:tcBorders>
              <w:top w:val="single" w:sz="4" w:space="0" w:color="auto"/>
              <w:left w:val="single" w:sz="4" w:space="0" w:color="auto"/>
              <w:right w:val="single" w:sz="4" w:space="0" w:color="auto"/>
            </w:tcBorders>
          </w:tcPr>
          <w:p w14:paraId="77E9640C" w14:textId="77777777" w:rsidR="000E740C" w:rsidRPr="000E740C" w:rsidRDefault="000E740C" w:rsidP="000E740C">
            <w:pPr>
              <w:widowControl w:val="0"/>
              <w:jc w:val="center"/>
              <w:rPr>
                <w:sz w:val="28"/>
                <w:szCs w:val="28"/>
              </w:rPr>
            </w:pPr>
            <w:r w:rsidRPr="000E740C">
              <w:rPr>
                <w:sz w:val="28"/>
                <w:szCs w:val="28"/>
              </w:rPr>
              <w:t>1.1.1</w:t>
            </w:r>
          </w:p>
          <w:p w14:paraId="4FB01CD1" w14:textId="77777777" w:rsidR="000E740C" w:rsidRPr="000E740C" w:rsidRDefault="000E740C" w:rsidP="000E740C">
            <w:pPr>
              <w:rPr>
                <w:sz w:val="28"/>
                <w:szCs w:val="28"/>
              </w:rPr>
            </w:pPr>
          </w:p>
          <w:p w14:paraId="324E4C87" w14:textId="77777777" w:rsidR="000E740C" w:rsidRPr="000E740C" w:rsidRDefault="000E740C" w:rsidP="000E740C">
            <w:pPr>
              <w:rPr>
                <w:sz w:val="28"/>
                <w:szCs w:val="28"/>
              </w:rPr>
            </w:pPr>
          </w:p>
          <w:p w14:paraId="00DA9F47" w14:textId="77777777" w:rsidR="000E740C" w:rsidRPr="000E740C" w:rsidRDefault="000E740C" w:rsidP="000E740C">
            <w:pPr>
              <w:rPr>
                <w:sz w:val="28"/>
                <w:szCs w:val="28"/>
              </w:rPr>
            </w:pPr>
          </w:p>
          <w:p w14:paraId="5E1D1E2A" w14:textId="77777777" w:rsidR="000E740C" w:rsidRPr="000E740C" w:rsidRDefault="000E740C" w:rsidP="000E740C">
            <w:pPr>
              <w:rPr>
                <w:sz w:val="28"/>
                <w:szCs w:val="28"/>
              </w:rPr>
            </w:pPr>
          </w:p>
          <w:p w14:paraId="1E1B1404" w14:textId="77777777" w:rsidR="000E740C" w:rsidRPr="000E740C" w:rsidRDefault="000E740C" w:rsidP="000E740C">
            <w:pPr>
              <w:rPr>
                <w:sz w:val="28"/>
                <w:szCs w:val="28"/>
              </w:rPr>
            </w:pPr>
          </w:p>
          <w:p w14:paraId="0FDBABD5" w14:textId="77777777" w:rsidR="000E740C" w:rsidRPr="000E740C" w:rsidRDefault="000E740C" w:rsidP="000E740C">
            <w:pP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14:paraId="795BBDB4" w14:textId="77777777" w:rsidR="000E740C" w:rsidRPr="000E740C" w:rsidRDefault="000E740C" w:rsidP="000E740C">
            <w:pPr>
              <w:widowControl w:val="0"/>
              <w:jc w:val="both"/>
              <w:rPr>
                <w:sz w:val="28"/>
                <w:szCs w:val="28"/>
              </w:rPr>
            </w:pPr>
            <w:r w:rsidRPr="000E740C">
              <w:rPr>
                <w:sz w:val="28"/>
                <w:szCs w:val="28"/>
              </w:rPr>
              <w:t xml:space="preserve">Расходы на содержание сетей уличного освещения в рамках подпрограммы» Развитие и содержание уличного освещения поселения» </w:t>
            </w:r>
          </w:p>
          <w:p w14:paraId="4F898C7D" w14:textId="77777777" w:rsidR="000E740C" w:rsidRPr="000E740C" w:rsidRDefault="000E740C" w:rsidP="000E740C">
            <w:pPr>
              <w:rPr>
                <w:sz w:val="28"/>
                <w:szCs w:val="28"/>
              </w:rPr>
            </w:pPr>
          </w:p>
          <w:p w14:paraId="6ADF790A" w14:textId="77777777" w:rsidR="000E740C" w:rsidRPr="000E740C" w:rsidRDefault="000E740C" w:rsidP="000E740C">
            <w:pPr>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1A336879"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413BBCE7" w14:textId="77777777" w:rsidR="000E740C" w:rsidRPr="000E740C" w:rsidRDefault="000E740C" w:rsidP="000E740C">
            <w:pPr>
              <w:widowControl w:val="0"/>
              <w:spacing w:line="230" w:lineRule="auto"/>
              <w:jc w:val="center"/>
              <w:rPr>
                <w:spacing w:val="-10"/>
                <w:sz w:val="28"/>
                <w:szCs w:val="28"/>
              </w:rPr>
            </w:pPr>
            <w:r w:rsidRPr="000E740C">
              <w:rPr>
                <w:spacing w:val="-10"/>
                <w:sz w:val="28"/>
                <w:szCs w:val="28"/>
              </w:rPr>
              <w:t>Х</w:t>
            </w:r>
          </w:p>
          <w:p w14:paraId="2BCAC6AE" w14:textId="77777777" w:rsidR="000E740C" w:rsidRPr="000E740C" w:rsidRDefault="000E740C" w:rsidP="000E740C">
            <w:pPr>
              <w:rPr>
                <w:sz w:val="28"/>
                <w:szCs w:val="28"/>
              </w:rPr>
            </w:pPr>
          </w:p>
          <w:p w14:paraId="1D34D61B" w14:textId="77777777" w:rsidR="000E740C" w:rsidRPr="000E740C" w:rsidRDefault="000E740C" w:rsidP="000E740C">
            <w:pPr>
              <w:rPr>
                <w:sz w:val="28"/>
                <w:szCs w:val="28"/>
              </w:rPr>
            </w:pPr>
          </w:p>
          <w:p w14:paraId="0F069BEF" w14:textId="77777777" w:rsidR="000E740C" w:rsidRPr="000E740C" w:rsidRDefault="000E740C" w:rsidP="000E740C">
            <w:pPr>
              <w:rPr>
                <w:sz w:val="28"/>
                <w:szCs w:val="28"/>
              </w:rPr>
            </w:pPr>
          </w:p>
          <w:p w14:paraId="0B98D64D" w14:textId="77777777" w:rsidR="000E740C" w:rsidRPr="000E740C" w:rsidRDefault="000E740C" w:rsidP="000E740C">
            <w:pPr>
              <w:rPr>
                <w:sz w:val="28"/>
                <w:szCs w:val="28"/>
              </w:rPr>
            </w:pPr>
          </w:p>
          <w:p w14:paraId="0161FD7A" w14:textId="77777777" w:rsidR="000E740C" w:rsidRPr="000E740C" w:rsidRDefault="000E740C" w:rsidP="000E740C">
            <w:pPr>
              <w:rPr>
                <w:sz w:val="28"/>
                <w:szCs w:val="28"/>
              </w:rPr>
            </w:pPr>
          </w:p>
          <w:p w14:paraId="2745D8F6" w14:textId="77777777" w:rsidR="000E740C" w:rsidRPr="000E740C" w:rsidRDefault="000E740C" w:rsidP="000E740C">
            <w:pPr>
              <w:rPr>
                <w:sz w:val="28"/>
                <w:szCs w:val="28"/>
              </w:rPr>
            </w:pPr>
          </w:p>
          <w:p w14:paraId="3DA10C37" w14:textId="77777777" w:rsidR="000E740C" w:rsidRPr="000E740C" w:rsidRDefault="000E740C" w:rsidP="000E740C">
            <w:pPr>
              <w:rPr>
                <w:sz w:val="28"/>
                <w:szCs w:val="28"/>
              </w:rPr>
            </w:pPr>
          </w:p>
          <w:p w14:paraId="665E7DD2" w14:textId="77777777" w:rsidR="000E740C" w:rsidRPr="000E740C" w:rsidRDefault="000E740C" w:rsidP="000E740C">
            <w:pPr>
              <w:rPr>
                <w:sz w:val="28"/>
                <w:szCs w:val="28"/>
              </w:rPr>
            </w:pPr>
          </w:p>
          <w:p w14:paraId="520DCFBC" w14:textId="77777777" w:rsidR="000E740C" w:rsidRPr="000E740C" w:rsidRDefault="000E740C" w:rsidP="000E740C">
            <w:pPr>
              <w:rPr>
                <w:sz w:val="28"/>
                <w:szCs w:val="28"/>
              </w:rPr>
            </w:pPr>
          </w:p>
          <w:p w14:paraId="76E72F18" w14:textId="77777777" w:rsidR="000E740C" w:rsidRPr="000E740C" w:rsidRDefault="000E740C" w:rsidP="000E740C">
            <w:pPr>
              <w:rPr>
                <w:sz w:val="28"/>
                <w:szCs w:val="28"/>
              </w:rPr>
            </w:pPr>
          </w:p>
          <w:p w14:paraId="1E0696B8" w14:textId="77777777" w:rsidR="000E740C" w:rsidRPr="000E740C" w:rsidRDefault="000E740C" w:rsidP="000E740C">
            <w:pPr>
              <w:rPr>
                <w:sz w:val="28"/>
                <w:szCs w:val="28"/>
              </w:rPr>
            </w:pPr>
          </w:p>
          <w:p w14:paraId="7DD0D301" w14:textId="77777777" w:rsidR="000E740C" w:rsidRPr="000E740C" w:rsidRDefault="000E740C" w:rsidP="000E740C">
            <w:pPr>
              <w:rPr>
                <w:sz w:val="28"/>
                <w:szCs w:val="28"/>
              </w:rPr>
            </w:pPr>
          </w:p>
          <w:p w14:paraId="4F3BB61D" w14:textId="77777777" w:rsidR="000E740C" w:rsidRPr="000E740C" w:rsidRDefault="000E740C" w:rsidP="000E740C">
            <w:pPr>
              <w:rPr>
                <w:sz w:val="28"/>
                <w:szCs w:val="28"/>
              </w:rPr>
            </w:pPr>
            <w:r w:rsidRPr="000E740C">
              <w:rPr>
                <w:sz w:val="28"/>
                <w:szCs w:val="28"/>
              </w:rPr>
              <w:t xml:space="preserve">  </w:t>
            </w:r>
          </w:p>
        </w:tc>
        <w:tc>
          <w:tcPr>
            <w:tcW w:w="693" w:type="dxa"/>
            <w:tcBorders>
              <w:top w:val="single" w:sz="4" w:space="0" w:color="auto"/>
              <w:left w:val="single" w:sz="4" w:space="0" w:color="auto"/>
              <w:bottom w:val="single" w:sz="4" w:space="0" w:color="auto"/>
              <w:right w:val="single" w:sz="4" w:space="0" w:color="auto"/>
            </w:tcBorders>
          </w:tcPr>
          <w:p w14:paraId="40C64DFA" w14:textId="77777777" w:rsidR="000E740C" w:rsidRPr="000E740C" w:rsidRDefault="000E740C" w:rsidP="000E740C">
            <w:pPr>
              <w:widowControl w:val="0"/>
              <w:spacing w:line="230" w:lineRule="auto"/>
              <w:jc w:val="center"/>
              <w:rPr>
                <w:spacing w:val="-10"/>
                <w:sz w:val="28"/>
                <w:szCs w:val="28"/>
              </w:rPr>
            </w:pPr>
          </w:p>
        </w:tc>
        <w:tc>
          <w:tcPr>
            <w:tcW w:w="817" w:type="dxa"/>
            <w:tcBorders>
              <w:top w:val="single" w:sz="4" w:space="0" w:color="auto"/>
              <w:left w:val="single" w:sz="4" w:space="0" w:color="auto"/>
              <w:bottom w:val="single" w:sz="4" w:space="0" w:color="auto"/>
              <w:right w:val="single" w:sz="4" w:space="0" w:color="auto"/>
            </w:tcBorders>
          </w:tcPr>
          <w:p w14:paraId="12AA48B0" w14:textId="77777777" w:rsidR="000E740C" w:rsidRPr="000E740C" w:rsidRDefault="000E740C" w:rsidP="000E740C">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29B34BC0" w14:textId="77777777" w:rsidR="000E740C" w:rsidRPr="000E740C" w:rsidRDefault="000E740C" w:rsidP="000E740C">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E6DC6FC" w14:textId="77777777" w:rsidR="000E740C" w:rsidRPr="000E740C" w:rsidRDefault="000E740C" w:rsidP="000E740C">
            <w:pPr>
              <w:widowControl w:val="0"/>
              <w:spacing w:line="230" w:lineRule="auto"/>
              <w:jc w:val="center"/>
              <w:rPr>
                <w:spacing w:val="-10"/>
                <w:sz w:val="28"/>
                <w:szCs w:val="28"/>
              </w:rPr>
            </w:pPr>
            <w:r w:rsidRPr="000E740C">
              <w:rPr>
                <w:spacing w:val="-10"/>
                <w:sz w:val="28"/>
                <w:szCs w:val="28"/>
              </w:rPr>
              <w:t>15602,8</w:t>
            </w:r>
          </w:p>
          <w:p w14:paraId="3477A144" w14:textId="77777777" w:rsidR="000E740C" w:rsidRPr="000E740C" w:rsidRDefault="000E740C" w:rsidP="000E740C">
            <w:pPr>
              <w:rPr>
                <w:sz w:val="28"/>
                <w:szCs w:val="28"/>
              </w:rPr>
            </w:pPr>
          </w:p>
          <w:p w14:paraId="6C7280DF" w14:textId="77777777" w:rsidR="000E740C" w:rsidRPr="000E740C" w:rsidRDefault="000E740C" w:rsidP="000E740C">
            <w:pPr>
              <w:rPr>
                <w:sz w:val="28"/>
                <w:szCs w:val="28"/>
              </w:rPr>
            </w:pPr>
          </w:p>
          <w:p w14:paraId="7FC6DCAD" w14:textId="77777777" w:rsidR="000E740C" w:rsidRPr="000E740C" w:rsidRDefault="000E740C" w:rsidP="000E740C">
            <w:pPr>
              <w:rPr>
                <w:sz w:val="28"/>
                <w:szCs w:val="28"/>
              </w:rPr>
            </w:pPr>
          </w:p>
          <w:p w14:paraId="0B0CC7D2" w14:textId="77777777" w:rsidR="000E740C" w:rsidRPr="000E740C" w:rsidRDefault="000E740C" w:rsidP="000E740C">
            <w:pPr>
              <w:rPr>
                <w:sz w:val="28"/>
                <w:szCs w:val="28"/>
              </w:rPr>
            </w:pPr>
          </w:p>
          <w:p w14:paraId="045A7738" w14:textId="77777777" w:rsidR="000E740C" w:rsidRPr="000E740C" w:rsidRDefault="000E740C" w:rsidP="000E740C">
            <w:pPr>
              <w:rPr>
                <w:sz w:val="28"/>
                <w:szCs w:val="28"/>
              </w:rPr>
            </w:pPr>
          </w:p>
          <w:p w14:paraId="1D9C4E1A" w14:textId="77777777" w:rsidR="000E740C" w:rsidRPr="000E740C" w:rsidRDefault="000E740C" w:rsidP="000E740C">
            <w:pPr>
              <w:rPr>
                <w:sz w:val="28"/>
                <w:szCs w:val="28"/>
              </w:rPr>
            </w:pPr>
          </w:p>
          <w:p w14:paraId="106CFC1D" w14:textId="77777777" w:rsidR="000E740C" w:rsidRPr="000E740C" w:rsidRDefault="000E740C" w:rsidP="000E740C">
            <w:pPr>
              <w:rPr>
                <w:sz w:val="28"/>
                <w:szCs w:val="28"/>
              </w:rPr>
            </w:pPr>
          </w:p>
          <w:p w14:paraId="40108EA5" w14:textId="77777777" w:rsidR="000E740C" w:rsidRPr="000E740C" w:rsidRDefault="000E740C" w:rsidP="000E740C">
            <w:pPr>
              <w:rPr>
                <w:sz w:val="28"/>
                <w:szCs w:val="28"/>
              </w:rPr>
            </w:pPr>
          </w:p>
          <w:p w14:paraId="563D2CED" w14:textId="77777777" w:rsidR="000E740C" w:rsidRPr="000E740C" w:rsidRDefault="000E740C" w:rsidP="000E740C">
            <w:pPr>
              <w:rPr>
                <w:sz w:val="28"/>
                <w:szCs w:val="28"/>
              </w:rPr>
            </w:pPr>
          </w:p>
          <w:p w14:paraId="03F169E7" w14:textId="77777777" w:rsidR="000E740C" w:rsidRPr="000E740C" w:rsidRDefault="000E740C" w:rsidP="000E740C">
            <w:pPr>
              <w:rPr>
                <w:sz w:val="28"/>
                <w:szCs w:val="28"/>
              </w:rPr>
            </w:pPr>
          </w:p>
          <w:p w14:paraId="5F786250" w14:textId="77777777" w:rsidR="000E740C" w:rsidRPr="000E740C" w:rsidRDefault="000E740C" w:rsidP="000E740C">
            <w:pPr>
              <w:rPr>
                <w:sz w:val="28"/>
                <w:szCs w:val="28"/>
              </w:rPr>
            </w:pPr>
          </w:p>
          <w:p w14:paraId="28607506" w14:textId="77777777" w:rsidR="000E740C" w:rsidRPr="000E740C" w:rsidRDefault="000E740C" w:rsidP="000E740C">
            <w:pPr>
              <w:rPr>
                <w:sz w:val="28"/>
                <w:szCs w:val="28"/>
              </w:rPr>
            </w:pPr>
          </w:p>
          <w:p w14:paraId="1776387B" w14:textId="77777777" w:rsidR="000E740C" w:rsidRPr="000E740C" w:rsidRDefault="000E740C" w:rsidP="000E740C">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2D617D3C" w14:textId="77777777" w:rsidR="000E740C" w:rsidRPr="000E740C" w:rsidRDefault="000E740C" w:rsidP="000E740C">
            <w:pPr>
              <w:widowControl w:val="0"/>
              <w:spacing w:line="230" w:lineRule="auto"/>
              <w:jc w:val="center"/>
              <w:rPr>
                <w:spacing w:val="-10"/>
                <w:sz w:val="28"/>
                <w:szCs w:val="28"/>
              </w:rPr>
            </w:pPr>
            <w:r w:rsidRPr="000E740C">
              <w:rPr>
                <w:spacing w:val="-10"/>
                <w:sz w:val="28"/>
                <w:szCs w:val="28"/>
              </w:rPr>
              <w:lastRenderedPageBreak/>
              <w:t>1634,7</w:t>
            </w:r>
          </w:p>
          <w:p w14:paraId="100E2344" w14:textId="77777777" w:rsidR="000E740C" w:rsidRPr="000E740C" w:rsidRDefault="000E740C" w:rsidP="000E740C">
            <w:pPr>
              <w:rPr>
                <w:sz w:val="28"/>
                <w:szCs w:val="28"/>
              </w:rPr>
            </w:pPr>
          </w:p>
          <w:p w14:paraId="096BB196" w14:textId="77777777" w:rsidR="000E740C" w:rsidRPr="000E740C" w:rsidRDefault="000E740C" w:rsidP="000E740C">
            <w:pPr>
              <w:rPr>
                <w:sz w:val="28"/>
                <w:szCs w:val="28"/>
              </w:rPr>
            </w:pPr>
          </w:p>
          <w:p w14:paraId="03887EB8" w14:textId="77777777" w:rsidR="000E740C" w:rsidRPr="000E740C" w:rsidRDefault="000E740C" w:rsidP="000E740C">
            <w:pPr>
              <w:rPr>
                <w:sz w:val="28"/>
                <w:szCs w:val="28"/>
              </w:rPr>
            </w:pPr>
          </w:p>
          <w:p w14:paraId="2672074D" w14:textId="77777777" w:rsidR="000E740C" w:rsidRPr="000E740C" w:rsidRDefault="000E740C" w:rsidP="000E740C">
            <w:pPr>
              <w:rPr>
                <w:sz w:val="28"/>
                <w:szCs w:val="28"/>
              </w:rPr>
            </w:pPr>
          </w:p>
          <w:p w14:paraId="7F8EE01F" w14:textId="77777777" w:rsidR="000E740C" w:rsidRPr="000E740C" w:rsidRDefault="000E740C" w:rsidP="000E740C">
            <w:pPr>
              <w:rPr>
                <w:sz w:val="28"/>
                <w:szCs w:val="28"/>
              </w:rPr>
            </w:pPr>
          </w:p>
          <w:p w14:paraId="27390C96" w14:textId="77777777" w:rsidR="000E740C" w:rsidRPr="000E740C" w:rsidRDefault="000E740C" w:rsidP="000E740C">
            <w:pPr>
              <w:rPr>
                <w:sz w:val="28"/>
                <w:szCs w:val="28"/>
              </w:rPr>
            </w:pPr>
          </w:p>
          <w:p w14:paraId="52A48BC4" w14:textId="77777777" w:rsidR="000E740C" w:rsidRPr="000E740C" w:rsidRDefault="000E740C" w:rsidP="000E740C">
            <w:pPr>
              <w:rPr>
                <w:sz w:val="28"/>
                <w:szCs w:val="28"/>
              </w:rPr>
            </w:pPr>
          </w:p>
          <w:p w14:paraId="0D92BDAA" w14:textId="77777777" w:rsidR="000E740C" w:rsidRPr="000E740C" w:rsidRDefault="000E740C" w:rsidP="000E740C">
            <w:pPr>
              <w:rPr>
                <w:sz w:val="28"/>
                <w:szCs w:val="28"/>
              </w:rPr>
            </w:pPr>
          </w:p>
          <w:p w14:paraId="5182E5F8" w14:textId="77777777" w:rsidR="000E740C" w:rsidRPr="000E740C" w:rsidRDefault="000E740C" w:rsidP="000E740C">
            <w:pPr>
              <w:rPr>
                <w:sz w:val="28"/>
                <w:szCs w:val="28"/>
              </w:rPr>
            </w:pPr>
          </w:p>
          <w:p w14:paraId="25BD3250" w14:textId="77777777" w:rsidR="000E740C" w:rsidRPr="000E740C" w:rsidRDefault="000E740C" w:rsidP="000E740C">
            <w:pPr>
              <w:rPr>
                <w:sz w:val="28"/>
                <w:szCs w:val="28"/>
              </w:rPr>
            </w:pPr>
          </w:p>
          <w:p w14:paraId="663FEB05" w14:textId="77777777" w:rsidR="000E740C" w:rsidRPr="000E740C" w:rsidRDefault="000E740C" w:rsidP="000E740C">
            <w:pPr>
              <w:rPr>
                <w:sz w:val="28"/>
                <w:szCs w:val="28"/>
              </w:rPr>
            </w:pPr>
          </w:p>
          <w:p w14:paraId="3D28155A" w14:textId="77777777" w:rsidR="000E740C" w:rsidRPr="000E740C" w:rsidRDefault="000E740C" w:rsidP="000E740C">
            <w:pPr>
              <w:rPr>
                <w:sz w:val="28"/>
                <w:szCs w:val="28"/>
              </w:rPr>
            </w:pPr>
          </w:p>
          <w:p w14:paraId="45C8052C" w14:textId="77777777" w:rsidR="000E740C" w:rsidRPr="000E740C" w:rsidRDefault="000E740C" w:rsidP="000E740C">
            <w:pPr>
              <w:rPr>
                <w:sz w:val="28"/>
                <w:szCs w:val="28"/>
              </w:rPr>
            </w:pPr>
          </w:p>
        </w:tc>
        <w:tc>
          <w:tcPr>
            <w:tcW w:w="925" w:type="dxa"/>
            <w:tcBorders>
              <w:top w:val="single" w:sz="4" w:space="0" w:color="auto"/>
              <w:left w:val="single" w:sz="4" w:space="0" w:color="auto"/>
              <w:bottom w:val="single" w:sz="4" w:space="0" w:color="auto"/>
              <w:right w:val="single" w:sz="4" w:space="0" w:color="auto"/>
            </w:tcBorders>
          </w:tcPr>
          <w:p w14:paraId="257B3CE8" w14:textId="77777777" w:rsidR="000E740C" w:rsidRPr="000E740C" w:rsidRDefault="000E740C" w:rsidP="000E740C">
            <w:pPr>
              <w:jc w:val="center"/>
              <w:rPr>
                <w:sz w:val="28"/>
                <w:szCs w:val="28"/>
              </w:rPr>
            </w:pPr>
            <w:r w:rsidRPr="000E740C">
              <w:rPr>
                <w:spacing w:val="-10"/>
                <w:sz w:val="28"/>
                <w:szCs w:val="28"/>
              </w:rPr>
              <w:lastRenderedPageBreak/>
              <w:t>1754,5</w:t>
            </w:r>
          </w:p>
          <w:p w14:paraId="03DC548C" w14:textId="77777777" w:rsidR="000E740C" w:rsidRPr="000E740C" w:rsidRDefault="000E740C" w:rsidP="000E740C">
            <w:pPr>
              <w:rPr>
                <w:sz w:val="28"/>
                <w:szCs w:val="28"/>
              </w:rPr>
            </w:pPr>
          </w:p>
          <w:p w14:paraId="36A41E2E" w14:textId="77777777" w:rsidR="000E740C" w:rsidRPr="000E740C" w:rsidRDefault="000E740C" w:rsidP="000E740C">
            <w:pPr>
              <w:rPr>
                <w:sz w:val="28"/>
                <w:szCs w:val="28"/>
              </w:rPr>
            </w:pPr>
          </w:p>
          <w:p w14:paraId="5126A1B4" w14:textId="77777777" w:rsidR="000E740C" w:rsidRPr="000E740C" w:rsidRDefault="000E740C" w:rsidP="000E740C">
            <w:pPr>
              <w:rPr>
                <w:sz w:val="28"/>
                <w:szCs w:val="28"/>
              </w:rPr>
            </w:pPr>
          </w:p>
          <w:p w14:paraId="52164BCF" w14:textId="77777777" w:rsidR="000E740C" w:rsidRPr="000E740C" w:rsidRDefault="000E740C" w:rsidP="000E740C">
            <w:pPr>
              <w:rPr>
                <w:sz w:val="28"/>
                <w:szCs w:val="28"/>
              </w:rPr>
            </w:pPr>
          </w:p>
          <w:p w14:paraId="3C6720BC" w14:textId="77777777" w:rsidR="000E740C" w:rsidRPr="000E740C" w:rsidRDefault="000E740C" w:rsidP="000E740C">
            <w:pPr>
              <w:rPr>
                <w:sz w:val="28"/>
                <w:szCs w:val="28"/>
              </w:rPr>
            </w:pPr>
          </w:p>
          <w:p w14:paraId="5B5FB2A6" w14:textId="77777777" w:rsidR="000E740C" w:rsidRPr="000E740C" w:rsidRDefault="000E740C" w:rsidP="000E740C">
            <w:pPr>
              <w:rPr>
                <w:sz w:val="28"/>
                <w:szCs w:val="28"/>
              </w:rPr>
            </w:pPr>
          </w:p>
          <w:p w14:paraId="015568CB" w14:textId="77777777" w:rsidR="000E740C" w:rsidRPr="000E740C" w:rsidRDefault="000E740C" w:rsidP="000E740C">
            <w:pPr>
              <w:rPr>
                <w:sz w:val="28"/>
                <w:szCs w:val="28"/>
              </w:rPr>
            </w:pPr>
          </w:p>
          <w:p w14:paraId="44A1E918" w14:textId="77777777" w:rsidR="000E740C" w:rsidRPr="000E740C" w:rsidRDefault="000E740C" w:rsidP="000E740C">
            <w:pPr>
              <w:rPr>
                <w:sz w:val="28"/>
                <w:szCs w:val="28"/>
              </w:rPr>
            </w:pPr>
          </w:p>
          <w:p w14:paraId="12782426" w14:textId="77777777" w:rsidR="000E740C" w:rsidRPr="000E740C" w:rsidRDefault="000E740C" w:rsidP="000E740C">
            <w:pPr>
              <w:rPr>
                <w:sz w:val="28"/>
                <w:szCs w:val="28"/>
              </w:rPr>
            </w:pPr>
          </w:p>
          <w:p w14:paraId="260F905C" w14:textId="77777777" w:rsidR="000E740C" w:rsidRPr="000E740C" w:rsidRDefault="000E740C" w:rsidP="000E740C">
            <w:pPr>
              <w:rPr>
                <w:sz w:val="28"/>
                <w:szCs w:val="28"/>
              </w:rPr>
            </w:pPr>
          </w:p>
          <w:p w14:paraId="3E21E8FF" w14:textId="77777777" w:rsidR="000E740C" w:rsidRPr="000E740C" w:rsidRDefault="000E740C" w:rsidP="000E740C">
            <w:pPr>
              <w:rPr>
                <w:sz w:val="28"/>
                <w:szCs w:val="28"/>
              </w:rPr>
            </w:pPr>
          </w:p>
          <w:p w14:paraId="35F454BB" w14:textId="77777777" w:rsidR="000E740C" w:rsidRPr="000E740C" w:rsidRDefault="000E740C" w:rsidP="000E740C">
            <w:pPr>
              <w:rPr>
                <w:sz w:val="28"/>
                <w:szCs w:val="28"/>
              </w:rPr>
            </w:pPr>
          </w:p>
          <w:p w14:paraId="79635875"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73456820" w14:textId="77777777" w:rsidR="000E740C" w:rsidRPr="000E740C" w:rsidRDefault="000E740C" w:rsidP="000E740C">
            <w:pPr>
              <w:rPr>
                <w:sz w:val="28"/>
                <w:szCs w:val="28"/>
              </w:rPr>
            </w:pPr>
            <w:r w:rsidRPr="000E740C">
              <w:rPr>
                <w:spacing w:val="-10"/>
                <w:sz w:val="28"/>
                <w:szCs w:val="28"/>
              </w:rPr>
              <w:lastRenderedPageBreak/>
              <w:t>1489,5</w:t>
            </w:r>
          </w:p>
          <w:p w14:paraId="48B89BEB" w14:textId="77777777" w:rsidR="000E740C" w:rsidRPr="000E740C" w:rsidRDefault="000E740C" w:rsidP="000E740C">
            <w:pPr>
              <w:rPr>
                <w:sz w:val="28"/>
                <w:szCs w:val="28"/>
              </w:rPr>
            </w:pPr>
          </w:p>
          <w:p w14:paraId="6D426FCB" w14:textId="77777777" w:rsidR="000E740C" w:rsidRPr="000E740C" w:rsidRDefault="000E740C" w:rsidP="000E740C">
            <w:pPr>
              <w:rPr>
                <w:sz w:val="28"/>
                <w:szCs w:val="28"/>
              </w:rPr>
            </w:pPr>
          </w:p>
          <w:p w14:paraId="28C7AE64" w14:textId="77777777" w:rsidR="000E740C" w:rsidRPr="000E740C" w:rsidRDefault="000E740C" w:rsidP="000E740C">
            <w:pPr>
              <w:rPr>
                <w:sz w:val="28"/>
                <w:szCs w:val="28"/>
              </w:rPr>
            </w:pPr>
          </w:p>
          <w:p w14:paraId="0F79FEAF" w14:textId="77777777" w:rsidR="000E740C" w:rsidRPr="000E740C" w:rsidRDefault="000E740C" w:rsidP="000E740C">
            <w:pPr>
              <w:rPr>
                <w:sz w:val="28"/>
                <w:szCs w:val="28"/>
              </w:rPr>
            </w:pPr>
          </w:p>
          <w:p w14:paraId="562C3692" w14:textId="77777777" w:rsidR="000E740C" w:rsidRPr="000E740C" w:rsidRDefault="000E740C" w:rsidP="000E740C">
            <w:pPr>
              <w:rPr>
                <w:sz w:val="28"/>
                <w:szCs w:val="28"/>
              </w:rPr>
            </w:pPr>
          </w:p>
          <w:p w14:paraId="79366550" w14:textId="77777777" w:rsidR="000E740C" w:rsidRPr="000E740C" w:rsidRDefault="000E740C" w:rsidP="000E740C">
            <w:pPr>
              <w:rPr>
                <w:sz w:val="28"/>
                <w:szCs w:val="28"/>
              </w:rPr>
            </w:pPr>
          </w:p>
          <w:p w14:paraId="36D9ABF1" w14:textId="77777777" w:rsidR="000E740C" w:rsidRPr="000E740C" w:rsidRDefault="000E740C" w:rsidP="000E740C">
            <w:pPr>
              <w:rPr>
                <w:sz w:val="28"/>
                <w:szCs w:val="28"/>
              </w:rPr>
            </w:pPr>
          </w:p>
          <w:p w14:paraId="57A61C62" w14:textId="77777777" w:rsidR="000E740C" w:rsidRPr="000E740C" w:rsidRDefault="000E740C" w:rsidP="000E740C">
            <w:pPr>
              <w:rPr>
                <w:sz w:val="28"/>
                <w:szCs w:val="28"/>
              </w:rPr>
            </w:pPr>
          </w:p>
          <w:p w14:paraId="1A9BC1A8" w14:textId="77777777" w:rsidR="000E740C" w:rsidRPr="000E740C" w:rsidRDefault="000E740C" w:rsidP="000E740C">
            <w:pPr>
              <w:rPr>
                <w:sz w:val="28"/>
                <w:szCs w:val="28"/>
              </w:rPr>
            </w:pPr>
          </w:p>
          <w:p w14:paraId="64610CA4" w14:textId="77777777" w:rsidR="000E740C" w:rsidRPr="000E740C" w:rsidRDefault="000E740C" w:rsidP="000E740C">
            <w:pPr>
              <w:rPr>
                <w:sz w:val="28"/>
                <w:szCs w:val="28"/>
              </w:rPr>
            </w:pPr>
          </w:p>
          <w:p w14:paraId="7A2EDBC5" w14:textId="77777777" w:rsidR="000E740C" w:rsidRPr="000E740C" w:rsidRDefault="000E740C" w:rsidP="000E740C">
            <w:pPr>
              <w:rPr>
                <w:sz w:val="28"/>
                <w:szCs w:val="28"/>
              </w:rPr>
            </w:pPr>
          </w:p>
          <w:p w14:paraId="72B21FDB" w14:textId="77777777" w:rsidR="000E740C" w:rsidRPr="000E740C" w:rsidRDefault="000E740C" w:rsidP="000E740C">
            <w:pPr>
              <w:rPr>
                <w:sz w:val="28"/>
                <w:szCs w:val="28"/>
              </w:rPr>
            </w:pPr>
          </w:p>
          <w:p w14:paraId="367D082D"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75AF644F" w14:textId="77777777" w:rsidR="000E740C" w:rsidRPr="000E740C" w:rsidRDefault="000E740C" w:rsidP="000E740C">
            <w:pPr>
              <w:rPr>
                <w:sz w:val="28"/>
                <w:szCs w:val="28"/>
              </w:rPr>
            </w:pPr>
            <w:r w:rsidRPr="000E740C">
              <w:rPr>
                <w:sz w:val="28"/>
                <w:szCs w:val="28"/>
              </w:rPr>
              <w:lastRenderedPageBreak/>
              <w:t>2030,0</w:t>
            </w:r>
          </w:p>
          <w:p w14:paraId="64A83337" w14:textId="77777777" w:rsidR="000E740C" w:rsidRPr="000E740C" w:rsidRDefault="000E740C" w:rsidP="000E740C">
            <w:pPr>
              <w:rPr>
                <w:sz w:val="28"/>
                <w:szCs w:val="28"/>
              </w:rPr>
            </w:pPr>
          </w:p>
          <w:p w14:paraId="23C1C363" w14:textId="77777777" w:rsidR="000E740C" w:rsidRPr="000E740C" w:rsidRDefault="000E740C" w:rsidP="000E740C">
            <w:pPr>
              <w:rPr>
                <w:sz w:val="28"/>
                <w:szCs w:val="28"/>
              </w:rPr>
            </w:pPr>
          </w:p>
          <w:p w14:paraId="5B7170D9" w14:textId="77777777" w:rsidR="000E740C" w:rsidRPr="000E740C" w:rsidRDefault="000E740C" w:rsidP="000E740C">
            <w:pPr>
              <w:rPr>
                <w:sz w:val="28"/>
                <w:szCs w:val="28"/>
              </w:rPr>
            </w:pPr>
          </w:p>
          <w:p w14:paraId="2A032467" w14:textId="77777777" w:rsidR="000E740C" w:rsidRPr="000E740C" w:rsidRDefault="000E740C" w:rsidP="000E740C">
            <w:pPr>
              <w:rPr>
                <w:sz w:val="28"/>
                <w:szCs w:val="28"/>
              </w:rPr>
            </w:pPr>
          </w:p>
          <w:p w14:paraId="559848A7" w14:textId="77777777" w:rsidR="000E740C" w:rsidRPr="000E740C" w:rsidRDefault="000E740C" w:rsidP="000E740C">
            <w:pPr>
              <w:rPr>
                <w:sz w:val="28"/>
                <w:szCs w:val="28"/>
              </w:rPr>
            </w:pPr>
          </w:p>
          <w:p w14:paraId="4E280236" w14:textId="77777777" w:rsidR="000E740C" w:rsidRPr="000E740C" w:rsidRDefault="000E740C" w:rsidP="000E740C">
            <w:pPr>
              <w:rPr>
                <w:sz w:val="28"/>
                <w:szCs w:val="28"/>
              </w:rPr>
            </w:pPr>
          </w:p>
          <w:p w14:paraId="6FE9BFC2" w14:textId="77777777" w:rsidR="000E740C" w:rsidRPr="000E740C" w:rsidRDefault="000E740C" w:rsidP="000E740C">
            <w:pPr>
              <w:rPr>
                <w:sz w:val="28"/>
                <w:szCs w:val="28"/>
              </w:rPr>
            </w:pPr>
          </w:p>
          <w:p w14:paraId="756E7620" w14:textId="77777777" w:rsidR="000E740C" w:rsidRPr="000E740C" w:rsidRDefault="000E740C" w:rsidP="000E740C">
            <w:pPr>
              <w:rPr>
                <w:sz w:val="28"/>
                <w:szCs w:val="28"/>
              </w:rPr>
            </w:pPr>
          </w:p>
          <w:p w14:paraId="29B6A52F" w14:textId="77777777" w:rsidR="000E740C" w:rsidRPr="000E740C" w:rsidRDefault="000E740C" w:rsidP="000E740C">
            <w:pPr>
              <w:rPr>
                <w:sz w:val="28"/>
                <w:szCs w:val="28"/>
              </w:rPr>
            </w:pPr>
          </w:p>
          <w:p w14:paraId="5EEBC3C7" w14:textId="77777777" w:rsidR="000E740C" w:rsidRPr="000E740C" w:rsidRDefault="000E740C" w:rsidP="000E740C">
            <w:pPr>
              <w:rPr>
                <w:sz w:val="28"/>
                <w:szCs w:val="28"/>
              </w:rPr>
            </w:pPr>
          </w:p>
          <w:p w14:paraId="15C2A2FB" w14:textId="77777777" w:rsidR="000E740C" w:rsidRPr="000E740C" w:rsidRDefault="000E740C" w:rsidP="000E740C">
            <w:pPr>
              <w:rPr>
                <w:sz w:val="28"/>
                <w:szCs w:val="28"/>
              </w:rPr>
            </w:pPr>
          </w:p>
          <w:p w14:paraId="66F32A0F"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19A1681B" w14:textId="77777777" w:rsidR="000E740C" w:rsidRPr="000E740C" w:rsidRDefault="000E740C" w:rsidP="000E740C">
            <w:pPr>
              <w:jc w:val="right"/>
              <w:rPr>
                <w:sz w:val="20"/>
                <w:szCs w:val="20"/>
              </w:rPr>
            </w:pPr>
            <w:r w:rsidRPr="000E740C">
              <w:rPr>
                <w:spacing w:val="-10"/>
                <w:sz w:val="28"/>
                <w:szCs w:val="28"/>
              </w:rPr>
              <w:lastRenderedPageBreak/>
              <w:t>1687,3</w:t>
            </w:r>
          </w:p>
          <w:p w14:paraId="60238170" w14:textId="77777777" w:rsidR="000E740C" w:rsidRPr="000E740C" w:rsidRDefault="000E740C" w:rsidP="000E740C">
            <w:pPr>
              <w:rPr>
                <w:sz w:val="20"/>
                <w:szCs w:val="20"/>
              </w:rPr>
            </w:pPr>
          </w:p>
          <w:p w14:paraId="4D299747" w14:textId="77777777" w:rsidR="000E740C" w:rsidRPr="000E740C" w:rsidRDefault="000E740C" w:rsidP="000E740C">
            <w:pPr>
              <w:rPr>
                <w:sz w:val="20"/>
                <w:szCs w:val="20"/>
              </w:rPr>
            </w:pPr>
          </w:p>
          <w:p w14:paraId="4F9D66B8" w14:textId="77777777" w:rsidR="000E740C" w:rsidRPr="000E740C" w:rsidRDefault="000E740C" w:rsidP="000E740C">
            <w:pPr>
              <w:rPr>
                <w:sz w:val="20"/>
                <w:szCs w:val="20"/>
              </w:rPr>
            </w:pPr>
          </w:p>
          <w:p w14:paraId="647A7835" w14:textId="77777777" w:rsidR="000E740C" w:rsidRPr="000E740C" w:rsidRDefault="000E740C" w:rsidP="000E740C">
            <w:pPr>
              <w:rPr>
                <w:sz w:val="20"/>
                <w:szCs w:val="20"/>
              </w:rPr>
            </w:pPr>
          </w:p>
          <w:p w14:paraId="49628183" w14:textId="77777777" w:rsidR="000E740C" w:rsidRPr="000E740C" w:rsidRDefault="000E740C" w:rsidP="000E740C">
            <w:pPr>
              <w:rPr>
                <w:sz w:val="20"/>
                <w:szCs w:val="20"/>
              </w:rPr>
            </w:pPr>
          </w:p>
          <w:p w14:paraId="630F6CE2" w14:textId="77777777" w:rsidR="000E740C" w:rsidRPr="000E740C" w:rsidRDefault="000E740C" w:rsidP="000E740C">
            <w:pPr>
              <w:rPr>
                <w:sz w:val="20"/>
                <w:szCs w:val="20"/>
              </w:rPr>
            </w:pPr>
          </w:p>
          <w:p w14:paraId="61D10253" w14:textId="77777777" w:rsidR="000E740C" w:rsidRPr="000E740C" w:rsidRDefault="000E740C" w:rsidP="000E740C">
            <w:pPr>
              <w:rPr>
                <w:sz w:val="20"/>
                <w:szCs w:val="20"/>
              </w:rPr>
            </w:pPr>
          </w:p>
          <w:p w14:paraId="2A531D65" w14:textId="77777777" w:rsidR="000E740C" w:rsidRPr="000E740C" w:rsidRDefault="000E740C" w:rsidP="000E740C">
            <w:pPr>
              <w:rPr>
                <w:sz w:val="20"/>
                <w:szCs w:val="20"/>
              </w:rPr>
            </w:pPr>
          </w:p>
          <w:p w14:paraId="519B6D1A" w14:textId="77777777" w:rsidR="000E740C" w:rsidRPr="000E740C" w:rsidRDefault="000E740C" w:rsidP="000E740C">
            <w:pPr>
              <w:rPr>
                <w:sz w:val="20"/>
                <w:szCs w:val="20"/>
              </w:rPr>
            </w:pPr>
          </w:p>
          <w:p w14:paraId="52B56E3D" w14:textId="77777777" w:rsidR="000E740C" w:rsidRPr="000E740C" w:rsidRDefault="000E740C" w:rsidP="000E740C">
            <w:pPr>
              <w:rPr>
                <w:sz w:val="20"/>
                <w:szCs w:val="20"/>
              </w:rPr>
            </w:pPr>
          </w:p>
          <w:p w14:paraId="1552F44D" w14:textId="77777777" w:rsidR="000E740C" w:rsidRPr="000E740C" w:rsidRDefault="000E740C" w:rsidP="000E740C">
            <w:pPr>
              <w:rPr>
                <w:sz w:val="20"/>
                <w:szCs w:val="20"/>
              </w:rPr>
            </w:pPr>
          </w:p>
          <w:p w14:paraId="2A72F528" w14:textId="77777777" w:rsidR="000E740C" w:rsidRPr="000E740C" w:rsidRDefault="000E740C" w:rsidP="000E740C">
            <w:pPr>
              <w:rPr>
                <w:sz w:val="20"/>
                <w:szCs w:val="20"/>
              </w:rPr>
            </w:pPr>
          </w:p>
          <w:p w14:paraId="1733C870" w14:textId="77777777" w:rsidR="000E740C" w:rsidRPr="000E740C" w:rsidRDefault="000E740C" w:rsidP="000E740C">
            <w:pPr>
              <w:rPr>
                <w:sz w:val="20"/>
                <w:szCs w:val="20"/>
              </w:rPr>
            </w:pPr>
          </w:p>
          <w:p w14:paraId="389D4069" w14:textId="77777777" w:rsidR="000E740C" w:rsidRPr="000E740C" w:rsidRDefault="000E740C" w:rsidP="000E740C">
            <w:pPr>
              <w:rPr>
                <w:sz w:val="20"/>
                <w:szCs w:val="20"/>
              </w:rPr>
            </w:pPr>
          </w:p>
          <w:p w14:paraId="03BCE02E" w14:textId="77777777" w:rsidR="000E740C" w:rsidRPr="000E740C" w:rsidRDefault="000E740C" w:rsidP="000E740C">
            <w:pPr>
              <w:rPr>
                <w:sz w:val="20"/>
                <w:szCs w:val="20"/>
              </w:rPr>
            </w:pPr>
          </w:p>
          <w:p w14:paraId="7FF0E4A0" w14:textId="77777777" w:rsidR="000E740C" w:rsidRPr="000E740C" w:rsidRDefault="000E740C" w:rsidP="000E740C">
            <w:pPr>
              <w:rPr>
                <w:sz w:val="28"/>
                <w:szCs w:val="28"/>
              </w:rPr>
            </w:pPr>
          </w:p>
        </w:tc>
        <w:tc>
          <w:tcPr>
            <w:tcW w:w="954" w:type="dxa"/>
            <w:tcBorders>
              <w:top w:val="single" w:sz="4" w:space="0" w:color="auto"/>
              <w:left w:val="single" w:sz="4" w:space="0" w:color="auto"/>
              <w:bottom w:val="single" w:sz="4" w:space="0" w:color="auto"/>
              <w:right w:val="single" w:sz="4" w:space="0" w:color="auto"/>
            </w:tcBorders>
          </w:tcPr>
          <w:p w14:paraId="577FDCDD" w14:textId="77777777" w:rsidR="000E740C" w:rsidRPr="000E740C" w:rsidRDefault="000E740C" w:rsidP="000E740C">
            <w:pPr>
              <w:jc w:val="right"/>
              <w:rPr>
                <w:sz w:val="20"/>
                <w:szCs w:val="20"/>
              </w:rPr>
            </w:pPr>
            <w:r w:rsidRPr="000E740C">
              <w:rPr>
                <w:spacing w:val="-10"/>
                <w:sz w:val="28"/>
                <w:szCs w:val="28"/>
              </w:rPr>
              <w:lastRenderedPageBreak/>
              <w:t>1697,4</w:t>
            </w:r>
          </w:p>
          <w:p w14:paraId="5F48E52C" w14:textId="77777777" w:rsidR="000E740C" w:rsidRPr="000E740C" w:rsidRDefault="000E740C" w:rsidP="000E740C">
            <w:pPr>
              <w:rPr>
                <w:sz w:val="20"/>
                <w:szCs w:val="20"/>
              </w:rPr>
            </w:pPr>
          </w:p>
          <w:p w14:paraId="0A8CAF7D" w14:textId="77777777" w:rsidR="000E740C" w:rsidRPr="000E740C" w:rsidRDefault="000E740C" w:rsidP="000E740C">
            <w:pPr>
              <w:rPr>
                <w:sz w:val="20"/>
                <w:szCs w:val="20"/>
              </w:rPr>
            </w:pPr>
          </w:p>
          <w:p w14:paraId="52351478" w14:textId="77777777" w:rsidR="000E740C" w:rsidRPr="000E740C" w:rsidRDefault="000E740C" w:rsidP="000E740C">
            <w:pPr>
              <w:rPr>
                <w:sz w:val="20"/>
                <w:szCs w:val="20"/>
              </w:rPr>
            </w:pPr>
          </w:p>
          <w:p w14:paraId="595F1310" w14:textId="77777777" w:rsidR="000E740C" w:rsidRPr="000E740C" w:rsidRDefault="000E740C" w:rsidP="000E740C">
            <w:pPr>
              <w:rPr>
                <w:sz w:val="20"/>
                <w:szCs w:val="20"/>
              </w:rPr>
            </w:pPr>
          </w:p>
          <w:p w14:paraId="2F6B33FD" w14:textId="77777777" w:rsidR="000E740C" w:rsidRPr="000E740C" w:rsidRDefault="000E740C" w:rsidP="000E740C">
            <w:pPr>
              <w:rPr>
                <w:sz w:val="20"/>
                <w:szCs w:val="20"/>
              </w:rPr>
            </w:pPr>
          </w:p>
          <w:p w14:paraId="3EB64F52" w14:textId="77777777" w:rsidR="000E740C" w:rsidRPr="000E740C" w:rsidRDefault="000E740C" w:rsidP="000E740C">
            <w:pPr>
              <w:rPr>
                <w:sz w:val="20"/>
                <w:szCs w:val="20"/>
              </w:rPr>
            </w:pPr>
          </w:p>
          <w:p w14:paraId="730DD188" w14:textId="77777777" w:rsidR="000E740C" w:rsidRPr="000E740C" w:rsidRDefault="000E740C" w:rsidP="000E740C">
            <w:pPr>
              <w:rPr>
                <w:sz w:val="20"/>
                <w:szCs w:val="20"/>
              </w:rPr>
            </w:pPr>
          </w:p>
          <w:p w14:paraId="742C38F4" w14:textId="77777777" w:rsidR="000E740C" w:rsidRPr="000E740C" w:rsidRDefault="000E740C" w:rsidP="000E740C">
            <w:pPr>
              <w:rPr>
                <w:sz w:val="20"/>
                <w:szCs w:val="20"/>
              </w:rPr>
            </w:pPr>
          </w:p>
          <w:p w14:paraId="5F91CDDE" w14:textId="77777777" w:rsidR="000E740C" w:rsidRPr="000E740C" w:rsidRDefault="000E740C" w:rsidP="000E740C">
            <w:pPr>
              <w:rPr>
                <w:sz w:val="20"/>
                <w:szCs w:val="20"/>
              </w:rPr>
            </w:pPr>
          </w:p>
          <w:p w14:paraId="7793A6C5" w14:textId="77777777" w:rsidR="000E740C" w:rsidRPr="000E740C" w:rsidRDefault="000E740C" w:rsidP="000E740C">
            <w:pPr>
              <w:rPr>
                <w:sz w:val="20"/>
                <w:szCs w:val="20"/>
              </w:rPr>
            </w:pPr>
          </w:p>
          <w:p w14:paraId="7671CDB2" w14:textId="77777777" w:rsidR="000E740C" w:rsidRPr="000E740C" w:rsidRDefault="000E740C" w:rsidP="000E740C">
            <w:pPr>
              <w:rPr>
                <w:sz w:val="20"/>
                <w:szCs w:val="20"/>
              </w:rPr>
            </w:pPr>
          </w:p>
          <w:p w14:paraId="06ED28DE" w14:textId="77777777" w:rsidR="000E740C" w:rsidRPr="000E740C" w:rsidRDefault="000E740C" w:rsidP="000E740C">
            <w:pPr>
              <w:rPr>
                <w:sz w:val="20"/>
                <w:szCs w:val="20"/>
              </w:rPr>
            </w:pPr>
          </w:p>
          <w:p w14:paraId="53458239" w14:textId="77777777" w:rsidR="000E740C" w:rsidRPr="000E740C" w:rsidRDefault="000E740C" w:rsidP="000E740C">
            <w:pPr>
              <w:rPr>
                <w:sz w:val="20"/>
                <w:szCs w:val="20"/>
              </w:rPr>
            </w:pPr>
          </w:p>
          <w:p w14:paraId="2CA199AD" w14:textId="77777777" w:rsidR="000E740C" w:rsidRPr="000E740C" w:rsidRDefault="000E740C" w:rsidP="000E740C">
            <w:pPr>
              <w:rPr>
                <w:sz w:val="20"/>
                <w:szCs w:val="20"/>
              </w:rPr>
            </w:pPr>
          </w:p>
          <w:p w14:paraId="4E915AF0" w14:textId="77777777" w:rsidR="000E740C" w:rsidRPr="000E740C" w:rsidRDefault="000E740C" w:rsidP="000E740C">
            <w:pPr>
              <w:rPr>
                <w:sz w:val="20"/>
                <w:szCs w:val="20"/>
              </w:rPr>
            </w:pPr>
          </w:p>
          <w:p w14:paraId="395A81E7" w14:textId="77777777" w:rsidR="000E740C" w:rsidRPr="000E740C" w:rsidRDefault="000E740C" w:rsidP="000E740C">
            <w:pPr>
              <w:rPr>
                <w:sz w:val="28"/>
                <w:szCs w:val="28"/>
              </w:rPr>
            </w:pPr>
          </w:p>
          <w:p w14:paraId="60365727" w14:textId="77777777" w:rsidR="000E740C" w:rsidRPr="000E740C" w:rsidRDefault="000E740C" w:rsidP="000E740C">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14:paraId="1FBA6403" w14:textId="77777777" w:rsidR="000E740C" w:rsidRPr="000E740C" w:rsidRDefault="000E740C" w:rsidP="000E740C">
            <w:pPr>
              <w:jc w:val="right"/>
              <w:rPr>
                <w:sz w:val="20"/>
                <w:szCs w:val="20"/>
              </w:rPr>
            </w:pPr>
            <w:r w:rsidRPr="000E740C">
              <w:rPr>
                <w:spacing w:val="-10"/>
                <w:sz w:val="28"/>
                <w:szCs w:val="28"/>
              </w:rPr>
              <w:lastRenderedPageBreak/>
              <w:t>884,9</w:t>
            </w:r>
          </w:p>
          <w:p w14:paraId="4C9B8FB2" w14:textId="77777777" w:rsidR="000E740C" w:rsidRPr="000E740C" w:rsidRDefault="000E740C" w:rsidP="000E740C">
            <w:pPr>
              <w:rPr>
                <w:sz w:val="20"/>
                <w:szCs w:val="20"/>
              </w:rPr>
            </w:pPr>
          </w:p>
          <w:p w14:paraId="06E479E2" w14:textId="77777777" w:rsidR="000E740C" w:rsidRPr="000E740C" w:rsidRDefault="000E740C" w:rsidP="000E740C">
            <w:pPr>
              <w:rPr>
                <w:sz w:val="20"/>
                <w:szCs w:val="20"/>
              </w:rPr>
            </w:pPr>
          </w:p>
          <w:p w14:paraId="06247AE4" w14:textId="77777777" w:rsidR="000E740C" w:rsidRPr="000E740C" w:rsidRDefault="000E740C" w:rsidP="000E740C">
            <w:pPr>
              <w:rPr>
                <w:sz w:val="20"/>
                <w:szCs w:val="20"/>
              </w:rPr>
            </w:pPr>
          </w:p>
          <w:p w14:paraId="408B419D" w14:textId="77777777" w:rsidR="000E740C" w:rsidRPr="000E740C" w:rsidRDefault="000E740C" w:rsidP="000E740C">
            <w:pPr>
              <w:rPr>
                <w:sz w:val="20"/>
                <w:szCs w:val="20"/>
              </w:rPr>
            </w:pPr>
          </w:p>
          <w:p w14:paraId="3960F422" w14:textId="77777777" w:rsidR="000E740C" w:rsidRPr="000E740C" w:rsidRDefault="000E740C" w:rsidP="000E740C">
            <w:pPr>
              <w:rPr>
                <w:sz w:val="20"/>
                <w:szCs w:val="20"/>
              </w:rPr>
            </w:pPr>
          </w:p>
          <w:p w14:paraId="57829CDC" w14:textId="77777777" w:rsidR="000E740C" w:rsidRPr="000E740C" w:rsidRDefault="000E740C" w:rsidP="000E740C">
            <w:pPr>
              <w:rPr>
                <w:sz w:val="20"/>
                <w:szCs w:val="20"/>
              </w:rPr>
            </w:pPr>
          </w:p>
          <w:p w14:paraId="48C87BF6" w14:textId="77777777" w:rsidR="000E740C" w:rsidRPr="000E740C" w:rsidRDefault="000E740C" w:rsidP="000E740C">
            <w:pPr>
              <w:rPr>
                <w:sz w:val="20"/>
                <w:szCs w:val="20"/>
              </w:rPr>
            </w:pPr>
          </w:p>
          <w:p w14:paraId="4E48769D" w14:textId="77777777" w:rsidR="000E740C" w:rsidRPr="000E740C" w:rsidRDefault="000E740C" w:rsidP="000E740C">
            <w:pPr>
              <w:rPr>
                <w:sz w:val="20"/>
                <w:szCs w:val="20"/>
              </w:rPr>
            </w:pPr>
          </w:p>
          <w:p w14:paraId="4CFB549A" w14:textId="77777777" w:rsidR="000E740C" w:rsidRPr="000E740C" w:rsidRDefault="000E740C" w:rsidP="000E740C">
            <w:pPr>
              <w:rPr>
                <w:sz w:val="20"/>
                <w:szCs w:val="20"/>
              </w:rPr>
            </w:pPr>
          </w:p>
          <w:p w14:paraId="60E9838A" w14:textId="77777777" w:rsidR="000E740C" w:rsidRPr="000E740C" w:rsidRDefault="000E740C" w:rsidP="000E740C">
            <w:pPr>
              <w:rPr>
                <w:sz w:val="20"/>
                <w:szCs w:val="20"/>
              </w:rPr>
            </w:pPr>
          </w:p>
          <w:p w14:paraId="79683F0A" w14:textId="77777777" w:rsidR="000E740C" w:rsidRPr="000E740C" w:rsidRDefault="000E740C" w:rsidP="000E740C">
            <w:pPr>
              <w:rPr>
                <w:sz w:val="20"/>
                <w:szCs w:val="20"/>
              </w:rPr>
            </w:pPr>
          </w:p>
          <w:p w14:paraId="2F4750C7" w14:textId="77777777" w:rsidR="000E740C" w:rsidRPr="000E740C" w:rsidRDefault="000E740C" w:rsidP="000E740C">
            <w:pPr>
              <w:rPr>
                <w:sz w:val="20"/>
                <w:szCs w:val="20"/>
              </w:rPr>
            </w:pPr>
          </w:p>
          <w:p w14:paraId="5DF2BCBB" w14:textId="77777777" w:rsidR="000E740C" w:rsidRPr="000E740C" w:rsidRDefault="000E740C" w:rsidP="000E740C">
            <w:pPr>
              <w:rPr>
                <w:sz w:val="20"/>
                <w:szCs w:val="20"/>
              </w:rPr>
            </w:pPr>
          </w:p>
          <w:p w14:paraId="443F34FD" w14:textId="77777777" w:rsidR="000E740C" w:rsidRPr="000E740C" w:rsidRDefault="000E740C" w:rsidP="000E740C">
            <w:pPr>
              <w:rPr>
                <w:sz w:val="20"/>
                <w:szCs w:val="20"/>
              </w:rPr>
            </w:pPr>
          </w:p>
          <w:p w14:paraId="47E0ACB2" w14:textId="77777777" w:rsidR="000E740C" w:rsidRPr="000E740C" w:rsidRDefault="000E740C" w:rsidP="000E740C">
            <w:pPr>
              <w:rPr>
                <w:sz w:val="20"/>
                <w:szCs w:val="20"/>
              </w:rPr>
            </w:pPr>
          </w:p>
          <w:p w14:paraId="114DF9E4" w14:textId="77777777" w:rsidR="000E740C" w:rsidRPr="000E740C" w:rsidRDefault="000E740C" w:rsidP="000E740C">
            <w:pPr>
              <w:rPr>
                <w:sz w:val="20"/>
                <w:szCs w:val="20"/>
              </w:rPr>
            </w:pPr>
          </w:p>
          <w:p w14:paraId="77784F68"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5D8B2FBB" w14:textId="77777777" w:rsidR="000E740C" w:rsidRPr="000E740C" w:rsidRDefault="000E740C" w:rsidP="000E740C">
            <w:pPr>
              <w:jc w:val="right"/>
              <w:rPr>
                <w:sz w:val="20"/>
                <w:szCs w:val="20"/>
              </w:rPr>
            </w:pPr>
            <w:r w:rsidRPr="000E740C">
              <w:rPr>
                <w:spacing w:val="-10"/>
                <w:sz w:val="28"/>
                <w:szCs w:val="28"/>
              </w:rPr>
              <w:lastRenderedPageBreak/>
              <w:t>884,9</w:t>
            </w:r>
          </w:p>
          <w:p w14:paraId="3FB308F4" w14:textId="77777777" w:rsidR="000E740C" w:rsidRPr="000E740C" w:rsidRDefault="000E740C" w:rsidP="000E740C">
            <w:pPr>
              <w:rPr>
                <w:sz w:val="20"/>
                <w:szCs w:val="20"/>
              </w:rPr>
            </w:pPr>
          </w:p>
          <w:p w14:paraId="526B4152" w14:textId="77777777" w:rsidR="000E740C" w:rsidRPr="000E740C" w:rsidRDefault="000E740C" w:rsidP="000E740C">
            <w:pPr>
              <w:rPr>
                <w:sz w:val="20"/>
                <w:szCs w:val="20"/>
              </w:rPr>
            </w:pPr>
          </w:p>
          <w:p w14:paraId="77B5C7F8" w14:textId="77777777" w:rsidR="000E740C" w:rsidRPr="000E740C" w:rsidRDefault="000E740C" w:rsidP="000E740C">
            <w:pPr>
              <w:rPr>
                <w:sz w:val="20"/>
                <w:szCs w:val="20"/>
              </w:rPr>
            </w:pPr>
          </w:p>
          <w:p w14:paraId="13C5657D" w14:textId="77777777" w:rsidR="000E740C" w:rsidRPr="000E740C" w:rsidRDefault="000E740C" w:rsidP="000E740C">
            <w:pPr>
              <w:rPr>
                <w:sz w:val="20"/>
                <w:szCs w:val="20"/>
              </w:rPr>
            </w:pPr>
          </w:p>
          <w:p w14:paraId="16D33192" w14:textId="77777777" w:rsidR="000E740C" w:rsidRPr="000E740C" w:rsidRDefault="000E740C" w:rsidP="000E740C">
            <w:pPr>
              <w:rPr>
                <w:sz w:val="20"/>
                <w:szCs w:val="20"/>
              </w:rPr>
            </w:pPr>
          </w:p>
          <w:p w14:paraId="3F217A9E" w14:textId="77777777" w:rsidR="000E740C" w:rsidRPr="000E740C" w:rsidRDefault="000E740C" w:rsidP="000E740C">
            <w:pPr>
              <w:rPr>
                <w:sz w:val="20"/>
                <w:szCs w:val="20"/>
              </w:rPr>
            </w:pPr>
          </w:p>
          <w:p w14:paraId="0269CB4E" w14:textId="77777777" w:rsidR="000E740C" w:rsidRPr="000E740C" w:rsidRDefault="000E740C" w:rsidP="000E740C">
            <w:pPr>
              <w:rPr>
                <w:sz w:val="20"/>
                <w:szCs w:val="20"/>
              </w:rPr>
            </w:pPr>
          </w:p>
          <w:p w14:paraId="2FA922E3" w14:textId="77777777" w:rsidR="000E740C" w:rsidRPr="000E740C" w:rsidRDefault="000E740C" w:rsidP="000E740C">
            <w:pPr>
              <w:rPr>
                <w:sz w:val="20"/>
                <w:szCs w:val="20"/>
              </w:rPr>
            </w:pPr>
          </w:p>
          <w:p w14:paraId="06AC371C" w14:textId="77777777" w:rsidR="000E740C" w:rsidRPr="000E740C" w:rsidRDefault="000E740C" w:rsidP="000E740C">
            <w:pPr>
              <w:rPr>
                <w:sz w:val="20"/>
                <w:szCs w:val="20"/>
              </w:rPr>
            </w:pPr>
          </w:p>
          <w:p w14:paraId="17CAF315" w14:textId="77777777" w:rsidR="000E740C" w:rsidRPr="000E740C" w:rsidRDefault="000E740C" w:rsidP="000E740C">
            <w:pPr>
              <w:rPr>
                <w:sz w:val="20"/>
                <w:szCs w:val="20"/>
              </w:rPr>
            </w:pPr>
          </w:p>
          <w:p w14:paraId="5FDC3229" w14:textId="77777777" w:rsidR="000E740C" w:rsidRPr="000E740C" w:rsidRDefault="000E740C" w:rsidP="000E740C">
            <w:pPr>
              <w:rPr>
                <w:sz w:val="20"/>
                <w:szCs w:val="20"/>
              </w:rPr>
            </w:pPr>
          </w:p>
          <w:p w14:paraId="1D7D3E51" w14:textId="77777777" w:rsidR="000E740C" w:rsidRPr="000E740C" w:rsidRDefault="000E740C" w:rsidP="000E740C">
            <w:pPr>
              <w:rPr>
                <w:sz w:val="20"/>
                <w:szCs w:val="20"/>
              </w:rPr>
            </w:pPr>
          </w:p>
          <w:p w14:paraId="68CC60B8" w14:textId="77777777" w:rsidR="000E740C" w:rsidRPr="000E740C" w:rsidRDefault="000E740C" w:rsidP="000E740C">
            <w:pPr>
              <w:rPr>
                <w:sz w:val="20"/>
                <w:szCs w:val="20"/>
              </w:rPr>
            </w:pPr>
          </w:p>
          <w:p w14:paraId="03A77500" w14:textId="77777777" w:rsidR="000E740C" w:rsidRPr="000E740C" w:rsidRDefault="000E740C" w:rsidP="000E740C">
            <w:pPr>
              <w:rPr>
                <w:sz w:val="20"/>
                <w:szCs w:val="20"/>
              </w:rPr>
            </w:pPr>
          </w:p>
          <w:p w14:paraId="4A4021AB" w14:textId="77777777" w:rsidR="000E740C" w:rsidRPr="000E740C" w:rsidRDefault="000E740C" w:rsidP="000E740C">
            <w:pPr>
              <w:rPr>
                <w:sz w:val="20"/>
                <w:szCs w:val="20"/>
              </w:rPr>
            </w:pPr>
          </w:p>
          <w:p w14:paraId="19587E75" w14:textId="77777777" w:rsidR="000E740C" w:rsidRPr="000E740C" w:rsidRDefault="000E740C" w:rsidP="000E740C">
            <w:pPr>
              <w:rPr>
                <w:sz w:val="28"/>
                <w:szCs w:val="28"/>
              </w:rPr>
            </w:pPr>
          </w:p>
          <w:p w14:paraId="72F8001B"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2F28EF17" w14:textId="77777777" w:rsidR="000E740C" w:rsidRPr="000E740C" w:rsidRDefault="000E740C" w:rsidP="000E740C">
            <w:pPr>
              <w:jc w:val="right"/>
              <w:rPr>
                <w:sz w:val="20"/>
                <w:szCs w:val="20"/>
              </w:rPr>
            </w:pPr>
            <w:r w:rsidRPr="000E740C">
              <w:rPr>
                <w:spacing w:val="-10"/>
                <w:sz w:val="28"/>
                <w:szCs w:val="28"/>
              </w:rPr>
              <w:lastRenderedPageBreak/>
              <w:t>884,9</w:t>
            </w:r>
          </w:p>
          <w:p w14:paraId="506912C1" w14:textId="77777777" w:rsidR="000E740C" w:rsidRPr="000E740C" w:rsidRDefault="000E740C" w:rsidP="000E740C">
            <w:pPr>
              <w:rPr>
                <w:sz w:val="20"/>
                <w:szCs w:val="20"/>
              </w:rPr>
            </w:pPr>
          </w:p>
          <w:p w14:paraId="6A01684D" w14:textId="77777777" w:rsidR="000E740C" w:rsidRPr="000E740C" w:rsidRDefault="000E740C" w:rsidP="000E740C">
            <w:pPr>
              <w:rPr>
                <w:sz w:val="20"/>
                <w:szCs w:val="20"/>
              </w:rPr>
            </w:pPr>
          </w:p>
          <w:p w14:paraId="530B4B48" w14:textId="77777777" w:rsidR="000E740C" w:rsidRPr="000E740C" w:rsidRDefault="000E740C" w:rsidP="000E740C">
            <w:pPr>
              <w:rPr>
                <w:sz w:val="20"/>
                <w:szCs w:val="20"/>
              </w:rPr>
            </w:pPr>
          </w:p>
          <w:p w14:paraId="7353E5EA" w14:textId="77777777" w:rsidR="000E740C" w:rsidRPr="000E740C" w:rsidRDefault="000E740C" w:rsidP="000E740C">
            <w:pPr>
              <w:rPr>
                <w:sz w:val="20"/>
                <w:szCs w:val="20"/>
              </w:rPr>
            </w:pPr>
          </w:p>
          <w:p w14:paraId="74A83D43" w14:textId="77777777" w:rsidR="000E740C" w:rsidRPr="000E740C" w:rsidRDefault="000E740C" w:rsidP="000E740C">
            <w:pPr>
              <w:rPr>
                <w:sz w:val="20"/>
                <w:szCs w:val="20"/>
              </w:rPr>
            </w:pPr>
          </w:p>
          <w:p w14:paraId="75432BE6" w14:textId="77777777" w:rsidR="000E740C" w:rsidRPr="000E740C" w:rsidRDefault="000E740C" w:rsidP="000E740C">
            <w:pPr>
              <w:rPr>
                <w:sz w:val="20"/>
                <w:szCs w:val="20"/>
              </w:rPr>
            </w:pPr>
          </w:p>
          <w:p w14:paraId="2CF7FA70" w14:textId="77777777" w:rsidR="000E740C" w:rsidRPr="000E740C" w:rsidRDefault="000E740C" w:rsidP="000E740C">
            <w:pPr>
              <w:rPr>
                <w:sz w:val="20"/>
                <w:szCs w:val="20"/>
              </w:rPr>
            </w:pPr>
          </w:p>
          <w:p w14:paraId="404F531C" w14:textId="77777777" w:rsidR="000E740C" w:rsidRPr="000E740C" w:rsidRDefault="000E740C" w:rsidP="000E740C">
            <w:pPr>
              <w:rPr>
                <w:sz w:val="20"/>
                <w:szCs w:val="20"/>
              </w:rPr>
            </w:pPr>
          </w:p>
          <w:p w14:paraId="3E342A65" w14:textId="77777777" w:rsidR="000E740C" w:rsidRPr="000E740C" w:rsidRDefault="000E740C" w:rsidP="000E740C">
            <w:pPr>
              <w:rPr>
                <w:sz w:val="20"/>
                <w:szCs w:val="20"/>
              </w:rPr>
            </w:pPr>
          </w:p>
          <w:p w14:paraId="724B3AA2" w14:textId="77777777" w:rsidR="000E740C" w:rsidRPr="000E740C" w:rsidRDefault="000E740C" w:rsidP="000E740C">
            <w:pPr>
              <w:rPr>
                <w:sz w:val="20"/>
                <w:szCs w:val="20"/>
              </w:rPr>
            </w:pPr>
          </w:p>
          <w:p w14:paraId="4B153FCD" w14:textId="77777777" w:rsidR="000E740C" w:rsidRPr="000E740C" w:rsidRDefault="000E740C" w:rsidP="000E740C">
            <w:pPr>
              <w:rPr>
                <w:sz w:val="20"/>
                <w:szCs w:val="20"/>
              </w:rPr>
            </w:pPr>
          </w:p>
          <w:p w14:paraId="093D8B7E" w14:textId="77777777" w:rsidR="000E740C" w:rsidRPr="000E740C" w:rsidRDefault="000E740C" w:rsidP="000E740C">
            <w:pPr>
              <w:rPr>
                <w:sz w:val="20"/>
                <w:szCs w:val="20"/>
              </w:rPr>
            </w:pPr>
          </w:p>
          <w:p w14:paraId="191D2975" w14:textId="77777777" w:rsidR="000E740C" w:rsidRPr="000E740C" w:rsidRDefault="000E740C" w:rsidP="000E740C">
            <w:pPr>
              <w:rPr>
                <w:sz w:val="20"/>
                <w:szCs w:val="20"/>
              </w:rPr>
            </w:pPr>
          </w:p>
          <w:p w14:paraId="0ECC2853" w14:textId="77777777" w:rsidR="000E740C" w:rsidRPr="000E740C" w:rsidRDefault="000E740C" w:rsidP="000E740C">
            <w:pPr>
              <w:rPr>
                <w:sz w:val="20"/>
                <w:szCs w:val="20"/>
              </w:rPr>
            </w:pPr>
          </w:p>
          <w:p w14:paraId="4933C22E" w14:textId="77777777" w:rsidR="000E740C" w:rsidRPr="000E740C" w:rsidRDefault="000E740C" w:rsidP="000E740C">
            <w:pPr>
              <w:rPr>
                <w:sz w:val="20"/>
                <w:szCs w:val="20"/>
              </w:rPr>
            </w:pPr>
          </w:p>
          <w:p w14:paraId="61AD4A3B" w14:textId="77777777" w:rsidR="000E740C" w:rsidRPr="000E740C" w:rsidRDefault="000E740C" w:rsidP="000E740C">
            <w:pPr>
              <w:rPr>
                <w:sz w:val="20"/>
                <w:szCs w:val="20"/>
              </w:rPr>
            </w:pPr>
          </w:p>
          <w:p w14:paraId="5005AC5F"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04B2AAC8" w14:textId="77777777" w:rsidR="000E740C" w:rsidRPr="000E740C" w:rsidRDefault="000E740C" w:rsidP="000E740C">
            <w:pPr>
              <w:jc w:val="right"/>
              <w:rPr>
                <w:sz w:val="20"/>
                <w:szCs w:val="20"/>
              </w:rPr>
            </w:pPr>
            <w:r w:rsidRPr="000E740C">
              <w:rPr>
                <w:spacing w:val="-10"/>
                <w:sz w:val="28"/>
                <w:szCs w:val="28"/>
              </w:rPr>
              <w:lastRenderedPageBreak/>
              <w:t>884,9</w:t>
            </w:r>
          </w:p>
          <w:p w14:paraId="554E6E35" w14:textId="77777777" w:rsidR="000E740C" w:rsidRPr="000E740C" w:rsidRDefault="000E740C" w:rsidP="000E740C">
            <w:pPr>
              <w:rPr>
                <w:sz w:val="20"/>
                <w:szCs w:val="20"/>
              </w:rPr>
            </w:pPr>
          </w:p>
          <w:p w14:paraId="3CE6BFE5" w14:textId="77777777" w:rsidR="000E740C" w:rsidRPr="000E740C" w:rsidRDefault="000E740C" w:rsidP="000E740C">
            <w:pPr>
              <w:rPr>
                <w:sz w:val="20"/>
                <w:szCs w:val="20"/>
              </w:rPr>
            </w:pPr>
          </w:p>
          <w:p w14:paraId="7B5C8975" w14:textId="77777777" w:rsidR="000E740C" w:rsidRPr="000E740C" w:rsidRDefault="000E740C" w:rsidP="000E740C">
            <w:pPr>
              <w:rPr>
                <w:sz w:val="20"/>
                <w:szCs w:val="20"/>
              </w:rPr>
            </w:pPr>
          </w:p>
          <w:p w14:paraId="28124278" w14:textId="77777777" w:rsidR="000E740C" w:rsidRPr="000E740C" w:rsidRDefault="000E740C" w:rsidP="000E740C">
            <w:pPr>
              <w:rPr>
                <w:sz w:val="20"/>
                <w:szCs w:val="20"/>
              </w:rPr>
            </w:pPr>
          </w:p>
          <w:p w14:paraId="5F8CBDE6" w14:textId="77777777" w:rsidR="000E740C" w:rsidRPr="000E740C" w:rsidRDefault="000E740C" w:rsidP="000E740C">
            <w:pPr>
              <w:rPr>
                <w:sz w:val="20"/>
                <w:szCs w:val="20"/>
              </w:rPr>
            </w:pPr>
          </w:p>
          <w:p w14:paraId="355E0542" w14:textId="77777777" w:rsidR="000E740C" w:rsidRPr="000E740C" w:rsidRDefault="000E740C" w:rsidP="000E740C">
            <w:pPr>
              <w:rPr>
                <w:sz w:val="20"/>
                <w:szCs w:val="20"/>
              </w:rPr>
            </w:pPr>
          </w:p>
          <w:p w14:paraId="72FC939C" w14:textId="77777777" w:rsidR="000E740C" w:rsidRPr="000E740C" w:rsidRDefault="000E740C" w:rsidP="000E740C">
            <w:pPr>
              <w:rPr>
                <w:sz w:val="20"/>
                <w:szCs w:val="20"/>
              </w:rPr>
            </w:pPr>
          </w:p>
          <w:p w14:paraId="5EB7B152" w14:textId="77777777" w:rsidR="000E740C" w:rsidRPr="000E740C" w:rsidRDefault="000E740C" w:rsidP="000E740C">
            <w:pPr>
              <w:rPr>
                <w:sz w:val="20"/>
                <w:szCs w:val="20"/>
              </w:rPr>
            </w:pPr>
          </w:p>
          <w:p w14:paraId="481A7520" w14:textId="77777777" w:rsidR="000E740C" w:rsidRPr="000E740C" w:rsidRDefault="000E740C" w:rsidP="000E740C">
            <w:pPr>
              <w:rPr>
                <w:sz w:val="20"/>
                <w:szCs w:val="20"/>
              </w:rPr>
            </w:pPr>
          </w:p>
          <w:p w14:paraId="3A0C1A67" w14:textId="77777777" w:rsidR="000E740C" w:rsidRPr="000E740C" w:rsidRDefault="000E740C" w:rsidP="000E740C">
            <w:pPr>
              <w:rPr>
                <w:sz w:val="20"/>
                <w:szCs w:val="20"/>
              </w:rPr>
            </w:pPr>
          </w:p>
          <w:p w14:paraId="7D5DA9B8" w14:textId="77777777" w:rsidR="000E740C" w:rsidRPr="000E740C" w:rsidRDefault="000E740C" w:rsidP="000E740C">
            <w:pPr>
              <w:rPr>
                <w:sz w:val="20"/>
                <w:szCs w:val="20"/>
              </w:rPr>
            </w:pPr>
          </w:p>
          <w:p w14:paraId="0D4502EA" w14:textId="77777777" w:rsidR="000E740C" w:rsidRPr="000E740C" w:rsidRDefault="000E740C" w:rsidP="000E740C">
            <w:pPr>
              <w:rPr>
                <w:sz w:val="20"/>
                <w:szCs w:val="20"/>
              </w:rPr>
            </w:pPr>
          </w:p>
          <w:p w14:paraId="2B8D8348" w14:textId="77777777" w:rsidR="000E740C" w:rsidRPr="000E740C" w:rsidRDefault="000E740C" w:rsidP="000E740C">
            <w:pPr>
              <w:rPr>
                <w:sz w:val="20"/>
                <w:szCs w:val="20"/>
              </w:rPr>
            </w:pPr>
          </w:p>
          <w:p w14:paraId="6EF22470" w14:textId="77777777" w:rsidR="000E740C" w:rsidRPr="000E740C" w:rsidRDefault="000E740C" w:rsidP="000E740C">
            <w:pPr>
              <w:rPr>
                <w:sz w:val="20"/>
                <w:szCs w:val="20"/>
              </w:rPr>
            </w:pPr>
          </w:p>
          <w:p w14:paraId="5A6CE13C" w14:textId="77777777" w:rsidR="000E740C" w:rsidRPr="000E740C" w:rsidRDefault="000E740C" w:rsidP="000E740C">
            <w:pPr>
              <w:rPr>
                <w:sz w:val="20"/>
                <w:szCs w:val="20"/>
              </w:rPr>
            </w:pPr>
          </w:p>
          <w:p w14:paraId="1E09A114" w14:textId="77777777" w:rsidR="000E740C" w:rsidRPr="000E740C" w:rsidRDefault="000E740C" w:rsidP="000E740C">
            <w:pPr>
              <w:rPr>
                <w:sz w:val="20"/>
                <w:szCs w:val="20"/>
              </w:rPr>
            </w:pPr>
          </w:p>
          <w:p w14:paraId="72752D6A" w14:textId="77777777" w:rsidR="000E740C" w:rsidRPr="000E740C" w:rsidRDefault="000E740C" w:rsidP="000E740C">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145C41B5" w14:textId="77777777" w:rsidR="000E740C" w:rsidRPr="000E740C" w:rsidRDefault="000E740C" w:rsidP="000E740C">
            <w:pPr>
              <w:jc w:val="right"/>
              <w:rPr>
                <w:sz w:val="20"/>
                <w:szCs w:val="20"/>
              </w:rPr>
            </w:pPr>
            <w:r w:rsidRPr="000E740C">
              <w:rPr>
                <w:spacing w:val="-10"/>
                <w:sz w:val="28"/>
                <w:szCs w:val="28"/>
              </w:rPr>
              <w:lastRenderedPageBreak/>
              <w:t>884,9</w:t>
            </w:r>
          </w:p>
          <w:p w14:paraId="32517C85" w14:textId="77777777" w:rsidR="000E740C" w:rsidRPr="000E740C" w:rsidRDefault="000E740C" w:rsidP="000E740C">
            <w:pPr>
              <w:rPr>
                <w:sz w:val="20"/>
                <w:szCs w:val="20"/>
              </w:rPr>
            </w:pPr>
          </w:p>
          <w:p w14:paraId="7B22C3E5" w14:textId="77777777" w:rsidR="000E740C" w:rsidRPr="000E740C" w:rsidRDefault="000E740C" w:rsidP="000E740C">
            <w:pPr>
              <w:rPr>
                <w:sz w:val="20"/>
                <w:szCs w:val="20"/>
              </w:rPr>
            </w:pPr>
          </w:p>
          <w:p w14:paraId="7FC21043" w14:textId="77777777" w:rsidR="000E740C" w:rsidRPr="000E740C" w:rsidRDefault="000E740C" w:rsidP="000E740C">
            <w:pPr>
              <w:rPr>
                <w:sz w:val="20"/>
                <w:szCs w:val="20"/>
              </w:rPr>
            </w:pPr>
          </w:p>
          <w:p w14:paraId="52F6E615" w14:textId="77777777" w:rsidR="000E740C" w:rsidRPr="000E740C" w:rsidRDefault="000E740C" w:rsidP="000E740C">
            <w:pPr>
              <w:rPr>
                <w:sz w:val="20"/>
                <w:szCs w:val="20"/>
              </w:rPr>
            </w:pPr>
          </w:p>
          <w:p w14:paraId="64E58453" w14:textId="77777777" w:rsidR="000E740C" w:rsidRPr="000E740C" w:rsidRDefault="000E740C" w:rsidP="000E740C">
            <w:pPr>
              <w:rPr>
                <w:sz w:val="20"/>
                <w:szCs w:val="20"/>
              </w:rPr>
            </w:pPr>
          </w:p>
          <w:p w14:paraId="5412560B" w14:textId="77777777" w:rsidR="000E740C" w:rsidRPr="000E740C" w:rsidRDefault="000E740C" w:rsidP="000E740C">
            <w:pPr>
              <w:rPr>
                <w:sz w:val="20"/>
                <w:szCs w:val="20"/>
              </w:rPr>
            </w:pPr>
          </w:p>
          <w:p w14:paraId="5E7BC16E" w14:textId="77777777" w:rsidR="000E740C" w:rsidRPr="000E740C" w:rsidRDefault="000E740C" w:rsidP="000E740C">
            <w:pPr>
              <w:rPr>
                <w:sz w:val="20"/>
                <w:szCs w:val="20"/>
              </w:rPr>
            </w:pPr>
          </w:p>
          <w:p w14:paraId="4CB88635" w14:textId="77777777" w:rsidR="000E740C" w:rsidRPr="000E740C" w:rsidRDefault="000E740C" w:rsidP="000E740C">
            <w:pPr>
              <w:rPr>
                <w:sz w:val="20"/>
                <w:szCs w:val="20"/>
              </w:rPr>
            </w:pPr>
          </w:p>
          <w:p w14:paraId="5E0172A6" w14:textId="77777777" w:rsidR="000E740C" w:rsidRPr="000E740C" w:rsidRDefault="000E740C" w:rsidP="000E740C">
            <w:pPr>
              <w:rPr>
                <w:sz w:val="20"/>
                <w:szCs w:val="20"/>
              </w:rPr>
            </w:pPr>
          </w:p>
          <w:p w14:paraId="78982A82" w14:textId="77777777" w:rsidR="000E740C" w:rsidRPr="000E740C" w:rsidRDefault="000E740C" w:rsidP="000E740C">
            <w:pPr>
              <w:rPr>
                <w:sz w:val="20"/>
                <w:szCs w:val="20"/>
              </w:rPr>
            </w:pPr>
          </w:p>
          <w:p w14:paraId="00A3C620" w14:textId="77777777" w:rsidR="000E740C" w:rsidRPr="000E740C" w:rsidRDefault="000E740C" w:rsidP="000E740C">
            <w:pPr>
              <w:rPr>
                <w:sz w:val="20"/>
                <w:szCs w:val="20"/>
              </w:rPr>
            </w:pPr>
          </w:p>
          <w:p w14:paraId="25F467B5" w14:textId="77777777" w:rsidR="000E740C" w:rsidRPr="000E740C" w:rsidRDefault="000E740C" w:rsidP="000E740C">
            <w:pPr>
              <w:rPr>
                <w:sz w:val="20"/>
                <w:szCs w:val="20"/>
              </w:rPr>
            </w:pPr>
          </w:p>
          <w:p w14:paraId="2C3B596E" w14:textId="77777777" w:rsidR="000E740C" w:rsidRPr="000E740C" w:rsidRDefault="000E740C" w:rsidP="000E740C">
            <w:pPr>
              <w:rPr>
                <w:sz w:val="20"/>
                <w:szCs w:val="20"/>
              </w:rPr>
            </w:pPr>
          </w:p>
          <w:p w14:paraId="7BE2ABA9" w14:textId="77777777" w:rsidR="000E740C" w:rsidRPr="000E740C" w:rsidRDefault="000E740C" w:rsidP="000E740C">
            <w:pPr>
              <w:rPr>
                <w:sz w:val="20"/>
                <w:szCs w:val="20"/>
              </w:rPr>
            </w:pPr>
          </w:p>
          <w:p w14:paraId="41E05AA8" w14:textId="77777777" w:rsidR="000E740C" w:rsidRPr="000E740C" w:rsidRDefault="000E740C" w:rsidP="000E740C">
            <w:pPr>
              <w:rPr>
                <w:sz w:val="20"/>
                <w:szCs w:val="20"/>
              </w:rPr>
            </w:pPr>
          </w:p>
          <w:p w14:paraId="5702C29C" w14:textId="77777777" w:rsidR="000E740C" w:rsidRPr="000E740C" w:rsidRDefault="000E740C" w:rsidP="000E740C">
            <w:pPr>
              <w:rPr>
                <w:sz w:val="20"/>
                <w:szCs w:val="20"/>
              </w:rPr>
            </w:pPr>
          </w:p>
          <w:p w14:paraId="1FF0C3E0" w14:textId="77777777" w:rsidR="000E740C" w:rsidRPr="000E740C" w:rsidRDefault="000E740C" w:rsidP="000E740C">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14:paraId="72971CBF" w14:textId="77777777" w:rsidR="000E740C" w:rsidRPr="000E740C" w:rsidRDefault="000E740C" w:rsidP="000E740C">
            <w:pPr>
              <w:jc w:val="right"/>
              <w:rPr>
                <w:sz w:val="20"/>
                <w:szCs w:val="20"/>
              </w:rPr>
            </w:pPr>
            <w:r w:rsidRPr="000E740C">
              <w:rPr>
                <w:spacing w:val="-10"/>
                <w:sz w:val="28"/>
                <w:szCs w:val="28"/>
              </w:rPr>
              <w:lastRenderedPageBreak/>
              <w:t>884,9</w:t>
            </w:r>
          </w:p>
          <w:p w14:paraId="2A36CA51" w14:textId="77777777" w:rsidR="000E740C" w:rsidRPr="000E740C" w:rsidRDefault="000E740C" w:rsidP="000E740C">
            <w:pPr>
              <w:rPr>
                <w:sz w:val="20"/>
                <w:szCs w:val="20"/>
              </w:rPr>
            </w:pPr>
          </w:p>
          <w:p w14:paraId="12FC53E1" w14:textId="77777777" w:rsidR="000E740C" w:rsidRPr="000E740C" w:rsidRDefault="000E740C" w:rsidP="000E740C">
            <w:pPr>
              <w:rPr>
                <w:sz w:val="20"/>
                <w:szCs w:val="20"/>
              </w:rPr>
            </w:pPr>
          </w:p>
          <w:p w14:paraId="752A9908" w14:textId="77777777" w:rsidR="000E740C" w:rsidRPr="000E740C" w:rsidRDefault="000E740C" w:rsidP="000E740C">
            <w:pPr>
              <w:rPr>
                <w:sz w:val="20"/>
                <w:szCs w:val="20"/>
              </w:rPr>
            </w:pPr>
          </w:p>
          <w:p w14:paraId="7E3DADE1" w14:textId="77777777" w:rsidR="000E740C" w:rsidRPr="000E740C" w:rsidRDefault="000E740C" w:rsidP="000E740C">
            <w:pPr>
              <w:rPr>
                <w:sz w:val="20"/>
                <w:szCs w:val="20"/>
              </w:rPr>
            </w:pPr>
          </w:p>
          <w:p w14:paraId="1F44992F" w14:textId="77777777" w:rsidR="000E740C" w:rsidRPr="000E740C" w:rsidRDefault="000E740C" w:rsidP="000E740C">
            <w:pPr>
              <w:rPr>
                <w:sz w:val="20"/>
                <w:szCs w:val="20"/>
              </w:rPr>
            </w:pPr>
          </w:p>
          <w:p w14:paraId="25B57113" w14:textId="77777777" w:rsidR="000E740C" w:rsidRPr="000E740C" w:rsidRDefault="000E740C" w:rsidP="000E740C">
            <w:pPr>
              <w:rPr>
                <w:sz w:val="20"/>
                <w:szCs w:val="20"/>
              </w:rPr>
            </w:pPr>
          </w:p>
          <w:p w14:paraId="3CBFA6F1" w14:textId="77777777" w:rsidR="000E740C" w:rsidRPr="000E740C" w:rsidRDefault="000E740C" w:rsidP="000E740C">
            <w:pPr>
              <w:rPr>
                <w:sz w:val="20"/>
                <w:szCs w:val="20"/>
              </w:rPr>
            </w:pPr>
          </w:p>
          <w:p w14:paraId="1F743881" w14:textId="77777777" w:rsidR="000E740C" w:rsidRPr="000E740C" w:rsidRDefault="000E740C" w:rsidP="000E740C">
            <w:pPr>
              <w:rPr>
                <w:sz w:val="20"/>
                <w:szCs w:val="20"/>
              </w:rPr>
            </w:pPr>
          </w:p>
          <w:p w14:paraId="48A8753E" w14:textId="77777777" w:rsidR="000E740C" w:rsidRPr="000E740C" w:rsidRDefault="000E740C" w:rsidP="000E740C">
            <w:pPr>
              <w:rPr>
                <w:sz w:val="20"/>
                <w:szCs w:val="20"/>
              </w:rPr>
            </w:pPr>
          </w:p>
          <w:p w14:paraId="01A6B733" w14:textId="77777777" w:rsidR="000E740C" w:rsidRPr="000E740C" w:rsidRDefault="000E740C" w:rsidP="000E740C">
            <w:pPr>
              <w:rPr>
                <w:sz w:val="20"/>
                <w:szCs w:val="20"/>
              </w:rPr>
            </w:pPr>
          </w:p>
          <w:p w14:paraId="73CED3AD" w14:textId="77777777" w:rsidR="000E740C" w:rsidRPr="000E740C" w:rsidRDefault="000E740C" w:rsidP="000E740C">
            <w:pPr>
              <w:rPr>
                <w:sz w:val="20"/>
                <w:szCs w:val="20"/>
              </w:rPr>
            </w:pPr>
          </w:p>
          <w:p w14:paraId="609B7DDF" w14:textId="77777777" w:rsidR="000E740C" w:rsidRPr="000E740C" w:rsidRDefault="000E740C" w:rsidP="000E740C">
            <w:pPr>
              <w:rPr>
                <w:sz w:val="20"/>
                <w:szCs w:val="20"/>
              </w:rPr>
            </w:pPr>
          </w:p>
          <w:p w14:paraId="4838BA4A" w14:textId="77777777" w:rsidR="000E740C" w:rsidRPr="000E740C" w:rsidRDefault="000E740C" w:rsidP="000E740C">
            <w:pPr>
              <w:rPr>
                <w:sz w:val="20"/>
                <w:szCs w:val="20"/>
              </w:rPr>
            </w:pPr>
          </w:p>
          <w:p w14:paraId="434F8066" w14:textId="77777777" w:rsidR="000E740C" w:rsidRPr="000E740C" w:rsidRDefault="000E740C" w:rsidP="000E740C">
            <w:pPr>
              <w:rPr>
                <w:sz w:val="20"/>
                <w:szCs w:val="20"/>
              </w:rPr>
            </w:pPr>
          </w:p>
          <w:p w14:paraId="5BFDA8E3" w14:textId="77777777" w:rsidR="000E740C" w:rsidRPr="000E740C" w:rsidRDefault="000E740C" w:rsidP="000E740C">
            <w:pPr>
              <w:rPr>
                <w:sz w:val="28"/>
                <w:szCs w:val="28"/>
              </w:rPr>
            </w:pPr>
          </w:p>
          <w:p w14:paraId="2D44F285" w14:textId="77777777" w:rsidR="000E740C" w:rsidRPr="000E740C" w:rsidRDefault="000E740C" w:rsidP="000E740C">
            <w:pPr>
              <w:rPr>
                <w:sz w:val="20"/>
                <w:szCs w:val="20"/>
              </w:rPr>
            </w:pPr>
          </w:p>
        </w:tc>
      </w:tr>
      <w:tr w:rsidR="000E740C" w:rsidRPr="000E740C" w14:paraId="7B615CC2" w14:textId="77777777" w:rsidTr="00AD1EE6">
        <w:tc>
          <w:tcPr>
            <w:tcW w:w="558" w:type="dxa"/>
            <w:tcBorders>
              <w:top w:val="single" w:sz="4" w:space="0" w:color="auto"/>
              <w:left w:val="single" w:sz="4" w:space="0" w:color="auto"/>
              <w:right w:val="single" w:sz="4" w:space="0" w:color="auto"/>
            </w:tcBorders>
          </w:tcPr>
          <w:p w14:paraId="4FFC624B" w14:textId="77777777" w:rsidR="000E740C" w:rsidRPr="000E740C" w:rsidRDefault="000E740C" w:rsidP="000E740C">
            <w:pPr>
              <w:widowControl w:val="0"/>
              <w:rPr>
                <w:sz w:val="28"/>
                <w:szCs w:val="28"/>
              </w:rPr>
            </w:pPr>
            <w:r w:rsidRPr="000E740C">
              <w:rPr>
                <w:sz w:val="28"/>
                <w:szCs w:val="28"/>
              </w:rPr>
              <w:lastRenderedPageBreak/>
              <w:t>1.1.2</w:t>
            </w:r>
          </w:p>
        </w:tc>
        <w:tc>
          <w:tcPr>
            <w:tcW w:w="3446" w:type="dxa"/>
            <w:tcBorders>
              <w:top w:val="single" w:sz="4" w:space="0" w:color="auto"/>
              <w:left w:val="single" w:sz="4" w:space="0" w:color="auto"/>
              <w:bottom w:val="single" w:sz="4" w:space="0" w:color="auto"/>
              <w:right w:val="single" w:sz="4" w:space="0" w:color="auto"/>
            </w:tcBorders>
          </w:tcPr>
          <w:p w14:paraId="2053BC2D" w14:textId="77777777" w:rsidR="000E740C" w:rsidRPr="000E740C" w:rsidRDefault="000E740C" w:rsidP="000E740C">
            <w:pPr>
              <w:widowControl w:val="0"/>
              <w:tabs>
                <w:tab w:val="left" w:pos="2325"/>
              </w:tabs>
              <w:jc w:val="both"/>
              <w:rPr>
                <w:sz w:val="28"/>
                <w:szCs w:val="28"/>
              </w:rPr>
            </w:pPr>
            <w:r w:rsidRPr="000E740C">
              <w:rPr>
                <w:sz w:val="28"/>
                <w:szCs w:val="28"/>
              </w:rPr>
              <w:tab/>
            </w:r>
          </w:p>
          <w:p w14:paraId="4766D786" w14:textId="77777777" w:rsidR="000E740C" w:rsidRPr="000E740C" w:rsidRDefault="000E740C" w:rsidP="000E740C">
            <w:pPr>
              <w:widowControl w:val="0"/>
              <w:tabs>
                <w:tab w:val="left" w:pos="2325"/>
              </w:tabs>
              <w:jc w:val="both"/>
              <w:rPr>
                <w:sz w:val="28"/>
                <w:szCs w:val="28"/>
              </w:rPr>
            </w:pPr>
            <w:r w:rsidRPr="000E740C">
              <w:rPr>
                <w:sz w:val="28"/>
                <w:szCs w:val="28"/>
              </w:rPr>
              <w:t>Расходы на ремонт сетей уличного освещения в рамках подпрограммы «Развитие и содержание уличного освещения поселения»</w:t>
            </w:r>
          </w:p>
        </w:tc>
        <w:tc>
          <w:tcPr>
            <w:tcW w:w="3301" w:type="dxa"/>
            <w:tcBorders>
              <w:top w:val="single" w:sz="4" w:space="0" w:color="auto"/>
              <w:left w:val="single" w:sz="4" w:space="0" w:color="auto"/>
              <w:bottom w:val="single" w:sz="4" w:space="0" w:color="auto"/>
              <w:right w:val="single" w:sz="4" w:space="0" w:color="auto"/>
            </w:tcBorders>
          </w:tcPr>
          <w:p w14:paraId="4F670CF7"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3F693F0A" w14:textId="77777777" w:rsidR="000E740C" w:rsidRPr="000E740C" w:rsidRDefault="000E740C" w:rsidP="000E740C">
            <w:pPr>
              <w:widowControl w:val="0"/>
              <w:spacing w:line="230" w:lineRule="auto"/>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43A43E45" w14:textId="77777777" w:rsidR="000E740C" w:rsidRPr="000E740C" w:rsidRDefault="000E740C" w:rsidP="000E740C">
            <w:pPr>
              <w:widowControl w:val="0"/>
              <w:spacing w:line="230" w:lineRule="auto"/>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0EF5BC87" w14:textId="77777777" w:rsidR="000E740C" w:rsidRPr="000E740C" w:rsidRDefault="000E740C" w:rsidP="000E740C">
            <w:pPr>
              <w:widowControl w:val="0"/>
              <w:spacing w:line="230" w:lineRule="auto"/>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044E4A42" w14:textId="77777777" w:rsidR="000E740C" w:rsidRPr="000E740C" w:rsidRDefault="000E740C" w:rsidP="000E740C">
            <w:pPr>
              <w:widowControl w:val="0"/>
              <w:spacing w:line="230" w:lineRule="auto"/>
              <w:jc w:val="center"/>
              <w:rPr>
                <w:spacing w:val="-10"/>
                <w:sz w:val="22"/>
                <w:szCs w:val="22"/>
              </w:rPr>
            </w:pPr>
          </w:p>
          <w:p w14:paraId="4A8376D4" w14:textId="77777777" w:rsidR="000E740C" w:rsidRPr="000E740C" w:rsidRDefault="000E740C" w:rsidP="000E740C">
            <w:pPr>
              <w:widowControl w:val="0"/>
              <w:spacing w:line="230" w:lineRule="auto"/>
              <w:jc w:val="center"/>
              <w:rPr>
                <w:spacing w:val="-10"/>
                <w:sz w:val="22"/>
                <w:szCs w:val="22"/>
              </w:rPr>
            </w:pPr>
          </w:p>
          <w:p w14:paraId="30728D57" w14:textId="77777777" w:rsidR="000E740C" w:rsidRPr="000E740C" w:rsidRDefault="000E740C" w:rsidP="000E740C">
            <w:pPr>
              <w:widowControl w:val="0"/>
              <w:spacing w:line="230" w:lineRule="auto"/>
              <w:jc w:val="center"/>
              <w:rPr>
                <w:spacing w:val="-10"/>
                <w:sz w:val="22"/>
                <w:szCs w:val="22"/>
              </w:rPr>
            </w:pPr>
          </w:p>
          <w:p w14:paraId="35A512C8" w14:textId="77777777" w:rsidR="000E740C" w:rsidRPr="000E740C" w:rsidRDefault="000E740C" w:rsidP="000E740C">
            <w:pPr>
              <w:widowControl w:val="0"/>
              <w:spacing w:line="230" w:lineRule="auto"/>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18CE43C6" w14:textId="77777777" w:rsidR="000E740C" w:rsidRPr="000E740C" w:rsidRDefault="000E740C" w:rsidP="000E740C">
            <w:pPr>
              <w:widowControl w:val="0"/>
              <w:spacing w:line="230" w:lineRule="auto"/>
              <w:jc w:val="center"/>
              <w:rPr>
                <w:spacing w:val="-10"/>
                <w:sz w:val="28"/>
                <w:szCs w:val="28"/>
              </w:rPr>
            </w:pPr>
            <w:r w:rsidRPr="000E740C">
              <w:rPr>
                <w:spacing w:val="-10"/>
                <w:sz w:val="28"/>
                <w:szCs w:val="28"/>
              </w:rPr>
              <w:t>800,0</w:t>
            </w:r>
          </w:p>
        </w:tc>
        <w:tc>
          <w:tcPr>
            <w:tcW w:w="986" w:type="dxa"/>
            <w:tcBorders>
              <w:top w:val="single" w:sz="4" w:space="0" w:color="auto"/>
              <w:left w:val="single" w:sz="4" w:space="0" w:color="auto"/>
              <w:bottom w:val="single" w:sz="4" w:space="0" w:color="auto"/>
              <w:right w:val="single" w:sz="4" w:space="0" w:color="auto"/>
            </w:tcBorders>
          </w:tcPr>
          <w:p w14:paraId="3C0AB07D" w14:textId="77777777" w:rsidR="000E740C" w:rsidRPr="000E740C" w:rsidRDefault="000E740C" w:rsidP="000E740C">
            <w:pPr>
              <w:widowControl w:val="0"/>
              <w:spacing w:line="230" w:lineRule="auto"/>
              <w:jc w:val="center"/>
              <w:rPr>
                <w:spacing w:val="-10"/>
                <w:sz w:val="28"/>
                <w:szCs w:val="28"/>
              </w:rPr>
            </w:pPr>
            <w:r w:rsidRPr="000E740C">
              <w:rPr>
                <w:spacing w:val="-10"/>
                <w:sz w:val="28"/>
                <w:szCs w:val="28"/>
              </w:rPr>
              <w:t>800,0</w:t>
            </w:r>
          </w:p>
        </w:tc>
        <w:tc>
          <w:tcPr>
            <w:tcW w:w="925" w:type="dxa"/>
            <w:tcBorders>
              <w:top w:val="single" w:sz="4" w:space="0" w:color="auto"/>
              <w:left w:val="single" w:sz="4" w:space="0" w:color="auto"/>
              <w:bottom w:val="single" w:sz="4" w:space="0" w:color="auto"/>
              <w:right w:val="single" w:sz="4" w:space="0" w:color="auto"/>
            </w:tcBorders>
          </w:tcPr>
          <w:p w14:paraId="01216FAD" w14:textId="77777777" w:rsidR="000E740C" w:rsidRPr="000E740C" w:rsidRDefault="000E740C" w:rsidP="000E740C">
            <w:pPr>
              <w:jc w:val="center"/>
              <w:rPr>
                <w:spacing w:val="-10"/>
                <w:sz w:val="28"/>
                <w:szCs w:val="28"/>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AC5DF2A"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40F4B9E"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9D4A712" w14:textId="77777777" w:rsidR="000E740C" w:rsidRPr="000E740C" w:rsidRDefault="000E740C" w:rsidP="000E740C">
            <w:pPr>
              <w:rPr>
                <w:sz w:val="20"/>
                <w:szCs w:val="20"/>
              </w:rPr>
            </w:pPr>
            <w:r w:rsidRPr="000E740C">
              <w:rPr>
                <w:spacing w:val="-10"/>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5E1A19A1"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A562941"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6796E71"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B8EB7FF"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D358E65"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AA4B3F3" w14:textId="77777777" w:rsidR="000E740C" w:rsidRPr="000E740C" w:rsidRDefault="000E740C" w:rsidP="000E740C">
            <w:pPr>
              <w:rPr>
                <w:sz w:val="20"/>
                <w:szCs w:val="20"/>
              </w:rPr>
            </w:pPr>
            <w:r w:rsidRPr="000E740C">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B984379" w14:textId="77777777" w:rsidR="000E740C" w:rsidRPr="000E740C" w:rsidRDefault="000E740C" w:rsidP="000E740C">
            <w:pPr>
              <w:rPr>
                <w:sz w:val="20"/>
                <w:szCs w:val="20"/>
              </w:rPr>
            </w:pPr>
            <w:r w:rsidRPr="000E740C">
              <w:rPr>
                <w:spacing w:val="-10"/>
                <w:sz w:val="28"/>
                <w:szCs w:val="28"/>
              </w:rPr>
              <w:t>0,0</w:t>
            </w:r>
          </w:p>
        </w:tc>
      </w:tr>
      <w:tr w:rsidR="000E740C" w:rsidRPr="000E740C" w14:paraId="50880ED5" w14:textId="77777777" w:rsidTr="00AD1EE6">
        <w:tc>
          <w:tcPr>
            <w:tcW w:w="558" w:type="dxa"/>
            <w:tcBorders>
              <w:top w:val="single" w:sz="4" w:space="0" w:color="auto"/>
              <w:left w:val="single" w:sz="4" w:space="0" w:color="auto"/>
              <w:right w:val="single" w:sz="4" w:space="0" w:color="auto"/>
            </w:tcBorders>
          </w:tcPr>
          <w:p w14:paraId="61307C94" w14:textId="77777777" w:rsidR="000E740C" w:rsidRPr="000E740C" w:rsidRDefault="000E740C" w:rsidP="000E740C">
            <w:pPr>
              <w:widowControl w:val="0"/>
              <w:jc w:val="center"/>
              <w:rPr>
                <w:sz w:val="28"/>
                <w:szCs w:val="28"/>
              </w:rPr>
            </w:pPr>
            <w:r w:rsidRPr="000E740C">
              <w:rPr>
                <w:sz w:val="28"/>
                <w:szCs w:val="28"/>
              </w:rPr>
              <w:t>1.2.</w:t>
            </w:r>
          </w:p>
        </w:tc>
        <w:tc>
          <w:tcPr>
            <w:tcW w:w="3446" w:type="dxa"/>
            <w:tcBorders>
              <w:top w:val="single" w:sz="4" w:space="0" w:color="auto"/>
              <w:left w:val="single" w:sz="4" w:space="0" w:color="auto"/>
              <w:bottom w:val="single" w:sz="4" w:space="0" w:color="auto"/>
              <w:right w:val="single" w:sz="4" w:space="0" w:color="auto"/>
            </w:tcBorders>
            <w:hideMark/>
          </w:tcPr>
          <w:p w14:paraId="1C282E95" w14:textId="77777777" w:rsidR="000E740C" w:rsidRPr="000E740C" w:rsidRDefault="000E740C" w:rsidP="000E740C">
            <w:pPr>
              <w:widowControl w:val="0"/>
              <w:jc w:val="both"/>
              <w:rPr>
                <w:b/>
                <w:sz w:val="28"/>
                <w:szCs w:val="28"/>
              </w:rPr>
            </w:pPr>
            <w:r w:rsidRPr="000E740C">
              <w:rPr>
                <w:b/>
                <w:sz w:val="28"/>
                <w:szCs w:val="28"/>
              </w:rPr>
              <w:t>Подпрограмма 2 «Озеленение и благоустройство территории поселения»</w:t>
            </w:r>
          </w:p>
        </w:tc>
        <w:tc>
          <w:tcPr>
            <w:tcW w:w="3301" w:type="dxa"/>
            <w:tcBorders>
              <w:top w:val="single" w:sz="4" w:space="0" w:color="auto"/>
              <w:left w:val="single" w:sz="4" w:space="0" w:color="auto"/>
              <w:right w:val="single" w:sz="4" w:space="0" w:color="auto"/>
            </w:tcBorders>
            <w:hideMark/>
          </w:tcPr>
          <w:p w14:paraId="4C8FC46C"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426F4936" w14:textId="77777777" w:rsidR="000E740C" w:rsidRPr="000E740C" w:rsidRDefault="000E740C" w:rsidP="000E740C">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42587EA0" w14:textId="77777777" w:rsidR="000E740C" w:rsidRPr="000E740C" w:rsidRDefault="000E740C" w:rsidP="000E740C">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57FE8A14" w14:textId="77777777" w:rsidR="000E740C" w:rsidRPr="000E740C" w:rsidRDefault="000E740C" w:rsidP="000E740C">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5B0405D1" w14:textId="77777777" w:rsidR="000E740C" w:rsidRPr="000E740C" w:rsidRDefault="000E740C" w:rsidP="000E740C">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446019FD" w14:textId="77777777" w:rsidR="000E740C" w:rsidRPr="000E740C" w:rsidRDefault="000E740C" w:rsidP="000E740C">
            <w:pPr>
              <w:rPr>
                <w:b/>
                <w:sz w:val="28"/>
                <w:szCs w:val="28"/>
              </w:rPr>
            </w:pPr>
            <w:r w:rsidRPr="000E740C">
              <w:rPr>
                <w:b/>
                <w:sz w:val="28"/>
                <w:szCs w:val="28"/>
              </w:rPr>
              <w:t>7168,4</w:t>
            </w:r>
          </w:p>
        </w:tc>
        <w:tc>
          <w:tcPr>
            <w:tcW w:w="986" w:type="dxa"/>
            <w:tcBorders>
              <w:top w:val="single" w:sz="4" w:space="0" w:color="auto"/>
              <w:left w:val="single" w:sz="4" w:space="0" w:color="auto"/>
              <w:bottom w:val="single" w:sz="4" w:space="0" w:color="auto"/>
              <w:right w:val="single" w:sz="4" w:space="0" w:color="auto"/>
            </w:tcBorders>
          </w:tcPr>
          <w:p w14:paraId="35D1CA70" w14:textId="77777777" w:rsidR="000E740C" w:rsidRPr="000E740C" w:rsidRDefault="000E740C" w:rsidP="000E740C">
            <w:pPr>
              <w:jc w:val="center"/>
              <w:rPr>
                <w:b/>
                <w:sz w:val="28"/>
                <w:szCs w:val="28"/>
              </w:rPr>
            </w:pPr>
            <w:r w:rsidRPr="000E740C">
              <w:rPr>
                <w:b/>
                <w:sz w:val="28"/>
                <w:szCs w:val="28"/>
              </w:rPr>
              <w:t>2261,0</w:t>
            </w:r>
          </w:p>
        </w:tc>
        <w:tc>
          <w:tcPr>
            <w:tcW w:w="925" w:type="dxa"/>
            <w:tcBorders>
              <w:top w:val="single" w:sz="4" w:space="0" w:color="auto"/>
              <w:left w:val="single" w:sz="4" w:space="0" w:color="auto"/>
              <w:bottom w:val="single" w:sz="4" w:space="0" w:color="auto"/>
              <w:right w:val="single" w:sz="4" w:space="0" w:color="auto"/>
            </w:tcBorders>
          </w:tcPr>
          <w:p w14:paraId="4C50081F" w14:textId="77777777" w:rsidR="000E740C" w:rsidRPr="000E740C" w:rsidRDefault="000E740C" w:rsidP="000E740C">
            <w:pPr>
              <w:rPr>
                <w:b/>
                <w:sz w:val="28"/>
                <w:szCs w:val="28"/>
              </w:rPr>
            </w:pPr>
            <w:r w:rsidRPr="000E740C">
              <w:rPr>
                <w:b/>
                <w:sz w:val="28"/>
                <w:szCs w:val="28"/>
              </w:rPr>
              <w:t>2734,5</w:t>
            </w:r>
          </w:p>
        </w:tc>
        <w:tc>
          <w:tcPr>
            <w:tcW w:w="829" w:type="dxa"/>
            <w:tcBorders>
              <w:top w:val="single" w:sz="4" w:space="0" w:color="auto"/>
              <w:left w:val="single" w:sz="4" w:space="0" w:color="auto"/>
              <w:bottom w:val="single" w:sz="4" w:space="0" w:color="auto"/>
              <w:right w:val="single" w:sz="4" w:space="0" w:color="auto"/>
            </w:tcBorders>
          </w:tcPr>
          <w:p w14:paraId="35547A82" w14:textId="77777777" w:rsidR="000E740C" w:rsidRPr="000E740C" w:rsidRDefault="000E740C" w:rsidP="000E740C">
            <w:pPr>
              <w:rPr>
                <w:sz w:val="20"/>
                <w:szCs w:val="20"/>
              </w:rPr>
            </w:pPr>
            <w:r w:rsidRPr="000E740C">
              <w:rPr>
                <w:b/>
                <w:sz w:val="28"/>
                <w:szCs w:val="28"/>
              </w:rPr>
              <w:t>622,3</w:t>
            </w:r>
          </w:p>
        </w:tc>
        <w:tc>
          <w:tcPr>
            <w:tcW w:w="829" w:type="dxa"/>
            <w:tcBorders>
              <w:top w:val="single" w:sz="4" w:space="0" w:color="auto"/>
              <w:left w:val="single" w:sz="4" w:space="0" w:color="auto"/>
              <w:bottom w:val="single" w:sz="4" w:space="0" w:color="auto"/>
              <w:right w:val="single" w:sz="4" w:space="0" w:color="auto"/>
            </w:tcBorders>
          </w:tcPr>
          <w:p w14:paraId="04ECA0A0" w14:textId="77777777" w:rsidR="000E740C" w:rsidRPr="000E740C" w:rsidRDefault="000E740C" w:rsidP="000E740C">
            <w:pPr>
              <w:rPr>
                <w:sz w:val="20"/>
                <w:szCs w:val="20"/>
              </w:rPr>
            </w:pPr>
            <w:r w:rsidRPr="000E740C">
              <w:rPr>
                <w:b/>
                <w:sz w:val="28"/>
                <w:szCs w:val="28"/>
              </w:rPr>
              <w:t>526,0</w:t>
            </w:r>
          </w:p>
        </w:tc>
        <w:tc>
          <w:tcPr>
            <w:tcW w:w="829" w:type="dxa"/>
            <w:tcBorders>
              <w:top w:val="single" w:sz="4" w:space="0" w:color="auto"/>
              <w:left w:val="single" w:sz="4" w:space="0" w:color="auto"/>
              <w:bottom w:val="single" w:sz="4" w:space="0" w:color="auto"/>
              <w:right w:val="single" w:sz="4" w:space="0" w:color="auto"/>
            </w:tcBorders>
          </w:tcPr>
          <w:p w14:paraId="04DAD3F9" w14:textId="77777777" w:rsidR="000E740C" w:rsidRPr="000E740C" w:rsidRDefault="000E740C" w:rsidP="000E740C">
            <w:pPr>
              <w:rPr>
                <w:sz w:val="20"/>
                <w:szCs w:val="20"/>
              </w:rPr>
            </w:pPr>
            <w:r w:rsidRPr="000E740C">
              <w:rPr>
                <w:b/>
                <w:sz w:val="28"/>
                <w:szCs w:val="28"/>
              </w:rPr>
              <w:t>38,3</w:t>
            </w:r>
          </w:p>
        </w:tc>
        <w:tc>
          <w:tcPr>
            <w:tcW w:w="954" w:type="dxa"/>
            <w:tcBorders>
              <w:top w:val="single" w:sz="4" w:space="0" w:color="auto"/>
              <w:left w:val="single" w:sz="4" w:space="0" w:color="auto"/>
              <w:bottom w:val="single" w:sz="4" w:space="0" w:color="auto"/>
              <w:right w:val="single" w:sz="4" w:space="0" w:color="auto"/>
            </w:tcBorders>
          </w:tcPr>
          <w:p w14:paraId="5A02B3A0" w14:textId="77777777" w:rsidR="000E740C" w:rsidRPr="000E740C" w:rsidRDefault="000E740C" w:rsidP="000E740C">
            <w:pPr>
              <w:rPr>
                <w:sz w:val="20"/>
                <w:szCs w:val="20"/>
              </w:rPr>
            </w:pPr>
            <w:r w:rsidRPr="000E740C">
              <w:rPr>
                <w:b/>
                <w:sz w:val="28"/>
                <w:szCs w:val="28"/>
              </w:rPr>
              <w:t>38,3</w:t>
            </w:r>
          </w:p>
        </w:tc>
        <w:tc>
          <w:tcPr>
            <w:tcW w:w="829" w:type="dxa"/>
            <w:tcBorders>
              <w:top w:val="single" w:sz="4" w:space="0" w:color="auto"/>
              <w:left w:val="single" w:sz="4" w:space="0" w:color="auto"/>
              <w:bottom w:val="single" w:sz="4" w:space="0" w:color="auto"/>
              <w:right w:val="single" w:sz="4" w:space="0" w:color="auto"/>
            </w:tcBorders>
          </w:tcPr>
          <w:p w14:paraId="34B1D57F" w14:textId="77777777" w:rsidR="000E740C" w:rsidRPr="000E740C" w:rsidRDefault="000E740C" w:rsidP="000E740C">
            <w:pPr>
              <w:rPr>
                <w:sz w:val="20"/>
                <w:szCs w:val="20"/>
              </w:rPr>
            </w:pPr>
            <w:r w:rsidRPr="000E740C">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255830D8" w14:textId="77777777" w:rsidR="000E740C" w:rsidRPr="000E740C" w:rsidRDefault="000E740C" w:rsidP="000E740C">
            <w:pPr>
              <w:rPr>
                <w:sz w:val="20"/>
                <w:szCs w:val="20"/>
              </w:rPr>
            </w:pPr>
            <w:r w:rsidRPr="000E740C">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4356A1CA" w14:textId="77777777" w:rsidR="000E740C" w:rsidRPr="000E740C" w:rsidRDefault="000E740C" w:rsidP="000E740C">
            <w:pPr>
              <w:rPr>
                <w:sz w:val="20"/>
                <w:szCs w:val="20"/>
              </w:rPr>
            </w:pPr>
            <w:r w:rsidRPr="000E740C">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6D899B9F" w14:textId="77777777" w:rsidR="000E740C" w:rsidRPr="000E740C" w:rsidRDefault="000E740C" w:rsidP="000E740C">
            <w:pPr>
              <w:rPr>
                <w:sz w:val="20"/>
                <w:szCs w:val="20"/>
              </w:rPr>
            </w:pPr>
            <w:r w:rsidRPr="000E740C">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5324096A" w14:textId="77777777" w:rsidR="000E740C" w:rsidRPr="000E740C" w:rsidRDefault="000E740C" w:rsidP="000E740C">
            <w:pPr>
              <w:rPr>
                <w:sz w:val="20"/>
                <w:szCs w:val="20"/>
              </w:rPr>
            </w:pPr>
            <w:r w:rsidRPr="000E740C">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2889FBA7" w14:textId="77777777" w:rsidR="000E740C" w:rsidRPr="000E740C" w:rsidRDefault="000E740C" w:rsidP="000E740C">
            <w:pPr>
              <w:rPr>
                <w:sz w:val="20"/>
                <w:szCs w:val="20"/>
              </w:rPr>
            </w:pPr>
            <w:r w:rsidRPr="000E740C">
              <w:rPr>
                <w:b/>
                <w:sz w:val="28"/>
                <w:szCs w:val="28"/>
              </w:rPr>
              <w:t>158,0</w:t>
            </w:r>
          </w:p>
        </w:tc>
      </w:tr>
      <w:tr w:rsidR="000E740C" w:rsidRPr="000E740C" w14:paraId="59766203" w14:textId="77777777" w:rsidTr="00AD1EE6">
        <w:tc>
          <w:tcPr>
            <w:tcW w:w="558" w:type="dxa"/>
            <w:tcBorders>
              <w:top w:val="single" w:sz="4" w:space="0" w:color="auto"/>
              <w:left w:val="single" w:sz="4" w:space="0" w:color="auto"/>
              <w:bottom w:val="single" w:sz="4" w:space="0" w:color="auto"/>
              <w:right w:val="single" w:sz="4" w:space="0" w:color="auto"/>
            </w:tcBorders>
          </w:tcPr>
          <w:p w14:paraId="0EADE111" w14:textId="77777777" w:rsidR="000E740C" w:rsidRPr="000E740C" w:rsidRDefault="000E740C" w:rsidP="000E740C">
            <w:pPr>
              <w:widowControl w:val="0"/>
              <w:jc w:val="center"/>
              <w:rPr>
                <w:sz w:val="28"/>
                <w:szCs w:val="28"/>
              </w:rPr>
            </w:pPr>
            <w:r w:rsidRPr="000E740C">
              <w:rPr>
                <w:sz w:val="28"/>
                <w:szCs w:val="28"/>
              </w:rPr>
              <w:t>1.2.1.</w:t>
            </w:r>
          </w:p>
        </w:tc>
        <w:tc>
          <w:tcPr>
            <w:tcW w:w="3446" w:type="dxa"/>
            <w:tcBorders>
              <w:top w:val="single" w:sz="4" w:space="0" w:color="auto"/>
              <w:left w:val="single" w:sz="4" w:space="0" w:color="auto"/>
              <w:bottom w:val="single" w:sz="4" w:space="0" w:color="auto"/>
              <w:right w:val="single" w:sz="4" w:space="0" w:color="auto"/>
            </w:tcBorders>
            <w:hideMark/>
          </w:tcPr>
          <w:p w14:paraId="3F9FFAEE" w14:textId="77777777" w:rsidR="000E740C" w:rsidRPr="000E740C" w:rsidRDefault="000E740C" w:rsidP="000E740C">
            <w:pPr>
              <w:widowControl w:val="0"/>
              <w:jc w:val="both"/>
              <w:rPr>
                <w:sz w:val="28"/>
                <w:szCs w:val="28"/>
              </w:rPr>
            </w:pPr>
            <w:r w:rsidRPr="000E740C">
              <w:rPr>
                <w:sz w:val="28"/>
                <w:szCs w:val="28"/>
              </w:rPr>
              <w:t xml:space="preserve">Основное мероприятие 2.1. Мероприятия по благоустройству территории поселения </w:t>
            </w:r>
          </w:p>
        </w:tc>
        <w:tc>
          <w:tcPr>
            <w:tcW w:w="3301" w:type="dxa"/>
            <w:tcBorders>
              <w:top w:val="single" w:sz="4" w:space="0" w:color="auto"/>
              <w:left w:val="single" w:sz="4" w:space="0" w:color="auto"/>
              <w:bottom w:val="single" w:sz="4" w:space="0" w:color="auto"/>
              <w:right w:val="single" w:sz="4" w:space="0" w:color="auto"/>
            </w:tcBorders>
            <w:hideMark/>
          </w:tcPr>
          <w:p w14:paraId="776A4750"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433EB383" w14:textId="77777777" w:rsidR="000E740C" w:rsidRPr="000E740C" w:rsidRDefault="000E740C" w:rsidP="000E740C">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57796E59" w14:textId="77777777" w:rsidR="000E740C" w:rsidRPr="000E740C" w:rsidRDefault="000E740C" w:rsidP="000E740C">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688B2A4A" w14:textId="77777777" w:rsidR="000E740C" w:rsidRPr="000E740C" w:rsidRDefault="000E740C" w:rsidP="000E740C">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3DE2508B" w14:textId="77777777" w:rsidR="000E740C" w:rsidRPr="000E740C" w:rsidRDefault="000E740C" w:rsidP="000E740C">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2E38C169" w14:textId="77777777" w:rsidR="000E740C" w:rsidRPr="000E740C" w:rsidRDefault="000E740C" w:rsidP="000E740C">
            <w:pPr>
              <w:rPr>
                <w:sz w:val="28"/>
                <w:szCs w:val="28"/>
              </w:rPr>
            </w:pPr>
            <w:r w:rsidRPr="000E740C">
              <w:rPr>
                <w:sz w:val="28"/>
                <w:szCs w:val="28"/>
              </w:rPr>
              <w:t>5478,0</w:t>
            </w:r>
          </w:p>
          <w:p w14:paraId="5260959C" w14:textId="77777777" w:rsidR="000E740C" w:rsidRPr="000E740C" w:rsidRDefault="000E740C" w:rsidP="000E740C">
            <w:pPr>
              <w:rPr>
                <w:sz w:val="28"/>
                <w:szCs w:val="28"/>
              </w:rPr>
            </w:pPr>
          </w:p>
          <w:p w14:paraId="5E5871EA" w14:textId="77777777" w:rsidR="000E740C" w:rsidRPr="000E740C" w:rsidRDefault="000E740C" w:rsidP="000E740C">
            <w:pPr>
              <w:rPr>
                <w:sz w:val="28"/>
                <w:szCs w:val="28"/>
              </w:rPr>
            </w:pPr>
          </w:p>
          <w:p w14:paraId="0216FB99" w14:textId="77777777" w:rsidR="000E740C" w:rsidRPr="000E740C" w:rsidRDefault="000E740C" w:rsidP="000E740C">
            <w:pPr>
              <w:rPr>
                <w:sz w:val="28"/>
                <w:szCs w:val="28"/>
              </w:rPr>
            </w:pPr>
          </w:p>
          <w:p w14:paraId="46BECB0A" w14:textId="77777777" w:rsidR="000E740C" w:rsidRPr="000E740C" w:rsidRDefault="000E740C" w:rsidP="000E740C">
            <w:pPr>
              <w:rPr>
                <w:sz w:val="28"/>
                <w:szCs w:val="28"/>
              </w:rPr>
            </w:pPr>
          </w:p>
          <w:p w14:paraId="208009CA" w14:textId="77777777" w:rsidR="000E740C" w:rsidRPr="000E740C" w:rsidRDefault="000E740C" w:rsidP="000E740C">
            <w:pPr>
              <w:tabs>
                <w:tab w:val="left" w:pos="840"/>
              </w:tabs>
              <w:rPr>
                <w:sz w:val="28"/>
                <w:szCs w:val="28"/>
              </w:rPr>
            </w:pPr>
            <w:r w:rsidRPr="000E740C">
              <w:rPr>
                <w:sz w:val="28"/>
                <w:szCs w:val="28"/>
              </w:rPr>
              <w:tab/>
            </w:r>
          </w:p>
        </w:tc>
        <w:tc>
          <w:tcPr>
            <w:tcW w:w="986" w:type="dxa"/>
            <w:tcBorders>
              <w:top w:val="single" w:sz="4" w:space="0" w:color="auto"/>
              <w:left w:val="single" w:sz="4" w:space="0" w:color="auto"/>
              <w:bottom w:val="single" w:sz="4" w:space="0" w:color="auto"/>
              <w:right w:val="single" w:sz="4" w:space="0" w:color="auto"/>
            </w:tcBorders>
          </w:tcPr>
          <w:p w14:paraId="6B045BFA" w14:textId="77777777" w:rsidR="000E740C" w:rsidRPr="000E740C" w:rsidRDefault="000E740C" w:rsidP="000E740C">
            <w:pPr>
              <w:jc w:val="center"/>
              <w:rPr>
                <w:sz w:val="28"/>
                <w:szCs w:val="28"/>
              </w:rPr>
            </w:pPr>
            <w:r w:rsidRPr="000E740C">
              <w:rPr>
                <w:sz w:val="28"/>
                <w:szCs w:val="28"/>
              </w:rPr>
              <w:t>2261,0</w:t>
            </w:r>
          </w:p>
        </w:tc>
        <w:tc>
          <w:tcPr>
            <w:tcW w:w="925" w:type="dxa"/>
            <w:tcBorders>
              <w:top w:val="single" w:sz="4" w:space="0" w:color="auto"/>
              <w:left w:val="single" w:sz="4" w:space="0" w:color="auto"/>
              <w:bottom w:val="single" w:sz="4" w:space="0" w:color="auto"/>
              <w:right w:val="single" w:sz="4" w:space="0" w:color="auto"/>
            </w:tcBorders>
          </w:tcPr>
          <w:p w14:paraId="21497E9B" w14:textId="77777777" w:rsidR="000E740C" w:rsidRPr="000E740C" w:rsidRDefault="000E740C" w:rsidP="000E740C">
            <w:pPr>
              <w:rPr>
                <w:sz w:val="28"/>
                <w:szCs w:val="28"/>
              </w:rPr>
            </w:pPr>
            <w:r w:rsidRPr="000E740C">
              <w:rPr>
                <w:sz w:val="28"/>
                <w:szCs w:val="28"/>
              </w:rPr>
              <w:t>1044,1</w:t>
            </w:r>
          </w:p>
        </w:tc>
        <w:tc>
          <w:tcPr>
            <w:tcW w:w="829" w:type="dxa"/>
            <w:tcBorders>
              <w:top w:val="single" w:sz="4" w:space="0" w:color="auto"/>
              <w:left w:val="single" w:sz="4" w:space="0" w:color="auto"/>
              <w:bottom w:val="single" w:sz="4" w:space="0" w:color="auto"/>
              <w:right w:val="single" w:sz="4" w:space="0" w:color="auto"/>
            </w:tcBorders>
          </w:tcPr>
          <w:p w14:paraId="1B8AD2A8" w14:textId="77777777" w:rsidR="000E740C" w:rsidRPr="000E740C" w:rsidRDefault="000E740C" w:rsidP="000E740C">
            <w:pPr>
              <w:rPr>
                <w:sz w:val="28"/>
                <w:szCs w:val="28"/>
              </w:rPr>
            </w:pPr>
            <w:r w:rsidRPr="000E740C">
              <w:rPr>
                <w:sz w:val="28"/>
                <w:szCs w:val="28"/>
              </w:rPr>
              <w:t>622,3</w:t>
            </w:r>
          </w:p>
        </w:tc>
        <w:tc>
          <w:tcPr>
            <w:tcW w:w="829" w:type="dxa"/>
            <w:tcBorders>
              <w:top w:val="single" w:sz="4" w:space="0" w:color="auto"/>
              <w:left w:val="single" w:sz="4" w:space="0" w:color="auto"/>
              <w:bottom w:val="single" w:sz="4" w:space="0" w:color="auto"/>
              <w:right w:val="single" w:sz="4" w:space="0" w:color="auto"/>
            </w:tcBorders>
          </w:tcPr>
          <w:p w14:paraId="37C04269" w14:textId="77777777" w:rsidR="000E740C" w:rsidRPr="000E740C" w:rsidRDefault="000E740C" w:rsidP="000E740C">
            <w:pPr>
              <w:rPr>
                <w:sz w:val="20"/>
                <w:szCs w:val="20"/>
              </w:rPr>
            </w:pPr>
            <w:r w:rsidRPr="000E740C">
              <w:rPr>
                <w:sz w:val="28"/>
                <w:szCs w:val="28"/>
              </w:rPr>
              <w:t>526,0</w:t>
            </w:r>
          </w:p>
        </w:tc>
        <w:tc>
          <w:tcPr>
            <w:tcW w:w="829" w:type="dxa"/>
            <w:tcBorders>
              <w:top w:val="single" w:sz="4" w:space="0" w:color="auto"/>
              <w:left w:val="single" w:sz="4" w:space="0" w:color="auto"/>
              <w:bottom w:val="single" w:sz="4" w:space="0" w:color="auto"/>
              <w:right w:val="single" w:sz="4" w:space="0" w:color="auto"/>
            </w:tcBorders>
          </w:tcPr>
          <w:p w14:paraId="65C085A4" w14:textId="77777777" w:rsidR="000E740C" w:rsidRPr="000E740C" w:rsidRDefault="000E740C" w:rsidP="000E740C">
            <w:pPr>
              <w:rPr>
                <w:sz w:val="20"/>
                <w:szCs w:val="20"/>
              </w:rPr>
            </w:pPr>
            <w:r w:rsidRPr="000E740C">
              <w:rPr>
                <w:sz w:val="28"/>
                <w:szCs w:val="28"/>
              </w:rPr>
              <w:t>38,3</w:t>
            </w:r>
          </w:p>
        </w:tc>
        <w:tc>
          <w:tcPr>
            <w:tcW w:w="954" w:type="dxa"/>
            <w:tcBorders>
              <w:top w:val="single" w:sz="4" w:space="0" w:color="auto"/>
              <w:left w:val="single" w:sz="4" w:space="0" w:color="auto"/>
              <w:bottom w:val="single" w:sz="4" w:space="0" w:color="auto"/>
              <w:right w:val="single" w:sz="4" w:space="0" w:color="auto"/>
            </w:tcBorders>
          </w:tcPr>
          <w:p w14:paraId="25D3DA11" w14:textId="77777777" w:rsidR="000E740C" w:rsidRPr="000E740C" w:rsidRDefault="000E740C" w:rsidP="000E740C">
            <w:pPr>
              <w:rPr>
                <w:sz w:val="20"/>
                <w:szCs w:val="20"/>
              </w:rPr>
            </w:pPr>
            <w:r w:rsidRPr="000E740C">
              <w:rPr>
                <w:sz w:val="28"/>
                <w:szCs w:val="28"/>
              </w:rPr>
              <w:t>38,3</w:t>
            </w:r>
          </w:p>
        </w:tc>
        <w:tc>
          <w:tcPr>
            <w:tcW w:w="829" w:type="dxa"/>
            <w:tcBorders>
              <w:top w:val="single" w:sz="4" w:space="0" w:color="auto"/>
              <w:left w:val="single" w:sz="4" w:space="0" w:color="auto"/>
              <w:bottom w:val="single" w:sz="4" w:space="0" w:color="auto"/>
              <w:right w:val="single" w:sz="4" w:space="0" w:color="auto"/>
            </w:tcBorders>
          </w:tcPr>
          <w:p w14:paraId="4B6190D2" w14:textId="77777777" w:rsidR="000E740C" w:rsidRPr="000E740C" w:rsidRDefault="000E740C" w:rsidP="000E740C">
            <w:pPr>
              <w:rPr>
                <w:sz w:val="20"/>
                <w:szCs w:val="20"/>
              </w:rPr>
            </w:pPr>
            <w:r w:rsidRPr="000E740C">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78FDAF89" w14:textId="77777777" w:rsidR="000E740C" w:rsidRPr="000E740C" w:rsidRDefault="000E740C" w:rsidP="000E740C">
            <w:pPr>
              <w:rPr>
                <w:sz w:val="20"/>
                <w:szCs w:val="20"/>
              </w:rPr>
            </w:pPr>
            <w:r w:rsidRPr="000E740C">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37442683" w14:textId="77777777" w:rsidR="000E740C" w:rsidRPr="000E740C" w:rsidRDefault="000E740C" w:rsidP="000E740C">
            <w:pPr>
              <w:rPr>
                <w:sz w:val="20"/>
                <w:szCs w:val="20"/>
              </w:rPr>
            </w:pPr>
            <w:r w:rsidRPr="000E740C">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4C86404A" w14:textId="77777777" w:rsidR="000E740C" w:rsidRPr="000E740C" w:rsidRDefault="000E740C" w:rsidP="000E740C">
            <w:pPr>
              <w:rPr>
                <w:sz w:val="20"/>
                <w:szCs w:val="20"/>
              </w:rPr>
            </w:pPr>
            <w:r w:rsidRPr="000E740C">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555D2269" w14:textId="77777777" w:rsidR="000E740C" w:rsidRPr="000E740C" w:rsidRDefault="000E740C" w:rsidP="000E740C">
            <w:pPr>
              <w:rPr>
                <w:sz w:val="20"/>
                <w:szCs w:val="20"/>
              </w:rPr>
            </w:pPr>
            <w:r w:rsidRPr="000E740C">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70FDF394" w14:textId="77777777" w:rsidR="000E740C" w:rsidRPr="000E740C" w:rsidRDefault="000E740C" w:rsidP="000E740C">
            <w:pPr>
              <w:rPr>
                <w:sz w:val="20"/>
                <w:szCs w:val="20"/>
              </w:rPr>
            </w:pPr>
            <w:r w:rsidRPr="000E740C">
              <w:rPr>
                <w:sz w:val="28"/>
                <w:szCs w:val="28"/>
              </w:rPr>
              <w:t>158,0</w:t>
            </w:r>
          </w:p>
        </w:tc>
      </w:tr>
      <w:tr w:rsidR="000E740C" w:rsidRPr="000E740C" w14:paraId="65E65FB7" w14:textId="77777777" w:rsidTr="00AD1EE6">
        <w:tc>
          <w:tcPr>
            <w:tcW w:w="558" w:type="dxa"/>
            <w:tcBorders>
              <w:top w:val="single" w:sz="4" w:space="0" w:color="auto"/>
              <w:left w:val="single" w:sz="4" w:space="0" w:color="auto"/>
              <w:bottom w:val="single" w:sz="4" w:space="0" w:color="auto"/>
              <w:right w:val="single" w:sz="4" w:space="0" w:color="auto"/>
            </w:tcBorders>
          </w:tcPr>
          <w:p w14:paraId="2D9AE0A3" w14:textId="77777777" w:rsidR="000E740C" w:rsidRPr="000E740C" w:rsidRDefault="000E740C" w:rsidP="000E740C">
            <w:pPr>
              <w:widowControl w:val="0"/>
              <w:jc w:val="center"/>
              <w:rPr>
                <w:sz w:val="28"/>
                <w:szCs w:val="28"/>
              </w:rPr>
            </w:pPr>
            <w:r w:rsidRPr="000E740C">
              <w:rPr>
                <w:sz w:val="28"/>
                <w:szCs w:val="28"/>
              </w:rPr>
              <w:t>1.2.2.</w:t>
            </w:r>
          </w:p>
        </w:tc>
        <w:tc>
          <w:tcPr>
            <w:tcW w:w="3446" w:type="dxa"/>
            <w:tcBorders>
              <w:top w:val="single" w:sz="4" w:space="0" w:color="auto"/>
              <w:left w:val="single" w:sz="4" w:space="0" w:color="auto"/>
              <w:bottom w:val="single" w:sz="4" w:space="0" w:color="auto"/>
              <w:right w:val="single" w:sz="4" w:space="0" w:color="auto"/>
            </w:tcBorders>
          </w:tcPr>
          <w:p w14:paraId="29A894FF" w14:textId="77777777" w:rsidR="000E740C" w:rsidRPr="000E740C" w:rsidRDefault="000E740C" w:rsidP="000E740C">
            <w:pPr>
              <w:widowControl w:val="0"/>
              <w:jc w:val="both"/>
              <w:rPr>
                <w:sz w:val="28"/>
                <w:szCs w:val="28"/>
              </w:rPr>
            </w:pPr>
            <w:r w:rsidRPr="000E740C">
              <w:rPr>
                <w:sz w:val="28"/>
                <w:szCs w:val="28"/>
              </w:rPr>
              <w:t xml:space="preserve">Основное мероприятие 2.2. 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w:t>
            </w:r>
            <w:r w:rsidRPr="000E740C">
              <w:rPr>
                <w:sz w:val="28"/>
                <w:szCs w:val="28"/>
              </w:rPr>
              <w:lastRenderedPageBreak/>
              <w:t>поселения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4368D4ED" w14:textId="77777777" w:rsidR="000E740C" w:rsidRPr="000E740C" w:rsidRDefault="000E740C" w:rsidP="000E740C">
            <w:pPr>
              <w:widowControl w:val="0"/>
              <w:spacing w:line="230" w:lineRule="auto"/>
              <w:rPr>
                <w:sz w:val="28"/>
                <w:szCs w:val="28"/>
              </w:rPr>
            </w:pPr>
            <w:r w:rsidRPr="000E740C">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27BD5D38" w14:textId="77777777" w:rsidR="000E740C" w:rsidRPr="000E740C" w:rsidRDefault="000E740C" w:rsidP="000E740C">
            <w:pPr>
              <w:widowControl w:val="0"/>
              <w:jc w:val="center"/>
              <w:rPr>
                <w:spacing w:val="-10"/>
                <w:sz w:val="22"/>
                <w:szCs w:val="22"/>
              </w:rPr>
            </w:pPr>
            <w:r w:rsidRPr="000E740C">
              <w:rPr>
                <w:spacing w:val="-10"/>
                <w:sz w:val="22"/>
                <w:szCs w:val="22"/>
              </w:rPr>
              <w:t>05</w:t>
            </w:r>
          </w:p>
        </w:tc>
        <w:tc>
          <w:tcPr>
            <w:tcW w:w="693" w:type="dxa"/>
            <w:tcBorders>
              <w:top w:val="single" w:sz="4" w:space="0" w:color="auto"/>
              <w:left w:val="single" w:sz="4" w:space="0" w:color="auto"/>
              <w:bottom w:val="single" w:sz="4" w:space="0" w:color="auto"/>
              <w:right w:val="single" w:sz="4" w:space="0" w:color="auto"/>
            </w:tcBorders>
          </w:tcPr>
          <w:p w14:paraId="26ADEE02" w14:textId="77777777" w:rsidR="000E740C" w:rsidRPr="000E740C" w:rsidRDefault="000E740C" w:rsidP="000E740C">
            <w:pPr>
              <w:widowControl w:val="0"/>
              <w:jc w:val="center"/>
              <w:rPr>
                <w:spacing w:val="-10"/>
                <w:sz w:val="22"/>
                <w:szCs w:val="22"/>
              </w:rPr>
            </w:pPr>
            <w:r w:rsidRPr="000E740C">
              <w:rPr>
                <w:spacing w:val="-10"/>
                <w:sz w:val="22"/>
                <w:szCs w:val="22"/>
              </w:rPr>
              <w:t>03</w:t>
            </w:r>
          </w:p>
        </w:tc>
        <w:tc>
          <w:tcPr>
            <w:tcW w:w="817" w:type="dxa"/>
            <w:tcBorders>
              <w:top w:val="single" w:sz="4" w:space="0" w:color="auto"/>
              <w:left w:val="single" w:sz="4" w:space="0" w:color="auto"/>
              <w:bottom w:val="single" w:sz="4" w:space="0" w:color="auto"/>
              <w:right w:val="single" w:sz="4" w:space="0" w:color="auto"/>
            </w:tcBorders>
          </w:tcPr>
          <w:p w14:paraId="79909332" w14:textId="77777777" w:rsidR="000E740C" w:rsidRPr="000E740C" w:rsidRDefault="000E740C" w:rsidP="000E740C">
            <w:pPr>
              <w:widowControl w:val="0"/>
              <w:jc w:val="center"/>
              <w:rPr>
                <w:spacing w:val="-14"/>
                <w:sz w:val="22"/>
                <w:szCs w:val="22"/>
              </w:rPr>
            </w:pPr>
            <w:r w:rsidRPr="000E740C">
              <w:rPr>
                <w:spacing w:val="-14"/>
                <w:sz w:val="22"/>
                <w:szCs w:val="22"/>
              </w:rPr>
              <w:t>1420074640</w:t>
            </w:r>
          </w:p>
        </w:tc>
        <w:tc>
          <w:tcPr>
            <w:tcW w:w="705" w:type="dxa"/>
            <w:tcBorders>
              <w:top w:val="single" w:sz="4" w:space="0" w:color="auto"/>
              <w:left w:val="single" w:sz="4" w:space="0" w:color="auto"/>
              <w:bottom w:val="single" w:sz="4" w:space="0" w:color="auto"/>
              <w:right w:val="single" w:sz="4" w:space="0" w:color="auto"/>
            </w:tcBorders>
          </w:tcPr>
          <w:p w14:paraId="3A6BE884" w14:textId="77777777" w:rsidR="000E740C" w:rsidRPr="000E740C" w:rsidRDefault="000E740C" w:rsidP="000E740C">
            <w:pPr>
              <w:widowControl w:val="0"/>
              <w:jc w:val="center"/>
              <w:rPr>
                <w:spacing w:val="-10"/>
                <w:sz w:val="22"/>
                <w:szCs w:val="22"/>
              </w:rPr>
            </w:pPr>
            <w:r w:rsidRPr="000E740C">
              <w:rPr>
                <w:spacing w:val="-10"/>
                <w:sz w:val="22"/>
                <w:szCs w:val="22"/>
              </w:rPr>
              <w:t>240</w:t>
            </w:r>
          </w:p>
        </w:tc>
        <w:tc>
          <w:tcPr>
            <w:tcW w:w="1269" w:type="dxa"/>
            <w:tcBorders>
              <w:top w:val="single" w:sz="4" w:space="0" w:color="auto"/>
              <w:left w:val="single" w:sz="4" w:space="0" w:color="auto"/>
              <w:bottom w:val="single" w:sz="4" w:space="0" w:color="auto"/>
              <w:right w:val="single" w:sz="4" w:space="0" w:color="auto"/>
            </w:tcBorders>
          </w:tcPr>
          <w:p w14:paraId="58C3D376" w14:textId="77777777" w:rsidR="000E740C" w:rsidRPr="000E740C" w:rsidRDefault="000E740C" w:rsidP="000E740C">
            <w:pPr>
              <w:jc w:val="center"/>
              <w:rPr>
                <w:sz w:val="28"/>
                <w:szCs w:val="28"/>
              </w:rPr>
            </w:pPr>
            <w:r w:rsidRPr="000E740C">
              <w:rPr>
                <w:sz w:val="28"/>
                <w:szCs w:val="28"/>
              </w:rPr>
              <w:t>1381,2</w:t>
            </w:r>
          </w:p>
        </w:tc>
        <w:tc>
          <w:tcPr>
            <w:tcW w:w="986" w:type="dxa"/>
            <w:tcBorders>
              <w:top w:val="single" w:sz="4" w:space="0" w:color="auto"/>
              <w:left w:val="single" w:sz="4" w:space="0" w:color="auto"/>
              <w:bottom w:val="single" w:sz="4" w:space="0" w:color="auto"/>
              <w:right w:val="single" w:sz="4" w:space="0" w:color="auto"/>
            </w:tcBorders>
          </w:tcPr>
          <w:p w14:paraId="6B9448F4" w14:textId="77777777" w:rsidR="000E740C" w:rsidRPr="000E740C" w:rsidRDefault="000E740C" w:rsidP="000E740C">
            <w:pPr>
              <w:jc w:val="center"/>
              <w:rPr>
                <w:sz w:val="28"/>
                <w:szCs w:val="28"/>
              </w:rPr>
            </w:pPr>
            <w:r w:rsidRPr="000E740C">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32BFB8D8" w14:textId="77777777" w:rsidR="000E740C" w:rsidRPr="000E740C" w:rsidRDefault="000E740C" w:rsidP="000E740C">
            <w:pPr>
              <w:rPr>
                <w:sz w:val="20"/>
                <w:szCs w:val="20"/>
              </w:rPr>
            </w:pPr>
            <w:r w:rsidRPr="000E740C">
              <w:rPr>
                <w:sz w:val="28"/>
                <w:szCs w:val="28"/>
              </w:rPr>
              <w:t>1381,2</w:t>
            </w:r>
          </w:p>
        </w:tc>
        <w:tc>
          <w:tcPr>
            <w:tcW w:w="829" w:type="dxa"/>
            <w:tcBorders>
              <w:top w:val="single" w:sz="4" w:space="0" w:color="auto"/>
              <w:left w:val="single" w:sz="4" w:space="0" w:color="auto"/>
              <w:bottom w:val="single" w:sz="4" w:space="0" w:color="auto"/>
              <w:right w:val="single" w:sz="4" w:space="0" w:color="auto"/>
            </w:tcBorders>
          </w:tcPr>
          <w:p w14:paraId="00230838"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AFF0656"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4A301B7" w14:textId="77777777" w:rsidR="000E740C" w:rsidRPr="000E740C" w:rsidRDefault="000E740C" w:rsidP="000E740C">
            <w:pPr>
              <w:rPr>
                <w:sz w:val="20"/>
                <w:szCs w:val="20"/>
              </w:rPr>
            </w:pPr>
            <w:r w:rsidRPr="000E740C">
              <w:rPr>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7C857DA1"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8317383"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C294355"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608C615"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9A3E1EE"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F1F3A2E" w14:textId="77777777" w:rsidR="000E740C" w:rsidRPr="000E740C" w:rsidRDefault="000E740C" w:rsidP="000E740C">
            <w:pPr>
              <w:rPr>
                <w:sz w:val="20"/>
                <w:szCs w:val="20"/>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C07E4EE" w14:textId="77777777" w:rsidR="000E740C" w:rsidRPr="000E740C" w:rsidRDefault="000E740C" w:rsidP="000E740C">
            <w:pPr>
              <w:rPr>
                <w:sz w:val="20"/>
                <w:szCs w:val="20"/>
              </w:rPr>
            </w:pPr>
            <w:r w:rsidRPr="000E740C">
              <w:rPr>
                <w:sz w:val="28"/>
                <w:szCs w:val="28"/>
              </w:rPr>
              <w:t>0,0</w:t>
            </w:r>
          </w:p>
        </w:tc>
      </w:tr>
      <w:tr w:rsidR="000E740C" w:rsidRPr="000E740C" w14:paraId="4D0E1762" w14:textId="77777777" w:rsidTr="00AD1EE6">
        <w:tc>
          <w:tcPr>
            <w:tcW w:w="558" w:type="dxa"/>
            <w:tcBorders>
              <w:top w:val="single" w:sz="4" w:space="0" w:color="auto"/>
              <w:left w:val="single" w:sz="4" w:space="0" w:color="auto"/>
              <w:bottom w:val="single" w:sz="4" w:space="0" w:color="auto"/>
              <w:right w:val="single" w:sz="4" w:space="0" w:color="auto"/>
            </w:tcBorders>
          </w:tcPr>
          <w:p w14:paraId="51F2E6D7" w14:textId="77777777" w:rsidR="000E740C" w:rsidRPr="000E740C" w:rsidRDefault="000E740C" w:rsidP="000E740C">
            <w:pPr>
              <w:widowControl w:val="0"/>
              <w:jc w:val="center"/>
              <w:rPr>
                <w:sz w:val="28"/>
                <w:szCs w:val="28"/>
              </w:rPr>
            </w:pPr>
            <w:r w:rsidRPr="000E740C">
              <w:rPr>
                <w:sz w:val="28"/>
                <w:szCs w:val="28"/>
              </w:rPr>
              <w:t>1.2.3</w:t>
            </w:r>
          </w:p>
        </w:tc>
        <w:tc>
          <w:tcPr>
            <w:tcW w:w="3446" w:type="dxa"/>
            <w:tcBorders>
              <w:top w:val="single" w:sz="4" w:space="0" w:color="auto"/>
              <w:left w:val="single" w:sz="4" w:space="0" w:color="auto"/>
              <w:bottom w:val="single" w:sz="4" w:space="0" w:color="auto"/>
              <w:right w:val="single" w:sz="4" w:space="0" w:color="auto"/>
            </w:tcBorders>
          </w:tcPr>
          <w:p w14:paraId="6E8EAD81" w14:textId="77777777" w:rsidR="000E740C" w:rsidRPr="000E740C" w:rsidRDefault="000E740C" w:rsidP="000E740C">
            <w:pPr>
              <w:widowControl w:val="0"/>
              <w:jc w:val="both"/>
              <w:rPr>
                <w:sz w:val="28"/>
                <w:szCs w:val="28"/>
              </w:rPr>
            </w:pPr>
            <w:r w:rsidRPr="000E740C">
              <w:rPr>
                <w:sz w:val="28"/>
                <w:szCs w:val="28"/>
              </w:rPr>
              <w:t>Мероприятия по благоустройству Центральной площади в п. Дивный Аксайского района в рамках подпрограммы "Озеленение и благоустройство территории поселения" муниципальной программы Истоминского селького поселения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72A3212D"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773CAA2A" w14:textId="77777777" w:rsidR="000E740C" w:rsidRPr="000E740C" w:rsidRDefault="000E740C" w:rsidP="000E740C">
            <w:pPr>
              <w:widowControl w:val="0"/>
              <w:jc w:val="center"/>
              <w:rPr>
                <w:spacing w:val="-10"/>
                <w:sz w:val="22"/>
                <w:szCs w:val="22"/>
              </w:rPr>
            </w:pPr>
            <w:r w:rsidRPr="000E740C">
              <w:rPr>
                <w:spacing w:val="-10"/>
                <w:sz w:val="22"/>
                <w:szCs w:val="22"/>
              </w:rPr>
              <w:t>05</w:t>
            </w:r>
          </w:p>
        </w:tc>
        <w:tc>
          <w:tcPr>
            <w:tcW w:w="693" w:type="dxa"/>
            <w:tcBorders>
              <w:top w:val="single" w:sz="4" w:space="0" w:color="auto"/>
              <w:left w:val="single" w:sz="4" w:space="0" w:color="auto"/>
              <w:bottom w:val="single" w:sz="4" w:space="0" w:color="auto"/>
              <w:right w:val="single" w:sz="4" w:space="0" w:color="auto"/>
            </w:tcBorders>
          </w:tcPr>
          <w:p w14:paraId="6D58FFF8" w14:textId="77777777" w:rsidR="000E740C" w:rsidRPr="000E740C" w:rsidRDefault="000E740C" w:rsidP="000E740C">
            <w:pPr>
              <w:widowControl w:val="0"/>
              <w:jc w:val="center"/>
              <w:rPr>
                <w:spacing w:val="-10"/>
                <w:sz w:val="22"/>
                <w:szCs w:val="22"/>
              </w:rPr>
            </w:pPr>
            <w:r w:rsidRPr="000E740C">
              <w:rPr>
                <w:spacing w:val="-10"/>
                <w:sz w:val="22"/>
                <w:szCs w:val="22"/>
              </w:rPr>
              <w:t>03</w:t>
            </w:r>
          </w:p>
        </w:tc>
        <w:tc>
          <w:tcPr>
            <w:tcW w:w="817" w:type="dxa"/>
            <w:tcBorders>
              <w:top w:val="single" w:sz="4" w:space="0" w:color="auto"/>
              <w:left w:val="single" w:sz="4" w:space="0" w:color="auto"/>
              <w:bottom w:val="single" w:sz="4" w:space="0" w:color="auto"/>
              <w:right w:val="single" w:sz="4" w:space="0" w:color="auto"/>
            </w:tcBorders>
          </w:tcPr>
          <w:p w14:paraId="0A60D0E5" w14:textId="77777777" w:rsidR="000E740C" w:rsidRPr="000E740C" w:rsidRDefault="000E740C" w:rsidP="000E740C">
            <w:pPr>
              <w:widowControl w:val="0"/>
              <w:jc w:val="center"/>
              <w:rPr>
                <w:spacing w:val="-14"/>
                <w:sz w:val="22"/>
                <w:szCs w:val="22"/>
              </w:rPr>
            </w:pPr>
            <w:r w:rsidRPr="000E740C">
              <w:rPr>
                <w:spacing w:val="-14"/>
                <w:sz w:val="22"/>
                <w:szCs w:val="22"/>
              </w:rPr>
              <w:t>1420024550</w:t>
            </w:r>
          </w:p>
        </w:tc>
        <w:tc>
          <w:tcPr>
            <w:tcW w:w="705" w:type="dxa"/>
            <w:tcBorders>
              <w:top w:val="single" w:sz="4" w:space="0" w:color="auto"/>
              <w:left w:val="single" w:sz="4" w:space="0" w:color="auto"/>
              <w:bottom w:val="single" w:sz="4" w:space="0" w:color="auto"/>
              <w:right w:val="single" w:sz="4" w:space="0" w:color="auto"/>
            </w:tcBorders>
          </w:tcPr>
          <w:p w14:paraId="3F3AA826" w14:textId="77777777" w:rsidR="000E740C" w:rsidRPr="000E740C" w:rsidRDefault="000E740C" w:rsidP="000E740C">
            <w:pPr>
              <w:widowControl w:val="0"/>
              <w:jc w:val="center"/>
              <w:rPr>
                <w:spacing w:val="-10"/>
                <w:sz w:val="22"/>
                <w:szCs w:val="22"/>
              </w:rPr>
            </w:pPr>
            <w:r w:rsidRPr="000E740C">
              <w:rPr>
                <w:spacing w:val="-10"/>
                <w:sz w:val="22"/>
                <w:szCs w:val="22"/>
              </w:rPr>
              <w:t>244</w:t>
            </w:r>
          </w:p>
        </w:tc>
        <w:tc>
          <w:tcPr>
            <w:tcW w:w="1269" w:type="dxa"/>
            <w:tcBorders>
              <w:top w:val="single" w:sz="4" w:space="0" w:color="auto"/>
              <w:left w:val="single" w:sz="4" w:space="0" w:color="auto"/>
              <w:bottom w:val="single" w:sz="4" w:space="0" w:color="auto"/>
              <w:right w:val="single" w:sz="4" w:space="0" w:color="auto"/>
            </w:tcBorders>
          </w:tcPr>
          <w:p w14:paraId="4851942B" w14:textId="77777777" w:rsidR="000E740C" w:rsidRPr="000E740C" w:rsidRDefault="000E740C" w:rsidP="000E740C">
            <w:pPr>
              <w:jc w:val="center"/>
              <w:rPr>
                <w:sz w:val="28"/>
                <w:szCs w:val="28"/>
              </w:rPr>
            </w:pPr>
            <w:r w:rsidRPr="000E740C">
              <w:rPr>
                <w:sz w:val="28"/>
                <w:szCs w:val="28"/>
              </w:rPr>
              <w:t>309,2</w:t>
            </w:r>
          </w:p>
        </w:tc>
        <w:tc>
          <w:tcPr>
            <w:tcW w:w="986" w:type="dxa"/>
            <w:tcBorders>
              <w:top w:val="single" w:sz="4" w:space="0" w:color="auto"/>
              <w:left w:val="single" w:sz="4" w:space="0" w:color="auto"/>
              <w:bottom w:val="single" w:sz="4" w:space="0" w:color="auto"/>
              <w:right w:val="single" w:sz="4" w:space="0" w:color="auto"/>
            </w:tcBorders>
          </w:tcPr>
          <w:p w14:paraId="7CAE11B4" w14:textId="77777777" w:rsidR="000E740C" w:rsidRPr="000E740C" w:rsidRDefault="000E740C" w:rsidP="000E740C">
            <w:pPr>
              <w:jc w:val="center"/>
              <w:rPr>
                <w:sz w:val="28"/>
                <w:szCs w:val="28"/>
              </w:rPr>
            </w:pPr>
            <w:r w:rsidRPr="000E740C">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3CEA2FA9" w14:textId="77777777" w:rsidR="000E740C" w:rsidRPr="000E740C" w:rsidRDefault="000E740C" w:rsidP="000E740C">
            <w:pPr>
              <w:rPr>
                <w:sz w:val="28"/>
                <w:szCs w:val="28"/>
              </w:rPr>
            </w:pPr>
            <w:r w:rsidRPr="000E740C">
              <w:rPr>
                <w:sz w:val="28"/>
                <w:szCs w:val="28"/>
              </w:rPr>
              <w:t>309,2</w:t>
            </w:r>
          </w:p>
        </w:tc>
        <w:tc>
          <w:tcPr>
            <w:tcW w:w="829" w:type="dxa"/>
            <w:tcBorders>
              <w:top w:val="single" w:sz="4" w:space="0" w:color="auto"/>
              <w:left w:val="single" w:sz="4" w:space="0" w:color="auto"/>
              <w:bottom w:val="single" w:sz="4" w:space="0" w:color="auto"/>
              <w:right w:val="single" w:sz="4" w:space="0" w:color="auto"/>
            </w:tcBorders>
          </w:tcPr>
          <w:p w14:paraId="7F33373D"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ADB1EFC"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340A540" w14:textId="77777777" w:rsidR="000E740C" w:rsidRPr="000E740C" w:rsidRDefault="000E740C" w:rsidP="000E740C">
            <w:pPr>
              <w:rPr>
                <w:sz w:val="28"/>
                <w:szCs w:val="28"/>
              </w:rPr>
            </w:pPr>
            <w:r w:rsidRPr="000E740C">
              <w:rPr>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12108442"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EAEA322"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CB509F2"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84B6467"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F5794F1"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DF9AD02" w14:textId="77777777" w:rsidR="000E740C" w:rsidRPr="000E740C" w:rsidRDefault="000E740C" w:rsidP="000E740C">
            <w:pPr>
              <w:rPr>
                <w:sz w:val="28"/>
                <w:szCs w:val="28"/>
              </w:rPr>
            </w:pPr>
            <w:r w:rsidRPr="000E740C">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E6ED5D5" w14:textId="77777777" w:rsidR="000E740C" w:rsidRPr="000E740C" w:rsidRDefault="000E740C" w:rsidP="000E740C">
            <w:pPr>
              <w:rPr>
                <w:sz w:val="28"/>
                <w:szCs w:val="28"/>
              </w:rPr>
            </w:pPr>
            <w:r w:rsidRPr="000E740C">
              <w:rPr>
                <w:sz w:val="28"/>
                <w:szCs w:val="28"/>
              </w:rPr>
              <w:t>0,0</w:t>
            </w:r>
          </w:p>
        </w:tc>
      </w:tr>
      <w:tr w:rsidR="000E740C" w:rsidRPr="000E740C" w14:paraId="7093C71C" w14:textId="77777777" w:rsidTr="00AD1EE6">
        <w:tc>
          <w:tcPr>
            <w:tcW w:w="558" w:type="dxa"/>
            <w:tcBorders>
              <w:top w:val="single" w:sz="4" w:space="0" w:color="auto"/>
              <w:left w:val="single" w:sz="4" w:space="0" w:color="auto"/>
              <w:bottom w:val="single" w:sz="4" w:space="0" w:color="auto"/>
              <w:right w:val="single" w:sz="4" w:space="0" w:color="auto"/>
            </w:tcBorders>
          </w:tcPr>
          <w:p w14:paraId="30A3DDA0" w14:textId="77777777" w:rsidR="000E740C" w:rsidRPr="000E740C" w:rsidRDefault="000E740C" w:rsidP="000E740C">
            <w:pPr>
              <w:widowControl w:val="0"/>
              <w:jc w:val="center"/>
              <w:rPr>
                <w:sz w:val="28"/>
                <w:szCs w:val="28"/>
              </w:rPr>
            </w:pPr>
            <w:r w:rsidRPr="000E740C">
              <w:rPr>
                <w:sz w:val="28"/>
                <w:szCs w:val="28"/>
              </w:rPr>
              <w:t>1.3.</w:t>
            </w:r>
          </w:p>
        </w:tc>
        <w:tc>
          <w:tcPr>
            <w:tcW w:w="3446" w:type="dxa"/>
            <w:tcBorders>
              <w:top w:val="single" w:sz="4" w:space="0" w:color="auto"/>
              <w:left w:val="single" w:sz="4" w:space="0" w:color="auto"/>
              <w:bottom w:val="single" w:sz="4" w:space="0" w:color="auto"/>
              <w:right w:val="single" w:sz="4" w:space="0" w:color="auto"/>
            </w:tcBorders>
          </w:tcPr>
          <w:p w14:paraId="197A007E" w14:textId="77777777" w:rsidR="000E740C" w:rsidRPr="000E740C" w:rsidRDefault="000E740C" w:rsidP="000E740C">
            <w:pPr>
              <w:widowControl w:val="0"/>
              <w:jc w:val="both"/>
              <w:rPr>
                <w:sz w:val="28"/>
                <w:szCs w:val="28"/>
              </w:rPr>
            </w:pPr>
            <w:r w:rsidRPr="000E740C">
              <w:rPr>
                <w:b/>
                <w:sz w:val="28"/>
                <w:szCs w:val="28"/>
              </w:rPr>
              <w:t>Подпрограмма 3 «Благоустройство муниципальных кладбищ поселения»</w:t>
            </w:r>
          </w:p>
        </w:tc>
        <w:tc>
          <w:tcPr>
            <w:tcW w:w="3301" w:type="dxa"/>
            <w:tcBorders>
              <w:top w:val="single" w:sz="4" w:space="0" w:color="auto"/>
              <w:left w:val="single" w:sz="4" w:space="0" w:color="auto"/>
              <w:bottom w:val="single" w:sz="4" w:space="0" w:color="auto"/>
              <w:right w:val="single" w:sz="4" w:space="0" w:color="auto"/>
            </w:tcBorders>
          </w:tcPr>
          <w:p w14:paraId="7871B28B"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3CDB775B" w14:textId="77777777" w:rsidR="000E740C" w:rsidRPr="000E740C" w:rsidRDefault="000E740C" w:rsidP="000E740C">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4A7EB773" w14:textId="77777777" w:rsidR="000E740C" w:rsidRPr="000E740C" w:rsidRDefault="000E740C" w:rsidP="000E740C">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7A508500" w14:textId="77777777" w:rsidR="000E740C" w:rsidRPr="000E740C" w:rsidRDefault="000E740C" w:rsidP="000E740C">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7E0B431D" w14:textId="77777777" w:rsidR="000E740C" w:rsidRPr="000E740C" w:rsidRDefault="000E740C" w:rsidP="000E740C">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111AA1F4" w14:textId="77777777" w:rsidR="000E740C" w:rsidRPr="000E740C" w:rsidRDefault="000E740C" w:rsidP="000E740C">
            <w:pPr>
              <w:jc w:val="center"/>
              <w:rPr>
                <w:b/>
                <w:sz w:val="28"/>
                <w:szCs w:val="28"/>
              </w:rPr>
            </w:pPr>
            <w:r w:rsidRPr="000E740C">
              <w:rPr>
                <w:b/>
                <w:sz w:val="28"/>
                <w:szCs w:val="28"/>
              </w:rPr>
              <w:t>394,4</w:t>
            </w:r>
          </w:p>
        </w:tc>
        <w:tc>
          <w:tcPr>
            <w:tcW w:w="986" w:type="dxa"/>
            <w:tcBorders>
              <w:top w:val="single" w:sz="4" w:space="0" w:color="auto"/>
              <w:left w:val="single" w:sz="4" w:space="0" w:color="auto"/>
              <w:bottom w:val="single" w:sz="4" w:space="0" w:color="auto"/>
              <w:right w:val="single" w:sz="4" w:space="0" w:color="auto"/>
            </w:tcBorders>
          </w:tcPr>
          <w:p w14:paraId="45C3CF34" w14:textId="77777777" w:rsidR="000E740C" w:rsidRPr="000E740C" w:rsidRDefault="000E740C" w:rsidP="000E740C">
            <w:pPr>
              <w:jc w:val="center"/>
              <w:rPr>
                <w:b/>
                <w:sz w:val="28"/>
                <w:szCs w:val="28"/>
              </w:rPr>
            </w:pPr>
            <w:r w:rsidRPr="000E740C">
              <w:rPr>
                <w:b/>
                <w:sz w:val="28"/>
                <w:szCs w:val="28"/>
              </w:rPr>
              <w:t>45,9</w:t>
            </w:r>
          </w:p>
        </w:tc>
        <w:tc>
          <w:tcPr>
            <w:tcW w:w="925" w:type="dxa"/>
            <w:tcBorders>
              <w:top w:val="single" w:sz="4" w:space="0" w:color="auto"/>
              <w:left w:val="single" w:sz="4" w:space="0" w:color="auto"/>
              <w:bottom w:val="single" w:sz="4" w:space="0" w:color="auto"/>
              <w:right w:val="single" w:sz="4" w:space="0" w:color="auto"/>
            </w:tcBorders>
          </w:tcPr>
          <w:p w14:paraId="03F0D543" w14:textId="77777777" w:rsidR="000E740C" w:rsidRPr="000E740C" w:rsidRDefault="000E740C" w:rsidP="000E740C">
            <w:pPr>
              <w:rPr>
                <w:b/>
                <w:sz w:val="20"/>
                <w:szCs w:val="20"/>
              </w:rPr>
            </w:pPr>
            <w:r w:rsidRPr="000E740C">
              <w:rPr>
                <w:b/>
                <w:sz w:val="28"/>
                <w:szCs w:val="28"/>
              </w:rPr>
              <w:t>80,0</w:t>
            </w:r>
          </w:p>
        </w:tc>
        <w:tc>
          <w:tcPr>
            <w:tcW w:w="829" w:type="dxa"/>
            <w:tcBorders>
              <w:top w:val="single" w:sz="4" w:space="0" w:color="auto"/>
              <w:left w:val="single" w:sz="4" w:space="0" w:color="auto"/>
              <w:bottom w:val="single" w:sz="4" w:space="0" w:color="auto"/>
              <w:right w:val="single" w:sz="4" w:space="0" w:color="auto"/>
            </w:tcBorders>
          </w:tcPr>
          <w:p w14:paraId="493216DF" w14:textId="77777777" w:rsidR="000E740C" w:rsidRPr="000E740C" w:rsidRDefault="000E740C" w:rsidP="000E740C">
            <w:pPr>
              <w:rPr>
                <w:b/>
                <w:sz w:val="20"/>
                <w:szCs w:val="20"/>
              </w:rPr>
            </w:pPr>
            <w:r w:rsidRPr="000E740C">
              <w:rPr>
                <w:b/>
                <w:sz w:val="28"/>
                <w:szCs w:val="28"/>
              </w:rPr>
              <w:t>178,5</w:t>
            </w:r>
          </w:p>
        </w:tc>
        <w:tc>
          <w:tcPr>
            <w:tcW w:w="829" w:type="dxa"/>
            <w:tcBorders>
              <w:top w:val="single" w:sz="4" w:space="0" w:color="auto"/>
              <w:left w:val="single" w:sz="4" w:space="0" w:color="auto"/>
              <w:bottom w:val="single" w:sz="4" w:space="0" w:color="auto"/>
              <w:right w:val="single" w:sz="4" w:space="0" w:color="auto"/>
            </w:tcBorders>
          </w:tcPr>
          <w:p w14:paraId="21A4574F" w14:textId="77777777" w:rsidR="000E740C" w:rsidRPr="000E740C" w:rsidRDefault="000E740C" w:rsidP="000E740C">
            <w:pPr>
              <w:rPr>
                <w:b/>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38B63390" w14:textId="77777777" w:rsidR="000E740C" w:rsidRPr="000E740C" w:rsidRDefault="000E740C" w:rsidP="000E740C">
            <w:pPr>
              <w:rPr>
                <w:sz w:val="20"/>
                <w:szCs w:val="20"/>
              </w:rPr>
            </w:pPr>
            <w:r w:rsidRPr="000E740C">
              <w:rPr>
                <w:b/>
                <w:sz w:val="28"/>
                <w:szCs w:val="28"/>
              </w:rPr>
              <w:t>10,0</w:t>
            </w:r>
          </w:p>
        </w:tc>
        <w:tc>
          <w:tcPr>
            <w:tcW w:w="954" w:type="dxa"/>
            <w:tcBorders>
              <w:top w:val="single" w:sz="4" w:space="0" w:color="auto"/>
              <w:left w:val="single" w:sz="4" w:space="0" w:color="auto"/>
              <w:bottom w:val="single" w:sz="4" w:space="0" w:color="auto"/>
              <w:right w:val="single" w:sz="4" w:space="0" w:color="auto"/>
            </w:tcBorders>
          </w:tcPr>
          <w:p w14:paraId="40E4E830"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28AC6137"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81A4468"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22BF4A49"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1F9199C7"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2FC5372B" w14:textId="77777777" w:rsidR="000E740C" w:rsidRPr="000E740C" w:rsidRDefault="000E740C" w:rsidP="000E740C">
            <w:pPr>
              <w:rPr>
                <w:sz w:val="20"/>
                <w:szCs w:val="20"/>
              </w:rPr>
            </w:pPr>
            <w:r w:rsidRPr="000E740C">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3BE23839" w14:textId="77777777" w:rsidR="000E740C" w:rsidRPr="000E740C" w:rsidRDefault="000E740C" w:rsidP="000E740C">
            <w:pPr>
              <w:rPr>
                <w:sz w:val="20"/>
                <w:szCs w:val="20"/>
              </w:rPr>
            </w:pPr>
            <w:r w:rsidRPr="000E740C">
              <w:rPr>
                <w:b/>
                <w:sz w:val="28"/>
                <w:szCs w:val="28"/>
              </w:rPr>
              <w:t>10,0</w:t>
            </w:r>
          </w:p>
        </w:tc>
      </w:tr>
      <w:tr w:rsidR="000E740C" w:rsidRPr="000E740C" w14:paraId="63E218DE" w14:textId="77777777" w:rsidTr="00AD1EE6">
        <w:tc>
          <w:tcPr>
            <w:tcW w:w="558" w:type="dxa"/>
            <w:tcBorders>
              <w:top w:val="single" w:sz="4" w:space="0" w:color="auto"/>
              <w:left w:val="single" w:sz="4" w:space="0" w:color="auto"/>
              <w:bottom w:val="single" w:sz="4" w:space="0" w:color="auto"/>
              <w:right w:val="single" w:sz="4" w:space="0" w:color="auto"/>
            </w:tcBorders>
          </w:tcPr>
          <w:p w14:paraId="704A664B" w14:textId="77777777" w:rsidR="000E740C" w:rsidRPr="000E740C" w:rsidRDefault="000E740C" w:rsidP="000E740C">
            <w:pPr>
              <w:widowControl w:val="0"/>
              <w:jc w:val="center"/>
              <w:rPr>
                <w:sz w:val="28"/>
                <w:szCs w:val="28"/>
              </w:rPr>
            </w:pPr>
            <w:r w:rsidRPr="000E740C">
              <w:rPr>
                <w:sz w:val="28"/>
                <w:szCs w:val="28"/>
              </w:rPr>
              <w:t>1.3.1</w:t>
            </w:r>
          </w:p>
        </w:tc>
        <w:tc>
          <w:tcPr>
            <w:tcW w:w="3446" w:type="dxa"/>
            <w:tcBorders>
              <w:top w:val="single" w:sz="4" w:space="0" w:color="auto"/>
              <w:left w:val="single" w:sz="4" w:space="0" w:color="auto"/>
              <w:bottom w:val="single" w:sz="4" w:space="0" w:color="auto"/>
              <w:right w:val="single" w:sz="4" w:space="0" w:color="auto"/>
            </w:tcBorders>
          </w:tcPr>
          <w:p w14:paraId="71434574" w14:textId="77777777" w:rsidR="000E740C" w:rsidRPr="000E740C" w:rsidRDefault="000E740C" w:rsidP="000E740C">
            <w:pPr>
              <w:widowControl w:val="0"/>
              <w:jc w:val="both"/>
              <w:rPr>
                <w:sz w:val="28"/>
                <w:szCs w:val="28"/>
              </w:rPr>
            </w:pPr>
            <w:r w:rsidRPr="000E740C">
              <w:rPr>
                <w:sz w:val="28"/>
                <w:szCs w:val="28"/>
              </w:rPr>
              <w:t xml:space="preserve">Мероприятия по содержанию муниципальных кладбищ в рамках подпрограммы «Благоустройство муниципальных кладбищ поселения» </w:t>
            </w:r>
          </w:p>
        </w:tc>
        <w:tc>
          <w:tcPr>
            <w:tcW w:w="3301" w:type="dxa"/>
            <w:tcBorders>
              <w:top w:val="single" w:sz="4" w:space="0" w:color="auto"/>
              <w:left w:val="single" w:sz="4" w:space="0" w:color="auto"/>
              <w:bottom w:val="single" w:sz="4" w:space="0" w:color="auto"/>
              <w:right w:val="single" w:sz="4" w:space="0" w:color="auto"/>
            </w:tcBorders>
          </w:tcPr>
          <w:p w14:paraId="3CCC56DF" w14:textId="77777777" w:rsidR="000E740C" w:rsidRPr="000E740C" w:rsidRDefault="000E740C" w:rsidP="000E740C">
            <w:pPr>
              <w:widowControl w:val="0"/>
              <w:spacing w:line="230" w:lineRule="auto"/>
              <w:rPr>
                <w:sz w:val="28"/>
                <w:szCs w:val="28"/>
              </w:rPr>
            </w:pPr>
            <w:r w:rsidRPr="000E740C">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062D79DD" w14:textId="77777777" w:rsidR="000E740C" w:rsidRPr="000E740C" w:rsidRDefault="000E740C" w:rsidP="000E740C">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19A8C664" w14:textId="77777777" w:rsidR="000E740C" w:rsidRPr="000E740C" w:rsidRDefault="000E740C" w:rsidP="000E740C">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7ACF9928" w14:textId="77777777" w:rsidR="000E740C" w:rsidRPr="000E740C" w:rsidRDefault="000E740C" w:rsidP="000E740C">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09338188" w14:textId="77777777" w:rsidR="000E740C" w:rsidRPr="000E740C" w:rsidRDefault="000E740C" w:rsidP="000E740C">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7FCE466" w14:textId="77777777" w:rsidR="000E740C" w:rsidRPr="000E740C" w:rsidRDefault="000E740C" w:rsidP="000E740C">
            <w:pPr>
              <w:jc w:val="center"/>
              <w:rPr>
                <w:sz w:val="28"/>
                <w:szCs w:val="28"/>
              </w:rPr>
            </w:pPr>
            <w:r w:rsidRPr="000E740C">
              <w:rPr>
                <w:sz w:val="28"/>
                <w:szCs w:val="28"/>
              </w:rPr>
              <w:t>394,4</w:t>
            </w:r>
          </w:p>
          <w:p w14:paraId="5BD2D40D" w14:textId="77777777" w:rsidR="000E740C" w:rsidRPr="000E740C" w:rsidRDefault="000E740C" w:rsidP="000E740C">
            <w:pPr>
              <w:jc w:val="cente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421DDD00" w14:textId="77777777" w:rsidR="000E740C" w:rsidRPr="000E740C" w:rsidRDefault="000E740C" w:rsidP="000E740C">
            <w:pPr>
              <w:jc w:val="center"/>
              <w:rPr>
                <w:sz w:val="28"/>
                <w:szCs w:val="28"/>
              </w:rPr>
            </w:pPr>
            <w:r w:rsidRPr="000E740C">
              <w:rPr>
                <w:sz w:val="28"/>
                <w:szCs w:val="28"/>
              </w:rPr>
              <w:t>45,9</w:t>
            </w:r>
          </w:p>
        </w:tc>
        <w:tc>
          <w:tcPr>
            <w:tcW w:w="925" w:type="dxa"/>
            <w:tcBorders>
              <w:top w:val="single" w:sz="4" w:space="0" w:color="auto"/>
              <w:left w:val="single" w:sz="4" w:space="0" w:color="auto"/>
              <w:bottom w:val="single" w:sz="4" w:space="0" w:color="auto"/>
              <w:right w:val="single" w:sz="4" w:space="0" w:color="auto"/>
            </w:tcBorders>
          </w:tcPr>
          <w:p w14:paraId="0EB42085" w14:textId="77777777" w:rsidR="000E740C" w:rsidRPr="000E740C" w:rsidRDefault="000E740C" w:rsidP="000E740C">
            <w:pPr>
              <w:rPr>
                <w:sz w:val="20"/>
                <w:szCs w:val="20"/>
              </w:rPr>
            </w:pPr>
            <w:r w:rsidRPr="000E740C">
              <w:rPr>
                <w:sz w:val="28"/>
                <w:szCs w:val="28"/>
              </w:rPr>
              <w:t>80,0</w:t>
            </w:r>
          </w:p>
        </w:tc>
        <w:tc>
          <w:tcPr>
            <w:tcW w:w="829" w:type="dxa"/>
            <w:tcBorders>
              <w:top w:val="single" w:sz="4" w:space="0" w:color="auto"/>
              <w:left w:val="single" w:sz="4" w:space="0" w:color="auto"/>
              <w:bottom w:val="single" w:sz="4" w:space="0" w:color="auto"/>
              <w:right w:val="single" w:sz="4" w:space="0" w:color="auto"/>
            </w:tcBorders>
          </w:tcPr>
          <w:p w14:paraId="2F5047CA" w14:textId="77777777" w:rsidR="000E740C" w:rsidRPr="000E740C" w:rsidRDefault="000E740C" w:rsidP="000E740C">
            <w:pPr>
              <w:rPr>
                <w:sz w:val="20"/>
                <w:szCs w:val="20"/>
              </w:rPr>
            </w:pPr>
            <w:r w:rsidRPr="000E740C">
              <w:rPr>
                <w:sz w:val="28"/>
                <w:szCs w:val="28"/>
              </w:rPr>
              <w:t>178,5</w:t>
            </w:r>
          </w:p>
        </w:tc>
        <w:tc>
          <w:tcPr>
            <w:tcW w:w="829" w:type="dxa"/>
            <w:tcBorders>
              <w:top w:val="single" w:sz="4" w:space="0" w:color="auto"/>
              <w:left w:val="single" w:sz="4" w:space="0" w:color="auto"/>
              <w:bottom w:val="single" w:sz="4" w:space="0" w:color="auto"/>
              <w:right w:val="single" w:sz="4" w:space="0" w:color="auto"/>
            </w:tcBorders>
          </w:tcPr>
          <w:p w14:paraId="35DED013"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3FE12B84" w14:textId="77777777" w:rsidR="000E740C" w:rsidRPr="000E740C" w:rsidRDefault="000E740C" w:rsidP="000E740C">
            <w:pPr>
              <w:rPr>
                <w:sz w:val="20"/>
                <w:szCs w:val="20"/>
              </w:rPr>
            </w:pPr>
            <w:r w:rsidRPr="000E740C">
              <w:rPr>
                <w:sz w:val="28"/>
                <w:szCs w:val="28"/>
              </w:rPr>
              <w:t>10,0</w:t>
            </w:r>
          </w:p>
        </w:tc>
        <w:tc>
          <w:tcPr>
            <w:tcW w:w="954" w:type="dxa"/>
            <w:tcBorders>
              <w:top w:val="single" w:sz="4" w:space="0" w:color="auto"/>
              <w:left w:val="single" w:sz="4" w:space="0" w:color="auto"/>
              <w:bottom w:val="single" w:sz="4" w:space="0" w:color="auto"/>
              <w:right w:val="single" w:sz="4" w:space="0" w:color="auto"/>
            </w:tcBorders>
          </w:tcPr>
          <w:p w14:paraId="3C4F2CC9"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4475FFF3"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DE8DA73"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6911716D"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5D3941FB"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8A51CC9" w14:textId="77777777" w:rsidR="000E740C" w:rsidRPr="000E740C" w:rsidRDefault="000E740C" w:rsidP="000E740C">
            <w:pPr>
              <w:rPr>
                <w:sz w:val="20"/>
                <w:szCs w:val="20"/>
              </w:rPr>
            </w:pPr>
            <w:r w:rsidRPr="000E740C">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14E4CB8" w14:textId="77777777" w:rsidR="000E740C" w:rsidRPr="000E740C" w:rsidRDefault="000E740C" w:rsidP="000E740C">
            <w:pPr>
              <w:rPr>
                <w:sz w:val="20"/>
                <w:szCs w:val="20"/>
              </w:rPr>
            </w:pPr>
            <w:r w:rsidRPr="000E740C">
              <w:rPr>
                <w:sz w:val="28"/>
                <w:szCs w:val="28"/>
              </w:rPr>
              <w:t>10,0</w:t>
            </w:r>
          </w:p>
        </w:tc>
      </w:tr>
    </w:tbl>
    <w:p w14:paraId="73E0D762" w14:textId="77777777" w:rsidR="000E740C" w:rsidRPr="000E740C" w:rsidRDefault="000E740C" w:rsidP="000E740C">
      <w:pPr>
        <w:spacing w:line="220" w:lineRule="auto"/>
        <w:jc w:val="right"/>
        <w:rPr>
          <w:kern w:val="2"/>
          <w:sz w:val="28"/>
          <w:szCs w:val="28"/>
        </w:rPr>
      </w:pPr>
    </w:p>
    <w:p w14:paraId="13B3C988" w14:textId="77777777" w:rsidR="000E740C" w:rsidRPr="000E740C" w:rsidRDefault="000E740C" w:rsidP="000E740C">
      <w:pPr>
        <w:spacing w:line="220" w:lineRule="auto"/>
        <w:rPr>
          <w:kern w:val="2"/>
          <w:sz w:val="28"/>
          <w:szCs w:val="28"/>
        </w:rPr>
      </w:pPr>
    </w:p>
    <w:p w14:paraId="734734DA" w14:textId="77777777" w:rsidR="000E740C" w:rsidRPr="000E740C" w:rsidRDefault="000E740C" w:rsidP="000E740C">
      <w:pPr>
        <w:spacing w:line="220" w:lineRule="auto"/>
        <w:jc w:val="right"/>
        <w:rPr>
          <w:kern w:val="2"/>
          <w:sz w:val="28"/>
          <w:szCs w:val="28"/>
        </w:rPr>
      </w:pPr>
    </w:p>
    <w:p w14:paraId="0DC39638" w14:textId="77777777" w:rsidR="000E740C" w:rsidRPr="000E740C" w:rsidRDefault="000E740C" w:rsidP="000E740C">
      <w:pPr>
        <w:tabs>
          <w:tab w:val="left" w:pos="7655"/>
        </w:tabs>
        <w:jc w:val="both"/>
      </w:pPr>
      <w:r w:rsidRPr="000E740C">
        <w:t xml:space="preserve">                                                                    </w:t>
      </w:r>
    </w:p>
    <w:p w14:paraId="2366A21C" w14:textId="77777777" w:rsidR="000E740C" w:rsidRPr="000E740C" w:rsidRDefault="000E740C" w:rsidP="000E740C">
      <w:pPr>
        <w:spacing w:line="220" w:lineRule="auto"/>
        <w:rPr>
          <w:kern w:val="2"/>
          <w:sz w:val="28"/>
          <w:szCs w:val="28"/>
        </w:rPr>
      </w:pPr>
    </w:p>
    <w:p w14:paraId="3365D5C1" w14:textId="77777777" w:rsidR="000E740C" w:rsidRPr="000E740C" w:rsidRDefault="000E740C" w:rsidP="000E740C">
      <w:pPr>
        <w:spacing w:line="220" w:lineRule="auto"/>
        <w:rPr>
          <w:kern w:val="2"/>
          <w:sz w:val="28"/>
          <w:szCs w:val="28"/>
        </w:rPr>
      </w:pPr>
    </w:p>
    <w:p w14:paraId="64C60ED3" w14:textId="77777777" w:rsidR="000E740C" w:rsidRPr="000E740C" w:rsidRDefault="000E740C" w:rsidP="000E740C">
      <w:pPr>
        <w:spacing w:line="220" w:lineRule="auto"/>
        <w:rPr>
          <w:kern w:val="2"/>
          <w:sz w:val="28"/>
          <w:szCs w:val="28"/>
        </w:rPr>
      </w:pPr>
    </w:p>
    <w:p w14:paraId="1D3399F5" w14:textId="77777777" w:rsidR="000E740C" w:rsidRPr="000E740C" w:rsidRDefault="000E740C" w:rsidP="000E740C">
      <w:pPr>
        <w:spacing w:line="220" w:lineRule="auto"/>
        <w:rPr>
          <w:kern w:val="2"/>
          <w:sz w:val="28"/>
          <w:szCs w:val="28"/>
        </w:rPr>
      </w:pPr>
    </w:p>
    <w:p w14:paraId="5FA615A8" w14:textId="77777777" w:rsidR="000E740C" w:rsidRPr="000E740C" w:rsidRDefault="000E740C" w:rsidP="000E740C">
      <w:pPr>
        <w:spacing w:line="220" w:lineRule="auto"/>
        <w:rPr>
          <w:kern w:val="2"/>
          <w:sz w:val="28"/>
          <w:szCs w:val="28"/>
        </w:rPr>
      </w:pPr>
    </w:p>
    <w:p w14:paraId="0199BD14" w14:textId="77777777" w:rsidR="000E740C" w:rsidRPr="000E740C" w:rsidRDefault="000E740C" w:rsidP="000E740C">
      <w:pPr>
        <w:spacing w:line="220" w:lineRule="auto"/>
        <w:rPr>
          <w:kern w:val="2"/>
          <w:sz w:val="28"/>
          <w:szCs w:val="28"/>
        </w:rPr>
      </w:pPr>
    </w:p>
    <w:p w14:paraId="01F76317" w14:textId="77777777" w:rsidR="000E740C" w:rsidRPr="000E740C" w:rsidRDefault="000E740C" w:rsidP="000E740C">
      <w:pPr>
        <w:spacing w:line="220" w:lineRule="auto"/>
        <w:rPr>
          <w:kern w:val="2"/>
          <w:sz w:val="28"/>
          <w:szCs w:val="28"/>
        </w:rPr>
      </w:pPr>
    </w:p>
    <w:p w14:paraId="0AA10D07" w14:textId="77777777" w:rsidR="000E740C" w:rsidRPr="000E740C" w:rsidRDefault="000E740C" w:rsidP="000E740C">
      <w:pPr>
        <w:spacing w:line="220" w:lineRule="auto"/>
        <w:rPr>
          <w:kern w:val="2"/>
          <w:sz w:val="28"/>
          <w:szCs w:val="28"/>
        </w:rPr>
      </w:pPr>
    </w:p>
    <w:p w14:paraId="5F7D6FD6" w14:textId="77777777" w:rsidR="000E740C" w:rsidRPr="000E740C" w:rsidRDefault="000E740C" w:rsidP="000E740C">
      <w:pPr>
        <w:spacing w:line="220" w:lineRule="auto"/>
        <w:rPr>
          <w:kern w:val="2"/>
          <w:sz w:val="28"/>
          <w:szCs w:val="28"/>
        </w:rPr>
      </w:pPr>
    </w:p>
    <w:p w14:paraId="6A384F56" w14:textId="77777777" w:rsidR="000E740C" w:rsidRPr="000E740C" w:rsidRDefault="000E740C" w:rsidP="000E740C">
      <w:pPr>
        <w:spacing w:line="220" w:lineRule="auto"/>
        <w:rPr>
          <w:kern w:val="2"/>
          <w:sz w:val="28"/>
          <w:szCs w:val="28"/>
        </w:rPr>
      </w:pPr>
    </w:p>
    <w:p w14:paraId="0D487AE0" w14:textId="77777777" w:rsidR="000E740C" w:rsidRPr="000E740C" w:rsidRDefault="000E740C" w:rsidP="000E740C">
      <w:pPr>
        <w:spacing w:line="220" w:lineRule="auto"/>
        <w:jc w:val="right"/>
        <w:rPr>
          <w:kern w:val="2"/>
          <w:sz w:val="28"/>
          <w:szCs w:val="28"/>
        </w:rPr>
      </w:pPr>
      <w:r w:rsidRPr="000E740C">
        <w:rPr>
          <w:kern w:val="2"/>
          <w:sz w:val="28"/>
          <w:szCs w:val="28"/>
        </w:rPr>
        <w:t xml:space="preserve">Приложение № 5 </w:t>
      </w:r>
    </w:p>
    <w:p w14:paraId="309E94AE" w14:textId="77777777" w:rsidR="000E740C" w:rsidRPr="000E740C" w:rsidRDefault="000E740C" w:rsidP="000E740C">
      <w:pPr>
        <w:spacing w:line="220" w:lineRule="auto"/>
        <w:jc w:val="right"/>
        <w:rPr>
          <w:kern w:val="2"/>
          <w:sz w:val="28"/>
          <w:szCs w:val="28"/>
        </w:rPr>
      </w:pPr>
      <w:r w:rsidRPr="000E740C">
        <w:rPr>
          <w:kern w:val="2"/>
          <w:sz w:val="28"/>
          <w:szCs w:val="28"/>
        </w:rPr>
        <w:t>к муниципальной программе</w:t>
      </w:r>
    </w:p>
    <w:p w14:paraId="4EBA9E9E" w14:textId="77777777" w:rsidR="000E740C" w:rsidRPr="000E740C" w:rsidRDefault="000E740C" w:rsidP="000E740C">
      <w:pPr>
        <w:spacing w:line="220" w:lineRule="auto"/>
        <w:jc w:val="center"/>
        <w:rPr>
          <w:kern w:val="2"/>
          <w:sz w:val="28"/>
          <w:szCs w:val="28"/>
        </w:rPr>
      </w:pPr>
      <w:r w:rsidRPr="000E740C">
        <w:rPr>
          <w:kern w:val="2"/>
          <w:sz w:val="28"/>
          <w:szCs w:val="28"/>
        </w:rPr>
        <w:t xml:space="preserve">                                                                                                                                                                                                                                                         Истоминского сельского поселения</w:t>
      </w:r>
    </w:p>
    <w:p w14:paraId="6863F135" w14:textId="77777777" w:rsidR="000E740C" w:rsidRPr="000E740C" w:rsidRDefault="000E740C" w:rsidP="000E740C">
      <w:pPr>
        <w:spacing w:line="220" w:lineRule="auto"/>
        <w:jc w:val="right"/>
        <w:rPr>
          <w:kern w:val="2"/>
          <w:sz w:val="28"/>
          <w:szCs w:val="28"/>
        </w:rPr>
      </w:pPr>
      <w:r w:rsidRPr="000E740C">
        <w:rPr>
          <w:kern w:val="2"/>
          <w:sz w:val="28"/>
          <w:szCs w:val="28"/>
        </w:rPr>
        <w:t xml:space="preserve">                                                                                                                                                                                                                                                              «Комплексное благоустройство территории поселения»</w:t>
      </w:r>
    </w:p>
    <w:p w14:paraId="5D2967FA" w14:textId="77777777" w:rsidR="000E740C" w:rsidRPr="000E740C" w:rsidRDefault="000E740C" w:rsidP="000E740C">
      <w:pPr>
        <w:spacing w:line="220" w:lineRule="auto"/>
        <w:jc w:val="center"/>
        <w:rPr>
          <w:sz w:val="28"/>
          <w:szCs w:val="28"/>
        </w:rPr>
      </w:pPr>
      <w:r w:rsidRPr="000E740C">
        <w:rPr>
          <w:sz w:val="28"/>
          <w:szCs w:val="28"/>
        </w:rPr>
        <w:t>РАСХОДЫ</w:t>
      </w:r>
    </w:p>
    <w:p w14:paraId="1886C6FA" w14:textId="77777777" w:rsidR="000E740C" w:rsidRPr="000E740C" w:rsidRDefault="000E740C" w:rsidP="000E740C">
      <w:pPr>
        <w:spacing w:line="220" w:lineRule="auto"/>
        <w:jc w:val="center"/>
        <w:rPr>
          <w:sz w:val="28"/>
          <w:szCs w:val="28"/>
        </w:rPr>
      </w:pPr>
      <w:r w:rsidRPr="000E740C">
        <w:rPr>
          <w:sz w:val="28"/>
          <w:szCs w:val="28"/>
        </w:rPr>
        <w:t>на реализацию муниципальной программы Истоминского сельского поселения «Комплексное благоустройство территории поселения»</w:t>
      </w:r>
    </w:p>
    <w:p w14:paraId="058C208B" w14:textId="77777777" w:rsidR="000E740C" w:rsidRPr="000E740C" w:rsidRDefault="000E740C" w:rsidP="000E740C">
      <w:pPr>
        <w:spacing w:line="220" w:lineRule="auto"/>
        <w:jc w:val="right"/>
        <w:rPr>
          <w:sz w:val="28"/>
          <w:szCs w:val="28"/>
        </w:rPr>
      </w:pPr>
      <w:r w:rsidRPr="000E740C">
        <w:rPr>
          <w:spacing w:val="-4"/>
          <w:kern w:val="2"/>
          <w:sz w:val="28"/>
          <w:szCs w:val="28"/>
        </w:rPr>
        <w:t>тыс. рублей</w:t>
      </w:r>
    </w:p>
    <w:p w14:paraId="6BC91F0E" w14:textId="77777777" w:rsidR="000E740C" w:rsidRPr="000E740C" w:rsidRDefault="000E740C" w:rsidP="000E740C">
      <w:pPr>
        <w:spacing w:line="220" w:lineRule="auto"/>
        <w:rPr>
          <w:sz w:val="28"/>
          <w:szCs w:val="28"/>
        </w:rPr>
      </w:pPr>
    </w:p>
    <w:p w14:paraId="1DB93C85" w14:textId="77777777" w:rsidR="000E740C" w:rsidRPr="000E740C" w:rsidRDefault="000E740C" w:rsidP="000E740C">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0E740C" w:rsidRPr="000E740C" w14:paraId="25BDEE3D" w14:textId="77777777" w:rsidTr="00AD1EE6">
        <w:trPr>
          <w:tblHeader/>
        </w:trPr>
        <w:tc>
          <w:tcPr>
            <w:tcW w:w="483" w:type="dxa"/>
            <w:vMerge w:val="restart"/>
            <w:tcBorders>
              <w:top w:val="single" w:sz="4" w:space="0" w:color="auto"/>
              <w:left w:val="single" w:sz="4" w:space="0" w:color="auto"/>
              <w:right w:val="single" w:sz="4" w:space="0" w:color="auto"/>
            </w:tcBorders>
          </w:tcPr>
          <w:p w14:paraId="66538B76" w14:textId="77777777" w:rsidR="000E740C" w:rsidRPr="000E740C" w:rsidRDefault="000E740C" w:rsidP="000E740C">
            <w:pPr>
              <w:spacing w:line="220" w:lineRule="auto"/>
              <w:jc w:val="center"/>
              <w:rPr>
                <w:kern w:val="2"/>
                <w:sz w:val="28"/>
                <w:szCs w:val="28"/>
              </w:rPr>
            </w:pPr>
            <w:r w:rsidRPr="000E740C">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2E1A2335" w14:textId="77777777" w:rsidR="000E740C" w:rsidRPr="000E740C" w:rsidRDefault="000E740C" w:rsidP="000E740C">
            <w:pPr>
              <w:spacing w:line="220" w:lineRule="auto"/>
              <w:jc w:val="center"/>
              <w:rPr>
                <w:kern w:val="2"/>
                <w:sz w:val="28"/>
                <w:szCs w:val="28"/>
              </w:rPr>
            </w:pPr>
            <w:r w:rsidRPr="000E740C">
              <w:rPr>
                <w:kern w:val="2"/>
                <w:sz w:val="28"/>
                <w:szCs w:val="28"/>
              </w:rPr>
              <w:t xml:space="preserve">Наименование муниципальной программы, </w:t>
            </w:r>
          </w:p>
          <w:p w14:paraId="3BC56CF7" w14:textId="77777777" w:rsidR="000E740C" w:rsidRPr="000E740C" w:rsidRDefault="000E740C" w:rsidP="000E740C">
            <w:pPr>
              <w:spacing w:line="220" w:lineRule="auto"/>
              <w:jc w:val="center"/>
              <w:rPr>
                <w:kern w:val="2"/>
                <w:sz w:val="28"/>
                <w:szCs w:val="28"/>
              </w:rPr>
            </w:pPr>
            <w:r w:rsidRPr="000E740C">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1FF208DD" w14:textId="77777777" w:rsidR="000E740C" w:rsidRPr="000E740C" w:rsidRDefault="000E740C" w:rsidP="000E740C">
            <w:pPr>
              <w:spacing w:line="220" w:lineRule="auto"/>
              <w:jc w:val="center"/>
              <w:rPr>
                <w:spacing w:val="-10"/>
                <w:kern w:val="2"/>
                <w:sz w:val="28"/>
                <w:szCs w:val="28"/>
              </w:rPr>
            </w:pPr>
            <w:r w:rsidRPr="000E740C">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234AC48D" w14:textId="77777777" w:rsidR="000E740C" w:rsidRPr="000E740C" w:rsidRDefault="000E740C" w:rsidP="000E740C">
            <w:pPr>
              <w:spacing w:line="220" w:lineRule="auto"/>
              <w:jc w:val="center"/>
              <w:rPr>
                <w:spacing w:val="-10"/>
                <w:kern w:val="2"/>
                <w:sz w:val="28"/>
                <w:szCs w:val="28"/>
              </w:rPr>
            </w:pPr>
            <w:r w:rsidRPr="000E740C">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06632CE5" w14:textId="77777777" w:rsidR="000E740C" w:rsidRPr="000E740C" w:rsidRDefault="000E740C" w:rsidP="000E740C">
            <w:pPr>
              <w:spacing w:line="220" w:lineRule="auto"/>
              <w:jc w:val="center"/>
              <w:rPr>
                <w:spacing w:val="-10"/>
                <w:kern w:val="2"/>
                <w:sz w:val="28"/>
                <w:szCs w:val="28"/>
              </w:rPr>
            </w:pPr>
            <w:r w:rsidRPr="000E740C">
              <w:rPr>
                <w:kern w:val="2"/>
                <w:sz w:val="28"/>
                <w:szCs w:val="28"/>
              </w:rPr>
              <w:t>В том числе по годам реализации муниципальной программы</w:t>
            </w:r>
          </w:p>
        </w:tc>
      </w:tr>
      <w:tr w:rsidR="000E740C" w:rsidRPr="000E740C" w14:paraId="2130EA75" w14:textId="77777777" w:rsidTr="00AD1EE6">
        <w:trPr>
          <w:tblHeader/>
        </w:trPr>
        <w:tc>
          <w:tcPr>
            <w:tcW w:w="483" w:type="dxa"/>
            <w:vMerge/>
            <w:tcBorders>
              <w:left w:val="single" w:sz="4" w:space="0" w:color="auto"/>
              <w:bottom w:val="single" w:sz="4" w:space="0" w:color="auto"/>
              <w:right w:val="single" w:sz="4" w:space="0" w:color="auto"/>
            </w:tcBorders>
          </w:tcPr>
          <w:p w14:paraId="0269519C" w14:textId="77777777" w:rsidR="000E740C" w:rsidRPr="000E740C" w:rsidRDefault="000E740C" w:rsidP="000E740C">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1D6C9109" w14:textId="77777777" w:rsidR="000E740C" w:rsidRPr="000E740C" w:rsidRDefault="000E740C" w:rsidP="000E740C">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6904C50F" w14:textId="77777777" w:rsidR="000E740C" w:rsidRPr="000E740C" w:rsidRDefault="000E740C" w:rsidP="000E740C">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7708C988" w14:textId="77777777" w:rsidR="000E740C" w:rsidRPr="000E740C" w:rsidRDefault="000E740C" w:rsidP="000E740C">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72854A1" w14:textId="77777777" w:rsidR="000E740C" w:rsidRPr="000E740C" w:rsidRDefault="000E740C" w:rsidP="000E740C">
            <w:pPr>
              <w:spacing w:line="220" w:lineRule="auto"/>
              <w:jc w:val="center"/>
              <w:rPr>
                <w:kern w:val="2"/>
                <w:sz w:val="28"/>
                <w:szCs w:val="28"/>
              </w:rPr>
            </w:pPr>
            <w:r w:rsidRPr="000E740C">
              <w:rPr>
                <w:kern w:val="2"/>
                <w:sz w:val="28"/>
                <w:szCs w:val="28"/>
              </w:rPr>
              <w:t>2019</w:t>
            </w:r>
          </w:p>
          <w:p w14:paraId="51435F75" w14:textId="77777777" w:rsidR="000E740C" w:rsidRPr="000E740C" w:rsidRDefault="000E740C" w:rsidP="000E740C">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0B1E379" w14:textId="77777777" w:rsidR="000E740C" w:rsidRPr="000E740C" w:rsidRDefault="000E740C" w:rsidP="000E740C">
            <w:pPr>
              <w:spacing w:line="220" w:lineRule="auto"/>
              <w:jc w:val="center"/>
              <w:rPr>
                <w:kern w:val="2"/>
                <w:sz w:val="28"/>
                <w:szCs w:val="28"/>
              </w:rPr>
            </w:pPr>
            <w:r w:rsidRPr="000E740C">
              <w:rPr>
                <w:kern w:val="2"/>
                <w:sz w:val="28"/>
                <w:szCs w:val="28"/>
              </w:rPr>
              <w:t>2020</w:t>
            </w:r>
          </w:p>
          <w:p w14:paraId="637055DF"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79B3FB3" w14:textId="77777777" w:rsidR="000E740C" w:rsidRPr="000E740C" w:rsidRDefault="000E740C" w:rsidP="000E740C">
            <w:pPr>
              <w:spacing w:line="220" w:lineRule="auto"/>
              <w:jc w:val="center"/>
              <w:rPr>
                <w:kern w:val="2"/>
                <w:sz w:val="28"/>
                <w:szCs w:val="28"/>
              </w:rPr>
            </w:pPr>
            <w:r w:rsidRPr="000E740C">
              <w:rPr>
                <w:kern w:val="2"/>
                <w:sz w:val="28"/>
                <w:szCs w:val="28"/>
              </w:rPr>
              <w:t>2021</w:t>
            </w:r>
          </w:p>
          <w:p w14:paraId="49E7A140"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621EB51" w14:textId="77777777" w:rsidR="000E740C" w:rsidRPr="000E740C" w:rsidRDefault="000E740C" w:rsidP="000E740C">
            <w:pPr>
              <w:spacing w:line="220" w:lineRule="auto"/>
              <w:jc w:val="center"/>
              <w:rPr>
                <w:kern w:val="2"/>
                <w:sz w:val="28"/>
                <w:szCs w:val="28"/>
              </w:rPr>
            </w:pPr>
            <w:r w:rsidRPr="000E740C">
              <w:rPr>
                <w:kern w:val="2"/>
                <w:sz w:val="28"/>
                <w:szCs w:val="28"/>
              </w:rPr>
              <w:t>2022</w:t>
            </w:r>
          </w:p>
          <w:p w14:paraId="6E4D5ECF"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93B29FB" w14:textId="77777777" w:rsidR="000E740C" w:rsidRPr="000E740C" w:rsidRDefault="000E740C" w:rsidP="000E740C">
            <w:pPr>
              <w:spacing w:line="220" w:lineRule="auto"/>
              <w:jc w:val="center"/>
              <w:rPr>
                <w:kern w:val="2"/>
                <w:sz w:val="28"/>
                <w:szCs w:val="28"/>
              </w:rPr>
            </w:pPr>
            <w:r w:rsidRPr="000E740C">
              <w:rPr>
                <w:kern w:val="2"/>
                <w:sz w:val="28"/>
                <w:szCs w:val="28"/>
              </w:rPr>
              <w:t>2023</w:t>
            </w:r>
          </w:p>
          <w:p w14:paraId="5DC6428C"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9F3CFD3" w14:textId="77777777" w:rsidR="000E740C" w:rsidRPr="000E740C" w:rsidRDefault="000E740C" w:rsidP="000E740C">
            <w:pPr>
              <w:spacing w:line="220" w:lineRule="auto"/>
              <w:jc w:val="center"/>
              <w:rPr>
                <w:kern w:val="2"/>
                <w:sz w:val="28"/>
                <w:szCs w:val="28"/>
              </w:rPr>
            </w:pPr>
            <w:r w:rsidRPr="000E740C">
              <w:rPr>
                <w:kern w:val="2"/>
                <w:sz w:val="28"/>
                <w:szCs w:val="28"/>
              </w:rPr>
              <w:t>2024</w:t>
            </w:r>
          </w:p>
          <w:p w14:paraId="397898C3"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28932C6" w14:textId="77777777" w:rsidR="000E740C" w:rsidRPr="000E740C" w:rsidRDefault="000E740C" w:rsidP="000E740C">
            <w:pPr>
              <w:spacing w:line="220" w:lineRule="auto"/>
              <w:jc w:val="center"/>
              <w:rPr>
                <w:kern w:val="2"/>
                <w:sz w:val="28"/>
                <w:szCs w:val="28"/>
              </w:rPr>
            </w:pPr>
            <w:r w:rsidRPr="000E740C">
              <w:rPr>
                <w:kern w:val="2"/>
                <w:sz w:val="28"/>
                <w:szCs w:val="28"/>
              </w:rPr>
              <w:t>2025</w:t>
            </w:r>
          </w:p>
          <w:p w14:paraId="446DD023" w14:textId="77777777" w:rsidR="000E740C" w:rsidRPr="000E740C" w:rsidRDefault="000E740C" w:rsidP="000E740C">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3D6B25F" w14:textId="77777777" w:rsidR="000E740C" w:rsidRPr="000E740C" w:rsidRDefault="000E740C" w:rsidP="000E740C">
            <w:pPr>
              <w:spacing w:line="220" w:lineRule="auto"/>
              <w:jc w:val="center"/>
              <w:rPr>
                <w:kern w:val="2"/>
                <w:sz w:val="28"/>
                <w:szCs w:val="28"/>
              </w:rPr>
            </w:pPr>
            <w:r w:rsidRPr="000E740C">
              <w:rPr>
                <w:kern w:val="2"/>
                <w:sz w:val="28"/>
                <w:szCs w:val="28"/>
              </w:rPr>
              <w:t>2026</w:t>
            </w:r>
          </w:p>
          <w:p w14:paraId="1E85B052" w14:textId="77777777" w:rsidR="000E740C" w:rsidRPr="000E740C" w:rsidRDefault="000E740C" w:rsidP="000E740C">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9C9EA0C" w14:textId="77777777" w:rsidR="000E740C" w:rsidRPr="000E740C" w:rsidRDefault="000E740C" w:rsidP="000E740C">
            <w:pPr>
              <w:spacing w:line="220" w:lineRule="auto"/>
              <w:jc w:val="center"/>
              <w:rPr>
                <w:kern w:val="2"/>
                <w:sz w:val="28"/>
                <w:szCs w:val="28"/>
              </w:rPr>
            </w:pPr>
            <w:r w:rsidRPr="000E740C">
              <w:rPr>
                <w:kern w:val="2"/>
                <w:sz w:val="28"/>
                <w:szCs w:val="28"/>
              </w:rPr>
              <w:t>2027</w:t>
            </w:r>
          </w:p>
          <w:p w14:paraId="222480F0" w14:textId="77777777" w:rsidR="000E740C" w:rsidRPr="000E740C" w:rsidRDefault="000E740C" w:rsidP="000E740C">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D7341F7" w14:textId="77777777" w:rsidR="000E740C" w:rsidRPr="000E740C" w:rsidRDefault="000E740C" w:rsidP="000E740C">
            <w:pPr>
              <w:spacing w:line="220" w:lineRule="auto"/>
              <w:jc w:val="center"/>
              <w:rPr>
                <w:kern w:val="2"/>
                <w:sz w:val="28"/>
                <w:szCs w:val="28"/>
              </w:rPr>
            </w:pPr>
            <w:r w:rsidRPr="000E740C">
              <w:rPr>
                <w:kern w:val="2"/>
                <w:sz w:val="28"/>
                <w:szCs w:val="28"/>
              </w:rPr>
              <w:t>2028</w:t>
            </w:r>
          </w:p>
          <w:p w14:paraId="79B68535" w14:textId="77777777" w:rsidR="000E740C" w:rsidRPr="000E740C" w:rsidRDefault="000E740C" w:rsidP="000E740C">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A21326B" w14:textId="77777777" w:rsidR="000E740C" w:rsidRPr="000E740C" w:rsidRDefault="000E740C" w:rsidP="000E740C">
            <w:pPr>
              <w:spacing w:line="220" w:lineRule="auto"/>
              <w:jc w:val="center"/>
              <w:rPr>
                <w:kern w:val="2"/>
                <w:sz w:val="28"/>
                <w:szCs w:val="28"/>
              </w:rPr>
            </w:pPr>
            <w:r w:rsidRPr="000E740C">
              <w:rPr>
                <w:kern w:val="2"/>
                <w:sz w:val="28"/>
                <w:szCs w:val="28"/>
              </w:rPr>
              <w:t>2029</w:t>
            </w:r>
          </w:p>
          <w:p w14:paraId="16982FEE" w14:textId="77777777" w:rsidR="000E740C" w:rsidRPr="000E740C" w:rsidRDefault="000E740C" w:rsidP="000E740C">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7737701" w14:textId="77777777" w:rsidR="000E740C" w:rsidRPr="000E740C" w:rsidRDefault="000E740C" w:rsidP="000E740C">
            <w:pPr>
              <w:spacing w:line="220" w:lineRule="auto"/>
              <w:jc w:val="center"/>
              <w:rPr>
                <w:kern w:val="2"/>
                <w:sz w:val="28"/>
                <w:szCs w:val="28"/>
              </w:rPr>
            </w:pPr>
            <w:r w:rsidRPr="000E740C">
              <w:rPr>
                <w:kern w:val="2"/>
                <w:sz w:val="28"/>
                <w:szCs w:val="28"/>
              </w:rPr>
              <w:t>2030</w:t>
            </w:r>
          </w:p>
          <w:p w14:paraId="53A94E62" w14:textId="77777777" w:rsidR="000E740C" w:rsidRPr="000E740C" w:rsidRDefault="000E740C" w:rsidP="000E740C">
            <w:pPr>
              <w:spacing w:line="220" w:lineRule="auto"/>
              <w:jc w:val="center"/>
              <w:rPr>
                <w:kern w:val="2"/>
                <w:sz w:val="28"/>
                <w:szCs w:val="28"/>
              </w:rPr>
            </w:pPr>
          </w:p>
        </w:tc>
      </w:tr>
    </w:tbl>
    <w:p w14:paraId="6C9F50B6" w14:textId="77777777" w:rsidR="000E740C" w:rsidRPr="000E740C" w:rsidRDefault="000E740C" w:rsidP="000E740C">
      <w:pPr>
        <w:rPr>
          <w:sz w:val="28"/>
          <w:szCs w:val="28"/>
        </w:rPr>
      </w:pPr>
    </w:p>
    <w:tbl>
      <w:tblPr>
        <w:tblW w:w="4951" w:type="pct"/>
        <w:tblLayout w:type="fixed"/>
        <w:tblCellMar>
          <w:left w:w="57" w:type="dxa"/>
          <w:right w:w="57" w:type="dxa"/>
        </w:tblCellMar>
        <w:tblLook w:val="04A0" w:firstRow="1" w:lastRow="0" w:firstColumn="1" w:lastColumn="0" w:noHBand="0" w:noVBand="1"/>
      </w:tblPr>
      <w:tblGrid>
        <w:gridCol w:w="484"/>
        <w:gridCol w:w="3260"/>
        <w:gridCol w:w="1701"/>
        <w:gridCol w:w="1619"/>
        <w:gridCol w:w="1024"/>
        <w:gridCol w:w="1240"/>
        <w:gridCol w:w="1240"/>
        <w:gridCol w:w="1240"/>
        <w:gridCol w:w="1240"/>
        <w:gridCol w:w="1240"/>
        <w:gridCol w:w="1240"/>
        <w:gridCol w:w="1240"/>
        <w:gridCol w:w="1240"/>
        <w:gridCol w:w="1240"/>
        <w:gridCol w:w="1240"/>
        <w:gridCol w:w="1240"/>
      </w:tblGrid>
      <w:tr w:rsidR="000E740C" w:rsidRPr="000E740C" w14:paraId="0F271C02" w14:textId="77777777" w:rsidTr="00AD1EE6">
        <w:trPr>
          <w:tblHeader/>
        </w:trPr>
        <w:tc>
          <w:tcPr>
            <w:tcW w:w="483" w:type="dxa"/>
            <w:tcBorders>
              <w:top w:val="single" w:sz="4" w:space="0" w:color="auto"/>
              <w:left w:val="single" w:sz="4" w:space="0" w:color="auto"/>
              <w:bottom w:val="single" w:sz="4" w:space="0" w:color="auto"/>
              <w:right w:val="single" w:sz="4" w:space="0" w:color="auto"/>
            </w:tcBorders>
          </w:tcPr>
          <w:p w14:paraId="36E83786" w14:textId="77777777" w:rsidR="000E740C" w:rsidRPr="000E740C" w:rsidRDefault="000E740C" w:rsidP="000E740C">
            <w:pPr>
              <w:spacing w:line="220" w:lineRule="auto"/>
              <w:jc w:val="center"/>
              <w:rPr>
                <w:kern w:val="2"/>
                <w:sz w:val="28"/>
                <w:szCs w:val="28"/>
              </w:rPr>
            </w:pPr>
            <w:r w:rsidRPr="000E740C">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05A6EE9E" w14:textId="77777777" w:rsidR="000E740C" w:rsidRPr="000E740C" w:rsidRDefault="000E740C" w:rsidP="000E740C">
            <w:pPr>
              <w:spacing w:line="220" w:lineRule="auto"/>
              <w:jc w:val="center"/>
              <w:rPr>
                <w:kern w:val="2"/>
                <w:sz w:val="28"/>
                <w:szCs w:val="28"/>
              </w:rPr>
            </w:pPr>
            <w:r w:rsidRPr="000E740C">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701CDC31"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1E3837DE"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4</w:t>
            </w:r>
          </w:p>
        </w:tc>
        <w:tc>
          <w:tcPr>
            <w:tcW w:w="1024" w:type="dxa"/>
            <w:tcBorders>
              <w:top w:val="single" w:sz="4" w:space="0" w:color="auto"/>
              <w:left w:val="single" w:sz="4" w:space="0" w:color="auto"/>
              <w:bottom w:val="single" w:sz="4" w:space="0" w:color="auto"/>
              <w:right w:val="single" w:sz="4" w:space="0" w:color="auto"/>
            </w:tcBorders>
          </w:tcPr>
          <w:p w14:paraId="6DC4010F"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13698C3F"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533600A9"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59C440F0"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58FC2674"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5C5C263A"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56336319"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0C6DA2BB"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6508A1F2"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17399BBB"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18180E1B"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6DE1EBFC" w14:textId="77777777" w:rsidR="000E740C" w:rsidRPr="000E740C" w:rsidRDefault="000E740C" w:rsidP="000E740C">
            <w:pPr>
              <w:spacing w:line="220" w:lineRule="auto"/>
              <w:jc w:val="center"/>
              <w:rPr>
                <w:spacing w:val="-10"/>
                <w:kern w:val="2"/>
                <w:sz w:val="28"/>
                <w:szCs w:val="28"/>
              </w:rPr>
            </w:pPr>
            <w:r w:rsidRPr="000E740C">
              <w:rPr>
                <w:spacing w:val="-10"/>
                <w:kern w:val="2"/>
                <w:sz w:val="28"/>
                <w:szCs w:val="28"/>
              </w:rPr>
              <w:t>16</w:t>
            </w:r>
          </w:p>
        </w:tc>
      </w:tr>
      <w:tr w:rsidR="000E740C" w:rsidRPr="000E740C" w14:paraId="70124081" w14:textId="77777777" w:rsidTr="00AD1EE6">
        <w:tc>
          <w:tcPr>
            <w:tcW w:w="483" w:type="dxa"/>
            <w:vMerge w:val="restart"/>
            <w:tcBorders>
              <w:top w:val="single" w:sz="4" w:space="0" w:color="auto"/>
              <w:left w:val="single" w:sz="4" w:space="0" w:color="auto"/>
              <w:right w:val="single" w:sz="4" w:space="0" w:color="auto"/>
            </w:tcBorders>
          </w:tcPr>
          <w:p w14:paraId="6A6A3D22" w14:textId="77777777" w:rsidR="000E740C" w:rsidRPr="000E740C" w:rsidRDefault="000E740C" w:rsidP="000E740C">
            <w:pPr>
              <w:jc w:val="center"/>
              <w:rPr>
                <w:kern w:val="2"/>
                <w:sz w:val="28"/>
                <w:szCs w:val="28"/>
              </w:rPr>
            </w:pPr>
            <w:r w:rsidRPr="000E740C">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08B83B57" w14:textId="77777777" w:rsidR="000E740C" w:rsidRPr="000E740C" w:rsidRDefault="000E740C" w:rsidP="000E740C">
            <w:pPr>
              <w:widowControl w:val="0"/>
              <w:spacing w:line="235" w:lineRule="auto"/>
              <w:rPr>
                <w:sz w:val="28"/>
                <w:szCs w:val="28"/>
              </w:rPr>
            </w:pPr>
            <w:r w:rsidRPr="000E740C">
              <w:rPr>
                <w:sz w:val="28"/>
                <w:szCs w:val="28"/>
              </w:rPr>
              <w:t>Муниципальная программа «Комплексное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920FF" w14:textId="77777777" w:rsidR="000E740C" w:rsidRPr="000E740C" w:rsidRDefault="000E740C" w:rsidP="000E740C">
            <w:pPr>
              <w:jc w:val="center"/>
              <w:rPr>
                <w:kern w:val="2"/>
              </w:rPr>
            </w:pPr>
            <w:r w:rsidRPr="000E740C">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5038671" w14:textId="77777777" w:rsidR="000E740C" w:rsidRPr="000E740C" w:rsidRDefault="000E740C" w:rsidP="000E740C">
            <w:pPr>
              <w:widowControl w:val="0"/>
              <w:spacing w:line="235" w:lineRule="auto"/>
              <w:jc w:val="right"/>
              <w:rPr>
                <w:b/>
                <w:spacing w:val="-10"/>
              </w:rPr>
            </w:pPr>
            <w:r w:rsidRPr="000E740C">
              <w:rPr>
                <w:b/>
                <w:spacing w:val="-10"/>
              </w:rPr>
              <w:t>23965,6</w:t>
            </w:r>
          </w:p>
        </w:tc>
        <w:tc>
          <w:tcPr>
            <w:tcW w:w="1024" w:type="dxa"/>
            <w:tcBorders>
              <w:top w:val="single" w:sz="4" w:space="0" w:color="auto"/>
              <w:left w:val="single" w:sz="4" w:space="0" w:color="auto"/>
              <w:bottom w:val="single" w:sz="4" w:space="0" w:color="auto"/>
              <w:right w:val="single" w:sz="4" w:space="0" w:color="auto"/>
            </w:tcBorders>
          </w:tcPr>
          <w:p w14:paraId="1349728C" w14:textId="77777777" w:rsidR="000E740C" w:rsidRPr="000E740C" w:rsidRDefault="000E740C" w:rsidP="000E740C">
            <w:pPr>
              <w:widowControl w:val="0"/>
              <w:spacing w:line="235" w:lineRule="auto"/>
              <w:jc w:val="right"/>
              <w:rPr>
                <w:b/>
                <w:spacing w:val="-10"/>
              </w:rPr>
            </w:pPr>
            <w:r w:rsidRPr="000E740C">
              <w:rPr>
                <w:b/>
                <w:spacing w:val="-10"/>
              </w:rPr>
              <w:t>4741,6</w:t>
            </w:r>
          </w:p>
        </w:tc>
        <w:tc>
          <w:tcPr>
            <w:tcW w:w="1240" w:type="dxa"/>
            <w:tcBorders>
              <w:top w:val="single" w:sz="4" w:space="0" w:color="auto"/>
              <w:left w:val="single" w:sz="4" w:space="0" w:color="auto"/>
              <w:bottom w:val="single" w:sz="4" w:space="0" w:color="auto"/>
              <w:right w:val="single" w:sz="4" w:space="0" w:color="auto"/>
            </w:tcBorders>
          </w:tcPr>
          <w:p w14:paraId="03BC2201" w14:textId="77777777" w:rsidR="000E740C" w:rsidRPr="000E740C" w:rsidRDefault="000E740C" w:rsidP="000E740C">
            <w:pPr>
              <w:jc w:val="center"/>
              <w:rPr>
                <w:b/>
              </w:rPr>
            </w:pPr>
            <w:r w:rsidRPr="000E740C">
              <w:rPr>
                <w:b/>
              </w:rPr>
              <w:t>4569,0</w:t>
            </w:r>
          </w:p>
        </w:tc>
        <w:tc>
          <w:tcPr>
            <w:tcW w:w="1240" w:type="dxa"/>
            <w:tcBorders>
              <w:top w:val="single" w:sz="4" w:space="0" w:color="auto"/>
              <w:left w:val="single" w:sz="4" w:space="0" w:color="auto"/>
              <w:bottom w:val="single" w:sz="4" w:space="0" w:color="auto"/>
              <w:right w:val="single" w:sz="4" w:space="0" w:color="auto"/>
            </w:tcBorders>
          </w:tcPr>
          <w:p w14:paraId="63713C3B" w14:textId="77777777" w:rsidR="000E740C" w:rsidRPr="000E740C" w:rsidRDefault="000E740C" w:rsidP="000E740C">
            <w:pPr>
              <w:jc w:val="right"/>
              <w:rPr>
                <w:b/>
              </w:rPr>
            </w:pPr>
            <w:r w:rsidRPr="000E740C">
              <w:rPr>
                <w:b/>
              </w:rPr>
              <w:t>2290,3</w:t>
            </w:r>
          </w:p>
        </w:tc>
        <w:tc>
          <w:tcPr>
            <w:tcW w:w="1240" w:type="dxa"/>
            <w:tcBorders>
              <w:top w:val="single" w:sz="4" w:space="0" w:color="auto"/>
              <w:left w:val="single" w:sz="4" w:space="0" w:color="auto"/>
              <w:bottom w:val="single" w:sz="4" w:space="0" w:color="auto"/>
              <w:right w:val="single" w:sz="4" w:space="0" w:color="auto"/>
            </w:tcBorders>
          </w:tcPr>
          <w:p w14:paraId="0A20824C" w14:textId="77777777" w:rsidR="000E740C" w:rsidRPr="000E740C" w:rsidRDefault="000E740C" w:rsidP="000E740C">
            <w:pPr>
              <w:jc w:val="right"/>
              <w:rPr>
                <w:b/>
              </w:rPr>
            </w:pPr>
            <w:r w:rsidRPr="000E740C">
              <w:rPr>
                <w:b/>
              </w:rPr>
              <w:t>2566,0</w:t>
            </w:r>
          </w:p>
        </w:tc>
        <w:tc>
          <w:tcPr>
            <w:tcW w:w="1240" w:type="dxa"/>
            <w:tcBorders>
              <w:top w:val="single" w:sz="4" w:space="0" w:color="auto"/>
              <w:left w:val="single" w:sz="4" w:space="0" w:color="auto"/>
              <w:bottom w:val="single" w:sz="4" w:space="0" w:color="auto"/>
              <w:right w:val="single" w:sz="4" w:space="0" w:color="auto"/>
            </w:tcBorders>
          </w:tcPr>
          <w:p w14:paraId="1C334F70" w14:textId="77777777" w:rsidR="000E740C" w:rsidRPr="000E740C" w:rsidRDefault="000E740C" w:rsidP="000E740C">
            <w:pPr>
              <w:jc w:val="right"/>
              <w:rPr>
                <w:b/>
              </w:rPr>
            </w:pPr>
            <w:r w:rsidRPr="000E740C">
              <w:rPr>
                <w:b/>
              </w:rPr>
              <w:t>1735,6</w:t>
            </w:r>
          </w:p>
        </w:tc>
        <w:tc>
          <w:tcPr>
            <w:tcW w:w="1240" w:type="dxa"/>
            <w:tcBorders>
              <w:top w:val="single" w:sz="4" w:space="0" w:color="auto"/>
              <w:left w:val="single" w:sz="4" w:space="0" w:color="auto"/>
              <w:bottom w:val="single" w:sz="4" w:space="0" w:color="auto"/>
              <w:right w:val="single" w:sz="4" w:space="0" w:color="auto"/>
            </w:tcBorders>
          </w:tcPr>
          <w:p w14:paraId="777B4D82" w14:textId="77777777" w:rsidR="000E740C" w:rsidRPr="000E740C" w:rsidRDefault="000E740C" w:rsidP="000E740C">
            <w:pPr>
              <w:jc w:val="right"/>
              <w:rPr>
                <w:b/>
              </w:rPr>
            </w:pPr>
            <w:r w:rsidRPr="000E740C">
              <w:rPr>
                <w:b/>
              </w:rPr>
              <w:t>1745,7</w:t>
            </w:r>
          </w:p>
        </w:tc>
        <w:tc>
          <w:tcPr>
            <w:tcW w:w="1240" w:type="dxa"/>
            <w:tcBorders>
              <w:top w:val="single" w:sz="4" w:space="0" w:color="auto"/>
              <w:left w:val="single" w:sz="4" w:space="0" w:color="auto"/>
              <w:bottom w:val="single" w:sz="4" w:space="0" w:color="auto"/>
              <w:right w:val="single" w:sz="4" w:space="0" w:color="auto"/>
            </w:tcBorders>
          </w:tcPr>
          <w:p w14:paraId="50595B8D" w14:textId="77777777" w:rsidR="000E740C" w:rsidRPr="000E740C" w:rsidRDefault="000E740C" w:rsidP="000E740C">
            <w:pPr>
              <w:jc w:val="right"/>
              <w:rPr>
                <w:b/>
              </w:rPr>
            </w:pPr>
            <w:r w:rsidRPr="000E740C">
              <w:rPr>
                <w:b/>
              </w:rPr>
              <w:t>1052,9</w:t>
            </w:r>
          </w:p>
        </w:tc>
        <w:tc>
          <w:tcPr>
            <w:tcW w:w="1240" w:type="dxa"/>
            <w:tcBorders>
              <w:top w:val="single" w:sz="4" w:space="0" w:color="auto"/>
              <w:left w:val="single" w:sz="4" w:space="0" w:color="auto"/>
              <w:bottom w:val="single" w:sz="4" w:space="0" w:color="auto"/>
              <w:right w:val="single" w:sz="4" w:space="0" w:color="auto"/>
            </w:tcBorders>
          </w:tcPr>
          <w:p w14:paraId="0F1A1CA6" w14:textId="77777777" w:rsidR="000E740C" w:rsidRPr="000E740C" w:rsidRDefault="000E740C" w:rsidP="000E740C">
            <w:pPr>
              <w:jc w:val="right"/>
              <w:rPr>
                <w:b/>
              </w:rPr>
            </w:pPr>
            <w:r w:rsidRPr="000E740C">
              <w:rPr>
                <w:b/>
              </w:rPr>
              <w:t>1052,9</w:t>
            </w:r>
          </w:p>
        </w:tc>
        <w:tc>
          <w:tcPr>
            <w:tcW w:w="1240" w:type="dxa"/>
            <w:tcBorders>
              <w:top w:val="single" w:sz="4" w:space="0" w:color="auto"/>
              <w:left w:val="single" w:sz="4" w:space="0" w:color="auto"/>
              <w:bottom w:val="single" w:sz="4" w:space="0" w:color="auto"/>
              <w:right w:val="single" w:sz="4" w:space="0" w:color="auto"/>
            </w:tcBorders>
          </w:tcPr>
          <w:p w14:paraId="77C9B969" w14:textId="77777777" w:rsidR="000E740C" w:rsidRPr="000E740C" w:rsidRDefault="000E740C" w:rsidP="000E740C">
            <w:pPr>
              <w:jc w:val="right"/>
              <w:rPr>
                <w:b/>
              </w:rPr>
            </w:pPr>
            <w:r w:rsidRPr="000E740C">
              <w:rPr>
                <w:b/>
              </w:rPr>
              <w:t>1052,9</w:t>
            </w:r>
          </w:p>
        </w:tc>
        <w:tc>
          <w:tcPr>
            <w:tcW w:w="1240" w:type="dxa"/>
            <w:tcBorders>
              <w:top w:val="single" w:sz="4" w:space="0" w:color="auto"/>
              <w:left w:val="single" w:sz="4" w:space="0" w:color="auto"/>
              <w:bottom w:val="single" w:sz="4" w:space="0" w:color="auto"/>
              <w:right w:val="single" w:sz="4" w:space="0" w:color="auto"/>
            </w:tcBorders>
          </w:tcPr>
          <w:p w14:paraId="10DAD853" w14:textId="77777777" w:rsidR="000E740C" w:rsidRPr="000E740C" w:rsidRDefault="000E740C" w:rsidP="000E740C">
            <w:pPr>
              <w:jc w:val="right"/>
              <w:rPr>
                <w:b/>
              </w:rPr>
            </w:pPr>
            <w:r w:rsidRPr="000E740C">
              <w:rPr>
                <w:b/>
              </w:rPr>
              <w:t>1052,9</w:t>
            </w:r>
          </w:p>
        </w:tc>
        <w:tc>
          <w:tcPr>
            <w:tcW w:w="1240" w:type="dxa"/>
            <w:tcBorders>
              <w:top w:val="single" w:sz="4" w:space="0" w:color="auto"/>
              <w:left w:val="single" w:sz="4" w:space="0" w:color="auto"/>
              <w:bottom w:val="single" w:sz="4" w:space="0" w:color="auto"/>
              <w:right w:val="single" w:sz="4" w:space="0" w:color="auto"/>
            </w:tcBorders>
          </w:tcPr>
          <w:p w14:paraId="36A9A046" w14:textId="77777777" w:rsidR="000E740C" w:rsidRPr="000E740C" w:rsidRDefault="000E740C" w:rsidP="000E740C">
            <w:pPr>
              <w:jc w:val="right"/>
              <w:rPr>
                <w:b/>
              </w:rPr>
            </w:pPr>
            <w:r w:rsidRPr="000E740C">
              <w:rPr>
                <w:b/>
              </w:rPr>
              <w:t>1052,9</w:t>
            </w:r>
          </w:p>
        </w:tc>
        <w:tc>
          <w:tcPr>
            <w:tcW w:w="1240" w:type="dxa"/>
            <w:tcBorders>
              <w:top w:val="single" w:sz="4" w:space="0" w:color="auto"/>
              <w:left w:val="single" w:sz="4" w:space="0" w:color="auto"/>
              <w:bottom w:val="single" w:sz="4" w:space="0" w:color="auto"/>
              <w:right w:val="single" w:sz="4" w:space="0" w:color="auto"/>
            </w:tcBorders>
          </w:tcPr>
          <w:p w14:paraId="24767925" w14:textId="77777777" w:rsidR="000E740C" w:rsidRPr="000E740C" w:rsidRDefault="000E740C" w:rsidP="000E740C">
            <w:pPr>
              <w:jc w:val="right"/>
              <w:rPr>
                <w:b/>
              </w:rPr>
            </w:pPr>
            <w:r w:rsidRPr="000E740C">
              <w:rPr>
                <w:b/>
              </w:rPr>
              <w:t>1052,9</w:t>
            </w:r>
          </w:p>
        </w:tc>
      </w:tr>
      <w:tr w:rsidR="000E740C" w:rsidRPr="000E740C" w14:paraId="0D213F15" w14:textId="77777777" w:rsidTr="00AD1EE6">
        <w:tc>
          <w:tcPr>
            <w:tcW w:w="483" w:type="dxa"/>
            <w:vMerge/>
            <w:tcBorders>
              <w:left w:val="single" w:sz="4" w:space="0" w:color="auto"/>
              <w:right w:val="single" w:sz="4" w:space="0" w:color="auto"/>
            </w:tcBorders>
          </w:tcPr>
          <w:p w14:paraId="07417A52"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tcPr>
          <w:p w14:paraId="75FE4D2A" w14:textId="77777777" w:rsidR="000E740C" w:rsidRPr="000E740C" w:rsidRDefault="000E740C" w:rsidP="000E740C">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7E338FF" w14:textId="77777777" w:rsidR="000E740C" w:rsidRPr="000E740C" w:rsidRDefault="000E740C" w:rsidP="000E740C">
            <w:pPr>
              <w:jc w:val="center"/>
              <w:rPr>
                <w:kern w:val="2"/>
              </w:rPr>
            </w:pPr>
            <w:r w:rsidRPr="000E740C">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30E687A"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7ACAE1F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44CA6A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BA2960F"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763902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19EAFD7"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FCCAC5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9FD3CC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311AC1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802886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4379FC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4FA57C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3068B77" w14:textId="77777777" w:rsidR="000E740C" w:rsidRPr="000E740C" w:rsidRDefault="000E740C" w:rsidP="000E740C">
            <w:pPr>
              <w:jc w:val="right"/>
            </w:pPr>
            <w:r w:rsidRPr="000E740C">
              <w:t>0,0</w:t>
            </w:r>
          </w:p>
        </w:tc>
      </w:tr>
      <w:tr w:rsidR="000E740C" w:rsidRPr="000E740C" w14:paraId="2557495F" w14:textId="77777777" w:rsidTr="00AD1EE6">
        <w:tc>
          <w:tcPr>
            <w:tcW w:w="483" w:type="dxa"/>
            <w:vMerge/>
            <w:tcBorders>
              <w:left w:val="single" w:sz="4" w:space="0" w:color="auto"/>
              <w:right w:val="single" w:sz="4" w:space="0" w:color="auto"/>
            </w:tcBorders>
          </w:tcPr>
          <w:p w14:paraId="4F7DBCDA"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tcPr>
          <w:p w14:paraId="25C2E830" w14:textId="77777777" w:rsidR="000E740C" w:rsidRPr="000E740C" w:rsidRDefault="000E740C" w:rsidP="000E740C">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1524FFB" w14:textId="77777777" w:rsidR="000E740C" w:rsidRPr="000E740C" w:rsidRDefault="000E740C" w:rsidP="000E740C">
            <w:pPr>
              <w:jc w:val="center"/>
              <w:rPr>
                <w:kern w:val="2"/>
              </w:rPr>
            </w:pPr>
            <w:r w:rsidRPr="000E740C">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0DD32229" w14:textId="77777777" w:rsidR="000E740C" w:rsidRPr="000E740C" w:rsidRDefault="000E740C" w:rsidP="000E740C">
            <w:pPr>
              <w:jc w:val="right"/>
            </w:pPr>
            <w:r w:rsidRPr="000E740C">
              <w:t>1138,1</w:t>
            </w:r>
          </w:p>
        </w:tc>
        <w:tc>
          <w:tcPr>
            <w:tcW w:w="1024" w:type="dxa"/>
            <w:tcBorders>
              <w:top w:val="single" w:sz="4" w:space="0" w:color="auto"/>
              <w:left w:val="single" w:sz="4" w:space="0" w:color="auto"/>
              <w:bottom w:val="single" w:sz="4" w:space="0" w:color="auto"/>
              <w:right w:val="single" w:sz="4" w:space="0" w:color="auto"/>
            </w:tcBorders>
          </w:tcPr>
          <w:p w14:paraId="77D2276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43F8B10" w14:textId="77777777" w:rsidR="000E740C" w:rsidRPr="000E740C" w:rsidRDefault="000E740C" w:rsidP="000E740C">
            <w:pPr>
              <w:jc w:val="right"/>
            </w:pPr>
            <w:r w:rsidRPr="000E740C">
              <w:t>1138,1</w:t>
            </w:r>
          </w:p>
        </w:tc>
        <w:tc>
          <w:tcPr>
            <w:tcW w:w="1240" w:type="dxa"/>
            <w:tcBorders>
              <w:top w:val="single" w:sz="4" w:space="0" w:color="auto"/>
              <w:left w:val="single" w:sz="4" w:space="0" w:color="auto"/>
              <w:bottom w:val="single" w:sz="4" w:space="0" w:color="auto"/>
              <w:right w:val="single" w:sz="4" w:space="0" w:color="auto"/>
            </w:tcBorders>
          </w:tcPr>
          <w:p w14:paraId="24C6D86E"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B69B1D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0D8D36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93232B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5CF6CD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18F6B52"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614DBE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9448F0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62FA0D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C3917EA" w14:textId="77777777" w:rsidR="000E740C" w:rsidRPr="000E740C" w:rsidRDefault="000E740C" w:rsidP="000E740C">
            <w:pPr>
              <w:jc w:val="right"/>
            </w:pPr>
            <w:r w:rsidRPr="000E740C">
              <w:t>0,0</w:t>
            </w:r>
          </w:p>
        </w:tc>
      </w:tr>
      <w:tr w:rsidR="000E740C" w:rsidRPr="000E740C" w14:paraId="60E743F9" w14:textId="77777777" w:rsidTr="00AD1EE6">
        <w:trPr>
          <w:trHeight w:val="683"/>
        </w:trPr>
        <w:tc>
          <w:tcPr>
            <w:tcW w:w="483" w:type="dxa"/>
            <w:vMerge/>
            <w:tcBorders>
              <w:left w:val="single" w:sz="4" w:space="0" w:color="auto"/>
              <w:right w:val="single" w:sz="4" w:space="0" w:color="auto"/>
            </w:tcBorders>
          </w:tcPr>
          <w:p w14:paraId="20A6816E"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vAlign w:val="center"/>
            <w:hideMark/>
          </w:tcPr>
          <w:p w14:paraId="2EC00A1E" w14:textId="77777777" w:rsidR="000E740C" w:rsidRPr="000E740C" w:rsidRDefault="000E740C" w:rsidP="000E740C">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850DA5F" w14:textId="77777777" w:rsidR="000E740C" w:rsidRPr="000E740C" w:rsidRDefault="000E740C" w:rsidP="000E740C">
            <w:pPr>
              <w:jc w:val="center"/>
              <w:rPr>
                <w:kern w:val="2"/>
              </w:rPr>
            </w:pPr>
            <w:r w:rsidRPr="000E740C">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0D62E33" w14:textId="77777777" w:rsidR="000E740C" w:rsidRPr="000E740C" w:rsidRDefault="000E740C" w:rsidP="000E740C">
            <w:pPr>
              <w:widowControl w:val="0"/>
              <w:spacing w:line="235" w:lineRule="auto"/>
              <w:jc w:val="right"/>
              <w:rPr>
                <w:spacing w:val="-10"/>
              </w:rPr>
            </w:pPr>
            <w:r w:rsidRPr="000E740C">
              <w:rPr>
                <w:spacing w:val="-10"/>
              </w:rPr>
              <w:t>22753,5</w:t>
            </w:r>
          </w:p>
        </w:tc>
        <w:tc>
          <w:tcPr>
            <w:tcW w:w="1024" w:type="dxa"/>
            <w:tcBorders>
              <w:top w:val="single" w:sz="4" w:space="0" w:color="auto"/>
              <w:left w:val="single" w:sz="4" w:space="0" w:color="auto"/>
              <w:bottom w:val="single" w:sz="4" w:space="0" w:color="auto"/>
              <w:right w:val="single" w:sz="4" w:space="0" w:color="auto"/>
            </w:tcBorders>
          </w:tcPr>
          <w:p w14:paraId="63B74380" w14:textId="77777777" w:rsidR="000E740C" w:rsidRPr="000E740C" w:rsidRDefault="000E740C" w:rsidP="000E740C">
            <w:pPr>
              <w:widowControl w:val="0"/>
              <w:spacing w:line="235" w:lineRule="auto"/>
              <w:jc w:val="right"/>
              <w:rPr>
                <w:spacing w:val="-10"/>
              </w:rPr>
            </w:pPr>
            <w:r w:rsidRPr="000E740C">
              <w:rPr>
                <w:spacing w:val="-10"/>
              </w:rPr>
              <w:t>4741,6</w:t>
            </w:r>
          </w:p>
        </w:tc>
        <w:tc>
          <w:tcPr>
            <w:tcW w:w="1240" w:type="dxa"/>
            <w:tcBorders>
              <w:top w:val="single" w:sz="4" w:space="0" w:color="auto"/>
              <w:left w:val="single" w:sz="4" w:space="0" w:color="auto"/>
              <w:bottom w:val="single" w:sz="4" w:space="0" w:color="auto"/>
              <w:right w:val="single" w:sz="4" w:space="0" w:color="auto"/>
            </w:tcBorders>
          </w:tcPr>
          <w:p w14:paraId="08A571C6" w14:textId="77777777" w:rsidR="000E740C" w:rsidRPr="000E740C" w:rsidRDefault="000E740C" w:rsidP="000E740C">
            <w:pPr>
              <w:jc w:val="center"/>
            </w:pPr>
            <w:r w:rsidRPr="000E740C">
              <w:t>3356,9</w:t>
            </w:r>
          </w:p>
        </w:tc>
        <w:tc>
          <w:tcPr>
            <w:tcW w:w="1240" w:type="dxa"/>
            <w:tcBorders>
              <w:top w:val="single" w:sz="4" w:space="0" w:color="auto"/>
              <w:left w:val="single" w:sz="4" w:space="0" w:color="auto"/>
              <w:bottom w:val="single" w:sz="4" w:space="0" w:color="auto"/>
              <w:right w:val="single" w:sz="4" w:space="0" w:color="auto"/>
            </w:tcBorders>
          </w:tcPr>
          <w:p w14:paraId="4E0A7E76" w14:textId="77777777" w:rsidR="000E740C" w:rsidRPr="000E740C" w:rsidRDefault="000E740C" w:rsidP="000E740C">
            <w:pPr>
              <w:jc w:val="right"/>
            </w:pPr>
            <w:r w:rsidRPr="000E740C">
              <w:t>2290,3</w:t>
            </w:r>
          </w:p>
        </w:tc>
        <w:tc>
          <w:tcPr>
            <w:tcW w:w="1240" w:type="dxa"/>
            <w:tcBorders>
              <w:top w:val="single" w:sz="4" w:space="0" w:color="auto"/>
              <w:left w:val="single" w:sz="4" w:space="0" w:color="auto"/>
              <w:bottom w:val="single" w:sz="4" w:space="0" w:color="auto"/>
              <w:right w:val="single" w:sz="4" w:space="0" w:color="auto"/>
            </w:tcBorders>
          </w:tcPr>
          <w:p w14:paraId="03A2644A" w14:textId="77777777" w:rsidR="000E740C" w:rsidRPr="000E740C" w:rsidRDefault="000E740C" w:rsidP="000E740C">
            <w:pPr>
              <w:jc w:val="right"/>
            </w:pPr>
            <w:r w:rsidRPr="000E740C">
              <w:t>2566,0</w:t>
            </w:r>
          </w:p>
        </w:tc>
        <w:tc>
          <w:tcPr>
            <w:tcW w:w="1240" w:type="dxa"/>
            <w:tcBorders>
              <w:top w:val="single" w:sz="4" w:space="0" w:color="auto"/>
              <w:left w:val="single" w:sz="4" w:space="0" w:color="auto"/>
              <w:bottom w:val="single" w:sz="4" w:space="0" w:color="auto"/>
              <w:right w:val="single" w:sz="4" w:space="0" w:color="auto"/>
            </w:tcBorders>
          </w:tcPr>
          <w:p w14:paraId="07EE222F" w14:textId="77777777" w:rsidR="000E740C" w:rsidRPr="000E740C" w:rsidRDefault="000E740C" w:rsidP="000E740C">
            <w:pPr>
              <w:jc w:val="right"/>
            </w:pPr>
            <w:r w:rsidRPr="000E740C">
              <w:t>1735,6</w:t>
            </w:r>
          </w:p>
        </w:tc>
        <w:tc>
          <w:tcPr>
            <w:tcW w:w="1240" w:type="dxa"/>
            <w:tcBorders>
              <w:top w:val="single" w:sz="4" w:space="0" w:color="auto"/>
              <w:left w:val="single" w:sz="4" w:space="0" w:color="auto"/>
              <w:bottom w:val="single" w:sz="4" w:space="0" w:color="auto"/>
              <w:right w:val="single" w:sz="4" w:space="0" w:color="auto"/>
            </w:tcBorders>
          </w:tcPr>
          <w:p w14:paraId="55A21A7F" w14:textId="77777777" w:rsidR="000E740C" w:rsidRPr="000E740C" w:rsidRDefault="000E740C" w:rsidP="000E740C">
            <w:pPr>
              <w:jc w:val="right"/>
            </w:pPr>
            <w:r w:rsidRPr="000E740C">
              <w:t>1745,7</w:t>
            </w:r>
          </w:p>
        </w:tc>
        <w:tc>
          <w:tcPr>
            <w:tcW w:w="1240" w:type="dxa"/>
            <w:tcBorders>
              <w:top w:val="single" w:sz="4" w:space="0" w:color="auto"/>
              <w:left w:val="single" w:sz="4" w:space="0" w:color="auto"/>
              <w:bottom w:val="single" w:sz="4" w:space="0" w:color="auto"/>
              <w:right w:val="single" w:sz="4" w:space="0" w:color="auto"/>
            </w:tcBorders>
          </w:tcPr>
          <w:p w14:paraId="46DF6788" w14:textId="77777777" w:rsidR="000E740C" w:rsidRPr="000E740C" w:rsidRDefault="000E740C" w:rsidP="000E740C">
            <w:pPr>
              <w:jc w:val="right"/>
            </w:pPr>
            <w:r w:rsidRPr="000E740C">
              <w:t>1052,9</w:t>
            </w:r>
          </w:p>
        </w:tc>
        <w:tc>
          <w:tcPr>
            <w:tcW w:w="1240" w:type="dxa"/>
            <w:tcBorders>
              <w:top w:val="single" w:sz="4" w:space="0" w:color="auto"/>
              <w:left w:val="single" w:sz="4" w:space="0" w:color="auto"/>
              <w:bottom w:val="single" w:sz="4" w:space="0" w:color="auto"/>
              <w:right w:val="single" w:sz="4" w:space="0" w:color="auto"/>
            </w:tcBorders>
          </w:tcPr>
          <w:p w14:paraId="0393ADBE" w14:textId="77777777" w:rsidR="000E740C" w:rsidRPr="000E740C" w:rsidRDefault="000E740C" w:rsidP="000E740C">
            <w:pPr>
              <w:jc w:val="right"/>
            </w:pPr>
            <w:r w:rsidRPr="000E740C">
              <w:t>1052,9</w:t>
            </w:r>
          </w:p>
        </w:tc>
        <w:tc>
          <w:tcPr>
            <w:tcW w:w="1240" w:type="dxa"/>
            <w:tcBorders>
              <w:top w:val="single" w:sz="4" w:space="0" w:color="auto"/>
              <w:left w:val="single" w:sz="4" w:space="0" w:color="auto"/>
              <w:bottom w:val="single" w:sz="4" w:space="0" w:color="auto"/>
              <w:right w:val="single" w:sz="4" w:space="0" w:color="auto"/>
            </w:tcBorders>
          </w:tcPr>
          <w:p w14:paraId="537D03A0" w14:textId="77777777" w:rsidR="000E740C" w:rsidRPr="000E740C" w:rsidRDefault="000E740C" w:rsidP="000E740C">
            <w:pPr>
              <w:jc w:val="right"/>
            </w:pPr>
            <w:r w:rsidRPr="000E740C">
              <w:t>1052,9</w:t>
            </w:r>
          </w:p>
        </w:tc>
        <w:tc>
          <w:tcPr>
            <w:tcW w:w="1240" w:type="dxa"/>
            <w:tcBorders>
              <w:top w:val="single" w:sz="4" w:space="0" w:color="auto"/>
              <w:left w:val="single" w:sz="4" w:space="0" w:color="auto"/>
              <w:bottom w:val="single" w:sz="4" w:space="0" w:color="auto"/>
              <w:right w:val="single" w:sz="4" w:space="0" w:color="auto"/>
            </w:tcBorders>
          </w:tcPr>
          <w:p w14:paraId="7E00F467" w14:textId="77777777" w:rsidR="000E740C" w:rsidRPr="000E740C" w:rsidRDefault="000E740C" w:rsidP="000E740C">
            <w:pPr>
              <w:jc w:val="right"/>
            </w:pPr>
            <w:r w:rsidRPr="000E740C">
              <w:t>1052,9</w:t>
            </w:r>
          </w:p>
        </w:tc>
        <w:tc>
          <w:tcPr>
            <w:tcW w:w="1240" w:type="dxa"/>
            <w:tcBorders>
              <w:top w:val="single" w:sz="4" w:space="0" w:color="auto"/>
              <w:left w:val="single" w:sz="4" w:space="0" w:color="auto"/>
              <w:bottom w:val="single" w:sz="4" w:space="0" w:color="auto"/>
              <w:right w:val="single" w:sz="4" w:space="0" w:color="auto"/>
            </w:tcBorders>
          </w:tcPr>
          <w:p w14:paraId="05AD071C" w14:textId="77777777" w:rsidR="000E740C" w:rsidRPr="000E740C" w:rsidRDefault="000E740C" w:rsidP="000E740C">
            <w:pPr>
              <w:jc w:val="right"/>
            </w:pPr>
            <w:r w:rsidRPr="000E740C">
              <w:t>1052,9</w:t>
            </w:r>
          </w:p>
        </w:tc>
        <w:tc>
          <w:tcPr>
            <w:tcW w:w="1240" w:type="dxa"/>
            <w:tcBorders>
              <w:top w:val="single" w:sz="4" w:space="0" w:color="auto"/>
              <w:left w:val="single" w:sz="4" w:space="0" w:color="auto"/>
              <w:bottom w:val="single" w:sz="4" w:space="0" w:color="auto"/>
              <w:right w:val="single" w:sz="4" w:space="0" w:color="auto"/>
            </w:tcBorders>
          </w:tcPr>
          <w:p w14:paraId="59F68208" w14:textId="77777777" w:rsidR="000E740C" w:rsidRPr="000E740C" w:rsidRDefault="000E740C" w:rsidP="000E740C">
            <w:pPr>
              <w:jc w:val="right"/>
            </w:pPr>
            <w:r w:rsidRPr="000E740C">
              <w:t>1052,9</w:t>
            </w:r>
          </w:p>
        </w:tc>
      </w:tr>
      <w:tr w:rsidR="000E740C" w:rsidRPr="000E740C" w14:paraId="437134A4" w14:textId="77777777" w:rsidTr="00AD1EE6">
        <w:trPr>
          <w:trHeight w:val="678"/>
        </w:trPr>
        <w:tc>
          <w:tcPr>
            <w:tcW w:w="483" w:type="dxa"/>
            <w:vMerge/>
            <w:tcBorders>
              <w:left w:val="single" w:sz="4" w:space="0" w:color="auto"/>
              <w:right w:val="single" w:sz="4" w:space="0" w:color="auto"/>
            </w:tcBorders>
          </w:tcPr>
          <w:p w14:paraId="232783D8"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vAlign w:val="center"/>
          </w:tcPr>
          <w:p w14:paraId="3DF9CDE2" w14:textId="77777777" w:rsidR="000E740C" w:rsidRPr="000E740C" w:rsidRDefault="000E740C" w:rsidP="000E740C">
            <w:pPr>
              <w:rPr>
                <w:kern w:val="2"/>
                <w:sz w:val="28"/>
                <w:szCs w:val="28"/>
              </w:rPr>
            </w:pPr>
          </w:p>
        </w:tc>
        <w:tc>
          <w:tcPr>
            <w:tcW w:w="1701" w:type="dxa"/>
            <w:tcBorders>
              <w:top w:val="single" w:sz="4" w:space="0" w:color="auto"/>
              <w:left w:val="single" w:sz="4" w:space="0" w:color="auto"/>
              <w:right w:val="single" w:sz="4" w:space="0" w:color="auto"/>
            </w:tcBorders>
            <w:vAlign w:val="center"/>
          </w:tcPr>
          <w:p w14:paraId="335C3DD4" w14:textId="77777777" w:rsidR="000E740C" w:rsidRPr="000E740C" w:rsidRDefault="000E740C" w:rsidP="000E740C">
            <w:pPr>
              <w:jc w:val="center"/>
              <w:rPr>
                <w:kern w:val="2"/>
              </w:rPr>
            </w:pPr>
            <w:r w:rsidRPr="000E740C">
              <w:rPr>
                <w:kern w:val="2"/>
              </w:rPr>
              <w:t>Внебюджетные источники</w:t>
            </w:r>
          </w:p>
        </w:tc>
        <w:tc>
          <w:tcPr>
            <w:tcW w:w="1619" w:type="dxa"/>
            <w:tcBorders>
              <w:top w:val="single" w:sz="4" w:space="0" w:color="auto"/>
              <w:left w:val="single" w:sz="4" w:space="0" w:color="auto"/>
              <w:right w:val="single" w:sz="4" w:space="0" w:color="auto"/>
            </w:tcBorders>
          </w:tcPr>
          <w:p w14:paraId="74BCC8FA" w14:textId="77777777" w:rsidR="000E740C" w:rsidRPr="000E740C" w:rsidRDefault="000E740C" w:rsidP="000E740C">
            <w:pPr>
              <w:jc w:val="right"/>
            </w:pPr>
            <w:r w:rsidRPr="000E740C">
              <w:t>74,0</w:t>
            </w:r>
          </w:p>
        </w:tc>
        <w:tc>
          <w:tcPr>
            <w:tcW w:w="1024" w:type="dxa"/>
            <w:tcBorders>
              <w:top w:val="single" w:sz="4" w:space="0" w:color="auto"/>
              <w:left w:val="single" w:sz="4" w:space="0" w:color="auto"/>
              <w:right w:val="single" w:sz="4" w:space="0" w:color="auto"/>
            </w:tcBorders>
          </w:tcPr>
          <w:p w14:paraId="09770C4B"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371F5B42" w14:textId="77777777" w:rsidR="000E740C" w:rsidRPr="000E740C" w:rsidRDefault="000E740C" w:rsidP="000E740C">
            <w:pPr>
              <w:jc w:val="right"/>
            </w:pPr>
            <w:r w:rsidRPr="000E740C">
              <w:t>74,0</w:t>
            </w:r>
          </w:p>
        </w:tc>
        <w:tc>
          <w:tcPr>
            <w:tcW w:w="1240" w:type="dxa"/>
            <w:tcBorders>
              <w:top w:val="single" w:sz="4" w:space="0" w:color="auto"/>
              <w:left w:val="single" w:sz="4" w:space="0" w:color="auto"/>
              <w:right w:val="single" w:sz="4" w:space="0" w:color="auto"/>
            </w:tcBorders>
          </w:tcPr>
          <w:p w14:paraId="48FCCDCA"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256F9DEB"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460A0A8D"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0A439652"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5DEA8C1F"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0A0E7448"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678F9AA9"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0B2D418E"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6238973C"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300ED0E9" w14:textId="77777777" w:rsidR="000E740C" w:rsidRPr="000E740C" w:rsidRDefault="000E740C" w:rsidP="000E740C">
            <w:pPr>
              <w:jc w:val="right"/>
            </w:pPr>
            <w:r w:rsidRPr="000E740C">
              <w:t>0,0</w:t>
            </w:r>
          </w:p>
        </w:tc>
      </w:tr>
      <w:tr w:rsidR="000E740C" w:rsidRPr="000E740C" w14:paraId="1D8A4F1B" w14:textId="77777777" w:rsidTr="00AD1EE6">
        <w:tc>
          <w:tcPr>
            <w:tcW w:w="483" w:type="dxa"/>
            <w:vMerge w:val="restart"/>
            <w:tcBorders>
              <w:top w:val="single" w:sz="4" w:space="0" w:color="auto"/>
              <w:left w:val="single" w:sz="4" w:space="0" w:color="auto"/>
              <w:right w:val="single" w:sz="4" w:space="0" w:color="auto"/>
            </w:tcBorders>
          </w:tcPr>
          <w:p w14:paraId="68FD41AE" w14:textId="77777777" w:rsidR="000E740C" w:rsidRPr="000E740C" w:rsidRDefault="000E740C" w:rsidP="000E740C">
            <w:pPr>
              <w:spacing w:line="220" w:lineRule="auto"/>
              <w:jc w:val="center"/>
              <w:rPr>
                <w:kern w:val="2"/>
                <w:sz w:val="28"/>
                <w:szCs w:val="28"/>
              </w:rPr>
            </w:pPr>
            <w:r w:rsidRPr="000E740C">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56CDA2B3" w14:textId="77777777" w:rsidR="000E740C" w:rsidRPr="000E740C" w:rsidRDefault="000E740C" w:rsidP="000E740C">
            <w:pPr>
              <w:widowControl w:val="0"/>
              <w:rPr>
                <w:b/>
                <w:sz w:val="28"/>
                <w:szCs w:val="28"/>
              </w:rPr>
            </w:pPr>
            <w:r w:rsidRPr="000E740C">
              <w:rPr>
                <w:b/>
                <w:sz w:val="28"/>
                <w:szCs w:val="28"/>
              </w:rPr>
              <w:t>Подпрограмма 1 «Развитие и содержание уличного освещения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E79BD9" w14:textId="77777777" w:rsidR="000E740C" w:rsidRPr="000E740C" w:rsidRDefault="000E740C" w:rsidP="000E740C">
            <w:pPr>
              <w:spacing w:line="220" w:lineRule="auto"/>
              <w:jc w:val="center"/>
              <w:rPr>
                <w:kern w:val="2"/>
              </w:rPr>
            </w:pPr>
            <w:r w:rsidRPr="000E740C">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552A01C" w14:textId="77777777" w:rsidR="000E740C" w:rsidRPr="000E740C" w:rsidRDefault="000E740C" w:rsidP="000E740C">
            <w:pPr>
              <w:widowControl w:val="0"/>
              <w:spacing w:line="230" w:lineRule="auto"/>
              <w:jc w:val="right"/>
              <w:rPr>
                <w:b/>
                <w:spacing w:val="-10"/>
              </w:rPr>
            </w:pPr>
            <w:r w:rsidRPr="000E740C">
              <w:rPr>
                <w:b/>
                <w:spacing w:val="-10"/>
              </w:rPr>
              <w:t>16402,8</w:t>
            </w:r>
          </w:p>
        </w:tc>
        <w:tc>
          <w:tcPr>
            <w:tcW w:w="1024" w:type="dxa"/>
            <w:tcBorders>
              <w:top w:val="single" w:sz="4" w:space="0" w:color="auto"/>
              <w:left w:val="single" w:sz="4" w:space="0" w:color="auto"/>
              <w:bottom w:val="single" w:sz="4" w:space="0" w:color="auto"/>
              <w:right w:val="single" w:sz="4" w:space="0" w:color="auto"/>
            </w:tcBorders>
          </w:tcPr>
          <w:p w14:paraId="3DD52891" w14:textId="77777777" w:rsidR="000E740C" w:rsidRPr="000E740C" w:rsidRDefault="000E740C" w:rsidP="000E740C">
            <w:pPr>
              <w:widowControl w:val="0"/>
              <w:spacing w:line="230" w:lineRule="auto"/>
              <w:jc w:val="right"/>
              <w:rPr>
                <w:b/>
                <w:spacing w:val="-10"/>
              </w:rPr>
            </w:pPr>
            <w:r w:rsidRPr="000E740C">
              <w:rPr>
                <w:b/>
                <w:spacing w:val="-10"/>
              </w:rPr>
              <w:t>2434,7</w:t>
            </w:r>
          </w:p>
        </w:tc>
        <w:tc>
          <w:tcPr>
            <w:tcW w:w="1240" w:type="dxa"/>
            <w:tcBorders>
              <w:top w:val="single" w:sz="4" w:space="0" w:color="auto"/>
              <w:left w:val="single" w:sz="4" w:space="0" w:color="auto"/>
              <w:bottom w:val="single" w:sz="4" w:space="0" w:color="auto"/>
              <w:right w:val="single" w:sz="4" w:space="0" w:color="auto"/>
            </w:tcBorders>
          </w:tcPr>
          <w:p w14:paraId="358206B6" w14:textId="77777777" w:rsidR="000E740C" w:rsidRPr="000E740C" w:rsidRDefault="000E740C" w:rsidP="000E740C">
            <w:pPr>
              <w:jc w:val="right"/>
              <w:rPr>
                <w:b/>
              </w:rPr>
            </w:pPr>
            <w:r w:rsidRPr="000E740C">
              <w:rPr>
                <w:b/>
              </w:rPr>
              <w:t>1754,5</w:t>
            </w:r>
          </w:p>
        </w:tc>
        <w:tc>
          <w:tcPr>
            <w:tcW w:w="1240" w:type="dxa"/>
            <w:tcBorders>
              <w:top w:val="single" w:sz="4" w:space="0" w:color="auto"/>
              <w:left w:val="single" w:sz="4" w:space="0" w:color="auto"/>
              <w:bottom w:val="single" w:sz="4" w:space="0" w:color="auto"/>
              <w:right w:val="single" w:sz="4" w:space="0" w:color="auto"/>
            </w:tcBorders>
          </w:tcPr>
          <w:p w14:paraId="58484B42" w14:textId="77777777" w:rsidR="000E740C" w:rsidRPr="000E740C" w:rsidRDefault="000E740C" w:rsidP="000E740C">
            <w:pPr>
              <w:jc w:val="right"/>
              <w:rPr>
                <w:b/>
              </w:rPr>
            </w:pPr>
            <w:r w:rsidRPr="000E740C">
              <w:rPr>
                <w:b/>
              </w:rPr>
              <w:t>1489,5</w:t>
            </w:r>
          </w:p>
        </w:tc>
        <w:tc>
          <w:tcPr>
            <w:tcW w:w="1240" w:type="dxa"/>
            <w:tcBorders>
              <w:top w:val="single" w:sz="4" w:space="0" w:color="auto"/>
              <w:left w:val="single" w:sz="4" w:space="0" w:color="auto"/>
              <w:bottom w:val="single" w:sz="4" w:space="0" w:color="auto"/>
              <w:right w:val="single" w:sz="4" w:space="0" w:color="auto"/>
            </w:tcBorders>
          </w:tcPr>
          <w:p w14:paraId="687C0654" w14:textId="77777777" w:rsidR="000E740C" w:rsidRPr="000E740C" w:rsidRDefault="000E740C" w:rsidP="000E740C">
            <w:pPr>
              <w:jc w:val="right"/>
              <w:rPr>
                <w:b/>
              </w:rPr>
            </w:pPr>
            <w:r w:rsidRPr="000E740C">
              <w:rPr>
                <w:b/>
              </w:rPr>
              <w:t>2030,0</w:t>
            </w:r>
          </w:p>
        </w:tc>
        <w:tc>
          <w:tcPr>
            <w:tcW w:w="1240" w:type="dxa"/>
            <w:tcBorders>
              <w:top w:val="single" w:sz="4" w:space="0" w:color="auto"/>
              <w:left w:val="single" w:sz="4" w:space="0" w:color="auto"/>
              <w:bottom w:val="single" w:sz="4" w:space="0" w:color="auto"/>
              <w:right w:val="single" w:sz="4" w:space="0" w:color="auto"/>
            </w:tcBorders>
          </w:tcPr>
          <w:p w14:paraId="790BBF2C" w14:textId="77777777" w:rsidR="000E740C" w:rsidRPr="000E740C" w:rsidRDefault="000E740C" w:rsidP="000E740C">
            <w:pPr>
              <w:jc w:val="right"/>
              <w:rPr>
                <w:b/>
              </w:rPr>
            </w:pPr>
            <w:r w:rsidRPr="000E740C">
              <w:rPr>
                <w:b/>
              </w:rPr>
              <w:t>1687,3</w:t>
            </w:r>
          </w:p>
        </w:tc>
        <w:tc>
          <w:tcPr>
            <w:tcW w:w="1240" w:type="dxa"/>
            <w:tcBorders>
              <w:top w:val="single" w:sz="4" w:space="0" w:color="auto"/>
              <w:left w:val="single" w:sz="4" w:space="0" w:color="auto"/>
              <w:bottom w:val="single" w:sz="4" w:space="0" w:color="auto"/>
              <w:right w:val="single" w:sz="4" w:space="0" w:color="auto"/>
            </w:tcBorders>
          </w:tcPr>
          <w:p w14:paraId="52B1E216" w14:textId="77777777" w:rsidR="000E740C" w:rsidRPr="000E740C" w:rsidRDefault="000E740C" w:rsidP="000E740C">
            <w:pPr>
              <w:jc w:val="right"/>
              <w:rPr>
                <w:b/>
              </w:rPr>
            </w:pPr>
            <w:r w:rsidRPr="000E740C">
              <w:rPr>
                <w:b/>
              </w:rPr>
              <w:t>1697,4</w:t>
            </w:r>
          </w:p>
        </w:tc>
        <w:tc>
          <w:tcPr>
            <w:tcW w:w="1240" w:type="dxa"/>
            <w:tcBorders>
              <w:top w:val="single" w:sz="4" w:space="0" w:color="auto"/>
              <w:left w:val="single" w:sz="4" w:space="0" w:color="auto"/>
              <w:bottom w:val="single" w:sz="4" w:space="0" w:color="auto"/>
              <w:right w:val="single" w:sz="4" w:space="0" w:color="auto"/>
            </w:tcBorders>
          </w:tcPr>
          <w:p w14:paraId="0D3B3D70" w14:textId="77777777" w:rsidR="000E740C" w:rsidRPr="000E740C" w:rsidRDefault="000E740C" w:rsidP="000E740C">
            <w:pPr>
              <w:jc w:val="right"/>
              <w:rPr>
                <w:b/>
              </w:rPr>
            </w:pPr>
            <w:r w:rsidRPr="000E740C">
              <w:rPr>
                <w:b/>
              </w:rPr>
              <w:t>884,9</w:t>
            </w:r>
          </w:p>
        </w:tc>
        <w:tc>
          <w:tcPr>
            <w:tcW w:w="1240" w:type="dxa"/>
            <w:tcBorders>
              <w:top w:val="single" w:sz="4" w:space="0" w:color="auto"/>
              <w:left w:val="single" w:sz="4" w:space="0" w:color="auto"/>
              <w:bottom w:val="single" w:sz="4" w:space="0" w:color="auto"/>
              <w:right w:val="single" w:sz="4" w:space="0" w:color="auto"/>
            </w:tcBorders>
          </w:tcPr>
          <w:p w14:paraId="34B0A431" w14:textId="77777777" w:rsidR="000E740C" w:rsidRPr="000E740C" w:rsidRDefault="000E740C" w:rsidP="000E740C">
            <w:pPr>
              <w:jc w:val="right"/>
              <w:rPr>
                <w:b/>
              </w:rPr>
            </w:pPr>
            <w:r w:rsidRPr="000E740C">
              <w:rPr>
                <w:b/>
              </w:rPr>
              <w:t>884,9</w:t>
            </w:r>
          </w:p>
        </w:tc>
        <w:tc>
          <w:tcPr>
            <w:tcW w:w="1240" w:type="dxa"/>
            <w:tcBorders>
              <w:top w:val="single" w:sz="4" w:space="0" w:color="auto"/>
              <w:left w:val="single" w:sz="4" w:space="0" w:color="auto"/>
              <w:bottom w:val="single" w:sz="4" w:space="0" w:color="auto"/>
              <w:right w:val="single" w:sz="4" w:space="0" w:color="auto"/>
            </w:tcBorders>
          </w:tcPr>
          <w:p w14:paraId="7797AF9C" w14:textId="77777777" w:rsidR="000E740C" w:rsidRPr="000E740C" w:rsidRDefault="000E740C" w:rsidP="000E740C">
            <w:pPr>
              <w:jc w:val="right"/>
              <w:rPr>
                <w:b/>
              </w:rPr>
            </w:pPr>
            <w:r w:rsidRPr="000E740C">
              <w:rPr>
                <w:b/>
              </w:rPr>
              <w:t>884,9</w:t>
            </w:r>
          </w:p>
        </w:tc>
        <w:tc>
          <w:tcPr>
            <w:tcW w:w="1240" w:type="dxa"/>
            <w:tcBorders>
              <w:top w:val="single" w:sz="4" w:space="0" w:color="auto"/>
              <w:left w:val="single" w:sz="4" w:space="0" w:color="auto"/>
              <w:bottom w:val="single" w:sz="4" w:space="0" w:color="auto"/>
              <w:right w:val="single" w:sz="4" w:space="0" w:color="auto"/>
            </w:tcBorders>
          </w:tcPr>
          <w:p w14:paraId="1138DC46" w14:textId="77777777" w:rsidR="000E740C" w:rsidRPr="000E740C" w:rsidRDefault="000E740C" w:rsidP="000E740C">
            <w:pPr>
              <w:jc w:val="right"/>
              <w:rPr>
                <w:b/>
              </w:rPr>
            </w:pPr>
            <w:r w:rsidRPr="000E740C">
              <w:rPr>
                <w:b/>
              </w:rPr>
              <w:t>884,9</w:t>
            </w:r>
          </w:p>
        </w:tc>
        <w:tc>
          <w:tcPr>
            <w:tcW w:w="1240" w:type="dxa"/>
            <w:tcBorders>
              <w:top w:val="single" w:sz="4" w:space="0" w:color="auto"/>
              <w:left w:val="single" w:sz="4" w:space="0" w:color="auto"/>
              <w:bottom w:val="single" w:sz="4" w:space="0" w:color="auto"/>
              <w:right w:val="single" w:sz="4" w:space="0" w:color="auto"/>
            </w:tcBorders>
          </w:tcPr>
          <w:p w14:paraId="4D6732C9" w14:textId="77777777" w:rsidR="000E740C" w:rsidRPr="000E740C" w:rsidRDefault="000E740C" w:rsidP="000E740C">
            <w:pPr>
              <w:jc w:val="right"/>
              <w:rPr>
                <w:b/>
              </w:rPr>
            </w:pPr>
            <w:r w:rsidRPr="000E740C">
              <w:rPr>
                <w:b/>
              </w:rPr>
              <w:t>884,9</w:t>
            </w:r>
          </w:p>
        </w:tc>
        <w:tc>
          <w:tcPr>
            <w:tcW w:w="1240" w:type="dxa"/>
            <w:tcBorders>
              <w:top w:val="single" w:sz="4" w:space="0" w:color="auto"/>
              <w:left w:val="single" w:sz="4" w:space="0" w:color="auto"/>
              <w:bottom w:val="single" w:sz="4" w:space="0" w:color="auto"/>
              <w:right w:val="single" w:sz="4" w:space="0" w:color="auto"/>
            </w:tcBorders>
          </w:tcPr>
          <w:p w14:paraId="0B141C32" w14:textId="77777777" w:rsidR="000E740C" w:rsidRPr="000E740C" w:rsidRDefault="000E740C" w:rsidP="000E740C">
            <w:pPr>
              <w:jc w:val="right"/>
              <w:rPr>
                <w:b/>
              </w:rPr>
            </w:pPr>
            <w:r w:rsidRPr="000E740C">
              <w:rPr>
                <w:b/>
              </w:rPr>
              <w:t>884,9</w:t>
            </w:r>
          </w:p>
        </w:tc>
      </w:tr>
      <w:tr w:rsidR="000E740C" w:rsidRPr="000E740C" w14:paraId="766DE6E2" w14:textId="77777777" w:rsidTr="00AD1EE6">
        <w:tc>
          <w:tcPr>
            <w:tcW w:w="483" w:type="dxa"/>
            <w:vMerge/>
            <w:tcBorders>
              <w:left w:val="single" w:sz="4" w:space="0" w:color="auto"/>
              <w:right w:val="single" w:sz="4" w:space="0" w:color="auto"/>
            </w:tcBorders>
          </w:tcPr>
          <w:p w14:paraId="5E098756" w14:textId="77777777" w:rsidR="000E740C" w:rsidRPr="000E740C" w:rsidRDefault="000E740C" w:rsidP="000E740C">
            <w:pPr>
              <w:spacing w:line="220" w:lineRule="auto"/>
              <w:jc w:val="center"/>
              <w:rPr>
                <w:kern w:val="2"/>
                <w:sz w:val="28"/>
                <w:szCs w:val="28"/>
              </w:rPr>
            </w:pPr>
          </w:p>
        </w:tc>
        <w:tc>
          <w:tcPr>
            <w:tcW w:w="3260" w:type="dxa"/>
            <w:vMerge/>
            <w:tcBorders>
              <w:left w:val="single" w:sz="4" w:space="0" w:color="auto"/>
              <w:right w:val="single" w:sz="4" w:space="0" w:color="auto"/>
            </w:tcBorders>
          </w:tcPr>
          <w:p w14:paraId="2E99E7DA" w14:textId="77777777" w:rsidR="000E740C" w:rsidRPr="000E740C" w:rsidRDefault="000E740C" w:rsidP="000E740C">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1606877" w14:textId="77777777" w:rsidR="000E740C" w:rsidRPr="000E740C" w:rsidRDefault="000E740C" w:rsidP="000E740C">
            <w:pPr>
              <w:spacing w:line="220" w:lineRule="auto"/>
              <w:jc w:val="center"/>
              <w:rPr>
                <w:kern w:val="2"/>
              </w:rPr>
            </w:pPr>
            <w:r w:rsidRPr="000E740C">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4A948801"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3F3261F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AE5CF4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D4E6CC7"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4AFE3C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AC2798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1BCEBE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7B3288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F25B535"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4A56BB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9227E42"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B5292F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9DC6079" w14:textId="77777777" w:rsidR="000E740C" w:rsidRPr="000E740C" w:rsidRDefault="000E740C" w:rsidP="000E740C">
            <w:pPr>
              <w:jc w:val="right"/>
            </w:pPr>
            <w:r w:rsidRPr="000E740C">
              <w:t>0,0</w:t>
            </w:r>
          </w:p>
        </w:tc>
      </w:tr>
      <w:tr w:rsidR="000E740C" w:rsidRPr="000E740C" w14:paraId="4E78FC9A" w14:textId="77777777" w:rsidTr="00AD1EE6">
        <w:tc>
          <w:tcPr>
            <w:tcW w:w="483" w:type="dxa"/>
            <w:vMerge/>
            <w:tcBorders>
              <w:left w:val="single" w:sz="4" w:space="0" w:color="auto"/>
              <w:right w:val="single" w:sz="4" w:space="0" w:color="auto"/>
            </w:tcBorders>
          </w:tcPr>
          <w:p w14:paraId="713F5FA3" w14:textId="77777777" w:rsidR="000E740C" w:rsidRPr="000E740C" w:rsidRDefault="000E740C" w:rsidP="000E740C">
            <w:pPr>
              <w:spacing w:line="220" w:lineRule="auto"/>
              <w:jc w:val="center"/>
              <w:rPr>
                <w:kern w:val="2"/>
                <w:sz w:val="28"/>
                <w:szCs w:val="28"/>
              </w:rPr>
            </w:pPr>
          </w:p>
        </w:tc>
        <w:tc>
          <w:tcPr>
            <w:tcW w:w="3260" w:type="dxa"/>
            <w:vMerge/>
            <w:tcBorders>
              <w:left w:val="single" w:sz="4" w:space="0" w:color="auto"/>
              <w:right w:val="single" w:sz="4" w:space="0" w:color="auto"/>
            </w:tcBorders>
          </w:tcPr>
          <w:p w14:paraId="2744F404" w14:textId="77777777" w:rsidR="000E740C" w:rsidRPr="000E740C" w:rsidRDefault="000E740C" w:rsidP="000E740C">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B52046A" w14:textId="77777777" w:rsidR="000E740C" w:rsidRPr="000E740C" w:rsidRDefault="000E740C" w:rsidP="000E740C">
            <w:pPr>
              <w:spacing w:line="220" w:lineRule="auto"/>
              <w:jc w:val="center"/>
              <w:rPr>
                <w:kern w:val="2"/>
              </w:rPr>
            </w:pPr>
            <w:r w:rsidRPr="000E740C">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34800A82"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2F1FF95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8AC54F7"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6447EF2"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CC6BD1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F50F785"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0346CD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63FCDBF"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8C4CBD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0CDAEF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DBDC66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470DEEB"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924A920" w14:textId="77777777" w:rsidR="000E740C" w:rsidRPr="000E740C" w:rsidRDefault="000E740C" w:rsidP="000E740C">
            <w:pPr>
              <w:jc w:val="right"/>
            </w:pPr>
            <w:r w:rsidRPr="000E740C">
              <w:t>0,0</w:t>
            </w:r>
          </w:p>
        </w:tc>
      </w:tr>
      <w:tr w:rsidR="000E740C" w:rsidRPr="000E740C" w14:paraId="05D6A1A1" w14:textId="77777777" w:rsidTr="00AD1EE6">
        <w:trPr>
          <w:trHeight w:val="782"/>
        </w:trPr>
        <w:tc>
          <w:tcPr>
            <w:tcW w:w="483" w:type="dxa"/>
            <w:vMerge/>
            <w:tcBorders>
              <w:left w:val="single" w:sz="4" w:space="0" w:color="auto"/>
              <w:right w:val="single" w:sz="4" w:space="0" w:color="auto"/>
            </w:tcBorders>
          </w:tcPr>
          <w:p w14:paraId="127F80D5"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vAlign w:val="center"/>
            <w:hideMark/>
          </w:tcPr>
          <w:p w14:paraId="407E1989" w14:textId="77777777" w:rsidR="000E740C" w:rsidRPr="000E740C" w:rsidRDefault="000E740C" w:rsidP="000E740C">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0A6726A" w14:textId="77777777" w:rsidR="000E740C" w:rsidRPr="000E740C" w:rsidRDefault="000E740C" w:rsidP="000E740C">
            <w:pPr>
              <w:jc w:val="center"/>
              <w:rPr>
                <w:kern w:val="2"/>
              </w:rPr>
            </w:pPr>
            <w:r w:rsidRPr="000E740C">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4C801796" w14:textId="77777777" w:rsidR="000E740C" w:rsidRPr="000E740C" w:rsidRDefault="000E740C" w:rsidP="000E740C">
            <w:pPr>
              <w:widowControl w:val="0"/>
              <w:spacing w:line="230" w:lineRule="auto"/>
              <w:jc w:val="right"/>
              <w:rPr>
                <w:spacing w:val="-10"/>
              </w:rPr>
            </w:pPr>
            <w:r w:rsidRPr="000E740C">
              <w:rPr>
                <w:spacing w:val="-10"/>
              </w:rPr>
              <w:t>16402,8</w:t>
            </w:r>
          </w:p>
        </w:tc>
        <w:tc>
          <w:tcPr>
            <w:tcW w:w="1024" w:type="dxa"/>
            <w:tcBorders>
              <w:top w:val="single" w:sz="4" w:space="0" w:color="auto"/>
              <w:left w:val="single" w:sz="4" w:space="0" w:color="auto"/>
              <w:bottom w:val="single" w:sz="4" w:space="0" w:color="auto"/>
              <w:right w:val="single" w:sz="4" w:space="0" w:color="auto"/>
            </w:tcBorders>
          </w:tcPr>
          <w:p w14:paraId="6915AF7B" w14:textId="77777777" w:rsidR="000E740C" w:rsidRPr="000E740C" w:rsidRDefault="000E740C" w:rsidP="000E740C">
            <w:pPr>
              <w:widowControl w:val="0"/>
              <w:spacing w:line="230" w:lineRule="auto"/>
              <w:jc w:val="right"/>
              <w:rPr>
                <w:spacing w:val="-10"/>
              </w:rPr>
            </w:pPr>
            <w:r w:rsidRPr="000E740C">
              <w:rPr>
                <w:spacing w:val="-10"/>
              </w:rPr>
              <w:t>2434,7</w:t>
            </w:r>
          </w:p>
        </w:tc>
        <w:tc>
          <w:tcPr>
            <w:tcW w:w="1240" w:type="dxa"/>
            <w:tcBorders>
              <w:top w:val="single" w:sz="4" w:space="0" w:color="auto"/>
              <w:left w:val="single" w:sz="4" w:space="0" w:color="auto"/>
              <w:bottom w:val="single" w:sz="4" w:space="0" w:color="auto"/>
              <w:right w:val="single" w:sz="4" w:space="0" w:color="auto"/>
            </w:tcBorders>
          </w:tcPr>
          <w:p w14:paraId="7FF9E14A" w14:textId="77777777" w:rsidR="000E740C" w:rsidRPr="000E740C" w:rsidRDefault="000E740C" w:rsidP="000E740C">
            <w:pPr>
              <w:jc w:val="right"/>
            </w:pPr>
            <w:r w:rsidRPr="000E740C">
              <w:t>1754.5</w:t>
            </w:r>
          </w:p>
        </w:tc>
        <w:tc>
          <w:tcPr>
            <w:tcW w:w="1240" w:type="dxa"/>
            <w:tcBorders>
              <w:top w:val="single" w:sz="4" w:space="0" w:color="auto"/>
              <w:left w:val="single" w:sz="4" w:space="0" w:color="auto"/>
              <w:bottom w:val="single" w:sz="4" w:space="0" w:color="auto"/>
              <w:right w:val="single" w:sz="4" w:space="0" w:color="auto"/>
            </w:tcBorders>
          </w:tcPr>
          <w:p w14:paraId="3044CB65" w14:textId="77777777" w:rsidR="000E740C" w:rsidRPr="000E740C" w:rsidRDefault="000E740C" w:rsidP="000E740C">
            <w:pPr>
              <w:jc w:val="right"/>
            </w:pPr>
            <w:r w:rsidRPr="000E740C">
              <w:t>1489,5</w:t>
            </w:r>
          </w:p>
        </w:tc>
        <w:tc>
          <w:tcPr>
            <w:tcW w:w="1240" w:type="dxa"/>
            <w:tcBorders>
              <w:top w:val="single" w:sz="4" w:space="0" w:color="auto"/>
              <w:left w:val="single" w:sz="4" w:space="0" w:color="auto"/>
              <w:bottom w:val="single" w:sz="4" w:space="0" w:color="auto"/>
              <w:right w:val="single" w:sz="4" w:space="0" w:color="auto"/>
            </w:tcBorders>
          </w:tcPr>
          <w:p w14:paraId="5A3BB0BD" w14:textId="77777777" w:rsidR="000E740C" w:rsidRPr="000E740C" w:rsidRDefault="000E740C" w:rsidP="000E740C">
            <w:pPr>
              <w:jc w:val="right"/>
            </w:pPr>
            <w:r w:rsidRPr="000E740C">
              <w:t>2030,0</w:t>
            </w:r>
          </w:p>
        </w:tc>
        <w:tc>
          <w:tcPr>
            <w:tcW w:w="1240" w:type="dxa"/>
            <w:tcBorders>
              <w:top w:val="single" w:sz="4" w:space="0" w:color="auto"/>
              <w:left w:val="single" w:sz="4" w:space="0" w:color="auto"/>
              <w:bottom w:val="single" w:sz="4" w:space="0" w:color="auto"/>
              <w:right w:val="single" w:sz="4" w:space="0" w:color="auto"/>
            </w:tcBorders>
          </w:tcPr>
          <w:p w14:paraId="3EF834B4" w14:textId="77777777" w:rsidR="000E740C" w:rsidRPr="000E740C" w:rsidRDefault="000E740C" w:rsidP="000E740C">
            <w:pPr>
              <w:jc w:val="right"/>
            </w:pPr>
            <w:r w:rsidRPr="000E740C">
              <w:t>1687,3</w:t>
            </w:r>
          </w:p>
        </w:tc>
        <w:tc>
          <w:tcPr>
            <w:tcW w:w="1240" w:type="dxa"/>
            <w:tcBorders>
              <w:top w:val="single" w:sz="4" w:space="0" w:color="auto"/>
              <w:left w:val="single" w:sz="4" w:space="0" w:color="auto"/>
              <w:bottom w:val="single" w:sz="4" w:space="0" w:color="auto"/>
              <w:right w:val="single" w:sz="4" w:space="0" w:color="auto"/>
            </w:tcBorders>
          </w:tcPr>
          <w:p w14:paraId="530AA266" w14:textId="77777777" w:rsidR="000E740C" w:rsidRPr="000E740C" w:rsidRDefault="000E740C" w:rsidP="000E740C">
            <w:pPr>
              <w:jc w:val="right"/>
            </w:pPr>
            <w:r w:rsidRPr="000E740C">
              <w:t>1697,4</w:t>
            </w:r>
          </w:p>
        </w:tc>
        <w:tc>
          <w:tcPr>
            <w:tcW w:w="1240" w:type="dxa"/>
            <w:tcBorders>
              <w:top w:val="single" w:sz="4" w:space="0" w:color="auto"/>
              <w:left w:val="single" w:sz="4" w:space="0" w:color="auto"/>
              <w:bottom w:val="single" w:sz="4" w:space="0" w:color="auto"/>
              <w:right w:val="single" w:sz="4" w:space="0" w:color="auto"/>
            </w:tcBorders>
          </w:tcPr>
          <w:p w14:paraId="5A05080F" w14:textId="77777777" w:rsidR="000E740C" w:rsidRPr="000E740C" w:rsidRDefault="000E740C" w:rsidP="000E740C">
            <w:pPr>
              <w:jc w:val="right"/>
            </w:pPr>
            <w:r w:rsidRPr="000E740C">
              <w:t>884,9</w:t>
            </w:r>
          </w:p>
        </w:tc>
        <w:tc>
          <w:tcPr>
            <w:tcW w:w="1240" w:type="dxa"/>
            <w:tcBorders>
              <w:top w:val="single" w:sz="4" w:space="0" w:color="auto"/>
              <w:left w:val="single" w:sz="4" w:space="0" w:color="auto"/>
              <w:bottom w:val="single" w:sz="4" w:space="0" w:color="auto"/>
              <w:right w:val="single" w:sz="4" w:space="0" w:color="auto"/>
            </w:tcBorders>
          </w:tcPr>
          <w:p w14:paraId="0E12FB99" w14:textId="77777777" w:rsidR="000E740C" w:rsidRPr="000E740C" w:rsidRDefault="000E740C" w:rsidP="000E740C">
            <w:pPr>
              <w:jc w:val="right"/>
            </w:pPr>
            <w:r w:rsidRPr="000E740C">
              <w:t>884,9</w:t>
            </w:r>
          </w:p>
        </w:tc>
        <w:tc>
          <w:tcPr>
            <w:tcW w:w="1240" w:type="dxa"/>
            <w:tcBorders>
              <w:top w:val="single" w:sz="4" w:space="0" w:color="auto"/>
              <w:left w:val="single" w:sz="4" w:space="0" w:color="auto"/>
              <w:bottom w:val="single" w:sz="4" w:space="0" w:color="auto"/>
              <w:right w:val="single" w:sz="4" w:space="0" w:color="auto"/>
            </w:tcBorders>
          </w:tcPr>
          <w:p w14:paraId="094ACF63" w14:textId="77777777" w:rsidR="000E740C" w:rsidRPr="000E740C" w:rsidRDefault="000E740C" w:rsidP="000E740C">
            <w:pPr>
              <w:jc w:val="right"/>
            </w:pPr>
            <w:r w:rsidRPr="000E740C">
              <w:t>884,9</w:t>
            </w:r>
          </w:p>
        </w:tc>
        <w:tc>
          <w:tcPr>
            <w:tcW w:w="1240" w:type="dxa"/>
            <w:tcBorders>
              <w:top w:val="single" w:sz="4" w:space="0" w:color="auto"/>
              <w:left w:val="single" w:sz="4" w:space="0" w:color="auto"/>
              <w:bottom w:val="single" w:sz="4" w:space="0" w:color="auto"/>
              <w:right w:val="single" w:sz="4" w:space="0" w:color="auto"/>
            </w:tcBorders>
          </w:tcPr>
          <w:p w14:paraId="1602C24A" w14:textId="77777777" w:rsidR="000E740C" w:rsidRPr="000E740C" w:rsidRDefault="000E740C" w:rsidP="000E740C">
            <w:pPr>
              <w:jc w:val="right"/>
            </w:pPr>
            <w:r w:rsidRPr="000E740C">
              <w:t>884,9</w:t>
            </w:r>
          </w:p>
        </w:tc>
        <w:tc>
          <w:tcPr>
            <w:tcW w:w="1240" w:type="dxa"/>
            <w:tcBorders>
              <w:top w:val="single" w:sz="4" w:space="0" w:color="auto"/>
              <w:left w:val="single" w:sz="4" w:space="0" w:color="auto"/>
              <w:bottom w:val="single" w:sz="4" w:space="0" w:color="auto"/>
              <w:right w:val="single" w:sz="4" w:space="0" w:color="auto"/>
            </w:tcBorders>
          </w:tcPr>
          <w:p w14:paraId="02E442A4" w14:textId="77777777" w:rsidR="000E740C" w:rsidRPr="000E740C" w:rsidRDefault="000E740C" w:rsidP="000E740C">
            <w:pPr>
              <w:jc w:val="right"/>
            </w:pPr>
            <w:r w:rsidRPr="000E740C">
              <w:t>884,9</w:t>
            </w:r>
          </w:p>
        </w:tc>
        <w:tc>
          <w:tcPr>
            <w:tcW w:w="1240" w:type="dxa"/>
            <w:tcBorders>
              <w:top w:val="single" w:sz="4" w:space="0" w:color="auto"/>
              <w:left w:val="single" w:sz="4" w:space="0" w:color="auto"/>
              <w:bottom w:val="single" w:sz="4" w:space="0" w:color="auto"/>
              <w:right w:val="single" w:sz="4" w:space="0" w:color="auto"/>
            </w:tcBorders>
          </w:tcPr>
          <w:p w14:paraId="09DD3212" w14:textId="77777777" w:rsidR="000E740C" w:rsidRPr="000E740C" w:rsidRDefault="000E740C" w:rsidP="000E740C">
            <w:pPr>
              <w:jc w:val="right"/>
            </w:pPr>
            <w:r w:rsidRPr="000E740C">
              <w:t>884,9</w:t>
            </w:r>
          </w:p>
        </w:tc>
      </w:tr>
      <w:tr w:rsidR="000E740C" w:rsidRPr="000E740C" w14:paraId="58E87BBC" w14:textId="77777777" w:rsidTr="00AD1EE6">
        <w:trPr>
          <w:trHeight w:val="654"/>
        </w:trPr>
        <w:tc>
          <w:tcPr>
            <w:tcW w:w="483" w:type="dxa"/>
            <w:vMerge/>
            <w:tcBorders>
              <w:left w:val="single" w:sz="4" w:space="0" w:color="auto"/>
              <w:right w:val="single" w:sz="4" w:space="0" w:color="auto"/>
            </w:tcBorders>
          </w:tcPr>
          <w:p w14:paraId="160353BB" w14:textId="77777777" w:rsidR="000E740C" w:rsidRPr="000E740C" w:rsidRDefault="000E740C" w:rsidP="000E740C">
            <w:pPr>
              <w:jc w:val="center"/>
              <w:rPr>
                <w:kern w:val="2"/>
                <w:sz w:val="28"/>
                <w:szCs w:val="28"/>
              </w:rPr>
            </w:pPr>
          </w:p>
        </w:tc>
        <w:tc>
          <w:tcPr>
            <w:tcW w:w="3260" w:type="dxa"/>
            <w:vMerge/>
            <w:tcBorders>
              <w:left w:val="single" w:sz="4" w:space="0" w:color="auto"/>
              <w:right w:val="single" w:sz="4" w:space="0" w:color="auto"/>
            </w:tcBorders>
            <w:vAlign w:val="center"/>
          </w:tcPr>
          <w:p w14:paraId="18AFE4A3" w14:textId="77777777" w:rsidR="000E740C" w:rsidRPr="000E740C" w:rsidRDefault="000E740C" w:rsidP="000E740C">
            <w:pPr>
              <w:rPr>
                <w:kern w:val="2"/>
                <w:sz w:val="28"/>
                <w:szCs w:val="28"/>
              </w:rPr>
            </w:pPr>
          </w:p>
        </w:tc>
        <w:tc>
          <w:tcPr>
            <w:tcW w:w="1701" w:type="dxa"/>
            <w:tcBorders>
              <w:top w:val="single" w:sz="4" w:space="0" w:color="auto"/>
              <w:left w:val="single" w:sz="4" w:space="0" w:color="auto"/>
              <w:right w:val="single" w:sz="4" w:space="0" w:color="auto"/>
            </w:tcBorders>
            <w:vAlign w:val="center"/>
          </w:tcPr>
          <w:p w14:paraId="2EE2FA89" w14:textId="77777777" w:rsidR="000E740C" w:rsidRPr="000E740C" w:rsidRDefault="000E740C" w:rsidP="000E740C">
            <w:pPr>
              <w:jc w:val="center"/>
              <w:rPr>
                <w:kern w:val="2"/>
              </w:rPr>
            </w:pPr>
            <w:r w:rsidRPr="000E740C">
              <w:rPr>
                <w:kern w:val="2"/>
              </w:rPr>
              <w:t>Внебюджетные источники</w:t>
            </w:r>
          </w:p>
        </w:tc>
        <w:tc>
          <w:tcPr>
            <w:tcW w:w="1619" w:type="dxa"/>
            <w:tcBorders>
              <w:top w:val="single" w:sz="4" w:space="0" w:color="auto"/>
              <w:left w:val="single" w:sz="4" w:space="0" w:color="auto"/>
              <w:right w:val="single" w:sz="4" w:space="0" w:color="auto"/>
            </w:tcBorders>
          </w:tcPr>
          <w:p w14:paraId="54B231E2" w14:textId="77777777" w:rsidR="000E740C" w:rsidRPr="000E740C" w:rsidRDefault="000E740C" w:rsidP="000E740C">
            <w:pPr>
              <w:jc w:val="right"/>
            </w:pPr>
            <w:r w:rsidRPr="000E740C">
              <w:t>0,0</w:t>
            </w:r>
          </w:p>
        </w:tc>
        <w:tc>
          <w:tcPr>
            <w:tcW w:w="1024" w:type="dxa"/>
            <w:tcBorders>
              <w:top w:val="single" w:sz="4" w:space="0" w:color="auto"/>
              <w:left w:val="single" w:sz="4" w:space="0" w:color="auto"/>
              <w:right w:val="single" w:sz="4" w:space="0" w:color="auto"/>
            </w:tcBorders>
          </w:tcPr>
          <w:p w14:paraId="53309C51"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0AE9BAE0"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43B2E8FC"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41A0DB92"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53144994"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4C578EED"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561303F8"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328C342F"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47BAC8EA"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63BA8AAE"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06670E9B" w14:textId="77777777" w:rsidR="000E740C" w:rsidRPr="000E740C" w:rsidRDefault="000E740C" w:rsidP="000E740C">
            <w:pPr>
              <w:jc w:val="right"/>
            </w:pPr>
            <w:r w:rsidRPr="000E740C">
              <w:t>0,0</w:t>
            </w:r>
          </w:p>
        </w:tc>
        <w:tc>
          <w:tcPr>
            <w:tcW w:w="1240" w:type="dxa"/>
            <w:tcBorders>
              <w:top w:val="single" w:sz="4" w:space="0" w:color="auto"/>
              <w:left w:val="single" w:sz="4" w:space="0" w:color="auto"/>
              <w:right w:val="single" w:sz="4" w:space="0" w:color="auto"/>
            </w:tcBorders>
          </w:tcPr>
          <w:p w14:paraId="3AA7F82C" w14:textId="77777777" w:rsidR="000E740C" w:rsidRPr="000E740C" w:rsidRDefault="000E740C" w:rsidP="000E740C">
            <w:pPr>
              <w:jc w:val="right"/>
            </w:pPr>
            <w:r w:rsidRPr="000E740C">
              <w:t>0,0</w:t>
            </w:r>
          </w:p>
        </w:tc>
      </w:tr>
      <w:tr w:rsidR="000E740C" w:rsidRPr="000E740C" w14:paraId="17D64543" w14:textId="77777777" w:rsidTr="00AD1EE6">
        <w:trPr>
          <w:trHeight w:val="536"/>
        </w:trPr>
        <w:tc>
          <w:tcPr>
            <w:tcW w:w="483" w:type="dxa"/>
            <w:vMerge w:val="restart"/>
            <w:tcBorders>
              <w:top w:val="single" w:sz="4" w:space="0" w:color="auto"/>
              <w:left w:val="single" w:sz="4" w:space="0" w:color="auto"/>
              <w:right w:val="single" w:sz="4" w:space="0" w:color="auto"/>
            </w:tcBorders>
          </w:tcPr>
          <w:p w14:paraId="69DFCDA3" w14:textId="77777777" w:rsidR="000E740C" w:rsidRPr="000E740C" w:rsidRDefault="000E740C" w:rsidP="000E740C">
            <w:pPr>
              <w:rPr>
                <w:kern w:val="2"/>
                <w:sz w:val="28"/>
                <w:szCs w:val="28"/>
              </w:rPr>
            </w:pPr>
            <w:r w:rsidRPr="000E740C">
              <w:rPr>
                <w:kern w:val="2"/>
                <w:sz w:val="28"/>
                <w:szCs w:val="28"/>
              </w:rPr>
              <w:t>3.</w:t>
            </w:r>
          </w:p>
        </w:tc>
        <w:tc>
          <w:tcPr>
            <w:tcW w:w="3260" w:type="dxa"/>
            <w:vMerge w:val="restart"/>
            <w:tcBorders>
              <w:top w:val="single" w:sz="4" w:space="0" w:color="auto"/>
              <w:left w:val="single" w:sz="4" w:space="0" w:color="auto"/>
              <w:right w:val="single" w:sz="4" w:space="0" w:color="auto"/>
            </w:tcBorders>
          </w:tcPr>
          <w:p w14:paraId="49E0C719" w14:textId="77777777" w:rsidR="000E740C" w:rsidRPr="000E740C" w:rsidRDefault="000E740C" w:rsidP="000E740C">
            <w:pPr>
              <w:widowControl w:val="0"/>
              <w:jc w:val="both"/>
              <w:rPr>
                <w:b/>
                <w:sz w:val="28"/>
                <w:szCs w:val="28"/>
              </w:rPr>
            </w:pPr>
            <w:r w:rsidRPr="000E740C">
              <w:rPr>
                <w:b/>
                <w:sz w:val="28"/>
                <w:szCs w:val="28"/>
              </w:rPr>
              <w:t xml:space="preserve">Подпрограмма 2 «Озеленение и благоустройство </w:t>
            </w:r>
            <w:r w:rsidRPr="000E740C">
              <w:rPr>
                <w:b/>
                <w:sz w:val="28"/>
                <w:szCs w:val="28"/>
              </w:rPr>
              <w:lastRenderedPageBreak/>
              <w:t>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4F42DE9A" w14:textId="77777777" w:rsidR="000E740C" w:rsidRPr="000E740C" w:rsidRDefault="000E740C" w:rsidP="000E740C">
            <w:pPr>
              <w:spacing w:line="220" w:lineRule="auto"/>
              <w:jc w:val="center"/>
              <w:rPr>
                <w:kern w:val="2"/>
              </w:rPr>
            </w:pPr>
            <w:r w:rsidRPr="000E740C">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53628F96" w14:textId="77777777" w:rsidR="000E740C" w:rsidRPr="000E740C" w:rsidRDefault="000E740C" w:rsidP="000E740C">
            <w:pPr>
              <w:jc w:val="right"/>
              <w:rPr>
                <w:b/>
              </w:rPr>
            </w:pPr>
            <w:r w:rsidRPr="000E740C">
              <w:rPr>
                <w:b/>
              </w:rPr>
              <w:t>7168,4</w:t>
            </w:r>
          </w:p>
        </w:tc>
        <w:tc>
          <w:tcPr>
            <w:tcW w:w="1024" w:type="dxa"/>
            <w:tcBorders>
              <w:top w:val="single" w:sz="4" w:space="0" w:color="auto"/>
              <w:left w:val="single" w:sz="4" w:space="0" w:color="auto"/>
              <w:bottom w:val="single" w:sz="4" w:space="0" w:color="auto"/>
              <w:right w:val="single" w:sz="4" w:space="0" w:color="auto"/>
            </w:tcBorders>
          </w:tcPr>
          <w:p w14:paraId="072B5EF0" w14:textId="77777777" w:rsidR="000E740C" w:rsidRPr="000E740C" w:rsidRDefault="000E740C" w:rsidP="000E740C">
            <w:pPr>
              <w:jc w:val="right"/>
              <w:rPr>
                <w:b/>
              </w:rPr>
            </w:pPr>
            <w:r w:rsidRPr="000E740C">
              <w:rPr>
                <w:b/>
              </w:rPr>
              <w:t>2261,0</w:t>
            </w:r>
          </w:p>
        </w:tc>
        <w:tc>
          <w:tcPr>
            <w:tcW w:w="1240" w:type="dxa"/>
            <w:tcBorders>
              <w:top w:val="single" w:sz="4" w:space="0" w:color="auto"/>
              <w:left w:val="single" w:sz="4" w:space="0" w:color="auto"/>
              <w:bottom w:val="single" w:sz="4" w:space="0" w:color="auto"/>
              <w:right w:val="single" w:sz="4" w:space="0" w:color="auto"/>
            </w:tcBorders>
          </w:tcPr>
          <w:p w14:paraId="25E5D0D1" w14:textId="77777777" w:rsidR="000E740C" w:rsidRPr="000E740C" w:rsidRDefault="000E740C" w:rsidP="000E740C">
            <w:pPr>
              <w:jc w:val="right"/>
              <w:rPr>
                <w:b/>
              </w:rPr>
            </w:pPr>
            <w:r w:rsidRPr="000E740C">
              <w:rPr>
                <w:b/>
              </w:rPr>
              <w:t>2734,5</w:t>
            </w:r>
          </w:p>
        </w:tc>
        <w:tc>
          <w:tcPr>
            <w:tcW w:w="1240" w:type="dxa"/>
            <w:tcBorders>
              <w:top w:val="single" w:sz="4" w:space="0" w:color="auto"/>
              <w:left w:val="single" w:sz="4" w:space="0" w:color="auto"/>
              <w:bottom w:val="single" w:sz="4" w:space="0" w:color="auto"/>
              <w:right w:val="single" w:sz="4" w:space="0" w:color="auto"/>
            </w:tcBorders>
          </w:tcPr>
          <w:p w14:paraId="7C889B2B" w14:textId="77777777" w:rsidR="000E740C" w:rsidRPr="000E740C" w:rsidRDefault="000E740C" w:rsidP="000E740C">
            <w:pPr>
              <w:jc w:val="right"/>
              <w:rPr>
                <w:b/>
              </w:rPr>
            </w:pPr>
            <w:r w:rsidRPr="000E740C">
              <w:rPr>
                <w:b/>
              </w:rPr>
              <w:t>622,3</w:t>
            </w:r>
          </w:p>
        </w:tc>
        <w:tc>
          <w:tcPr>
            <w:tcW w:w="1240" w:type="dxa"/>
            <w:tcBorders>
              <w:top w:val="single" w:sz="4" w:space="0" w:color="auto"/>
              <w:left w:val="single" w:sz="4" w:space="0" w:color="auto"/>
              <w:bottom w:val="single" w:sz="4" w:space="0" w:color="auto"/>
              <w:right w:val="single" w:sz="4" w:space="0" w:color="auto"/>
            </w:tcBorders>
          </w:tcPr>
          <w:p w14:paraId="1FB5B822" w14:textId="77777777" w:rsidR="000E740C" w:rsidRPr="000E740C" w:rsidRDefault="000E740C" w:rsidP="000E740C">
            <w:pPr>
              <w:tabs>
                <w:tab w:val="center" w:pos="563"/>
                <w:tab w:val="right" w:pos="1126"/>
              </w:tabs>
              <w:rPr>
                <w:b/>
              </w:rPr>
            </w:pPr>
            <w:r w:rsidRPr="000E740C">
              <w:rPr>
                <w:b/>
              </w:rPr>
              <w:tab/>
              <w:t>526,0</w:t>
            </w:r>
          </w:p>
        </w:tc>
        <w:tc>
          <w:tcPr>
            <w:tcW w:w="1240" w:type="dxa"/>
            <w:tcBorders>
              <w:top w:val="single" w:sz="4" w:space="0" w:color="auto"/>
              <w:left w:val="single" w:sz="4" w:space="0" w:color="auto"/>
              <w:bottom w:val="single" w:sz="4" w:space="0" w:color="auto"/>
              <w:right w:val="single" w:sz="4" w:space="0" w:color="auto"/>
            </w:tcBorders>
          </w:tcPr>
          <w:p w14:paraId="1965BF67" w14:textId="77777777" w:rsidR="000E740C" w:rsidRPr="000E740C" w:rsidRDefault="000E740C" w:rsidP="000E740C">
            <w:pPr>
              <w:jc w:val="right"/>
              <w:rPr>
                <w:b/>
              </w:rPr>
            </w:pPr>
            <w:r w:rsidRPr="000E740C">
              <w:rPr>
                <w:b/>
              </w:rPr>
              <w:t>38,3</w:t>
            </w:r>
          </w:p>
        </w:tc>
        <w:tc>
          <w:tcPr>
            <w:tcW w:w="1240" w:type="dxa"/>
            <w:tcBorders>
              <w:top w:val="single" w:sz="4" w:space="0" w:color="auto"/>
              <w:left w:val="single" w:sz="4" w:space="0" w:color="auto"/>
              <w:bottom w:val="single" w:sz="4" w:space="0" w:color="auto"/>
              <w:right w:val="single" w:sz="4" w:space="0" w:color="auto"/>
            </w:tcBorders>
          </w:tcPr>
          <w:p w14:paraId="6F6C9E18" w14:textId="77777777" w:rsidR="000E740C" w:rsidRPr="000E740C" w:rsidRDefault="000E740C" w:rsidP="000E740C">
            <w:pPr>
              <w:jc w:val="right"/>
              <w:rPr>
                <w:b/>
              </w:rPr>
            </w:pPr>
            <w:r w:rsidRPr="000E740C">
              <w:rPr>
                <w:b/>
              </w:rPr>
              <w:t>38,3</w:t>
            </w:r>
          </w:p>
        </w:tc>
        <w:tc>
          <w:tcPr>
            <w:tcW w:w="1240" w:type="dxa"/>
            <w:tcBorders>
              <w:top w:val="single" w:sz="4" w:space="0" w:color="auto"/>
              <w:left w:val="single" w:sz="4" w:space="0" w:color="auto"/>
              <w:bottom w:val="single" w:sz="4" w:space="0" w:color="auto"/>
              <w:right w:val="single" w:sz="4" w:space="0" w:color="auto"/>
            </w:tcBorders>
          </w:tcPr>
          <w:p w14:paraId="34F9EA18" w14:textId="77777777" w:rsidR="000E740C" w:rsidRPr="000E740C" w:rsidRDefault="000E740C" w:rsidP="000E740C">
            <w:pPr>
              <w:jc w:val="right"/>
              <w:rPr>
                <w:b/>
              </w:rPr>
            </w:pPr>
            <w:r w:rsidRPr="000E740C">
              <w:rPr>
                <w:b/>
              </w:rPr>
              <w:t>158,0</w:t>
            </w:r>
          </w:p>
        </w:tc>
        <w:tc>
          <w:tcPr>
            <w:tcW w:w="1240" w:type="dxa"/>
            <w:tcBorders>
              <w:top w:val="single" w:sz="4" w:space="0" w:color="auto"/>
              <w:left w:val="single" w:sz="4" w:space="0" w:color="auto"/>
              <w:bottom w:val="single" w:sz="4" w:space="0" w:color="auto"/>
              <w:right w:val="single" w:sz="4" w:space="0" w:color="auto"/>
            </w:tcBorders>
          </w:tcPr>
          <w:p w14:paraId="7296596E" w14:textId="77777777" w:rsidR="000E740C" w:rsidRPr="000E740C" w:rsidRDefault="000E740C" w:rsidP="000E740C">
            <w:pPr>
              <w:jc w:val="right"/>
              <w:rPr>
                <w:b/>
              </w:rPr>
            </w:pPr>
            <w:r w:rsidRPr="000E740C">
              <w:rPr>
                <w:b/>
              </w:rPr>
              <w:t>158,0</w:t>
            </w:r>
          </w:p>
        </w:tc>
        <w:tc>
          <w:tcPr>
            <w:tcW w:w="1240" w:type="dxa"/>
            <w:tcBorders>
              <w:top w:val="single" w:sz="4" w:space="0" w:color="auto"/>
              <w:left w:val="single" w:sz="4" w:space="0" w:color="auto"/>
              <w:bottom w:val="single" w:sz="4" w:space="0" w:color="auto"/>
              <w:right w:val="single" w:sz="4" w:space="0" w:color="auto"/>
            </w:tcBorders>
          </w:tcPr>
          <w:p w14:paraId="0CF1D271" w14:textId="77777777" w:rsidR="000E740C" w:rsidRPr="000E740C" w:rsidRDefault="000E740C" w:rsidP="000E740C">
            <w:pPr>
              <w:jc w:val="right"/>
              <w:rPr>
                <w:b/>
              </w:rPr>
            </w:pPr>
            <w:r w:rsidRPr="000E740C">
              <w:rPr>
                <w:b/>
              </w:rPr>
              <w:t>158,0</w:t>
            </w:r>
          </w:p>
        </w:tc>
        <w:tc>
          <w:tcPr>
            <w:tcW w:w="1240" w:type="dxa"/>
            <w:tcBorders>
              <w:top w:val="single" w:sz="4" w:space="0" w:color="auto"/>
              <w:left w:val="single" w:sz="4" w:space="0" w:color="auto"/>
              <w:bottom w:val="single" w:sz="4" w:space="0" w:color="auto"/>
              <w:right w:val="single" w:sz="4" w:space="0" w:color="auto"/>
            </w:tcBorders>
          </w:tcPr>
          <w:p w14:paraId="3422E7BB" w14:textId="77777777" w:rsidR="000E740C" w:rsidRPr="000E740C" w:rsidRDefault="000E740C" w:rsidP="000E740C">
            <w:pPr>
              <w:jc w:val="right"/>
              <w:rPr>
                <w:b/>
              </w:rPr>
            </w:pPr>
            <w:r w:rsidRPr="000E740C">
              <w:rPr>
                <w:b/>
              </w:rPr>
              <w:t>158,0</w:t>
            </w:r>
          </w:p>
        </w:tc>
        <w:tc>
          <w:tcPr>
            <w:tcW w:w="1240" w:type="dxa"/>
            <w:tcBorders>
              <w:top w:val="single" w:sz="4" w:space="0" w:color="auto"/>
              <w:left w:val="single" w:sz="4" w:space="0" w:color="auto"/>
              <w:bottom w:val="single" w:sz="4" w:space="0" w:color="auto"/>
              <w:right w:val="single" w:sz="4" w:space="0" w:color="auto"/>
            </w:tcBorders>
          </w:tcPr>
          <w:p w14:paraId="3A20D0FE" w14:textId="77777777" w:rsidR="000E740C" w:rsidRPr="000E740C" w:rsidRDefault="000E740C" w:rsidP="000E740C">
            <w:pPr>
              <w:jc w:val="right"/>
              <w:rPr>
                <w:b/>
              </w:rPr>
            </w:pPr>
            <w:r w:rsidRPr="000E740C">
              <w:rPr>
                <w:b/>
              </w:rPr>
              <w:t>158,0</w:t>
            </w:r>
          </w:p>
        </w:tc>
        <w:tc>
          <w:tcPr>
            <w:tcW w:w="1240" w:type="dxa"/>
            <w:tcBorders>
              <w:top w:val="single" w:sz="4" w:space="0" w:color="auto"/>
              <w:left w:val="single" w:sz="4" w:space="0" w:color="auto"/>
              <w:bottom w:val="single" w:sz="4" w:space="0" w:color="auto"/>
              <w:right w:val="single" w:sz="4" w:space="0" w:color="auto"/>
            </w:tcBorders>
          </w:tcPr>
          <w:p w14:paraId="17FE74DF" w14:textId="77777777" w:rsidR="000E740C" w:rsidRPr="000E740C" w:rsidRDefault="000E740C" w:rsidP="000E740C">
            <w:pPr>
              <w:jc w:val="right"/>
              <w:rPr>
                <w:b/>
              </w:rPr>
            </w:pPr>
            <w:r w:rsidRPr="000E740C">
              <w:rPr>
                <w:b/>
              </w:rPr>
              <w:t>158,0</w:t>
            </w:r>
          </w:p>
        </w:tc>
      </w:tr>
      <w:tr w:rsidR="000E740C" w:rsidRPr="000E740C" w14:paraId="4EBB2AC7" w14:textId="77777777" w:rsidTr="00AD1EE6">
        <w:trPr>
          <w:trHeight w:val="407"/>
        </w:trPr>
        <w:tc>
          <w:tcPr>
            <w:tcW w:w="483" w:type="dxa"/>
            <w:vMerge/>
            <w:tcBorders>
              <w:left w:val="single" w:sz="4" w:space="0" w:color="auto"/>
              <w:right w:val="single" w:sz="4" w:space="0" w:color="auto"/>
            </w:tcBorders>
          </w:tcPr>
          <w:p w14:paraId="122BE24D" w14:textId="77777777" w:rsidR="000E740C" w:rsidRPr="000E740C" w:rsidRDefault="000E740C" w:rsidP="000E740C">
            <w:pPr>
              <w:rPr>
                <w:kern w:val="2"/>
                <w:sz w:val="28"/>
                <w:szCs w:val="28"/>
              </w:rPr>
            </w:pPr>
          </w:p>
        </w:tc>
        <w:tc>
          <w:tcPr>
            <w:tcW w:w="3260" w:type="dxa"/>
            <w:vMerge/>
            <w:tcBorders>
              <w:left w:val="single" w:sz="4" w:space="0" w:color="auto"/>
              <w:right w:val="single" w:sz="4" w:space="0" w:color="auto"/>
            </w:tcBorders>
          </w:tcPr>
          <w:p w14:paraId="389557F9"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45CC78B" w14:textId="77777777" w:rsidR="000E740C" w:rsidRPr="000E740C" w:rsidRDefault="000E740C" w:rsidP="000E740C">
            <w:pPr>
              <w:spacing w:line="220" w:lineRule="auto"/>
              <w:jc w:val="center"/>
              <w:rPr>
                <w:kern w:val="2"/>
              </w:rPr>
            </w:pPr>
            <w:r w:rsidRPr="000E740C">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06600268"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2C48FA4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6B5DC2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9CC32D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9C6438E"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61A914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445146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92CC70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5DC2AEF"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A68196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6A31A3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A31D11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42EB3F9" w14:textId="77777777" w:rsidR="000E740C" w:rsidRPr="000E740C" w:rsidRDefault="000E740C" w:rsidP="000E740C">
            <w:pPr>
              <w:jc w:val="right"/>
            </w:pPr>
            <w:r w:rsidRPr="000E740C">
              <w:t>0,0</w:t>
            </w:r>
          </w:p>
        </w:tc>
      </w:tr>
      <w:tr w:rsidR="000E740C" w:rsidRPr="000E740C" w14:paraId="1FF9F2F3" w14:textId="77777777" w:rsidTr="00AD1EE6">
        <w:trPr>
          <w:trHeight w:val="407"/>
        </w:trPr>
        <w:tc>
          <w:tcPr>
            <w:tcW w:w="483" w:type="dxa"/>
            <w:vMerge/>
            <w:tcBorders>
              <w:left w:val="single" w:sz="4" w:space="0" w:color="auto"/>
              <w:right w:val="single" w:sz="4" w:space="0" w:color="auto"/>
            </w:tcBorders>
          </w:tcPr>
          <w:p w14:paraId="7D64ED87" w14:textId="77777777" w:rsidR="000E740C" w:rsidRPr="000E740C" w:rsidRDefault="000E740C" w:rsidP="000E740C">
            <w:pPr>
              <w:rPr>
                <w:kern w:val="2"/>
                <w:sz w:val="28"/>
                <w:szCs w:val="28"/>
              </w:rPr>
            </w:pPr>
          </w:p>
        </w:tc>
        <w:tc>
          <w:tcPr>
            <w:tcW w:w="3260" w:type="dxa"/>
            <w:vMerge/>
            <w:tcBorders>
              <w:left w:val="single" w:sz="4" w:space="0" w:color="auto"/>
              <w:right w:val="single" w:sz="4" w:space="0" w:color="auto"/>
            </w:tcBorders>
          </w:tcPr>
          <w:p w14:paraId="23F9610F"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10D5098" w14:textId="77777777" w:rsidR="000E740C" w:rsidRPr="000E740C" w:rsidRDefault="000E740C" w:rsidP="000E740C">
            <w:pPr>
              <w:spacing w:line="220" w:lineRule="auto"/>
              <w:jc w:val="center"/>
              <w:rPr>
                <w:kern w:val="2"/>
              </w:rPr>
            </w:pPr>
            <w:r w:rsidRPr="000E740C">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66D9B062" w14:textId="77777777" w:rsidR="000E740C" w:rsidRPr="000E740C" w:rsidRDefault="000E740C" w:rsidP="000E740C">
            <w:pPr>
              <w:jc w:val="right"/>
            </w:pPr>
            <w:r w:rsidRPr="000E740C">
              <w:t>1138,1</w:t>
            </w:r>
          </w:p>
        </w:tc>
        <w:tc>
          <w:tcPr>
            <w:tcW w:w="1024" w:type="dxa"/>
            <w:tcBorders>
              <w:top w:val="single" w:sz="4" w:space="0" w:color="auto"/>
              <w:left w:val="single" w:sz="4" w:space="0" w:color="auto"/>
              <w:bottom w:val="single" w:sz="4" w:space="0" w:color="auto"/>
              <w:right w:val="single" w:sz="4" w:space="0" w:color="auto"/>
            </w:tcBorders>
          </w:tcPr>
          <w:p w14:paraId="48507F4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32FEBA2" w14:textId="77777777" w:rsidR="000E740C" w:rsidRPr="000E740C" w:rsidRDefault="000E740C" w:rsidP="000E740C">
            <w:pPr>
              <w:jc w:val="right"/>
            </w:pPr>
            <w:r w:rsidRPr="000E740C">
              <w:t>1138,1</w:t>
            </w:r>
          </w:p>
        </w:tc>
        <w:tc>
          <w:tcPr>
            <w:tcW w:w="1240" w:type="dxa"/>
            <w:tcBorders>
              <w:top w:val="single" w:sz="4" w:space="0" w:color="auto"/>
              <w:left w:val="single" w:sz="4" w:space="0" w:color="auto"/>
              <w:bottom w:val="single" w:sz="4" w:space="0" w:color="auto"/>
              <w:right w:val="single" w:sz="4" w:space="0" w:color="auto"/>
            </w:tcBorders>
          </w:tcPr>
          <w:p w14:paraId="706F971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40352A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E8589E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407811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EEF141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4E35315"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FF72F7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8E48BBF"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2D1FBF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CBC5447" w14:textId="77777777" w:rsidR="000E740C" w:rsidRPr="000E740C" w:rsidRDefault="000E740C" w:rsidP="000E740C">
            <w:pPr>
              <w:jc w:val="right"/>
            </w:pPr>
            <w:r w:rsidRPr="000E740C">
              <w:t>0,0</w:t>
            </w:r>
          </w:p>
        </w:tc>
      </w:tr>
      <w:tr w:rsidR="000E740C" w:rsidRPr="000E740C" w14:paraId="0F8BE3CB" w14:textId="77777777" w:rsidTr="00AD1EE6">
        <w:trPr>
          <w:trHeight w:val="657"/>
        </w:trPr>
        <w:tc>
          <w:tcPr>
            <w:tcW w:w="483" w:type="dxa"/>
            <w:vMerge/>
            <w:tcBorders>
              <w:left w:val="single" w:sz="4" w:space="0" w:color="auto"/>
              <w:right w:val="single" w:sz="4" w:space="0" w:color="auto"/>
            </w:tcBorders>
          </w:tcPr>
          <w:p w14:paraId="52EA0EDF" w14:textId="77777777" w:rsidR="000E740C" w:rsidRPr="000E740C" w:rsidRDefault="000E740C" w:rsidP="000E740C">
            <w:pPr>
              <w:rPr>
                <w:kern w:val="2"/>
                <w:sz w:val="28"/>
                <w:szCs w:val="28"/>
              </w:rPr>
            </w:pPr>
          </w:p>
        </w:tc>
        <w:tc>
          <w:tcPr>
            <w:tcW w:w="3260" w:type="dxa"/>
            <w:vMerge/>
            <w:tcBorders>
              <w:left w:val="single" w:sz="4" w:space="0" w:color="auto"/>
              <w:right w:val="single" w:sz="4" w:space="0" w:color="auto"/>
            </w:tcBorders>
          </w:tcPr>
          <w:p w14:paraId="78495C7F"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16E6C06" w14:textId="77777777" w:rsidR="000E740C" w:rsidRPr="000E740C" w:rsidRDefault="000E740C" w:rsidP="000E740C">
            <w:pPr>
              <w:jc w:val="center"/>
              <w:rPr>
                <w:kern w:val="2"/>
              </w:rPr>
            </w:pPr>
            <w:r w:rsidRPr="000E740C">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432EDA1" w14:textId="77777777" w:rsidR="000E740C" w:rsidRPr="000E740C" w:rsidRDefault="000E740C" w:rsidP="000E740C">
            <w:pPr>
              <w:jc w:val="right"/>
            </w:pPr>
            <w:r w:rsidRPr="000E740C">
              <w:t>5956,3</w:t>
            </w:r>
          </w:p>
          <w:p w14:paraId="60D33651" w14:textId="77777777" w:rsidR="000E740C" w:rsidRPr="000E740C" w:rsidRDefault="000E740C" w:rsidP="000E740C">
            <w:pPr>
              <w:jc w:val="both"/>
            </w:pPr>
          </w:p>
        </w:tc>
        <w:tc>
          <w:tcPr>
            <w:tcW w:w="1024" w:type="dxa"/>
            <w:tcBorders>
              <w:top w:val="single" w:sz="4" w:space="0" w:color="auto"/>
              <w:left w:val="single" w:sz="4" w:space="0" w:color="auto"/>
              <w:bottom w:val="single" w:sz="4" w:space="0" w:color="auto"/>
              <w:right w:val="single" w:sz="4" w:space="0" w:color="auto"/>
            </w:tcBorders>
          </w:tcPr>
          <w:p w14:paraId="21D7B2F2" w14:textId="77777777" w:rsidR="000E740C" w:rsidRPr="000E740C" w:rsidRDefault="000E740C" w:rsidP="000E740C">
            <w:pPr>
              <w:jc w:val="right"/>
            </w:pPr>
            <w:r w:rsidRPr="000E740C">
              <w:t>2261,0</w:t>
            </w:r>
          </w:p>
        </w:tc>
        <w:tc>
          <w:tcPr>
            <w:tcW w:w="1240" w:type="dxa"/>
            <w:tcBorders>
              <w:top w:val="single" w:sz="4" w:space="0" w:color="auto"/>
              <w:left w:val="single" w:sz="4" w:space="0" w:color="auto"/>
              <w:bottom w:val="single" w:sz="4" w:space="0" w:color="auto"/>
              <w:right w:val="single" w:sz="4" w:space="0" w:color="auto"/>
            </w:tcBorders>
          </w:tcPr>
          <w:p w14:paraId="6AF8A881" w14:textId="77777777" w:rsidR="000E740C" w:rsidRPr="000E740C" w:rsidRDefault="000E740C" w:rsidP="000E740C">
            <w:pPr>
              <w:jc w:val="right"/>
            </w:pPr>
            <w:r w:rsidRPr="000E740C">
              <w:t>1522,4</w:t>
            </w:r>
          </w:p>
        </w:tc>
        <w:tc>
          <w:tcPr>
            <w:tcW w:w="1240" w:type="dxa"/>
            <w:tcBorders>
              <w:top w:val="single" w:sz="4" w:space="0" w:color="auto"/>
              <w:left w:val="single" w:sz="4" w:space="0" w:color="auto"/>
              <w:bottom w:val="single" w:sz="4" w:space="0" w:color="auto"/>
              <w:right w:val="single" w:sz="4" w:space="0" w:color="auto"/>
            </w:tcBorders>
          </w:tcPr>
          <w:p w14:paraId="60655EB6" w14:textId="77777777" w:rsidR="000E740C" w:rsidRPr="000E740C" w:rsidRDefault="000E740C" w:rsidP="000E740C">
            <w:pPr>
              <w:jc w:val="right"/>
            </w:pPr>
            <w:r w:rsidRPr="000E740C">
              <w:t>622,3</w:t>
            </w:r>
          </w:p>
        </w:tc>
        <w:tc>
          <w:tcPr>
            <w:tcW w:w="1240" w:type="dxa"/>
            <w:tcBorders>
              <w:top w:val="single" w:sz="4" w:space="0" w:color="auto"/>
              <w:left w:val="single" w:sz="4" w:space="0" w:color="auto"/>
              <w:bottom w:val="single" w:sz="4" w:space="0" w:color="auto"/>
              <w:right w:val="single" w:sz="4" w:space="0" w:color="auto"/>
            </w:tcBorders>
          </w:tcPr>
          <w:p w14:paraId="2BEF6414" w14:textId="77777777" w:rsidR="000E740C" w:rsidRPr="000E740C" w:rsidRDefault="000E740C" w:rsidP="000E740C">
            <w:pPr>
              <w:jc w:val="right"/>
            </w:pPr>
            <w:r w:rsidRPr="000E740C">
              <w:t>526,0</w:t>
            </w:r>
          </w:p>
        </w:tc>
        <w:tc>
          <w:tcPr>
            <w:tcW w:w="1240" w:type="dxa"/>
            <w:tcBorders>
              <w:top w:val="single" w:sz="4" w:space="0" w:color="auto"/>
              <w:left w:val="single" w:sz="4" w:space="0" w:color="auto"/>
              <w:bottom w:val="single" w:sz="4" w:space="0" w:color="auto"/>
              <w:right w:val="single" w:sz="4" w:space="0" w:color="auto"/>
            </w:tcBorders>
          </w:tcPr>
          <w:p w14:paraId="19DF25B0" w14:textId="77777777" w:rsidR="000E740C" w:rsidRPr="000E740C" w:rsidRDefault="000E740C" w:rsidP="000E740C">
            <w:pPr>
              <w:jc w:val="right"/>
            </w:pPr>
            <w:r w:rsidRPr="000E740C">
              <w:t>38,3</w:t>
            </w:r>
          </w:p>
        </w:tc>
        <w:tc>
          <w:tcPr>
            <w:tcW w:w="1240" w:type="dxa"/>
            <w:tcBorders>
              <w:top w:val="single" w:sz="4" w:space="0" w:color="auto"/>
              <w:left w:val="single" w:sz="4" w:space="0" w:color="auto"/>
              <w:bottom w:val="single" w:sz="4" w:space="0" w:color="auto"/>
              <w:right w:val="single" w:sz="4" w:space="0" w:color="auto"/>
            </w:tcBorders>
          </w:tcPr>
          <w:p w14:paraId="20B5A349" w14:textId="77777777" w:rsidR="000E740C" w:rsidRPr="000E740C" w:rsidRDefault="000E740C" w:rsidP="000E740C">
            <w:pPr>
              <w:jc w:val="right"/>
            </w:pPr>
            <w:r w:rsidRPr="000E740C">
              <w:t>38,3</w:t>
            </w:r>
          </w:p>
        </w:tc>
        <w:tc>
          <w:tcPr>
            <w:tcW w:w="1240" w:type="dxa"/>
            <w:tcBorders>
              <w:top w:val="single" w:sz="4" w:space="0" w:color="auto"/>
              <w:left w:val="single" w:sz="4" w:space="0" w:color="auto"/>
              <w:bottom w:val="single" w:sz="4" w:space="0" w:color="auto"/>
              <w:right w:val="single" w:sz="4" w:space="0" w:color="auto"/>
            </w:tcBorders>
          </w:tcPr>
          <w:p w14:paraId="7345F2E5" w14:textId="77777777" w:rsidR="000E740C" w:rsidRPr="000E740C" w:rsidRDefault="000E740C" w:rsidP="000E740C">
            <w:pPr>
              <w:jc w:val="right"/>
            </w:pPr>
            <w:r w:rsidRPr="000E740C">
              <w:t>158,0</w:t>
            </w:r>
          </w:p>
        </w:tc>
        <w:tc>
          <w:tcPr>
            <w:tcW w:w="1240" w:type="dxa"/>
            <w:tcBorders>
              <w:top w:val="single" w:sz="4" w:space="0" w:color="auto"/>
              <w:left w:val="single" w:sz="4" w:space="0" w:color="auto"/>
              <w:bottom w:val="single" w:sz="4" w:space="0" w:color="auto"/>
              <w:right w:val="single" w:sz="4" w:space="0" w:color="auto"/>
            </w:tcBorders>
          </w:tcPr>
          <w:p w14:paraId="5D84310D" w14:textId="77777777" w:rsidR="000E740C" w:rsidRPr="000E740C" w:rsidRDefault="000E740C" w:rsidP="000E740C">
            <w:pPr>
              <w:jc w:val="right"/>
            </w:pPr>
            <w:r w:rsidRPr="000E740C">
              <w:t>158,0</w:t>
            </w:r>
          </w:p>
        </w:tc>
        <w:tc>
          <w:tcPr>
            <w:tcW w:w="1240" w:type="dxa"/>
            <w:tcBorders>
              <w:top w:val="single" w:sz="4" w:space="0" w:color="auto"/>
              <w:left w:val="single" w:sz="4" w:space="0" w:color="auto"/>
              <w:bottom w:val="single" w:sz="4" w:space="0" w:color="auto"/>
              <w:right w:val="single" w:sz="4" w:space="0" w:color="auto"/>
            </w:tcBorders>
          </w:tcPr>
          <w:p w14:paraId="335AB549" w14:textId="77777777" w:rsidR="000E740C" w:rsidRPr="000E740C" w:rsidRDefault="000E740C" w:rsidP="000E740C">
            <w:pPr>
              <w:jc w:val="right"/>
            </w:pPr>
            <w:r w:rsidRPr="000E740C">
              <w:t>158,0</w:t>
            </w:r>
          </w:p>
        </w:tc>
        <w:tc>
          <w:tcPr>
            <w:tcW w:w="1240" w:type="dxa"/>
            <w:tcBorders>
              <w:top w:val="single" w:sz="4" w:space="0" w:color="auto"/>
              <w:left w:val="single" w:sz="4" w:space="0" w:color="auto"/>
              <w:bottom w:val="single" w:sz="4" w:space="0" w:color="auto"/>
              <w:right w:val="single" w:sz="4" w:space="0" w:color="auto"/>
            </w:tcBorders>
          </w:tcPr>
          <w:p w14:paraId="39E98B22" w14:textId="77777777" w:rsidR="000E740C" w:rsidRPr="000E740C" w:rsidRDefault="000E740C" w:rsidP="000E740C">
            <w:pPr>
              <w:jc w:val="right"/>
            </w:pPr>
            <w:r w:rsidRPr="000E740C">
              <w:t>158,0</w:t>
            </w:r>
          </w:p>
        </w:tc>
        <w:tc>
          <w:tcPr>
            <w:tcW w:w="1240" w:type="dxa"/>
            <w:tcBorders>
              <w:top w:val="single" w:sz="4" w:space="0" w:color="auto"/>
              <w:left w:val="single" w:sz="4" w:space="0" w:color="auto"/>
              <w:bottom w:val="single" w:sz="4" w:space="0" w:color="auto"/>
              <w:right w:val="single" w:sz="4" w:space="0" w:color="auto"/>
            </w:tcBorders>
          </w:tcPr>
          <w:p w14:paraId="4F8B7A7B" w14:textId="77777777" w:rsidR="000E740C" w:rsidRPr="000E740C" w:rsidRDefault="000E740C" w:rsidP="000E740C">
            <w:pPr>
              <w:jc w:val="right"/>
            </w:pPr>
            <w:r w:rsidRPr="000E740C">
              <w:t>158,0</w:t>
            </w:r>
          </w:p>
        </w:tc>
        <w:tc>
          <w:tcPr>
            <w:tcW w:w="1240" w:type="dxa"/>
            <w:tcBorders>
              <w:top w:val="single" w:sz="4" w:space="0" w:color="auto"/>
              <w:left w:val="single" w:sz="4" w:space="0" w:color="auto"/>
              <w:bottom w:val="single" w:sz="4" w:space="0" w:color="auto"/>
              <w:right w:val="single" w:sz="4" w:space="0" w:color="auto"/>
            </w:tcBorders>
          </w:tcPr>
          <w:p w14:paraId="34E6A670" w14:textId="77777777" w:rsidR="000E740C" w:rsidRPr="000E740C" w:rsidRDefault="000E740C" w:rsidP="000E740C">
            <w:pPr>
              <w:jc w:val="right"/>
            </w:pPr>
            <w:r w:rsidRPr="000E740C">
              <w:t>158,0</w:t>
            </w:r>
          </w:p>
        </w:tc>
      </w:tr>
      <w:tr w:rsidR="000E740C" w:rsidRPr="000E740C" w14:paraId="7A86D91A" w14:textId="77777777" w:rsidTr="00AD1EE6">
        <w:trPr>
          <w:trHeight w:val="657"/>
        </w:trPr>
        <w:tc>
          <w:tcPr>
            <w:tcW w:w="483" w:type="dxa"/>
            <w:vMerge/>
            <w:tcBorders>
              <w:left w:val="single" w:sz="4" w:space="0" w:color="auto"/>
              <w:bottom w:val="single" w:sz="4" w:space="0" w:color="auto"/>
              <w:right w:val="single" w:sz="4" w:space="0" w:color="auto"/>
            </w:tcBorders>
          </w:tcPr>
          <w:p w14:paraId="04AE92B4" w14:textId="77777777" w:rsidR="000E740C" w:rsidRPr="000E740C" w:rsidRDefault="000E740C" w:rsidP="000E740C">
            <w:pPr>
              <w:rPr>
                <w:kern w:val="2"/>
                <w:sz w:val="28"/>
                <w:szCs w:val="28"/>
              </w:rPr>
            </w:pPr>
          </w:p>
        </w:tc>
        <w:tc>
          <w:tcPr>
            <w:tcW w:w="3260" w:type="dxa"/>
            <w:vMerge/>
            <w:tcBorders>
              <w:left w:val="single" w:sz="4" w:space="0" w:color="auto"/>
              <w:bottom w:val="single" w:sz="4" w:space="0" w:color="auto"/>
              <w:right w:val="single" w:sz="4" w:space="0" w:color="auto"/>
            </w:tcBorders>
          </w:tcPr>
          <w:p w14:paraId="383EC075"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A6A23C4" w14:textId="77777777" w:rsidR="000E740C" w:rsidRPr="000E740C" w:rsidRDefault="000E740C" w:rsidP="000E740C">
            <w:pPr>
              <w:jc w:val="center"/>
              <w:rPr>
                <w:kern w:val="2"/>
              </w:rPr>
            </w:pPr>
            <w:r w:rsidRPr="000E740C">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34EAF92F" w14:textId="77777777" w:rsidR="000E740C" w:rsidRPr="000E740C" w:rsidRDefault="000E740C" w:rsidP="000E740C">
            <w:pPr>
              <w:jc w:val="right"/>
            </w:pPr>
            <w:r w:rsidRPr="000E740C">
              <w:t>74,0</w:t>
            </w:r>
          </w:p>
        </w:tc>
        <w:tc>
          <w:tcPr>
            <w:tcW w:w="1024" w:type="dxa"/>
            <w:tcBorders>
              <w:top w:val="single" w:sz="4" w:space="0" w:color="auto"/>
              <w:left w:val="single" w:sz="4" w:space="0" w:color="auto"/>
              <w:bottom w:val="single" w:sz="4" w:space="0" w:color="auto"/>
              <w:right w:val="single" w:sz="4" w:space="0" w:color="auto"/>
            </w:tcBorders>
          </w:tcPr>
          <w:p w14:paraId="356657E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2469B2C" w14:textId="77777777" w:rsidR="000E740C" w:rsidRPr="000E740C" w:rsidRDefault="000E740C" w:rsidP="000E740C">
            <w:pPr>
              <w:jc w:val="center"/>
            </w:pPr>
            <w:r w:rsidRPr="000E740C">
              <w:t>74,0</w:t>
            </w:r>
          </w:p>
        </w:tc>
        <w:tc>
          <w:tcPr>
            <w:tcW w:w="1240" w:type="dxa"/>
            <w:tcBorders>
              <w:top w:val="single" w:sz="4" w:space="0" w:color="auto"/>
              <w:left w:val="single" w:sz="4" w:space="0" w:color="auto"/>
              <w:bottom w:val="single" w:sz="4" w:space="0" w:color="auto"/>
              <w:right w:val="single" w:sz="4" w:space="0" w:color="auto"/>
            </w:tcBorders>
          </w:tcPr>
          <w:p w14:paraId="59BBBC8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23D57B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65A25C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B67FC2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F41ABE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56D86A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5D4840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4DA9B1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717CE6A5"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FA93C9A" w14:textId="77777777" w:rsidR="000E740C" w:rsidRPr="000E740C" w:rsidRDefault="000E740C" w:rsidP="000E740C">
            <w:pPr>
              <w:jc w:val="right"/>
            </w:pPr>
            <w:r w:rsidRPr="000E740C">
              <w:t>0,0</w:t>
            </w:r>
          </w:p>
        </w:tc>
      </w:tr>
      <w:tr w:rsidR="000E740C" w:rsidRPr="000E740C" w14:paraId="0D73CE1F" w14:textId="77777777" w:rsidTr="00AD1EE6">
        <w:trPr>
          <w:trHeight w:val="657"/>
        </w:trPr>
        <w:tc>
          <w:tcPr>
            <w:tcW w:w="483" w:type="dxa"/>
            <w:tcBorders>
              <w:top w:val="single" w:sz="4" w:space="0" w:color="auto"/>
              <w:left w:val="single" w:sz="4" w:space="0" w:color="auto"/>
              <w:right w:val="single" w:sz="4" w:space="0" w:color="auto"/>
            </w:tcBorders>
          </w:tcPr>
          <w:p w14:paraId="2243AFA3" w14:textId="77777777" w:rsidR="000E740C" w:rsidRPr="000E740C" w:rsidRDefault="000E740C" w:rsidP="000E740C">
            <w:pPr>
              <w:rPr>
                <w:kern w:val="2"/>
                <w:sz w:val="28"/>
                <w:szCs w:val="28"/>
              </w:rPr>
            </w:pPr>
            <w:r w:rsidRPr="000E740C">
              <w:rPr>
                <w:kern w:val="2"/>
                <w:sz w:val="28"/>
                <w:szCs w:val="28"/>
              </w:rPr>
              <w:t>4.</w:t>
            </w:r>
          </w:p>
        </w:tc>
        <w:tc>
          <w:tcPr>
            <w:tcW w:w="3260" w:type="dxa"/>
            <w:tcBorders>
              <w:top w:val="single" w:sz="4" w:space="0" w:color="auto"/>
              <w:left w:val="single" w:sz="4" w:space="0" w:color="auto"/>
              <w:right w:val="single" w:sz="4" w:space="0" w:color="auto"/>
            </w:tcBorders>
          </w:tcPr>
          <w:p w14:paraId="19B5B6FD" w14:textId="77777777" w:rsidR="000E740C" w:rsidRPr="000E740C" w:rsidRDefault="000E740C" w:rsidP="000E740C">
            <w:pPr>
              <w:widowControl w:val="0"/>
              <w:jc w:val="right"/>
              <w:rPr>
                <w:b/>
                <w:sz w:val="28"/>
                <w:szCs w:val="28"/>
              </w:rPr>
            </w:pPr>
            <w:r w:rsidRPr="000E740C">
              <w:rPr>
                <w:b/>
                <w:sz w:val="28"/>
                <w:szCs w:val="28"/>
              </w:rPr>
              <w:t>Подпрограмма 3 «Благоустройство муниципальных кладбищ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6B39D948" w14:textId="77777777" w:rsidR="000E740C" w:rsidRPr="000E740C" w:rsidRDefault="000E740C" w:rsidP="000E740C">
            <w:pPr>
              <w:jc w:val="center"/>
              <w:rPr>
                <w:kern w:val="2"/>
              </w:rPr>
            </w:pPr>
            <w:r w:rsidRPr="000E740C">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551830A" w14:textId="77777777" w:rsidR="000E740C" w:rsidRPr="000E740C" w:rsidRDefault="000E740C" w:rsidP="000E740C">
            <w:pPr>
              <w:jc w:val="right"/>
              <w:rPr>
                <w:b/>
              </w:rPr>
            </w:pPr>
            <w:r w:rsidRPr="000E740C">
              <w:rPr>
                <w:b/>
              </w:rPr>
              <w:t>394,4</w:t>
            </w:r>
          </w:p>
        </w:tc>
        <w:tc>
          <w:tcPr>
            <w:tcW w:w="1024" w:type="dxa"/>
            <w:tcBorders>
              <w:top w:val="single" w:sz="4" w:space="0" w:color="auto"/>
              <w:left w:val="single" w:sz="4" w:space="0" w:color="auto"/>
              <w:bottom w:val="single" w:sz="4" w:space="0" w:color="auto"/>
              <w:right w:val="single" w:sz="4" w:space="0" w:color="auto"/>
            </w:tcBorders>
          </w:tcPr>
          <w:p w14:paraId="431CCF0E" w14:textId="77777777" w:rsidR="000E740C" w:rsidRPr="000E740C" w:rsidRDefault="000E740C" w:rsidP="000E740C">
            <w:pPr>
              <w:jc w:val="right"/>
              <w:rPr>
                <w:b/>
              </w:rPr>
            </w:pPr>
            <w:r w:rsidRPr="000E740C">
              <w:rPr>
                <w:b/>
              </w:rPr>
              <w:t>45,9</w:t>
            </w:r>
          </w:p>
        </w:tc>
        <w:tc>
          <w:tcPr>
            <w:tcW w:w="1240" w:type="dxa"/>
            <w:tcBorders>
              <w:top w:val="single" w:sz="4" w:space="0" w:color="auto"/>
              <w:left w:val="single" w:sz="4" w:space="0" w:color="auto"/>
              <w:bottom w:val="single" w:sz="4" w:space="0" w:color="auto"/>
              <w:right w:val="single" w:sz="4" w:space="0" w:color="auto"/>
            </w:tcBorders>
          </w:tcPr>
          <w:p w14:paraId="43401D4F" w14:textId="77777777" w:rsidR="000E740C" w:rsidRPr="000E740C" w:rsidRDefault="000E740C" w:rsidP="000E740C">
            <w:pPr>
              <w:jc w:val="right"/>
              <w:rPr>
                <w:b/>
              </w:rPr>
            </w:pPr>
            <w:r w:rsidRPr="000E740C">
              <w:rPr>
                <w:b/>
              </w:rPr>
              <w:t>80,0</w:t>
            </w:r>
          </w:p>
        </w:tc>
        <w:tc>
          <w:tcPr>
            <w:tcW w:w="1240" w:type="dxa"/>
            <w:tcBorders>
              <w:top w:val="single" w:sz="4" w:space="0" w:color="auto"/>
              <w:left w:val="single" w:sz="4" w:space="0" w:color="auto"/>
              <w:bottom w:val="single" w:sz="4" w:space="0" w:color="auto"/>
              <w:right w:val="single" w:sz="4" w:space="0" w:color="auto"/>
            </w:tcBorders>
          </w:tcPr>
          <w:p w14:paraId="0DB135A5" w14:textId="77777777" w:rsidR="000E740C" w:rsidRPr="000E740C" w:rsidRDefault="000E740C" w:rsidP="000E740C">
            <w:pPr>
              <w:jc w:val="right"/>
              <w:rPr>
                <w:b/>
              </w:rPr>
            </w:pPr>
            <w:r w:rsidRPr="000E740C">
              <w:rPr>
                <w:b/>
              </w:rPr>
              <w:t>178,5</w:t>
            </w:r>
          </w:p>
        </w:tc>
        <w:tc>
          <w:tcPr>
            <w:tcW w:w="1240" w:type="dxa"/>
            <w:tcBorders>
              <w:top w:val="single" w:sz="4" w:space="0" w:color="auto"/>
              <w:left w:val="single" w:sz="4" w:space="0" w:color="auto"/>
              <w:bottom w:val="single" w:sz="4" w:space="0" w:color="auto"/>
              <w:right w:val="single" w:sz="4" w:space="0" w:color="auto"/>
            </w:tcBorders>
          </w:tcPr>
          <w:p w14:paraId="6263BB87"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271E19EA"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48D4E0C0"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29BF0F2D"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21B5FAA1"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5D5CBEB0"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4A0C5BB9"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5727B6BA" w14:textId="77777777" w:rsidR="000E740C" w:rsidRPr="000E740C" w:rsidRDefault="000E740C" w:rsidP="000E740C">
            <w:pPr>
              <w:jc w:val="right"/>
              <w:rPr>
                <w:b/>
              </w:rPr>
            </w:pPr>
            <w:r w:rsidRPr="000E740C">
              <w:rPr>
                <w:b/>
              </w:rPr>
              <w:t>10,0</w:t>
            </w:r>
          </w:p>
        </w:tc>
        <w:tc>
          <w:tcPr>
            <w:tcW w:w="1240" w:type="dxa"/>
            <w:tcBorders>
              <w:top w:val="single" w:sz="4" w:space="0" w:color="auto"/>
              <w:left w:val="single" w:sz="4" w:space="0" w:color="auto"/>
              <w:bottom w:val="single" w:sz="4" w:space="0" w:color="auto"/>
              <w:right w:val="single" w:sz="4" w:space="0" w:color="auto"/>
            </w:tcBorders>
          </w:tcPr>
          <w:p w14:paraId="2999D457" w14:textId="77777777" w:rsidR="000E740C" w:rsidRPr="000E740C" w:rsidRDefault="000E740C" w:rsidP="000E740C">
            <w:pPr>
              <w:jc w:val="right"/>
              <w:rPr>
                <w:b/>
              </w:rPr>
            </w:pPr>
            <w:r w:rsidRPr="000E740C">
              <w:rPr>
                <w:b/>
              </w:rPr>
              <w:t>10,0</w:t>
            </w:r>
          </w:p>
        </w:tc>
      </w:tr>
      <w:tr w:rsidR="000E740C" w:rsidRPr="000E740C" w14:paraId="4E34705F" w14:textId="77777777" w:rsidTr="00AD1EE6">
        <w:trPr>
          <w:trHeight w:val="657"/>
        </w:trPr>
        <w:tc>
          <w:tcPr>
            <w:tcW w:w="483" w:type="dxa"/>
            <w:tcBorders>
              <w:left w:val="single" w:sz="4" w:space="0" w:color="auto"/>
              <w:right w:val="single" w:sz="4" w:space="0" w:color="auto"/>
            </w:tcBorders>
          </w:tcPr>
          <w:p w14:paraId="2EB73DCD" w14:textId="77777777" w:rsidR="000E740C" w:rsidRPr="000E740C" w:rsidRDefault="000E740C" w:rsidP="000E740C">
            <w:pPr>
              <w:rPr>
                <w:kern w:val="2"/>
                <w:sz w:val="28"/>
                <w:szCs w:val="28"/>
              </w:rPr>
            </w:pPr>
          </w:p>
        </w:tc>
        <w:tc>
          <w:tcPr>
            <w:tcW w:w="3260" w:type="dxa"/>
            <w:tcBorders>
              <w:left w:val="single" w:sz="4" w:space="0" w:color="auto"/>
              <w:right w:val="single" w:sz="4" w:space="0" w:color="auto"/>
            </w:tcBorders>
          </w:tcPr>
          <w:p w14:paraId="46CAA056"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675EC4A" w14:textId="77777777" w:rsidR="000E740C" w:rsidRPr="000E740C" w:rsidRDefault="000E740C" w:rsidP="000E740C">
            <w:pPr>
              <w:jc w:val="center"/>
              <w:rPr>
                <w:kern w:val="2"/>
                <w:sz w:val="28"/>
                <w:szCs w:val="28"/>
              </w:rPr>
            </w:pPr>
            <w:r w:rsidRPr="000E740C">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54F6C60C"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1A189B2B"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D058E2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92C07C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9321B7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2540EA7"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DC2EA8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9ABBF9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CE1E47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1057BB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A6741C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653D25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8B8A23B" w14:textId="77777777" w:rsidR="000E740C" w:rsidRPr="000E740C" w:rsidRDefault="000E740C" w:rsidP="000E740C">
            <w:pPr>
              <w:jc w:val="right"/>
            </w:pPr>
            <w:r w:rsidRPr="000E740C">
              <w:t>0,0</w:t>
            </w:r>
          </w:p>
        </w:tc>
      </w:tr>
      <w:tr w:rsidR="000E740C" w:rsidRPr="000E740C" w14:paraId="03D60E9D" w14:textId="77777777" w:rsidTr="00AD1EE6">
        <w:trPr>
          <w:trHeight w:val="657"/>
        </w:trPr>
        <w:tc>
          <w:tcPr>
            <w:tcW w:w="483" w:type="dxa"/>
            <w:tcBorders>
              <w:left w:val="single" w:sz="4" w:space="0" w:color="auto"/>
              <w:right w:val="single" w:sz="4" w:space="0" w:color="auto"/>
            </w:tcBorders>
          </w:tcPr>
          <w:p w14:paraId="4CC7DC87" w14:textId="77777777" w:rsidR="000E740C" w:rsidRPr="000E740C" w:rsidRDefault="000E740C" w:rsidP="000E740C">
            <w:pPr>
              <w:rPr>
                <w:kern w:val="2"/>
                <w:sz w:val="28"/>
                <w:szCs w:val="28"/>
              </w:rPr>
            </w:pPr>
          </w:p>
        </w:tc>
        <w:tc>
          <w:tcPr>
            <w:tcW w:w="3260" w:type="dxa"/>
            <w:tcBorders>
              <w:left w:val="single" w:sz="4" w:space="0" w:color="auto"/>
              <w:right w:val="single" w:sz="4" w:space="0" w:color="auto"/>
            </w:tcBorders>
          </w:tcPr>
          <w:p w14:paraId="2A641617"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CB02B2C" w14:textId="77777777" w:rsidR="000E740C" w:rsidRPr="000E740C" w:rsidRDefault="000E740C" w:rsidP="000E740C">
            <w:pPr>
              <w:jc w:val="center"/>
              <w:rPr>
                <w:kern w:val="2"/>
                <w:sz w:val="28"/>
                <w:szCs w:val="28"/>
              </w:rPr>
            </w:pPr>
            <w:r w:rsidRPr="000E740C">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6D752760"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4274796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9620AB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14194A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BEF93E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10A7763"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992E2B7"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310407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186526D"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914EBB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62A40706"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9AE63D2"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23845AE" w14:textId="77777777" w:rsidR="000E740C" w:rsidRPr="000E740C" w:rsidRDefault="000E740C" w:rsidP="000E740C">
            <w:pPr>
              <w:jc w:val="right"/>
            </w:pPr>
            <w:r w:rsidRPr="000E740C">
              <w:t>0,0</w:t>
            </w:r>
          </w:p>
        </w:tc>
      </w:tr>
      <w:tr w:rsidR="000E740C" w:rsidRPr="000E740C" w14:paraId="3FBACF01" w14:textId="77777777" w:rsidTr="00AD1EE6">
        <w:trPr>
          <w:trHeight w:val="657"/>
        </w:trPr>
        <w:tc>
          <w:tcPr>
            <w:tcW w:w="483" w:type="dxa"/>
            <w:tcBorders>
              <w:left w:val="single" w:sz="4" w:space="0" w:color="auto"/>
              <w:right w:val="single" w:sz="4" w:space="0" w:color="auto"/>
            </w:tcBorders>
          </w:tcPr>
          <w:p w14:paraId="45FB4DD0" w14:textId="77777777" w:rsidR="000E740C" w:rsidRPr="000E740C" w:rsidRDefault="000E740C" w:rsidP="000E740C">
            <w:pPr>
              <w:rPr>
                <w:kern w:val="2"/>
                <w:sz w:val="28"/>
                <w:szCs w:val="28"/>
              </w:rPr>
            </w:pPr>
          </w:p>
        </w:tc>
        <w:tc>
          <w:tcPr>
            <w:tcW w:w="3260" w:type="dxa"/>
            <w:tcBorders>
              <w:left w:val="single" w:sz="4" w:space="0" w:color="auto"/>
              <w:right w:val="single" w:sz="4" w:space="0" w:color="auto"/>
            </w:tcBorders>
          </w:tcPr>
          <w:p w14:paraId="54E507EB"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16D96AA" w14:textId="77777777" w:rsidR="000E740C" w:rsidRPr="000E740C" w:rsidRDefault="000E740C" w:rsidP="000E740C">
            <w:pPr>
              <w:jc w:val="center"/>
              <w:rPr>
                <w:kern w:val="2"/>
              </w:rPr>
            </w:pPr>
            <w:r w:rsidRPr="000E740C">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439DEDD" w14:textId="77777777" w:rsidR="000E740C" w:rsidRPr="000E740C" w:rsidRDefault="000E740C" w:rsidP="000E740C">
            <w:pPr>
              <w:jc w:val="right"/>
            </w:pPr>
            <w:r w:rsidRPr="000E740C">
              <w:t>394,4</w:t>
            </w:r>
          </w:p>
        </w:tc>
        <w:tc>
          <w:tcPr>
            <w:tcW w:w="1024" w:type="dxa"/>
            <w:tcBorders>
              <w:top w:val="single" w:sz="4" w:space="0" w:color="auto"/>
              <w:left w:val="single" w:sz="4" w:space="0" w:color="auto"/>
              <w:bottom w:val="single" w:sz="4" w:space="0" w:color="auto"/>
              <w:right w:val="single" w:sz="4" w:space="0" w:color="auto"/>
            </w:tcBorders>
          </w:tcPr>
          <w:p w14:paraId="0B27755E" w14:textId="77777777" w:rsidR="000E740C" w:rsidRPr="000E740C" w:rsidRDefault="000E740C" w:rsidP="000E740C">
            <w:pPr>
              <w:jc w:val="right"/>
            </w:pPr>
            <w:r w:rsidRPr="000E740C">
              <w:t>45,9</w:t>
            </w:r>
          </w:p>
        </w:tc>
        <w:tc>
          <w:tcPr>
            <w:tcW w:w="1240" w:type="dxa"/>
            <w:tcBorders>
              <w:top w:val="single" w:sz="4" w:space="0" w:color="auto"/>
              <w:left w:val="single" w:sz="4" w:space="0" w:color="auto"/>
              <w:bottom w:val="single" w:sz="4" w:space="0" w:color="auto"/>
              <w:right w:val="single" w:sz="4" w:space="0" w:color="auto"/>
            </w:tcBorders>
          </w:tcPr>
          <w:p w14:paraId="03CE49A7" w14:textId="77777777" w:rsidR="000E740C" w:rsidRPr="000E740C" w:rsidRDefault="000E740C" w:rsidP="000E740C">
            <w:pPr>
              <w:jc w:val="right"/>
            </w:pPr>
            <w:r w:rsidRPr="000E740C">
              <w:t>80,0</w:t>
            </w:r>
          </w:p>
        </w:tc>
        <w:tc>
          <w:tcPr>
            <w:tcW w:w="1240" w:type="dxa"/>
            <w:tcBorders>
              <w:top w:val="single" w:sz="4" w:space="0" w:color="auto"/>
              <w:left w:val="single" w:sz="4" w:space="0" w:color="auto"/>
              <w:bottom w:val="single" w:sz="4" w:space="0" w:color="auto"/>
              <w:right w:val="single" w:sz="4" w:space="0" w:color="auto"/>
            </w:tcBorders>
          </w:tcPr>
          <w:p w14:paraId="1BEC4F7B" w14:textId="77777777" w:rsidR="000E740C" w:rsidRPr="000E740C" w:rsidRDefault="000E740C" w:rsidP="000E740C">
            <w:pPr>
              <w:jc w:val="center"/>
            </w:pPr>
            <w:r w:rsidRPr="000E740C">
              <w:t>178,5</w:t>
            </w:r>
          </w:p>
        </w:tc>
        <w:tc>
          <w:tcPr>
            <w:tcW w:w="1240" w:type="dxa"/>
            <w:tcBorders>
              <w:top w:val="single" w:sz="4" w:space="0" w:color="auto"/>
              <w:left w:val="single" w:sz="4" w:space="0" w:color="auto"/>
              <w:bottom w:val="single" w:sz="4" w:space="0" w:color="auto"/>
              <w:right w:val="single" w:sz="4" w:space="0" w:color="auto"/>
            </w:tcBorders>
          </w:tcPr>
          <w:p w14:paraId="53B1E3EB"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6A819E16"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099AAB88"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0DB32559"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2CAC8FDD"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7317E487"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76A707AD"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00DE62C6" w14:textId="77777777" w:rsidR="000E740C" w:rsidRPr="000E740C" w:rsidRDefault="000E740C" w:rsidP="000E740C">
            <w:pPr>
              <w:jc w:val="right"/>
            </w:pPr>
            <w:r w:rsidRPr="000E740C">
              <w:t>10,0</w:t>
            </w:r>
          </w:p>
        </w:tc>
        <w:tc>
          <w:tcPr>
            <w:tcW w:w="1240" w:type="dxa"/>
            <w:tcBorders>
              <w:top w:val="single" w:sz="4" w:space="0" w:color="auto"/>
              <w:left w:val="single" w:sz="4" w:space="0" w:color="auto"/>
              <w:bottom w:val="single" w:sz="4" w:space="0" w:color="auto"/>
              <w:right w:val="single" w:sz="4" w:space="0" w:color="auto"/>
            </w:tcBorders>
          </w:tcPr>
          <w:p w14:paraId="6E800132" w14:textId="77777777" w:rsidR="000E740C" w:rsidRPr="000E740C" w:rsidRDefault="000E740C" w:rsidP="000E740C">
            <w:pPr>
              <w:jc w:val="right"/>
            </w:pPr>
            <w:r w:rsidRPr="000E740C">
              <w:t>10,0</w:t>
            </w:r>
          </w:p>
        </w:tc>
      </w:tr>
      <w:tr w:rsidR="000E740C" w:rsidRPr="000E740C" w14:paraId="5931EC97" w14:textId="77777777" w:rsidTr="00AD1EE6">
        <w:trPr>
          <w:trHeight w:val="657"/>
        </w:trPr>
        <w:tc>
          <w:tcPr>
            <w:tcW w:w="483" w:type="dxa"/>
            <w:tcBorders>
              <w:left w:val="single" w:sz="4" w:space="0" w:color="auto"/>
              <w:bottom w:val="single" w:sz="4" w:space="0" w:color="auto"/>
              <w:right w:val="single" w:sz="4" w:space="0" w:color="auto"/>
            </w:tcBorders>
          </w:tcPr>
          <w:p w14:paraId="7CA437B2" w14:textId="77777777" w:rsidR="000E740C" w:rsidRPr="000E740C" w:rsidRDefault="000E740C" w:rsidP="000E740C">
            <w:pPr>
              <w:rPr>
                <w:kern w:val="2"/>
                <w:sz w:val="28"/>
                <w:szCs w:val="28"/>
              </w:rPr>
            </w:pPr>
          </w:p>
        </w:tc>
        <w:tc>
          <w:tcPr>
            <w:tcW w:w="3260" w:type="dxa"/>
            <w:tcBorders>
              <w:left w:val="single" w:sz="4" w:space="0" w:color="auto"/>
              <w:bottom w:val="single" w:sz="4" w:space="0" w:color="auto"/>
              <w:right w:val="single" w:sz="4" w:space="0" w:color="auto"/>
            </w:tcBorders>
          </w:tcPr>
          <w:p w14:paraId="42F99BCE" w14:textId="77777777" w:rsidR="000E740C" w:rsidRPr="000E740C" w:rsidRDefault="000E740C" w:rsidP="000E740C">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CDAF64A" w14:textId="77777777" w:rsidR="000E740C" w:rsidRPr="000E740C" w:rsidRDefault="000E740C" w:rsidP="000E740C">
            <w:pPr>
              <w:jc w:val="center"/>
              <w:rPr>
                <w:kern w:val="2"/>
                <w:sz w:val="28"/>
                <w:szCs w:val="28"/>
              </w:rPr>
            </w:pPr>
            <w:r w:rsidRPr="000E740C">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77276785" w14:textId="77777777" w:rsidR="000E740C" w:rsidRPr="000E740C" w:rsidRDefault="000E740C" w:rsidP="000E740C">
            <w:pPr>
              <w:jc w:val="right"/>
            </w:pPr>
            <w:r w:rsidRPr="000E740C">
              <w:t>0,0</w:t>
            </w:r>
          </w:p>
        </w:tc>
        <w:tc>
          <w:tcPr>
            <w:tcW w:w="1024" w:type="dxa"/>
            <w:tcBorders>
              <w:top w:val="single" w:sz="4" w:space="0" w:color="auto"/>
              <w:left w:val="single" w:sz="4" w:space="0" w:color="auto"/>
              <w:bottom w:val="single" w:sz="4" w:space="0" w:color="auto"/>
              <w:right w:val="single" w:sz="4" w:space="0" w:color="auto"/>
            </w:tcBorders>
          </w:tcPr>
          <w:p w14:paraId="3DBB563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6E79AC1"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E28B3FC"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A8D842B"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3214333F"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4BFED89E"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AC91259"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5ED197DA"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9BB76E4"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17CCC380"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2574C198" w14:textId="77777777" w:rsidR="000E740C" w:rsidRPr="000E740C" w:rsidRDefault="000E740C" w:rsidP="000E740C">
            <w:pPr>
              <w:jc w:val="right"/>
            </w:pPr>
            <w:r w:rsidRPr="000E740C">
              <w:t>0,0</w:t>
            </w:r>
          </w:p>
        </w:tc>
        <w:tc>
          <w:tcPr>
            <w:tcW w:w="1240" w:type="dxa"/>
            <w:tcBorders>
              <w:top w:val="single" w:sz="4" w:space="0" w:color="auto"/>
              <w:left w:val="single" w:sz="4" w:space="0" w:color="auto"/>
              <w:bottom w:val="single" w:sz="4" w:space="0" w:color="auto"/>
              <w:right w:val="single" w:sz="4" w:space="0" w:color="auto"/>
            </w:tcBorders>
          </w:tcPr>
          <w:p w14:paraId="0B33B1A0" w14:textId="77777777" w:rsidR="000E740C" w:rsidRPr="000E740C" w:rsidRDefault="000E740C" w:rsidP="000E740C">
            <w:pPr>
              <w:jc w:val="right"/>
            </w:pPr>
            <w:r w:rsidRPr="000E740C">
              <w:t>0,0</w:t>
            </w:r>
          </w:p>
        </w:tc>
      </w:tr>
    </w:tbl>
    <w:p w14:paraId="6B4E2FCC" w14:textId="77777777" w:rsidR="000E740C" w:rsidRPr="000E740C" w:rsidRDefault="000E740C" w:rsidP="000E740C">
      <w:pPr>
        <w:spacing w:line="220" w:lineRule="auto"/>
        <w:rPr>
          <w:kern w:val="2"/>
          <w:sz w:val="28"/>
          <w:szCs w:val="28"/>
        </w:rPr>
      </w:pPr>
    </w:p>
    <w:p w14:paraId="318CA83C" w14:textId="77777777" w:rsidR="000E740C" w:rsidRPr="000E740C" w:rsidRDefault="000E740C" w:rsidP="000E740C">
      <w:pPr>
        <w:rPr>
          <w:sz w:val="28"/>
          <w:szCs w:val="28"/>
        </w:rPr>
      </w:pPr>
    </w:p>
    <w:p w14:paraId="7C1EDAD6" w14:textId="77777777" w:rsidR="000E740C" w:rsidRPr="000E740C" w:rsidRDefault="000E740C" w:rsidP="000E740C">
      <w:pPr>
        <w:rPr>
          <w:sz w:val="28"/>
          <w:szCs w:val="28"/>
        </w:rPr>
      </w:pPr>
    </w:p>
    <w:p w14:paraId="46BE4A2A" w14:textId="77777777" w:rsidR="000E740C" w:rsidRPr="000E740C" w:rsidRDefault="000E740C" w:rsidP="000E740C">
      <w:pPr>
        <w:rPr>
          <w:sz w:val="28"/>
          <w:szCs w:val="28"/>
        </w:rPr>
        <w:sectPr w:rsidR="000E740C" w:rsidRPr="000E740C" w:rsidSect="00550502">
          <w:footerReference w:type="even" r:id="rId19"/>
          <w:footerReference w:type="default" r:id="rId20"/>
          <w:pgSz w:w="23814" w:h="16840" w:orient="landscape" w:code="8"/>
          <w:pgMar w:top="1304" w:right="851" w:bottom="851" w:left="1134" w:header="720" w:footer="720" w:gutter="0"/>
          <w:cols w:space="720"/>
          <w:docGrid w:linePitch="272"/>
        </w:sectPr>
      </w:pPr>
      <w:r w:rsidRPr="000E740C">
        <w:rPr>
          <w:sz w:val="28"/>
          <w:szCs w:val="28"/>
        </w:rPr>
        <w:t xml:space="preserve">                                                                                                                                                                                                                  </w:t>
      </w:r>
    </w:p>
    <w:p w14:paraId="0D300201" w14:textId="77777777" w:rsidR="000E740C" w:rsidRPr="000E740C" w:rsidRDefault="000E740C" w:rsidP="000E740C">
      <w:pPr>
        <w:widowControl w:val="0"/>
        <w:autoSpaceDE w:val="0"/>
        <w:autoSpaceDN w:val="0"/>
        <w:adjustRightInd w:val="0"/>
        <w:ind w:firstLine="709"/>
        <w:jc w:val="both"/>
        <w:rPr>
          <w:rFonts w:eastAsia="Calibri"/>
          <w:sz w:val="28"/>
          <w:szCs w:val="28"/>
        </w:rPr>
      </w:pPr>
      <w:r w:rsidRPr="000E740C">
        <w:rPr>
          <w:rFonts w:eastAsia="Calibri"/>
          <w:sz w:val="28"/>
          <w:szCs w:val="28"/>
        </w:rPr>
        <w:lastRenderedPageBreak/>
        <w:t>2. Постановление от 04.04.2022 № 69 «О внесении изменений в постановление № 265 от 12.11.2018 «Об утверждении муниципальной программы Истоминского сельского поселения «Комплексное благоустройство территории поселения» считать утратившим силу.</w:t>
      </w:r>
    </w:p>
    <w:p w14:paraId="05C9A48D" w14:textId="77777777" w:rsidR="000E740C" w:rsidRPr="000E740C" w:rsidRDefault="000E740C" w:rsidP="000E740C">
      <w:pPr>
        <w:widowControl w:val="0"/>
        <w:autoSpaceDE w:val="0"/>
        <w:autoSpaceDN w:val="0"/>
        <w:adjustRightInd w:val="0"/>
        <w:ind w:firstLine="709"/>
        <w:jc w:val="both"/>
        <w:rPr>
          <w:rFonts w:eastAsia="Calibri"/>
          <w:sz w:val="28"/>
          <w:szCs w:val="28"/>
        </w:rPr>
      </w:pPr>
      <w:r w:rsidRPr="000E740C">
        <w:rPr>
          <w:rFonts w:eastAsia="Calibri"/>
          <w:sz w:val="28"/>
          <w:szCs w:val="28"/>
        </w:rPr>
        <w:t>3.</w:t>
      </w:r>
      <w:r w:rsidRPr="000E740C">
        <w:rPr>
          <w:sz w:val="28"/>
          <w:szCs w:val="28"/>
        </w:rPr>
        <w:t xml:space="preserve">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23BA73F1" w14:textId="77777777" w:rsidR="000E740C" w:rsidRPr="000E740C" w:rsidRDefault="000E740C" w:rsidP="000E740C">
      <w:pPr>
        <w:widowControl w:val="0"/>
        <w:autoSpaceDE w:val="0"/>
        <w:autoSpaceDN w:val="0"/>
        <w:adjustRightInd w:val="0"/>
        <w:ind w:firstLine="709"/>
        <w:jc w:val="both"/>
        <w:rPr>
          <w:rFonts w:eastAsia="Calibri"/>
          <w:sz w:val="28"/>
          <w:szCs w:val="28"/>
        </w:rPr>
      </w:pPr>
      <w:r w:rsidRPr="000E740C">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42FE994D" w14:textId="77777777" w:rsidR="000E740C" w:rsidRPr="000E740C" w:rsidRDefault="000E740C" w:rsidP="000E740C">
      <w:pPr>
        <w:autoSpaceDE w:val="0"/>
        <w:autoSpaceDN w:val="0"/>
        <w:adjustRightInd w:val="0"/>
        <w:ind w:firstLine="708"/>
        <w:jc w:val="both"/>
        <w:rPr>
          <w:rFonts w:eastAsia="Calibri"/>
          <w:sz w:val="28"/>
          <w:szCs w:val="28"/>
        </w:rPr>
      </w:pPr>
    </w:p>
    <w:p w14:paraId="3C4BF404" w14:textId="77777777" w:rsidR="000E740C" w:rsidRPr="000E740C" w:rsidRDefault="000E740C" w:rsidP="000E740C">
      <w:pPr>
        <w:autoSpaceDE w:val="0"/>
        <w:autoSpaceDN w:val="0"/>
        <w:adjustRightInd w:val="0"/>
        <w:ind w:firstLine="708"/>
        <w:jc w:val="both"/>
        <w:rPr>
          <w:rFonts w:eastAsia="Calibri"/>
          <w:sz w:val="28"/>
          <w:szCs w:val="28"/>
        </w:rPr>
      </w:pPr>
    </w:p>
    <w:p w14:paraId="48DD1D83" w14:textId="77777777" w:rsidR="000E740C" w:rsidRPr="000E740C" w:rsidRDefault="000E740C" w:rsidP="000E740C">
      <w:pPr>
        <w:autoSpaceDE w:val="0"/>
        <w:autoSpaceDN w:val="0"/>
        <w:adjustRightInd w:val="0"/>
        <w:ind w:firstLine="708"/>
        <w:jc w:val="both"/>
        <w:rPr>
          <w:rFonts w:eastAsia="Calibri"/>
          <w:sz w:val="28"/>
          <w:szCs w:val="28"/>
        </w:rPr>
      </w:pPr>
    </w:p>
    <w:p w14:paraId="65C1FF2F" w14:textId="77777777" w:rsidR="000E740C" w:rsidRPr="000E740C" w:rsidRDefault="000E740C" w:rsidP="000E740C">
      <w:pPr>
        <w:spacing w:after="160" w:line="259" w:lineRule="auto"/>
        <w:rPr>
          <w:rFonts w:eastAsia="Calibri"/>
          <w:sz w:val="28"/>
          <w:szCs w:val="28"/>
        </w:rPr>
      </w:pPr>
      <w:r w:rsidRPr="000E740C">
        <w:rPr>
          <w:rFonts w:eastAsia="Calibri"/>
          <w:sz w:val="28"/>
          <w:szCs w:val="28"/>
        </w:rPr>
        <w:t>Глава Администрации                                                                                                                 Истоминского сельского поселения                                                       Д.А. Кудовба</w:t>
      </w:r>
    </w:p>
    <w:p w14:paraId="5E678AAF" w14:textId="77777777" w:rsidR="000E740C" w:rsidRPr="000E740C" w:rsidRDefault="000E740C" w:rsidP="000E740C">
      <w:pPr>
        <w:rPr>
          <w:rFonts w:eastAsia="Calibri"/>
          <w:sz w:val="22"/>
          <w:szCs w:val="22"/>
        </w:rPr>
      </w:pPr>
    </w:p>
    <w:p w14:paraId="454048E5" w14:textId="77777777" w:rsidR="000E740C" w:rsidRPr="000E740C" w:rsidRDefault="000E740C" w:rsidP="000E740C">
      <w:pPr>
        <w:rPr>
          <w:rFonts w:eastAsia="Calibri"/>
          <w:sz w:val="22"/>
          <w:szCs w:val="22"/>
        </w:rPr>
      </w:pPr>
    </w:p>
    <w:p w14:paraId="4E39538E" w14:textId="77777777" w:rsidR="000E740C" w:rsidRPr="000E740C" w:rsidRDefault="000E740C" w:rsidP="000E740C">
      <w:pPr>
        <w:rPr>
          <w:rFonts w:eastAsia="Calibri"/>
          <w:sz w:val="22"/>
          <w:szCs w:val="22"/>
        </w:rPr>
      </w:pPr>
    </w:p>
    <w:p w14:paraId="08474AAD" w14:textId="77777777" w:rsidR="000E740C" w:rsidRPr="000E740C" w:rsidRDefault="000E740C" w:rsidP="000E740C">
      <w:pPr>
        <w:rPr>
          <w:rFonts w:eastAsia="Calibri"/>
          <w:sz w:val="22"/>
          <w:szCs w:val="22"/>
        </w:rPr>
      </w:pPr>
    </w:p>
    <w:p w14:paraId="32088B64" w14:textId="77777777" w:rsidR="000E740C" w:rsidRPr="000E740C" w:rsidRDefault="000E740C" w:rsidP="000E740C">
      <w:pPr>
        <w:rPr>
          <w:rFonts w:eastAsia="Calibri"/>
          <w:sz w:val="22"/>
          <w:szCs w:val="22"/>
        </w:rPr>
      </w:pPr>
    </w:p>
    <w:p w14:paraId="0CD84C2E" w14:textId="77777777" w:rsidR="000E740C" w:rsidRPr="000E740C" w:rsidRDefault="000E740C" w:rsidP="000E740C">
      <w:pPr>
        <w:rPr>
          <w:rFonts w:eastAsia="Calibri"/>
          <w:sz w:val="22"/>
          <w:szCs w:val="22"/>
        </w:rPr>
      </w:pPr>
    </w:p>
    <w:p w14:paraId="60EF33CF" w14:textId="77777777" w:rsidR="000E740C" w:rsidRPr="000E740C" w:rsidRDefault="000E740C" w:rsidP="000E740C">
      <w:pPr>
        <w:rPr>
          <w:rFonts w:eastAsia="Calibri"/>
          <w:sz w:val="22"/>
          <w:szCs w:val="22"/>
        </w:rPr>
      </w:pPr>
    </w:p>
    <w:p w14:paraId="53A387C1" w14:textId="77777777" w:rsidR="000E740C" w:rsidRPr="000E740C" w:rsidRDefault="000E740C" w:rsidP="000E740C">
      <w:pPr>
        <w:rPr>
          <w:rFonts w:eastAsia="Calibri"/>
          <w:sz w:val="22"/>
          <w:szCs w:val="22"/>
        </w:rPr>
      </w:pPr>
    </w:p>
    <w:p w14:paraId="439BE51C" w14:textId="77777777" w:rsidR="000E740C" w:rsidRPr="000E740C" w:rsidRDefault="000E740C" w:rsidP="000E740C">
      <w:pPr>
        <w:rPr>
          <w:rFonts w:eastAsia="Calibri"/>
          <w:sz w:val="22"/>
          <w:szCs w:val="22"/>
        </w:rPr>
      </w:pPr>
    </w:p>
    <w:p w14:paraId="4EB12F86" w14:textId="77777777" w:rsidR="000E740C" w:rsidRPr="000E740C" w:rsidRDefault="000E740C" w:rsidP="000E740C">
      <w:pPr>
        <w:rPr>
          <w:rFonts w:eastAsia="Calibri"/>
          <w:sz w:val="22"/>
          <w:szCs w:val="22"/>
        </w:rPr>
      </w:pPr>
    </w:p>
    <w:p w14:paraId="7E790509" w14:textId="77777777" w:rsidR="000E740C" w:rsidRPr="000E740C" w:rsidRDefault="000E740C" w:rsidP="000E740C">
      <w:pPr>
        <w:rPr>
          <w:rFonts w:eastAsia="Calibri"/>
          <w:sz w:val="22"/>
          <w:szCs w:val="22"/>
        </w:rPr>
      </w:pPr>
    </w:p>
    <w:p w14:paraId="03C336EA" w14:textId="77777777" w:rsidR="000E740C" w:rsidRPr="000E740C" w:rsidRDefault="000E740C" w:rsidP="000E740C">
      <w:pPr>
        <w:rPr>
          <w:rFonts w:eastAsia="Calibri"/>
          <w:sz w:val="22"/>
          <w:szCs w:val="22"/>
        </w:rPr>
      </w:pPr>
    </w:p>
    <w:p w14:paraId="731E603C" w14:textId="77777777" w:rsidR="000E740C" w:rsidRPr="000E740C" w:rsidRDefault="000E740C" w:rsidP="000E740C">
      <w:pPr>
        <w:rPr>
          <w:rFonts w:eastAsia="Calibri"/>
          <w:sz w:val="22"/>
          <w:szCs w:val="22"/>
        </w:rPr>
      </w:pPr>
    </w:p>
    <w:p w14:paraId="6F5EC499" w14:textId="77777777" w:rsidR="000E740C" w:rsidRPr="000E740C" w:rsidRDefault="000E740C" w:rsidP="000E740C">
      <w:pPr>
        <w:rPr>
          <w:rFonts w:eastAsia="Calibri"/>
          <w:sz w:val="22"/>
          <w:szCs w:val="22"/>
        </w:rPr>
      </w:pPr>
    </w:p>
    <w:p w14:paraId="4D0D283F" w14:textId="77777777" w:rsidR="000E740C" w:rsidRPr="000E740C" w:rsidRDefault="000E740C" w:rsidP="000E740C">
      <w:pPr>
        <w:rPr>
          <w:rFonts w:eastAsia="Calibri"/>
          <w:sz w:val="22"/>
          <w:szCs w:val="22"/>
        </w:rPr>
      </w:pPr>
    </w:p>
    <w:p w14:paraId="0CCDE204" w14:textId="77777777" w:rsidR="000E740C" w:rsidRPr="000E740C" w:rsidRDefault="000E740C" w:rsidP="000E740C">
      <w:pPr>
        <w:rPr>
          <w:rFonts w:eastAsia="Calibri"/>
          <w:sz w:val="22"/>
          <w:szCs w:val="22"/>
        </w:rPr>
      </w:pPr>
    </w:p>
    <w:p w14:paraId="516460DC" w14:textId="77777777" w:rsidR="000E740C" w:rsidRPr="000E740C" w:rsidRDefault="000E740C" w:rsidP="000E740C">
      <w:pPr>
        <w:rPr>
          <w:rFonts w:eastAsia="Calibri"/>
          <w:sz w:val="22"/>
          <w:szCs w:val="22"/>
        </w:rPr>
      </w:pPr>
    </w:p>
    <w:p w14:paraId="12E4B49C" w14:textId="77777777" w:rsidR="000E740C" w:rsidRPr="000E740C" w:rsidRDefault="000E740C" w:rsidP="000E740C">
      <w:pPr>
        <w:rPr>
          <w:rFonts w:eastAsia="Calibri"/>
          <w:sz w:val="22"/>
          <w:szCs w:val="22"/>
        </w:rPr>
      </w:pPr>
    </w:p>
    <w:p w14:paraId="6AF19298" w14:textId="77777777" w:rsidR="000E740C" w:rsidRPr="000E740C" w:rsidRDefault="000E740C" w:rsidP="000E740C">
      <w:pPr>
        <w:rPr>
          <w:rFonts w:eastAsia="Calibri"/>
          <w:sz w:val="22"/>
          <w:szCs w:val="22"/>
        </w:rPr>
      </w:pPr>
    </w:p>
    <w:p w14:paraId="5091CDD3" w14:textId="77777777" w:rsidR="000E740C" w:rsidRPr="000E740C" w:rsidRDefault="000E740C" w:rsidP="000E740C">
      <w:pPr>
        <w:rPr>
          <w:rFonts w:eastAsia="Calibri"/>
          <w:sz w:val="22"/>
          <w:szCs w:val="22"/>
        </w:rPr>
      </w:pPr>
    </w:p>
    <w:p w14:paraId="0491F431" w14:textId="77777777" w:rsidR="000E740C" w:rsidRPr="000E740C" w:rsidRDefault="000E740C" w:rsidP="000E740C">
      <w:pPr>
        <w:rPr>
          <w:rFonts w:eastAsia="Calibri"/>
          <w:sz w:val="22"/>
          <w:szCs w:val="22"/>
        </w:rPr>
      </w:pPr>
    </w:p>
    <w:p w14:paraId="6E51BBC9" w14:textId="77777777" w:rsidR="000E740C" w:rsidRPr="000E740C" w:rsidRDefault="000E740C" w:rsidP="000E740C">
      <w:pPr>
        <w:rPr>
          <w:rFonts w:eastAsia="Calibri"/>
          <w:sz w:val="22"/>
          <w:szCs w:val="22"/>
        </w:rPr>
      </w:pPr>
    </w:p>
    <w:p w14:paraId="509E12DE" w14:textId="77777777" w:rsidR="000E740C" w:rsidRPr="000E740C" w:rsidRDefault="000E740C" w:rsidP="000E740C">
      <w:pPr>
        <w:rPr>
          <w:rFonts w:eastAsia="Calibri"/>
          <w:sz w:val="22"/>
          <w:szCs w:val="22"/>
        </w:rPr>
      </w:pPr>
      <w:r w:rsidRPr="000E740C">
        <w:rPr>
          <w:rFonts w:eastAsia="Calibri"/>
          <w:sz w:val="22"/>
          <w:szCs w:val="22"/>
        </w:rPr>
        <w:t>Постановление вносит отдел по имущественным</w:t>
      </w:r>
    </w:p>
    <w:p w14:paraId="5B46AA6F" w14:textId="77777777" w:rsidR="000E740C" w:rsidRPr="000E740C" w:rsidRDefault="000E740C" w:rsidP="000E740C">
      <w:pPr>
        <w:rPr>
          <w:rFonts w:eastAsia="Calibri"/>
          <w:sz w:val="22"/>
          <w:szCs w:val="22"/>
        </w:rPr>
      </w:pPr>
      <w:r w:rsidRPr="000E740C">
        <w:rPr>
          <w:rFonts w:eastAsia="Calibri"/>
          <w:sz w:val="22"/>
          <w:szCs w:val="22"/>
        </w:rPr>
        <w:t xml:space="preserve">и земельным отношениям, ЖКХ, благоустройству                                                  </w:t>
      </w:r>
    </w:p>
    <w:p w14:paraId="77A823A1" w14:textId="77777777" w:rsidR="00CF2085" w:rsidRDefault="000E740C" w:rsidP="000E740C">
      <w:pPr>
        <w:rPr>
          <w:rFonts w:eastAsia="Calibri"/>
          <w:sz w:val="22"/>
          <w:szCs w:val="22"/>
        </w:rPr>
      </w:pPr>
      <w:r w:rsidRPr="000E740C">
        <w:rPr>
          <w:rFonts w:eastAsia="Calibri"/>
          <w:sz w:val="22"/>
          <w:szCs w:val="22"/>
        </w:rPr>
        <w:t xml:space="preserve">архитектуре и предпринимательству    </w:t>
      </w:r>
    </w:p>
    <w:p w14:paraId="2A8C6681" w14:textId="77777777" w:rsidR="00CF2085" w:rsidRDefault="00CF2085" w:rsidP="000E740C">
      <w:pPr>
        <w:rPr>
          <w:rFonts w:eastAsia="Calibri"/>
          <w:sz w:val="22"/>
          <w:szCs w:val="22"/>
        </w:rPr>
      </w:pPr>
    </w:p>
    <w:p w14:paraId="61AA6B70" w14:textId="6556308C" w:rsidR="00CF2085" w:rsidRDefault="00CF2085" w:rsidP="000E740C">
      <w:pPr>
        <w:rPr>
          <w:rFonts w:eastAsia="Calibri"/>
          <w:sz w:val="22"/>
          <w:szCs w:val="22"/>
        </w:rPr>
      </w:pPr>
    </w:p>
    <w:p w14:paraId="27190740" w14:textId="2AD78366" w:rsidR="00CF2085" w:rsidRDefault="00CF2085" w:rsidP="00CF2085">
      <w:pPr>
        <w:jc w:val="center"/>
        <w:rPr>
          <w:bCs/>
          <w:noProof/>
          <w:sz w:val="26"/>
          <w:szCs w:val="26"/>
        </w:rPr>
      </w:pPr>
    </w:p>
    <w:p w14:paraId="28D89927" w14:textId="77777777" w:rsidR="00B81466" w:rsidRDefault="00B81466" w:rsidP="00CF2085">
      <w:pPr>
        <w:jc w:val="center"/>
        <w:rPr>
          <w:bCs/>
          <w:noProof/>
          <w:sz w:val="26"/>
          <w:szCs w:val="26"/>
        </w:rPr>
      </w:pPr>
    </w:p>
    <w:p w14:paraId="0637F8CC" w14:textId="77777777" w:rsidR="00CF2085" w:rsidRDefault="00CF2085" w:rsidP="00CF2085">
      <w:pPr>
        <w:jc w:val="center"/>
        <w:rPr>
          <w:bCs/>
          <w:noProof/>
          <w:sz w:val="26"/>
          <w:szCs w:val="26"/>
        </w:rPr>
      </w:pPr>
    </w:p>
    <w:p w14:paraId="2C5055B8" w14:textId="354A36C9" w:rsidR="00CF2085" w:rsidRPr="005E12DC" w:rsidRDefault="00CF2085" w:rsidP="00CF2085">
      <w:pPr>
        <w:jc w:val="center"/>
        <w:rPr>
          <w:bCs/>
          <w:noProof/>
          <w:sz w:val="26"/>
          <w:szCs w:val="26"/>
        </w:rPr>
      </w:pPr>
      <w:r>
        <w:rPr>
          <w:bCs/>
          <w:noProof/>
          <w:sz w:val="26"/>
          <w:szCs w:val="26"/>
        </w:rPr>
        <w:t xml:space="preserve">                                                                                                                            </w:t>
      </w:r>
    </w:p>
    <w:p w14:paraId="20F542BF" w14:textId="77777777" w:rsidR="00CF2085" w:rsidRDefault="00CF2085" w:rsidP="00CF2085">
      <w:pPr>
        <w:shd w:val="clear" w:color="auto" w:fill="FFFFFF"/>
        <w:spacing w:line="317" w:lineRule="atLeast"/>
        <w:jc w:val="center"/>
        <w:rPr>
          <w:b/>
          <w:color w:val="000000"/>
          <w:sz w:val="26"/>
          <w:szCs w:val="26"/>
        </w:rPr>
      </w:pPr>
      <w:r w:rsidRPr="008746AD">
        <w:rPr>
          <w:b/>
          <w:color w:val="000000"/>
          <w:sz w:val="26"/>
          <w:szCs w:val="26"/>
        </w:rPr>
        <w:lastRenderedPageBreak/>
        <w:t xml:space="preserve">АДМИНИСТРАЦИЯ </w:t>
      </w:r>
    </w:p>
    <w:p w14:paraId="7C0E5720" w14:textId="77777777" w:rsidR="00CF2085" w:rsidRPr="008746AD" w:rsidRDefault="00CF2085" w:rsidP="00CF2085">
      <w:pPr>
        <w:shd w:val="clear" w:color="auto" w:fill="FFFFFF"/>
        <w:spacing w:line="317" w:lineRule="atLeast"/>
        <w:jc w:val="center"/>
        <w:rPr>
          <w:b/>
          <w:color w:val="000000"/>
          <w:sz w:val="26"/>
          <w:szCs w:val="26"/>
        </w:rPr>
      </w:pPr>
      <w:r w:rsidRPr="008746AD">
        <w:rPr>
          <w:b/>
          <w:color w:val="000000"/>
          <w:sz w:val="26"/>
          <w:szCs w:val="26"/>
        </w:rPr>
        <w:t>ИСТОМИНСКОГО СЕЛЬСКОГО ПОСЕЛЕНИЯ</w:t>
      </w:r>
    </w:p>
    <w:p w14:paraId="4D315A3D" w14:textId="77777777" w:rsidR="00CF2085" w:rsidRPr="008746AD" w:rsidRDefault="00CF2085" w:rsidP="00CF2085">
      <w:pPr>
        <w:shd w:val="clear" w:color="auto" w:fill="FFFFFF"/>
        <w:spacing w:line="317" w:lineRule="atLeast"/>
        <w:jc w:val="center"/>
        <w:rPr>
          <w:b/>
          <w:color w:val="000000"/>
          <w:sz w:val="26"/>
          <w:szCs w:val="26"/>
        </w:rPr>
      </w:pPr>
      <w:r w:rsidRPr="008746AD">
        <w:rPr>
          <w:b/>
          <w:color w:val="000000"/>
          <w:sz w:val="26"/>
          <w:szCs w:val="26"/>
        </w:rPr>
        <w:t>АКСАЙСКОГО РАЙОНА РОСТОВСКОЙ ОБЛАСТИ</w:t>
      </w:r>
    </w:p>
    <w:p w14:paraId="68822F90" w14:textId="77777777" w:rsidR="00CF2085" w:rsidRDefault="00CF2085" w:rsidP="00CF2085">
      <w:pPr>
        <w:jc w:val="center"/>
        <w:rPr>
          <w:sz w:val="28"/>
          <w:szCs w:val="28"/>
        </w:rPr>
      </w:pPr>
      <w:r>
        <w:rPr>
          <w:sz w:val="28"/>
          <w:szCs w:val="28"/>
        </w:rPr>
        <w:t>ПОСТАНОВЛЕНИЕ</w:t>
      </w:r>
    </w:p>
    <w:p w14:paraId="6567A5B7" w14:textId="77777777" w:rsidR="00CF2085" w:rsidRDefault="00CF2085" w:rsidP="00CF2085">
      <w:pPr>
        <w:jc w:val="center"/>
        <w:rPr>
          <w:sz w:val="28"/>
          <w:szCs w:val="28"/>
        </w:rPr>
      </w:pPr>
    </w:p>
    <w:p w14:paraId="544D47BA" w14:textId="77777777" w:rsidR="00CF2085" w:rsidRDefault="00CF2085" w:rsidP="00CF2085">
      <w:pPr>
        <w:jc w:val="center"/>
        <w:rPr>
          <w:sz w:val="28"/>
          <w:szCs w:val="28"/>
        </w:rPr>
      </w:pPr>
      <w:r>
        <w:rPr>
          <w:sz w:val="28"/>
          <w:szCs w:val="28"/>
        </w:rPr>
        <w:t xml:space="preserve">28.04.2022г.                         х. Островского                                     № 92                       </w:t>
      </w:r>
    </w:p>
    <w:p w14:paraId="33C59A24" w14:textId="77777777" w:rsidR="00CF2085" w:rsidRDefault="00CF2085" w:rsidP="00CF2085">
      <w:pPr>
        <w:jc w:val="both"/>
        <w:rPr>
          <w:sz w:val="28"/>
          <w:szCs w:val="28"/>
        </w:rPr>
      </w:pPr>
      <w:r>
        <w:rPr>
          <w:sz w:val="28"/>
          <w:szCs w:val="28"/>
        </w:rPr>
        <w:t>  </w:t>
      </w:r>
    </w:p>
    <w:p w14:paraId="11C5FC9C" w14:textId="77777777" w:rsidR="00CF2085" w:rsidRDefault="00CF2085" w:rsidP="00CF2085">
      <w:pPr>
        <w:ind w:right="4819"/>
        <w:rPr>
          <w:rStyle w:val="apple-converted-space"/>
          <w:color w:val="000000"/>
        </w:rPr>
      </w:pPr>
      <w:bookmarkStart w:id="18" w:name="_Hlk103937683"/>
      <w:r>
        <w:rPr>
          <w:sz w:val="28"/>
          <w:szCs w:val="28"/>
        </w:rPr>
        <w:t>О создании комиссии по оценке готовности  жилищного фонда, объектов социальной инфраструктуры</w:t>
      </w:r>
      <w:r>
        <w:rPr>
          <w:rStyle w:val="apple-converted-space"/>
          <w:color w:val="000000"/>
          <w:sz w:val="28"/>
          <w:szCs w:val="28"/>
        </w:rPr>
        <w:t> </w:t>
      </w:r>
    </w:p>
    <w:p w14:paraId="7378B473" w14:textId="77777777" w:rsidR="00CF2085" w:rsidRDefault="00CF2085" w:rsidP="00CF2085">
      <w:pPr>
        <w:ind w:right="4819"/>
      </w:pPr>
      <w:r>
        <w:rPr>
          <w:rStyle w:val="apple-converted-space"/>
          <w:color w:val="000000"/>
          <w:sz w:val="28"/>
          <w:szCs w:val="28"/>
        </w:rPr>
        <w:t xml:space="preserve">Истоминского сельского поселения </w:t>
      </w:r>
      <w:r>
        <w:rPr>
          <w:sz w:val="28"/>
          <w:szCs w:val="28"/>
        </w:rPr>
        <w:t>к осенне-зимнему периоду 2022-2023 г.г.</w:t>
      </w:r>
    </w:p>
    <w:bookmarkEnd w:id="18"/>
    <w:p w14:paraId="04AA7129" w14:textId="77777777" w:rsidR="00CF2085" w:rsidRDefault="00CF2085" w:rsidP="00BF656C">
      <w:pPr>
        <w:pStyle w:val="western"/>
        <w:spacing w:before="0" w:beforeAutospacing="0" w:after="0" w:afterAutospacing="0"/>
        <w:ind w:firstLine="720"/>
        <w:jc w:val="both"/>
      </w:pPr>
      <w:r>
        <w:t>В целях</w:t>
      </w:r>
      <w:r>
        <w:rPr>
          <w:rStyle w:val="apple-converted-space"/>
        </w:rPr>
        <w:t> </w:t>
      </w:r>
      <w:bookmarkStart w:id="19" w:name="YANDEX_6"/>
      <w:bookmarkStart w:id="20" w:name="YANDEX_7"/>
      <w:bookmarkEnd w:id="19"/>
      <w:bookmarkEnd w:id="20"/>
      <w:r>
        <w:t>оценки готовности</w:t>
      </w:r>
      <w:r>
        <w:rPr>
          <w:rStyle w:val="apple-converted-space"/>
        </w:rPr>
        <w:t> </w:t>
      </w:r>
      <w:r>
        <w:t>жилищного фонда, объектов социальной инфраструктуры</w:t>
      </w:r>
      <w:r>
        <w:rPr>
          <w:rStyle w:val="apple-converted-space"/>
        </w:rPr>
        <w:t> Истоминского сельского поселения</w:t>
      </w:r>
      <w:r>
        <w:t xml:space="preserve"> к работе в осенне-зимний период 2022-2023 г.г., на основании ст.16,37 Федерального закона «Об общих принципах организации местного самоуправления в Российской Федерации» № 131-ФЗ, -</w:t>
      </w:r>
    </w:p>
    <w:p w14:paraId="19C3D33E" w14:textId="77777777" w:rsidR="00CF2085" w:rsidRDefault="00CF2085" w:rsidP="00BF656C">
      <w:pPr>
        <w:pStyle w:val="western"/>
        <w:spacing w:before="0" w:beforeAutospacing="0" w:after="0" w:afterAutospacing="0"/>
        <w:ind w:firstLine="720"/>
        <w:jc w:val="center"/>
      </w:pPr>
      <w:r>
        <w:t>ПОСТАНОВЛЯЮ:</w:t>
      </w:r>
    </w:p>
    <w:p w14:paraId="088B9E7C" w14:textId="77777777" w:rsidR="00CF2085" w:rsidRDefault="00CF2085" w:rsidP="00CF2085">
      <w:pPr>
        <w:ind w:firstLine="708"/>
        <w:jc w:val="both"/>
        <w:rPr>
          <w:sz w:val="28"/>
          <w:szCs w:val="28"/>
        </w:rPr>
      </w:pPr>
    </w:p>
    <w:p w14:paraId="6F4BADEC" w14:textId="0FC359DE" w:rsidR="00CF2085" w:rsidRDefault="00CF2085" w:rsidP="00CF2085">
      <w:pPr>
        <w:pStyle w:val="western"/>
        <w:spacing w:before="0" w:beforeAutospacing="0" w:after="0" w:afterAutospacing="0"/>
        <w:jc w:val="both"/>
      </w:pPr>
      <w:r>
        <w:t xml:space="preserve">      1.  Утвердить состав комиссии по</w:t>
      </w:r>
      <w:r>
        <w:rPr>
          <w:rStyle w:val="apple-converted-space"/>
        </w:rPr>
        <w:t> </w:t>
      </w:r>
      <w:bookmarkStart w:id="21" w:name="YANDEX_10"/>
      <w:bookmarkEnd w:id="21"/>
      <w:r>
        <w:t>оценке готовности</w:t>
      </w:r>
      <w:r>
        <w:rPr>
          <w:rStyle w:val="apple-converted-space"/>
        </w:rPr>
        <w:t> </w:t>
      </w:r>
      <w:r>
        <w:t>жилищного фонда, объектов</w:t>
      </w:r>
      <w:r w:rsidR="000F0679">
        <w:t xml:space="preserve"> </w:t>
      </w:r>
      <w:r>
        <w:t>социальной инфраструктуры</w:t>
      </w:r>
      <w:r>
        <w:rPr>
          <w:rStyle w:val="apple-converted-space"/>
        </w:rPr>
        <w:t> </w:t>
      </w:r>
      <w:r>
        <w:t xml:space="preserve"> Истоминского сельского поселения</w:t>
      </w:r>
      <w:r>
        <w:rPr>
          <w:rStyle w:val="apple-converted-space"/>
        </w:rPr>
        <w:t> </w:t>
      </w:r>
      <w:r>
        <w:t>к работе в осенне-зимний период 2022-2023г. (приложение №1 к настоящему постановлению).</w:t>
      </w:r>
    </w:p>
    <w:p w14:paraId="455C1D63" w14:textId="4CAFE653" w:rsidR="00CF2085" w:rsidRDefault="00CF2085" w:rsidP="00CF2085">
      <w:pPr>
        <w:pStyle w:val="western"/>
        <w:spacing w:before="0" w:beforeAutospacing="0" w:after="0" w:afterAutospacing="0"/>
        <w:jc w:val="both"/>
      </w:pPr>
      <w:r>
        <w:t xml:space="preserve">        2. Утвердить следующий порядок работы комиссии по</w:t>
      </w:r>
      <w:r>
        <w:rPr>
          <w:rStyle w:val="apple-converted-space"/>
        </w:rPr>
        <w:t> </w:t>
      </w:r>
      <w:bookmarkStart w:id="22" w:name="YANDEX_18"/>
      <w:bookmarkEnd w:id="22"/>
      <w:r>
        <w:t>оценке готовности жилищного фонда, объектов социальной инфраструктуры</w:t>
      </w:r>
      <w:r>
        <w:rPr>
          <w:rStyle w:val="apple-converted-space"/>
        </w:rPr>
        <w:t xml:space="preserve"> Истоминского сельского поселения </w:t>
      </w:r>
      <w:r>
        <w:t>к осенне-зимнему сезону период 2022-2023г.</w:t>
      </w:r>
    </w:p>
    <w:p w14:paraId="79E0331B" w14:textId="77777777" w:rsidR="00CF2085" w:rsidRDefault="00CF2085" w:rsidP="00CF2085">
      <w:pPr>
        <w:pStyle w:val="western"/>
        <w:spacing w:before="0" w:beforeAutospacing="0" w:after="0" w:afterAutospacing="0"/>
        <w:jc w:val="both"/>
      </w:pPr>
      <w:r>
        <w:t xml:space="preserve">     2.1. Заседания комиссии проводятся по мере необходимости, при наличии поступивших актов готовности жилищного фонда, объектов социальной инфраструктуры</w:t>
      </w:r>
      <w:r>
        <w:rPr>
          <w:rStyle w:val="apple-converted-space"/>
        </w:rPr>
        <w:t> Истоминского сельского поселения</w:t>
      </w:r>
      <w:r>
        <w:t xml:space="preserve"> к работе осенне-зимний период. Время и место заседания комиссии определяется председателем комиссии. </w:t>
      </w:r>
    </w:p>
    <w:p w14:paraId="29159257" w14:textId="77777777" w:rsidR="00CF2085" w:rsidRDefault="00CF2085" w:rsidP="00CF2085">
      <w:pPr>
        <w:pStyle w:val="western"/>
        <w:spacing w:before="0" w:beforeAutospacing="0" w:after="0" w:afterAutospacing="0"/>
        <w:jc w:val="both"/>
      </w:pPr>
      <w:r>
        <w:t xml:space="preserve">     2.2. Комиссия вправе привлекать к своей работе специалистов, обладающих познаниями,</w:t>
      </w:r>
      <w:r>
        <w:rPr>
          <w:rStyle w:val="apple-converted-space"/>
        </w:rPr>
        <w:t> </w:t>
      </w:r>
      <w:bookmarkStart w:id="23" w:name="YANDEX_21"/>
      <w:bookmarkEnd w:id="23"/>
      <w:r>
        <w:t>необходимыми для рассмотрения определённых вопросов. Специалисты участвуют в заседании комиссии без права голосования. В случае необходимости, к участию в заседании комиссии может приглашаться руководитель организации или уполномоченный представитель организации.</w:t>
      </w:r>
    </w:p>
    <w:p w14:paraId="3B9BCD13" w14:textId="77777777" w:rsidR="00CF2085" w:rsidRDefault="00CF2085" w:rsidP="00CF2085">
      <w:pPr>
        <w:pStyle w:val="western"/>
        <w:spacing w:before="0" w:beforeAutospacing="0" w:after="0" w:afterAutospacing="0"/>
        <w:jc w:val="both"/>
      </w:pPr>
      <w:r>
        <w:t xml:space="preserve">      2.3.  Подготовка документов, представленных председателями советов многоквартирных домов и объектами социальной </w:t>
      </w:r>
    </w:p>
    <w:p w14:paraId="631737F4" w14:textId="77777777" w:rsidR="00CF2085" w:rsidRDefault="00CF2085" w:rsidP="00CF2085">
      <w:pPr>
        <w:pStyle w:val="western"/>
        <w:spacing w:before="0" w:beforeAutospacing="0" w:after="0" w:afterAutospacing="0"/>
        <w:jc w:val="both"/>
      </w:pPr>
    </w:p>
    <w:p w14:paraId="0CCA749E" w14:textId="77777777" w:rsidR="00CF2085" w:rsidRDefault="00CF2085" w:rsidP="00CF2085">
      <w:pPr>
        <w:pStyle w:val="western"/>
        <w:spacing w:before="0" w:beforeAutospacing="0" w:after="0" w:afterAutospacing="0"/>
        <w:jc w:val="both"/>
      </w:pPr>
      <w:r>
        <w:t>инфраструктуры</w:t>
      </w:r>
      <w:r>
        <w:rPr>
          <w:rStyle w:val="apple-converted-space"/>
        </w:rPr>
        <w:t> Истоминского сельского поселения,</w:t>
      </w:r>
      <w:r>
        <w:t xml:space="preserve"> выносимых на рассмотрение комиссии, обеспечивается председателем комиссии. </w:t>
      </w:r>
    </w:p>
    <w:p w14:paraId="4DE8973B" w14:textId="77777777" w:rsidR="00CF2085" w:rsidRDefault="00CF2085" w:rsidP="00CF2085">
      <w:pPr>
        <w:pStyle w:val="western"/>
        <w:spacing w:before="0" w:beforeAutospacing="0" w:after="0" w:afterAutospacing="0"/>
        <w:jc w:val="both"/>
      </w:pPr>
      <w:r>
        <w:lastRenderedPageBreak/>
        <w:t xml:space="preserve">      Комиссия рассматривает поступившие документы в коллегиальном порядке, в закрытом заседании. Комиссия правомочна принимать решение по рассматриваемому вопросу при участии в заседании не менее половины её состава. Председательствует на заседании комиссии её председатель.</w:t>
      </w:r>
    </w:p>
    <w:p w14:paraId="6EFE975C" w14:textId="77777777" w:rsidR="00CF2085" w:rsidRDefault="00CF2085" w:rsidP="00CF2085">
      <w:pPr>
        <w:pStyle w:val="western"/>
        <w:spacing w:before="0" w:beforeAutospacing="0" w:after="0" w:afterAutospacing="0"/>
        <w:jc w:val="both"/>
      </w:pPr>
      <w:r>
        <w:t xml:space="preserve">      2.4. Решение комиссии</w:t>
      </w:r>
      <w:r>
        <w:rPr>
          <w:rStyle w:val="apple-converted-space"/>
        </w:rPr>
        <w:t> </w:t>
      </w:r>
      <w:bookmarkStart w:id="24" w:name="YANDEX_22"/>
      <w:bookmarkEnd w:id="24"/>
      <w:r>
        <w:t>принимается</w:t>
      </w:r>
      <w:r>
        <w:rPr>
          <w:rStyle w:val="apple-converted-space"/>
        </w:rPr>
        <w:t> </w:t>
      </w:r>
      <w:r>
        <w:t>путём голосования, большинством голосов. При равенстве, голосов «за» и «против» решающим является голос председательствующего на заседании комиссии. Решение комиссии является основанием для составления акта проверки готовности к отопительному периоду (приложение №3</w:t>
      </w:r>
      <w:r w:rsidRPr="001570A0">
        <w:t xml:space="preserve"> </w:t>
      </w:r>
      <w:r>
        <w:t>к настоящему постановлению) в осенне-зимний период с приложением Перечня с указанием сроков устранения замечаний, и его утверждения муниципальным правовым актом - Постановлением Администрации Истоминского сельского поселения.</w:t>
      </w:r>
    </w:p>
    <w:p w14:paraId="380197F6" w14:textId="77777777" w:rsidR="00CF2085" w:rsidRDefault="00CF2085" w:rsidP="00CF2085">
      <w:pPr>
        <w:pStyle w:val="western"/>
        <w:spacing w:before="0" w:beforeAutospacing="0" w:after="0" w:afterAutospacing="0"/>
        <w:jc w:val="both"/>
      </w:pPr>
      <w:r>
        <w:t xml:space="preserve">      3. Комиссии, созданной п.1 настоящего Постановления, в срок до 01.10.2022г. произвести оценку готовности жилищного фонда, объектов социальной инфраструктуры</w:t>
      </w:r>
      <w:r>
        <w:rPr>
          <w:rStyle w:val="apple-converted-space"/>
        </w:rPr>
        <w:t xml:space="preserve"> Истоминского сельского поселения </w:t>
      </w:r>
      <w:r>
        <w:t>к работе в осенне-зимний период и утвердить паспорт готовности (приложение №4</w:t>
      </w:r>
      <w:r w:rsidRPr="001570A0">
        <w:t xml:space="preserve"> </w:t>
      </w:r>
      <w:r>
        <w:t>к настоящему постановлению).</w:t>
      </w:r>
    </w:p>
    <w:p w14:paraId="302F95CE" w14:textId="77777777" w:rsidR="00CF2085" w:rsidRDefault="00CF2085" w:rsidP="00CF2085">
      <w:pPr>
        <w:pStyle w:val="western"/>
        <w:spacing w:before="0" w:beforeAutospacing="0" w:after="0" w:afterAutospacing="0"/>
        <w:jc w:val="both"/>
      </w:pPr>
      <w:r>
        <w:t xml:space="preserve">      4. Утвердить график работы комиссии в соответствии с приказом Минэнерго России от 12.03.2013 №103 «Об утверждении правил оценки готовности к отопительному периоду» (приложение № 2</w:t>
      </w:r>
      <w:r w:rsidRPr="001570A0">
        <w:t xml:space="preserve"> </w:t>
      </w:r>
      <w:r>
        <w:t>к настоящему постановлению).</w:t>
      </w:r>
    </w:p>
    <w:p w14:paraId="2C92C6B8" w14:textId="6F3BC47C" w:rsidR="00CF2085" w:rsidRDefault="00CF2085" w:rsidP="0020187C">
      <w:pPr>
        <w:pStyle w:val="western"/>
        <w:spacing w:before="0" w:beforeAutospacing="0" w:after="0" w:afterAutospacing="0"/>
        <w:jc w:val="both"/>
      </w:pPr>
      <w:r>
        <w:t xml:space="preserve">      5.Утвердить график промывки </w:t>
      </w:r>
      <w:r w:rsidRPr="00D811D3">
        <w:t>и гидравлических испытаний системы отопления на социально-значимых объектах Ис</w:t>
      </w:r>
      <w:r>
        <w:t xml:space="preserve">томинского сельского поселения </w:t>
      </w:r>
      <w:r w:rsidRPr="00D811D3">
        <w:t>в рамках подготовки к осенне-зимнему периоду 2022-2023г.</w:t>
      </w:r>
      <w:r>
        <w:t>, согласно приложению №5, к настоящему постановлению.</w:t>
      </w:r>
    </w:p>
    <w:p w14:paraId="15DE543E" w14:textId="694494C8" w:rsidR="00CF2085" w:rsidRPr="00AB7AD7" w:rsidRDefault="00CF2085" w:rsidP="0020187C">
      <w:pPr>
        <w:pStyle w:val="western"/>
        <w:spacing w:before="0" w:beforeAutospacing="0" w:after="0" w:afterAutospacing="0"/>
        <w:jc w:val="both"/>
      </w:pPr>
      <w:r>
        <w:t xml:space="preserve">      6.   </w:t>
      </w:r>
      <w:r w:rsidRPr="00D6619E">
        <w:t>Постановление №</w:t>
      </w:r>
      <w:r>
        <w:t xml:space="preserve"> 89</w:t>
      </w:r>
      <w:r w:rsidRPr="00D6619E">
        <w:t xml:space="preserve"> от </w:t>
      </w:r>
      <w:r>
        <w:t>24</w:t>
      </w:r>
      <w:r w:rsidRPr="00D6619E">
        <w:t>.0</w:t>
      </w:r>
      <w:r>
        <w:t>5.2021</w:t>
      </w:r>
      <w:r w:rsidRPr="00D6619E">
        <w:t>г.</w:t>
      </w:r>
      <w:r>
        <w:t xml:space="preserve"> «О</w:t>
      </w:r>
      <w:r w:rsidRPr="001004CF">
        <w:t xml:space="preserve"> </w:t>
      </w:r>
      <w:r>
        <w:t>создании комиссии по</w:t>
      </w:r>
      <w:r>
        <w:rPr>
          <w:rStyle w:val="apple-converted-space"/>
        </w:rPr>
        <w:t> </w:t>
      </w:r>
      <w:r>
        <w:t>оценке  готовности</w:t>
      </w:r>
      <w:r w:rsidR="000F0679">
        <w:t xml:space="preserve"> </w:t>
      </w:r>
      <w:r>
        <w:t>жилищного фонда, объектов социальной</w:t>
      </w:r>
      <w:r w:rsidR="000F0679">
        <w:t xml:space="preserve"> </w:t>
      </w:r>
      <w:r>
        <w:t>инфраструктуры</w:t>
      </w:r>
      <w:r>
        <w:rPr>
          <w:rStyle w:val="apple-converted-space"/>
        </w:rPr>
        <w:t xml:space="preserve"> Истоминского сельского поселения </w:t>
      </w:r>
      <w:r>
        <w:t>к осенне-зимнему сезону период 2021-2022г.» считать утратившим силу.</w:t>
      </w:r>
    </w:p>
    <w:p w14:paraId="0D52885F" w14:textId="77777777" w:rsidR="00CF2085" w:rsidRDefault="00CF2085" w:rsidP="00CF2085">
      <w:pPr>
        <w:pStyle w:val="western"/>
        <w:spacing w:before="0" w:beforeAutospacing="0" w:after="0" w:afterAutospacing="0"/>
        <w:jc w:val="both"/>
      </w:pPr>
      <w:r>
        <w:t xml:space="preserve">     7. Настоящее Постановление вступает в силу со дня официального размещения на сайте поселения: </w:t>
      </w:r>
      <w:r w:rsidRPr="009F2EBA">
        <w:t>http://истоминская-администрация.рф/</w:t>
      </w:r>
      <w:r>
        <w:t xml:space="preserve">. </w:t>
      </w:r>
    </w:p>
    <w:p w14:paraId="324660AE" w14:textId="77777777" w:rsidR="00CF2085" w:rsidRDefault="00CF2085" w:rsidP="00CF2085">
      <w:pPr>
        <w:pStyle w:val="western"/>
        <w:spacing w:before="0" w:beforeAutospacing="0" w:after="0" w:afterAutospacing="0"/>
        <w:jc w:val="both"/>
      </w:pPr>
      <w:r>
        <w:t xml:space="preserve">    8. Контроль за выполнением Постановления возложить на начальника отдела по имущественным и земельным отношениям, ЖКХ, благоустройству, архитектуре и предпринимательству Администрации Истоминского сельского поселения – А.А. Косолапова </w:t>
      </w:r>
    </w:p>
    <w:p w14:paraId="50F7C794" w14:textId="77777777" w:rsidR="00CF2085" w:rsidRDefault="00CF2085" w:rsidP="00CF2085">
      <w:pPr>
        <w:jc w:val="both"/>
        <w:rPr>
          <w:sz w:val="28"/>
          <w:szCs w:val="28"/>
        </w:rPr>
      </w:pPr>
      <w:r>
        <w:rPr>
          <w:sz w:val="28"/>
          <w:szCs w:val="28"/>
        </w:rPr>
        <w:t xml:space="preserve">   </w:t>
      </w:r>
    </w:p>
    <w:p w14:paraId="2665F310" w14:textId="77777777" w:rsidR="00CF2085" w:rsidRDefault="00CF2085" w:rsidP="00CF2085">
      <w:pPr>
        <w:jc w:val="both"/>
        <w:rPr>
          <w:sz w:val="28"/>
          <w:szCs w:val="28"/>
        </w:rPr>
      </w:pPr>
      <w:r>
        <w:rPr>
          <w:sz w:val="28"/>
          <w:szCs w:val="28"/>
        </w:rPr>
        <w:t xml:space="preserve">Глава Администрации Истоминского </w:t>
      </w:r>
    </w:p>
    <w:p w14:paraId="302A860E" w14:textId="77777777" w:rsidR="00CF2085" w:rsidRDefault="00CF2085" w:rsidP="00CF2085">
      <w:pPr>
        <w:jc w:val="both"/>
        <w:rPr>
          <w:sz w:val="28"/>
          <w:szCs w:val="28"/>
        </w:rPr>
      </w:pPr>
      <w:r>
        <w:rPr>
          <w:sz w:val="28"/>
          <w:szCs w:val="28"/>
        </w:rPr>
        <w:t>сельского поселения                                                                        Д.А. Кудовба</w:t>
      </w:r>
    </w:p>
    <w:p w14:paraId="6A65875F" w14:textId="77777777" w:rsidR="00CF2085" w:rsidRDefault="00CF2085" w:rsidP="00CF2085">
      <w:pPr>
        <w:jc w:val="both"/>
        <w:rPr>
          <w:sz w:val="28"/>
          <w:szCs w:val="28"/>
        </w:rPr>
      </w:pPr>
      <w:r>
        <w:rPr>
          <w:sz w:val="28"/>
          <w:szCs w:val="28"/>
        </w:rPr>
        <w:tab/>
        <w:t xml:space="preserve">                 </w:t>
      </w:r>
      <w:r>
        <w:rPr>
          <w:sz w:val="28"/>
          <w:szCs w:val="28"/>
        </w:rPr>
        <w:tab/>
        <w:t xml:space="preserve">                            </w:t>
      </w:r>
    </w:p>
    <w:p w14:paraId="3576D33E" w14:textId="77777777" w:rsidR="00CF2085" w:rsidRPr="007234A7" w:rsidRDefault="00CF2085" w:rsidP="00CF2085">
      <w:pPr>
        <w:jc w:val="both"/>
        <w:rPr>
          <w:sz w:val="20"/>
          <w:szCs w:val="20"/>
        </w:rPr>
      </w:pPr>
      <w:r w:rsidRPr="007234A7">
        <w:rPr>
          <w:sz w:val="20"/>
          <w:szCs w:val="20"/>
        </w:rPr>
        <w:t xml:space="preserve">Постановление вносит отдел по </w:t>
      </w:r>
    </w:p>
    <w:p w14:paraId="2A92B316" w14:textId="77777777" w:rsidR="00CF2085" w:rsidRPr="007234A7" w:rsidRDefault="00CF2085" w:rsidP="00CF2085">
      <w:pPr>
        <w:rPr>
          <w:sz w:val="20"/>
          <w:szCs w:val="20"/>
        </w:rPr>
      </w:pPr>
      <w:r w:rsidRPr="007234A7">
        <w:rPr>
          <w:sz w:val="20"/>
          <w:szCs w:val="20"/>
        </w:rPr>
        <w:t xml:space="preserve">имущественным и земельным отношениям, </w:t>
      </w:r>
    </w:p>
    <w:p w14:paraId="58ED2A5B" w14:textId="77777777" w:rsidR="00CF2085" w:rsidRPr="007234A7" w:rsidRDefault="00CF2085" w:rsidP="00CF2085">
      <w:pPr>
        <w:rPr>
          <w:sz w:val="20"/>
          <w:szCs w:val="20"/>
        </w:rPr>
      </w:pPr>
      <w:r w:rsidRPr="007234A7">
        <w:rPr>
          <w:sz w:val="20"/>
          <w:szCs w:val="20"/>
        </w:rPr>
        <w:t xml:space="preserve">ЖКХ, благоустройству, архитектуре и </w:t>
      </w:r>
      <w:r>
        <w:rPr>
          <w:sz w:val="20"/>
          <w:szCs w:val="20"/>
        </w:rPr>
        <w:t xml:space="preserve">                                                                                                </w:t>
      </w:r>
    </w:p>
    <w:p w14:paraId="1D7EDD52" w14:textId="77777777" w:rsidR="00CF2085" w:rsidRPr="001570A0" w:rsidRDefault="00CF2085" w:rsidP="00CF2085">
      <w:pPr>
        <w:rPr>
          <w:sz w:val="20"/>
          <w:szCs w:val="20"/>
        </w:rPr>
      </w:pPr>
      <w:r w:rsidRPr="007234A7">
        <w:rPr>
          <w:sz w:val="20"/>
          <w:szCs w:val="20"/>
        </w:rPr>
        <w:t>предпринимательству</w:t>
      </w:r>
      <w:r>
        <w:rPr>
          <w:sz w:val="20"/>
          <w:szCs w:val="20"/>
        </w:rPr>
        <w:t xml:space="preserve">                                                                                                                                  </w:t>
      </w:r>
    </w:p>
    <w:p w14:paraId="608E2D11" w14:textId="77777777" w:rsidR="00CF2085" w:rsidRDefault="00CF2085" w:rsidP="0020187C">
      <w:pPr>
        <w:pStyle w:val="western"/>
        <w:spacing w:before="0" w:beforeAutospacing="0" w:after="0" w:afterAutospacing="0"/>
        <w:rPr>
          <w:sz w:val="20"/>
          <w:szCs w:val="20"/>
        </w:rPr>
      </w:pPr>
    </w:p>
    <w:p w14:paraId="4963D86A" w14:textId="77777777" w:rsidR="00CF2085" w:rsidRDefault="00CF2085" w:rsidP="00CF2085">
      <w:pPr>
        <w:pStyle w:val="western"/>
        <w:spacing w:before="0" w:beforeAutospacing="0" w:after="0" w:afterAutospacing="0"/>
        <w:jc w:val="right"/>
        <w:rPr>
          <w:sz w:val="20"/>
          <w:szCs w:val="20"/>
        </w:rPr>
      </w:pPr>
    </w:p>
    <w:p w14:paraId="16724249" w14:textId="77777777" w:rsidR="00CF2085" w:rsidRDefault="00CF2085" w:rsidP="00CF2085">
      <w:pPr>
        <w:pStyle w:val="western"/>
        <w:spacing w:before="0" w:beforeAutospacing="0" w:after="0" w:afterAutospacing="0"/>
        <w:jc w:val="right"/>
        <w:rPr>
          <w:sz w:val="20"/>
          <w:szCs w:val="20"/>
        </w:rPr>
      </w:pPr>
      <w:r>
        <w:rPr>
          <w:sz w:val="20"/>
          <w:szCs w:val="20"/>
        </w:rPr>
        <w:t xml:space="preserve">Приложение №1 </w:t>
      </w:r>
    </w:p>
    <w:p w14:paraId="3865B3F3" w14:textId="77777777" w:rsidR="00CF2085" w:rsidRDefault="00CF2085" w:rsidP="00CF2085">
      <w:pPr>
        <w:pStyle w:val="western"/>
        <w:spacing w:before="0" w:beforeAutospacing="0" w:after="0" w:afterAutospacing="0"/>
        <w:jc w:val="right"/>
        <w:rPr>
          <w:sz w:val="20"/>
          <w:szCs w:val="20"/>
        </w:rPr>
      </w:pPr>
      <w:r>
        <w:rPr>
          <w:sz w:val="20"/>
          <w:szCs w:val="20"/>
        </w:rPr>
        <w:t xml:space="preserve">к Постановлению Администрации </w:t>
      </w:r>
    </w:p>
    <w:p w14:paraId="30B54B6B" w14:textId="77777777" w:rsidR="00CF2085" w:rsidRDefault="00CF2085" w:rsidP="00CF2085">
      <w:pPr>
        <w:pStyle w:val="western"/>
        <w:spacing w:before="0" w:beforeAutospacing="0" w:after="0" w:afterAutospacing="0"/>
        <w:jc w:val="right"/>
        <w:rPr>
          <w:sz w:val="20"/>
          <w:szCs w:val="20"/>
        </w:rPr>
      </w:pPr>
      <w:r>
        <w:rPr>
          <w:sz w:val="20"/>
          <w:szCs w:val="20"/>
        </w:rPr>
        <w:t>Истоминского сельского поселения</w:t>
      </w:r>
    </w:p>
    <w:p w14:paraId="361B0F0E" w14:textId="77777777" w:rsidR="00CF2085" w:rsidRDefault="00CF2085" w:rsidP="00CF2085">
      <w:pPr>
        <w:pStyle w:val="western"/>
        <w:spacing w:before="0" w:beforeAutospacing="0" w:after="0" w:afterAutospacing="0"/>
        <w:jc w:val="right"/>
        <w:rPr>
          <w:sz w:val="20"/>
          <w:szCs w:val="20"/>
        </w:rPr>
      </w:pPr>
      <w:r>
        <w:rPr>
          <w:sz w:val="20"/>
          <w:szCs w:val="20"/>
        </w:rPr>
        <w:t>от 28.04.2022 № 92</w:t>
      </w:r>
    </w:p>
    <w:p w14:paraId="471D54FE" w14:textId="77777777" w:rsidR="00CF2085" w:rsidRDefault="00CF2085" w:rsidP="00CF2085">
      <w:pPr>
        <w:pStyle w:val="western"/>
        <w:spacing w:before="0" w:beforeAutospacing="0" w:after="0" w:afterAutospacing="0"/>
        <w:jc w:val="both"/>
      </w:pPr>
    </w:p>
    <w:p w14:paraId="4B5263FF" w14:textId="77777777" w:rsidR="00CF2085" w:rsidRDefault="00CF2085" w:rsidP="00CF2085">
      <w:pPr>
        <w:pStyle w:val="western"/>
        <w:spacing w:before="0" w:beforeAutospacing="0" w:after="0" w:afterAutospacing="0"/>
        <w:jc w:val="center"/>
        <w:rPr>
          <w:b/>
        </w:rPr>
      </w:pPr>
      <w:r>
        <w:rPr>
          <w:b/>
        </w:rPr>
        <w:t>СОСТАВ</w:t>
      </w:r>
      <w:r>
        <w:rPr>
          <w:b/>
        </w:rPr>
        <w:br/>
        <w:t>комиссии по оценке готовности жилищного фонда, объектов  социальной инфраструктуры</w:t>
      </w:r>
      <w:r>
        <w:rPr>
          <w:rStyle w:val="apple-converted-space"/>
          <w:b/>
        </w:rPr>
        <w:t> </w:t>
      </w:r>
      <w:r>
        <w:rPr>
          <w:b/>
        </w:rPr>
        <w:t xml:space="preserve"> Истоминского сельского поселения</w:t>
      </w:r>
      <w:r>
        <w:rPr>
          <w:rStyle w:val="apple-converted-space"/>
          <w:b/>
        </w:rPr>
        <w:t> </w:t>
      </w:r>
      <w:r>
        <w:rPr>
          <w:b/>
        </w:rPr>
        <w:t xml:space="preserve"> </w:t>
      </w:r>
    </w:p>
    <w:p w14:paraId="32D311AB" w14:textId="77777777" w:rsidR="00CF2085" w:rsidRDefault="00CF2085" w:rsidP="00CF2085">
      <w:pPr>
        <w:pStyle w:val="western"/>
        <w:spacing w:before="0" w:beforeAutospacing="0" w:after="0" w:afterAutospacing="0"/>
        <w:jc w:val="center"/>
        <w:rPr>
          <w:b/>
        </w:rPr>
      </w:pPr>
      <w:r>
        <w:rPr>
          <w:b/>
        </w:rPr>
        <w:t>к осенне-зимнему периоду 2022-2023г.г.</w:t>
      </w:r>
    </w:p>
    <w:p w14:paraId="66599367" w14:textId="77777777" w:rsidR="00CF2085" w:rsidRDefault="00CF2085" w:rsidP="00CF2085">
      <w:pPr>
        <w:pStyle w:val="western"/>
        <w:spacing w:before="0" w:beforeAutospacing="0" w:after="0" w:afterAutospacing="0"/>
        <w:jc w:val="center"/>
        <w:rPr>
          <w:b/>
        </w:rPr>
      </w:pPr>
    </w:p>
    <w:p w14:paraId="1578BECC" w14:textId="77777777" w:rsidR="00CF2085" w:rsidRDefault="00CF2085" w:rsidP="00CF2085">
      <w:pPr>
        <w:pStyle w:val="western"/>
        <w:spacing w:before="0" w:beforeAutospacing="0" w:after="0" w:afterAutospacing="0"/>
        <w:jc w:val="center"/>
      </w:pPr>
      <w:r>
        <w:t>Председатель комиссии:</w:t>
      </w:r>
    </w:p>
    <w:p w14:paraId="543C4C8F" w14:textId="77777777" w:rsidR="00CF2085" w:rsidRDefault="00CF2085" w:rsidP="00CF2085">
      <w:pPr>
        <w:pStyle w:val="western"/>
        <w:spacing w:before="0" w:beforeAutospacing="0" w:after="0" w:afterAutospacing="0"/>
        <w:jc w:val="center"/>
      </w:pPr>
    </w:p>
    <w:p w14:paraId="2851E97C" w14:textId="77777777" w:rsidR="00CF2085" w:rsidRDefault="00CF2085" w:rsidP="00CF2085">
      <w:pPr>
        <w:rPr>
          <w:sz w:val="28"/>
          <w:szCs w:val="28"/>
        </w:rPr>
      </w:pPr>
      <w:r>
        <w:rPr>
          <w:sz w:val="28"/>
          <w:szCs w:val="28"/>
        </w:rPr>
        <w:t>Кудовба Д.А.  – Глава Администрации Истоминского сельского поселения</w:t>
      </w:r>
    </w:p>
    <w:p w14:paraId="69770439" w14:textId="77777777" w:rsidR="00CF2085" w:rsidRDefault="00CF2085" w:rsidP="00CF2085">
      <w:pPr>
        <w:rPr>
          <w:sz w:val="28"/>
          <w:szCs w:val="28"/>
        </w:rPr>
      </w:pPr>
    </w:p>
    <w:p w14:paraId="15E9F82B" w14:textId="77777777" w:rsidR="00CF2085" w:rsidRDefault="00CF2085" w:rsidP="00CF2085">
      <w:pPr>
        <w:jc w:val="center"/>
        <w:rPr>
          <w:sz w:val="28"/>
          <w:szCs w:val="28"/>
        </w:rPr>
      </w:pPr>
      <w:r>
        <w:rPr>
          <w:sz w:val="28"/>
          <w:szCs w:val="28"/>
        </w:rPr>
        <w:t>Секретарь комиссии:</w:t>
      </w:r>
    </w:p>
    <w:p w14:paraId="4BE24DF5" w14:textId="77777777" w:rsidR="00CF2085" w:rsidRDefault="00CF2085" w:rsidP="00CF2085">
      <w:pPr>
        <w:jc w:val="center"/>
        <w:rPr>
          <w:sz w:val="28"/>
          <w:szCs w:val="28"/>
        </w:rPr>
      </w:pPr>
    </w:p>
    <w:p w14:paraId="43D57CA8" w14:textId="77777777" w:rsidR="00CF2085" w:rsidRDefault="00CF2085" w:rsidP="00CF2085">
      <w:pPr>
        <w:jc w:val="both"/>
        <w:rPr>
          <w:sz w:val="28"/>
          <w:szCs w:val="28"/>
        </w:rPr>
      </w:pPr>
      <w:r>
        <w:rPr>
          <w:sz w:val="28"/>
          <w:szCs w:val="28"/>
        </w:rPr>
        <w:t>Косолапов А.А. – 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701C0BE6" w14:textId="77777777" w:rsidR="00CF2085" w:rsidRDefault="00CF2085" w:rsidP="00CF2085">
      <w:pPr>
        <w:rPr>
          <w:sz w:val="28"/>
          <w:szCs w:val="28"/>
        </w:rPr>
      </w:pPr>
    </w:p>
    <w:p w14:paraId="7F0172B5" w14:textId="77777777" w:rsidR="00CF2085" w:rsidRDefault="00CF2085" w:rsidP="00CF2085">
      <w:pPr>
        <w:jc w:val="center"/>
        <w:rPr>
          <w:sz w:val="28"/>
          <w:szCs w:val="28"/>
        </w:rPr>
      </w:pPr>
      <w:r>
        <w:rPr>
          <w:sz w:val="28"/>
          <w:szCs w:val="28"/>
        </w:rPr>
        <w:t>Члены комиссии:</w:t>
      </w:r>
    </w:p>
    <w:p w14:paraId="759A8934" w14:textId="77777777" w:rsidR="00CF2085" w:rsidRDefault="00CF2085" w:rsidP="00CF2085">
      <w:pPr>
        <w:rPr>
          <w:sz w:val="28"/>
          <w:szCs w:val="28"/>
        </w:rPr>
      </w:pPr>
    </w:p>
    <w:p w14:paraId="448E8F0B" w14:textId="77777777" w:rsidR="00CF2085" w:rsidRDefault="00CF2085" w:rsidP="00CF2085">
      <w:pPr>
        <w:jc w:val="both"/>
        <w:rPr>
          <w:sz w:val="28"/>
          <w:szCs w:val="28"/>
        </w:rPr>
      </w:pPr>
      <w:r>
        <w:rPr>
          <w:sz w:val="28"/>
          <w:szCs w:val="28"/>
        </w:rPr>
        <w:t>Аракелян И.С. –   Заместитель Главы Администрации Истоминского сельского поселения;</w:t>
      </w:r>
    </w:p>
    <w:p w14:paraId="2C127C47" w14:textId="77777777" w:rsidR="00CF2085" w:rsidRDefault="00CF2085" w:rsidP="00CF2085">
      <w:pPr>
        <w:jc w:val="both"/>
        <w:rPr>
          <w:sz w:val="28"/>
          <w:szCs w:val="28"/>
        </w:rPr>
      </w:pPr>
      <w:r>
        <w:rPr>
          <w:sz w:val="28"/>
          <w:szCs w:val="28"/>
        </w:rPr>
        <w:t>Русина Л.Ю. – начальник сектора земельных отношений, налогов и сборов администрации поселения;</w:t>
      </w:r>
    </w:p>
    <w:p w14:paraId="5C367D1E" w14:textId="77777777" w:rsidR="00CF2085" w:rsidRDefault="00CF2085" w:rsidP="00CF2085">
      <w:pPr>
        <w:jc w:val="both"/>
        <w:rPr>
          <w:sz w:val="28"/>
          <w:szCs w:val="28"/>
        </w:rPr>
      </w:pPr>
      <w:r>
        <w:rPr>
          <w:sz w:val="28"/>
          <w:szCs w:val="28"/>
        </w:rPr>
        <w:t>Щицина С.А. – начальник сектора имущественных отношений и архитектуры администрации поселения;</w:t>
      </w:r>
    </w:p>
    <w:p w14:paraId="316AD31F" w14:textId="77777777" w:rsidR="00CF2085" w:rsidRDefault="00CF2085" w:rsidP="00CF2085">
      <w:pPr>
        <w:jc w:val="both"/>
        <w:rPr>
          <w:sz w:val="28"/>
          <w:szCs w:val="28"/>
        </w:rPr>
      </w:pPr>
    </w:p>
    <w:p w14:paraId="6A322353" w14:textId="77777777" w:rsidR="00CF2085" w:rsidRDefault="00CF2085" w:rsidP="00CF2085">
      <w:pPr>
        <w:jc w:val="both"/>
        <w:rPr>
          <w:sz w:val="28"/>
          <w:szCs w:val="28"/>
        </w:rPr>
      </w:pPr>
      <w:r>
        <w:rPr>
          <w:sz w:val="28"/>
          <w:szCs w:val="28"/>
        </w:rPr>
        <w:t>Игнатов В.Е. – генеральный директор «Аксайская ПМК РСВС» (по согласованию);</w:t>
      </w:r>
    </w:p>
    <w:p w14:paraId="208229E8" w14:textId="77777777" w:rsidR="00CF2085" w:rsidRDefault="00CF2085" w:rsidP="00CF2085">
      <w:pPr>
        <w:jc w:val="both"/>
        <w:rPr>
          <w:sz w:val="28"/>
          <w:szCs w:val="28"/>
        </w:rPr>
      </w:pPr>
      <w:r w:rsidRPr="004813AB">
        <w:rPr>
          <w:sz w:val="28"/>
          <w:szCs w:val="28"/>
        </w:rPr>
        <w:t>Ломоносов</w:t>
      </w:r>
      <w:r>
        <w:rPr>
          <w:sz w:val="28"/>
          <w:szCs w:val="28"/>
        </w:rPr>
        <w:t xml:space="preserve"> Д.С. – начальник филиала АО «Донэнерго» - «Тепловые сети» Аксайского района тепловых сетей (по согласованию);</w:t>
      </w:r>
    </w:p>
    <w:p w14:paraId="3C8E5B55" w14:textId="77777777" w:rsidR="00CF2085" w:rsidRDefault="00CF2085" w:rsidP="00CF2085">
      <w:pPr>
        <w:jc w:val="both"/>
        <w:rPr>
          <w:sz w:val="28"/>
          <w:szCs w:val="28"/>
        </w:rPr>
      </w:pPr>
      <w:r>
        <w:rPr>
          <w:sz w:val="28"/>
          <w:szCs w:val="28"/>
        </w:rPr>
        <w:t>Веренич В.Г. – начальник филиала ОАО «МРСК-Юга»-«Ростовэнерго» ПО «Центральные электрические сети» «Ростовэнерго» Аксайский район электрических сетей (по согласованию);</w:t>
      </w:r>
    </w:p>
    <w:p w14:paraId="3C52B29B" w14:textId="77777777" w:rsidR="00CF2085" w:rsidRDefault="00CF2085" w:rsidP="00CF2085">
      <w:pPr>
        <w:rPr>
          <w:sz w:val="28"/>
          <w:szCs w:val="28"/>
        </w:rPr>
      </w:pPr>
      <w:r>
        <w:rPr>
          <w:sz w:val="28"/>
          <w:szCs w:val="28"/>
        </w:rPr>
        <w:t>Калиенко А.В. – главный инженер –заместитель директора филиала ПАО «Газпром газораспределение Ростов-на-Дону» в г. Аксае (по согласованию).</w:t>
      </w:r>
    </w:p>
    <w:p w14:paraId="4B9ABF45" w14:textId="77777777" w:rsidR="00CF2085" w:rsidRDefault="00CF2085" w:rsidP="00CF2085">
      <w:pPr>
        <w:rPr>
          <w:sz w:val="28"/>
          <w:szCs w:val="28"/>
        </w:rPr>
      </w:pPr>
    </w:p>
    <w:p w14:paraId="678B5562" w14:textId="77777777" w:rsidR="00CF2085" w:rsidRDefault="00CF2085" w:rsidP="00CF2085">
      <w:pPr>
        <w:jc w:val="both"/>
      </w:pPr>
    </w:p>
    <w:p w14:paraId="13D63493" w14:textId="77777777" w:rsidR="00CF2085" w:rsidRPr="007842A9" w:rsidRDefault="00CF2085" w:rsidP="00CF2085">
      <w:pPr>
        <w:jc w:val="both"/>
        <w:rPr>
          <w:sz w:val="28"/>
          <w:szCs w:val="28"/>
        </w:rPr>
      </w:pPr>
      <w:r w:rsidRPr="007842A9">
        <w:rPr>
          <w:sz w:val="28"/>
          <w:szCs w:val="28"/>
        </w:rPr>
        <w:t>Глава администрации Истоминского</w:t>
      </w:r>
    </w:p>
    <w:p w14:paraId="2C825BCE" w14:textId="59E1E3EE" w:rsidR="00CF2085" w:rsidRPr="0020187C" w:rsidRDefault="00CF2085" w:rsidP="0020187C">
      <w:pPr>
        <w:jc w:val="both"/>
        <w:rPr>
          <w:sz w:val="28"/>
          <w:szCs w:val="28"/>
        </w:rPr>
      </w:pPr>
      <w:r w:rsidRPr="007842A9">
        <w:rPr>
          <w:sz w:val="28"/>
          <w:szCs w:val="28"/>
        </w:rPr>
        <w:t xml:space="preserve">сельского поселения                                                            </w:t>
      </w:r>
      <w:r>
        <w:rPr>
          <w:sz w:val="28"/>
          <w:szCs w:val="28"/>
        </w:rPr>
        <w:t xml:space="preserve">                    Д.А. Кудовба</w:t>
      </w:r>
    </w:p>
    <w:p w14:paraId="2008CBB9" w14:textId="77777777" w:rsidR="00CF2085" w:rsidRDefault="00CF2085" w:rsidP="00CF2085">
      <w:pPr>
        <w:pStyle w:val="western"/>
        <w:spacing w:before="0" w:beforeAutospacing="0" w:after="0" w:afterAutospacing="0"/>
        <w:jc w:val="right"/>
        <w:rPr>
          <w:sz w:val="20"/>
          <w:szCs w:val="20"/>
        </w:rPr>
      </w:pPr>
      <w:r>
        <w:rPr>
          <w:sz w:val="20"/>
          <w:szCs w:val="20"/>
        </w:rPr>
        <w:lastRenderedPageBreak/>
        <w:t>Приложение №2</w:t>
      </w:r>
    </w:p>
    <w:p w14:paraId="0C7C428A" w14:textId="77777777" w:rsidR="00CF2085" w:rsidRDefault="00CF2085" w:rsidP="00CF2085">
      <w:pPr>
        <w:pStyle w:val="western"/>
        <w:spacing w:before="0" w:beforeAutospacing="0" w:after="0" w:afterAutospacing="0"/>
        <w:jc w:val="right"/>
        <w:rPr>
          <w:sz w:val="20"/>
          <w:szCs w:val="20"/>
        </w:rPr>
      </w:pPr>
      <w:r>
        <w:rPr>
          <w:sz w:val="20"/>
          <w:szCs w:val="20"/>
        </w:rPr>
        <w:t xml:space="preserve">к Постановлению Администрации </w:t>
      </w:r>
    </w:p>
    <w:p w14:paraId="161162CE" w14:textId="77777777" w:rsidR="00CF2085" w:rsidRDefault="00CF2085" w:rsidP="00CF2085">
      <w:pPr>
        <w:pStyle w:val="western"/>
        <w:spacing w:before="0" w:beforeAutospacing="0" w:after="0" w:afterAutospacing="0"/>
        <w:jc w:val="right"/>
        <w:rPr>
          <w:sz w:val="20"/>
          <w:szCs w:val="20"/>
        </w:rPr>
      </w:pPr>
      <w:r>
        <w:rPr>
          <w:sz w:val="20"/>
          <w:szCs w:val="20"/>
        </w:rPr>
        <w:t>Истоминского сельского поселения</w:t>
      </w:r>
    </w:p>
    <w:p w14:paraId="340834EE" w14:textId="77777777" w:rsidR="00CF2085" w:rsidRDefault="00CF2085" w:rsidP="00CF2085">
      <w:pPr>
        <w:pStyle w:val="western"/>
        <w:spacing w:before="0" w:beforeAutospacing="0" w:after="0" w:afterAutospacing="0"/>
        <w:jc w:val="right"/>
        <w:rPr>
          <w:sz w:val="20"/>
          <w:szCs w:val="20"/>
        </w:rPr>
      </w:pPr>
      <w:r>
        <w:rPr>
          <w:sz w:val="20"/>
          <w:szCs w:val="20"/>
        </w:rPr>
        <w:t>от 28.04.2022г. № 92</w:t>
      </w:r>
    </w:p>
    <w:p w14:paraId="39E35BDD" w14:textId="77777777" w:rsidR="00CF2085" w:rsidRDefault="00CF2085" w:rsidP="00CF2085">
      <w:pPr>
        <w:jc w:val="both"/>
      </w:pPr>
    </w:p>
    <w:p w14:paraId="6247F91C" w14:textId="77777777" w:rsidR="00CF2085" w:rsidRDefault="00CF2085" w:rsidP="00CF2085"/>
    <w:p w14:paraId="7E2CA07A" w14:textId="77777777" w:rsidR="00CF2085" w:rsidRDefault="00CF2085" w:rsidP="00CF2085"/>
    <w:p w14:paraId="11156B73" w14:textId="77777777" w:rsidR="00CF2085" w:rsidRDefault="00CF2085" w:rsidP="00CF2085">
      <w:pPr>
        <w:tabs>
          <w:tab w:val="left" w:pos="3270"/>
        </w:tabs>
        <w:jc w:val="center"/>
        <w:rPr>
          <w:b/>
          <w:sz w:val="28"/>
          <w:szCs w:val="28"/>
        </w:rPr>
      </w:pPr>
      <w:r>
        <w:rPr>
          <w:b/>
          <w:sz w:val="28"/>
          <w:szCs w:val="28"/>
        </w:rPr>
        <w:t>ГРАФИК</w:t>
      </w:r>
    </w:p>
    <w:p w14:paraId="7DC7C974" w14:textId="77777777" w:rsidR="00CF2085" w:rsidRDefault="00CF2085" w:rsidP="00CF2085">
      <w:pPr>
        <w:pStyle w:val="western"/>
        <w:spacing w:before="0" w:beforeAutospacing="0" w:after="0" w:afterAutospacing="0"/>
        <w:jc w:val="center"/>
        <w:rPr>
          <w:b/>
        </w:rPr>
      </w:pPr>
      <w:r>
        <w:rPr>
          <w:b/>
        </w:rPr>
        <w:t>Работы комиссии по оценке готовности жилищного фонда, объектов  социальной инфраструктуры</w:t>
      </w:r>
      <w:r>
        <w:rPr>
          <w:rStyle w:val="apple-converted-space"/>
          <w:b/>
        </w:rPr>
        <w:t> </w:t>
      </w:r>
      <w:r>
        <w:rPr>
          <w:b/>
        </w:rPr>
        <w:t xml:space="preserve"> Истоминского сельского поселения</w:t>
      </w:r>
      <w:r>
        <w:rPr>
          <w:rStyle w:val="apple-converted-space"/>
          <w:b/>
        </w:rPr>
        <w:t> </w:t>
      </w:r>
      <w:r>
        <w:rPr>
          <w:b/>
        </w:rPr>
        <w:t xml:space="preserve"> </w:t>
      </w:r>
    </w:p>
    <w:p w14:paraId="74886D8F" w14:textId="77777777" w:rsidR="00CF2085" w:rsidRDefault="00CF2085" w:rsidP="00CF2085">
      <w:pPr>
        <w:pStyle w:val="western"/>
        <w:spacing w:before="0" w:beforeAutospacing="0" w:after="0" w:afterAutospacing="0"/>
        <w:jc w:val="center"/>
        <w:rPr>
          <w:b/>
        </w:rPr>
      </w:pPr>
      <w:r>
        <w:rPr>
          <w:b/>
        </w:rPr>
        <w:t>к осенне-зимнему периоду 2022-2023г.г.</w:t>
      </w:r>
    </w:p>
    <w:p w14:paraId="30E0020F" w14:textId="77777777" w:rsidR="00CF2085" w:rsidRDefault="00CF2085" w:rsidP="00CF2085">
      <w:pPr>
        <w:rPr>
          <w:sz w:val="28"/>
          <w:szCs w:val="28"/>
        </w:rPr>
      </w:pPr>
    </w:p>
    <w:tbl>
      <w:tblPr>
        <w:tblW w:w="8835" w:type="dxa"/>
        <w:tblInd w:w="93" w:type="dxa"/>
        <w:tblLook w:val="04A0" w:firstRow="1" w:lastRow="0" w:firstColumn="1" w:lastColumn="0" w:noHBand="0" w:noVBand="1"/>
      </w:tblPr>
      <w:tblGrid>
        <w:gridCol w:w="960"/>
        <w:gridCol w:w="5120"/>
        <w:gridCol w:w="2755"/>
      </w:tblGrid>
      <w:tr w:rsidR="00CF2085" w14:paraId="0B0DF1A7" w14:textId="77777777" w:rsidTr="00AD1EE6">
        <w:trPr>
          <w:trHeight w:val="48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BBBDB6" w14:textId="77777777" w:rsidR="00CF2085" w:rsidRDefault="00CF2085" w:rsidP="00AD1EE6">
            <w:pPr>
              <w:rPr>
                <w:sz w:val="28"/>
                <w:szCs w:val="28"/>
              </w:rPr>
            </w:pPr>
            <w:r>
              <w:rPr>
                <w:sz w:val="28"/>
                <w:szCs w:val="28"/>
              </w:rPr>
              <w:t>№</w:t>
            </w:r>
          </w:p>
        </w:tc>
        <w:tc>
          <w:tcPr>
            <w:tcW w:w="5120" w:type="dxa"/>
            <w:tcBorders>
              <w:top w:val="single" w:sz="4" w:space="0" w:color="auto"/>
              <w:left w:val="nil"/>
              <w:bottom w:val="single" w:sz="4" w:space="0" w:color="auto"/>
              <w:right w:val="single" w:sz="4" w:space="0" w:color="auto"/>
            </w:tcBorders>
            <w:noWrap/>
            <w:vAlign w:val="bottom"/>
            <w:hideMark/>
          </w:tcPr>
          <w:p w14:paraId="6969B4CC" w14:textId="77777777" w:rsidR="00CF2085" w:rsidRDefault="00CF2085" w:rsidP="00AD1EE6">
            <w:pPr>
              <w:rPr>
                <w:sz w:val="28"/>
                <w:szCs w:val="28"/>
              </w:rPr>
            </w:pPr>
            <w:r>
              <w:rPr>
                <w:sz w:val="28"/>
                <w:szCs w:val="28"/>
              </w:rPr>
              <w:t>Адрес объекта</w:t>
            </w:r>
          </w:p>
        </w:tc>
        <w:tc>
          <w:tcPr>
            <w:tcW w:w="2755" w:type="dxa"/>
            <w:tcBorders>
              <w:top w:val="single" w:sz="4" w:space="0" w:color="auto"/>
              <w:left w:val="nil"/>
              <w:bottom w:val="single" w:sz="4" w:space="0" w:color="auto"/>
              <w:right w:val="single" w:sz="4" w:space="0" w:color="auto"/>
            </w:tcBorders>
            <w:noWrap/>
            <w:vAlign w:val="bottom"/>
            <w:hideMark/>
          </w:tcPr>
          <w:p w14:paraId="1749F378" w14:textId="77777777" w:rsidR="00CF2085" w:rsidRDefault="00CF2085" w:rsidP="00AD1EE6">
            <w:pPr>
              <w:rPr>
                <w:sz w:val="28"/>
                <w:szCs w:val="28"/>
              </w:rPr>
            </w:pPr>
            <w:r>
              <w:rPr>
                <w:sz w:val="28"/>
                <w:szCs w:val="28"/>
              </w:rPr>
              <w:t>График проверки</w:t>
            </w:r>
          </w:p>
        </w:tc>
      </w:tr>
      <w:tr w:rsidR="00CF2085" w14:paraId="38E9CEA0"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30FC49D8" w14:textId="77777777" w:rsidR="00CF2085" w:rsidRDefault="00CF2085" w:rsidP="00AD1EE6">
            <w:pPr>
              <w:jc w:val="center"/>
              <w:rPr>
                <w:sz w:val="28"/>
                <w:szCs w:val="28"/>
              </w:rPr>
            </w:pPr>
            <w:r>
              <w:rPr>
                <w:sz w:val="28"/>
                <w:szCs w:val="28"/>
              </w:rPr>
              <w:t>1</w:t>
            </w:r>
          </w:p>
        </w:tc>
        <w:tc>
          <w:tcPr>
            <w:tcW w:w="5120" w:type="dxa"/>
            <w:tcBorders>
              <w:top w:val="nil"/>
              <w:left w:val="nil"/>
              <w:bottom w:val="single" w:sz="4" w:space="0" w:color="auto"/>
              <w:right w:val="single" w:sz="4" w:space="0" w:color="auto"/>
            </w:tcBorders>
            <w:noWrap/>
            <w:vAlign w:val="bottom"/>
            <w:hideMark/>
          </w:tcPr>
          <w:p w14:paraId="59A9A375" w14:textId="77777777" w:rsidR="00CF2085" w:rsidRDefault="00CF2085" w:rsidP="00AD1EE6">
            <w:pPr>
              <w:rPr>
                <w:sz w:val="28"/>
                <w:szCs w:val="28"/>
              </w:rPr>
            </w:pPr>
            <w:r>
              <w:rPr>
                <w:sz w:val="28"/>
                <w:szCs w:val="28"/>
              </w:rPr>
              <w:t>п. Дивный ул. Советская 1</w:t>
            </w:r>
          </w:p>
        </w:tc>
        <w:tc>
          <w:tcPr>
            <w:tcW w:w="2755" w:type="dxa"/>
            <w:tcBorders>
              <w:top w:val="nil"/>
              <w:left w:val="nil"/>
              <w:bottom w:val="single" w:sz="4" w:space="0" w:color="auto"/>
              <w:right w:val="single" w:sz="4" w:space="0" w:color="auto"/>
            </w:tcBorders>
            <w:noWrap/>
            <w:vAlign w:val="bottom"/>
            <w:hideMark/>
          </w:tcPr>
          <w:p w14:paraId="5BF09DFD" w14:textId="77777777" w:rsidR="00CF2085" w:rsidRDefault="00CF2085" w:rsidP="00AD1EE6">
            <w:pPr>
              <w:rPr>
                <w:sz w:val="28"/>
                <w:szCs w:val="28"/>
              </w:rPr>
            </w:pPr>
            <w:r>
              <w:rPr>
                <w:sz w:val="28"/>
                <w:szCs w:val="28"/>
              </w:rPr>
              <w:t>10.06 – 01.08. 2022</w:t>
            </w:r>
          </w:p>
        </w:tc>
      </w:tr>
      <w:tr w:rsidR="00CF2085" w14:paraId="46507F6A"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CA8902F" w14:textId="77777777" w:rsidR="00CF2085" w:rsidRDefault="00CF2085" w:rsidP="00AD1EE6">
            <w:pPr>
              <w:jc w:val="center"/>
              <w:rPr>
                <w:sz w:val="28"/>
                <w:szCs w:val="28"/>
              </w:rPr>
            </w:pPr>
            <w:r>
              <w:rPr>
                <w:sz w:val="28"/>
                <w:szCs w:val="28"/>
              </w:rPr>
              <w:t>2</w:t>
            </w:r>
          </w:p>
        </w:tc>
        <w:tc>
          <w:tcPr>
            <w:tcW w:w="5120" w:type="dxa"/>
            <w:tcBorders>
              <w:top w:val="nil"/>
              <w:left w:val="nil"/>
              <w:bottom w:val="single" w:sz="4" w:space="0" w:color="auto"/>
              <w:right w:val="single" w:sz="4" w:space="0" w:color="auto"/>
            </w:tcBorders>
            <w:noWrap/>
            <w:vAlign w:val="bottom"/>
            <w:hideMark/>
          </w:tcPr>
          <w:p w14:paraId="69B066E3" w14:textId="77777777" w:rsidR="00CF2085" w:rsidRDefault="00CF2085" w:rsidP="00AD1EE6">
            <w:pPr>
              <w:rPr>
                <w:sz w:val="28"/>
                <w:szCs w:val="28"/>
              </w:rPr>
            </w:pPr>
            <w:r>
              <w:rPr>
                <w:sz w:val="28"/>
                <w:szCs w:val="28"/>
              </w:rPr>
              <w:t>п. Дивный ул. Советская 11</w:t>
            </w:r>
          </w:p>
        </w:tc>
        <w:tc>
          <w:tcPr>
            <w:tcW w:w="2755" w:type="dxa"/>
            <w:tcBorders>
              <w:top w:val="nil"/>
              <w:left w:val="nil"/>
              <w:bottom w:val="single" w:sz="4" w:space="0" w:color="auto"/>
              <w:right w:val="single" w:sz="4" w:space="0" w:color="auto"/>
            </w:tcBorders>
            <w:noWrap/>
            <w:hideMark/>
          </w:tcPr>
          <w:p w14:paraId="2F681092" w14:textId="77777777" w:rsidR="00CF2085" w:rsidRDefault="00CF2085" w:rsidP="00AD1EE6">
            <w:r>
              <w:rPr>
                <w:sz w:val="28"/>
                <w:szCs w:val="28"/>
              </w:rPr>
              <w:t>10.06 – 01.08. 2022</w:t>
            </w:r>
          </w:p>
        </w:tc>
      </w:tr>
      <w:tr w:rsidR="00CF2085" w14:paraId="5E757FEE"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1934DF33" w14:textId="77777777" w:rsidR="00CF2085" w:rsidRDefault="00CF2085" w:rsidP="00AD1EE6">
            <w:pPr>
              <w:jc w:val="center"/>
              <w:rPr>
                <w:sz w:val="28"/>
                <w:szCs w:val="28"/>
              </w:rPr>
            </w:pPr>
            <w:r>
              <w:rPr>
                <w:sz w:val="28"/>
                <w:szCs w:val="28"/>
              </w:rPr>
              <w:t>3</w:t>
            </w:r>
          </w:p>
        </w:tc>
        <w:tc>
          <w:tcPr>
            <w:tcW w:w="5120" w:type="dxa"/>
            <w:tcBorders>
              <w:top w:val="nil"/>
              <w:left w:val="nil"/>
              <w:bottom w:val="single" w:sz="4" w:space="0" w:color="auto"/>
              <w:right w:val="single" w:sz="4" w:space="0" w:color="auto"/>
            </w:tcBorders>
            <w:noWrap/>
            <w:vAlign w:val="bottom"/>
            <w:hideMark/>
          </w:tcPr>
          <w:p w14:paraId="1C636B44" w14:textId="77777777" w:rsidR="00CF2085" w:rsidRDefault="00CF2085" w:rsidP="00AD1EE6">
            <w:pPr>
              <w:rPr>
                <w:sz w:val="28"/>
                <w:szCs w:val="28"/>
              </w:rPr>
            </w:pPr>
            <w:r>
              <w:rPr>
                <w:sz w:val="28"/>
                <w:szCs w:val="28"/>
              </w:rPr>
              <w:t>п. Дивный ул. Советская 26</w:t>
            </w:r>
          </w:p>
        </w:tc>
        <w:tc>
          <w:tcPr>
            <w:tcW w:w="2755" w:type="dxa"/>
            <w:tcBorders>
              <w:top w:val="nil"/>
              <w:left w:val="nil"/>
              <w:bottom w:val="single" w:sz="4" w:space="0" w:color="auto"/>
              <w:right w:val="single" w:sz="4" w:space="0" w:color="auto"/>
            </w:tcBorders>
            <w:noWrap/>
            <w:hideMark/>
          </w:tcPr>
          <w:p w14:paraId="2D16CAF9" w14:textId="77777777" w:rsidR="00CF2085" w:rsidRDefault="00CF2085" w:rsidP="00AD1EE6">
            <w:r>
              <w:rPr>
                <w:sz w:val="28"/>
                <w:szCs w:val="28"/>
              </w:rPr>
              <w:t>10.06 – 01.08. 2022</w:t>
            </w:r>
          </w:p>
        </w:tc>
      </w:tr>
      <w:tr w:rsidR="00CF2085" w14:paraId="13939CDD"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5CB9C69E" w14:textId="77777777" w:rsidR="00CF2085" w:rsidRDefault="00CF2085" w:rsidP="00AD1EE6">
            <w:pPr>
              <w:jc w:val="center"/>
              <w:rPr>
                <w:sz w:val="28"/>
                <w:szCs w:val="28"/>
              </w:rPr>
            </w:pPr>
            <w:r>
              <w:rPr>
                <w:sz w:val="28"/>
                <w:szCs w:val="28"/>
              </w:rPr>
              <w:t>4</w:t>
            </w:r>
          </w:p>
        </w:tc>
        <w:tc>
          <w:tcPr>
            <w:tcW w:w="5120" w:type="dxa"/>
            <w:tcBorders>
              <w:top w:val="nil"/>
              <w:left w:val="nil"/>
              <w:bottom w:val="single" w:sz="4" w:space="0" w:color="auto"/>
              <w:right w:val="single" w:sz="4" w:space="0" w:color="auto"/>
            </w:tcBorders>
            <w:noWrap/>
            <w:vAlign w:val="bottom"/>
            <w:hideMark/>
          </w:tcPr>
          <w:p w14:paraId="5E059096" w14:textId="77777777" w:rsidR="00CF2085" w:rsidRDefault="00CF2085" w:rsidP="00AD1EE6">
            <w:pPr>
              <w:rPr>
                <w:sz w:val="28"/>
                <w:szCs w:val="28"/>
              </w:rPr>
            </w:pPr>
            <w:r>
              <w:rPr>
                <w:sz w:val="28"/>
                <w:szCs w:val="28"/>
              </w:rPr>
              <w:t>п. Дивный ул. Советская 26А</w:t>
            </w:r>
          </w:p>
        </w:tc>
        <w:tc>
          <w:tcPr>
            <w:tcW w:w="2755" w:type="dxa"/>
            <w:tcBorders>
              <w:top w:val="nil"/>
              <w:left w:val="nil"/>
              <w:bottom w:val="single" w:sz="4" w:space="0" w:color="auto"/>
              <w:right w:val="single" w:sz="4" w:space="0" w:color="auto"/>
            </w:tcBorders>
            <w:noWrap/>
            <w:hideMark/>
          </w:tcPr>
          <w:p w14:paraId="1688A7A2" w14:textId="77777777" w:rsidR="00CF2085" w:rsidRDefault="00CF2085" w:rsidP="00AD1EE6">
            <w:r>
              <w:rPr>
                <w:sz w:val="28"/>
                <w:szCs w:val="28"/>
              </w:rPr>
              <w:t>10.06 – 01.08. 2022</w:t>
            </w:r>
          </w:p>
        </w:tc>
      </w:tr>
      <w:tr w:rsidR="00CF2085" w14:paraId="4AE4039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20F587CE" w14:textId="77777777" w:rsidR="00CF2085" w:rsidRDefault="00CF2085" w:rsidP="00AD1EE6">
            <w:pPr>
              <w:jc w:val="center"/>
              <w:rPr>
                <w:sz w:val="28"/>
                <w:szCs w:val="28"/>
              </w:rPr>
            </w:pPr>
            <w:r>
              <w:rPr>
                <w:sz w:val="28"/>
                <w:szCs w:val="28"/>
              </w:rPr>
              <w:t>5</w:t>
            </w:r>
          </w:p>
        </w:tc>
        <w:tc>
          <w:tcPr>
            <w:tcW w:w="5120" w:type="dxa"/>
            <w:tcBorders>
              <w:top w:val="nil"/>
              <w:left w:val="nil"/>
              <w:bottom w:val="single" w:sz="4" w:space="0" w:color="auto"/>
              <w:right w:val="single" w:sz="4" w:space="0" w:color="auto"/>
            </w:tcBorders>
            <w:noWrap/>
            <w:vAlign w:val="bottom"/>
            <w:hideMark/>
          </w:tcPr>
          <w:p w14:paraId="0667A230" w14:textId="77777777" w:rsidR="00CF2085" w:rsidRDefault="00CF2085" w:rsidP="00AD1EE6">
            <w:pPr>
              <w:rPr>
                <w:sz w:val="28"/>
                <w:szCs w:val="28"/>
              </w:rPr>
            </w:pPr>
            <w:r>
              <w:rPr>
                <w:sz w:val="28"/>
                <w:szCs w:val="28"/>
              </w:rPr>
              <w:t>п. Дивный ул. Советская 28</w:t>
            </w:r>
          </w:p>
        </w:tc>
        <w:tc>
          <w:tcPr>
            <w:tcW w:w="2755" w:type="dxa"/>
            <w:tcBorders>
              <w:top w:val="nil"/>
              <w:left w:val="nil"/>
              <w:bottom w:val="single" w:sz="4" w:space="0" w:color="auto"/>
              <w:right w:val="single" w:sz="4" w:space="0" w:color="auto"/>
            </w:tcBorders>
            <w:noWrap/>
            <w:hideMark/>
          </w:tcPr>
          <w:p w14:paraId="50C5AF54" w14:textId="77777777" w:rsidR="00CF2085" w:rsidRDefault="00CF2085" w:rsidP="00AD1EE6">
            <w:r>
              <w:rPr>
                <w:sz w:val="28"/>
                <w:szCs w:val="28"/>
              </w:rPr>
              <w:t>10.06 – 01.08. 2022</w:t>
            </w:r>
          </w:p>
        </w:tc>
      </w:tr>
      <w:tr w:rsidR="00CF2085" w14:paraId="36972F19"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286A2B58" w14:textId="77777777" w:rsidR="00CF2085" w:rsidRDefault="00CF2085" w:rsidP="00AD1EE6">
            <w:pPr>
              <w:jc w:val="center"/>
              <w:rPr>
                <w:sz w:val="28"/>
                <w:szCs w:val="28"/>
              </w:rPr>
            </w:pPr>
            <w:r>
              <w:rPr>
                <w:sz w:val="28"/>
                <w:szCs w:val="28"/>
              </w:rPr>
              <w:t>6</w:t>
            </w:r>
          </w:p>
        </w:tc>
        <w:tc>
          <w:tcPr>
            <w:tcW w:w="5120" w:type="dxa"/>
            <w:tcBorders>
              <w:top w:val="nil"/>
              <w:left w:val="nil"/>
              <w:bottom w:val="single" w:sz="4" w:space="0" w:color="auto"/>
              <w:right w:val="single" w:sz="4" w:space="0" w:color="auto"/>
            </w:tcBorders>
            <w:noWrap/>
            <w:vAlign w:val="bottom"/>
            <w:hideMark/>
          </w:tcPr>
          <w:p w14:paraId="0C0D9C00" w14:textId="77777777" w:rsidR="00CF2085" w:rsidRDefault="00CF2085" w:rsidP="00AD1EE6">
            <w:pPr>
              <w:rPr>
                <w:sz w:val="28"/>
                <w:szCs w:val="28"/>
              </w:rPr>
            </w:pPr>
            <w:r>
              <w:rPr>
                <w:sz w:val="28"/>
                <w:szCs w:val="28"/>
              </w:rPr>
              <w:t>п. Дивный ул. Советская 28А</w:t>
            </w:r>
          </w:p>
        </w:tc>
        <w:tc>
          <w:tcPr>
            <w:tcW w:w="2755" w:type="dxa"/>
            <w:tcBorders>
              <w:top w:val="nil"/>
              <w:left w:val="nil"/>
              <w:bottom w:val="single" w:sz="4" w:space="0" w:color="auto"/>
              <w:right w:val="single" w:sz="4" w:space="0" w:color="auto"/>
            </w:tcBorders>
            <w:noWrap/>
            <w:hideMark/>
          </w:tcPr>
          <w:p w14:paraId="012654FD" w14:textId="77777777" w:rsidR="00CF2085" w:rsidRDefault="00CF2085" w:rsidP="00AD1EE6">
            <w:r>
              <w:rPr>
                <w:sz w:val="28"/>
                <w:szCs w:val="28"/>
              </w:rPr>
              <w:t>10.06 – 01.08. 2022</w:t>
            </w:r>
          </w:p>
        </w:tc>
      </w:tr>
      <w:tr w:rsidR="00CF2085" w14:paraId="4B14A352"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0F6ACF8" w14:textId="77777777" w:rsidR="00CF2085" w:rsidRDefault="00CF2085" w:rsidP="00AD1EE6">
            <w:pPr>
              <w:jc w:val="center"/>
              <w:rPr>
                <w:sz w:val="28"/>
                <w:szCs w:val="28"/>
              </w:rPr>
            </w:pPr>
            <w:r>
              <w:rPr>
                <w:sz w:val="28"/>
                <w:szCs w:val="28"/>
              </w:rPr>
              <w:t>7</w:t>
            </w:r>
          </w:p>
        </w:tc>
        <w:tc>
          <w:tcPr>
            <w:tcW w:w="5120" w:type="dxa"/>
            <w:tcBorders>
              <w:top w:val="nil"/>
              <w:left w:val="nil"/>
              <w:bottom w:val="single" w:sz="4" w:space="0" w:color="auto"/>
              <w:right w:val="single" w:sz="4" w:space="0" w:color="auto"/>
            </w:tcBorders>
            <w:noWrap/>
            <w:vAlign w:val="bottom"/>
            <w:hideMark/>
          </w:tcPr>
          <w:p w14:paraId="7256980F" w14:textId="77777777" w:rsidR="00CF2085" w:rsidRDefault="00CF2085" w:rsidP="00AD1EE6">
            <w:pPr>
              <w:rPr>
                <w:sz w:val="28"/>
                <w:szCs w:val="28"/>
              </w:rPr>
            </w:pPr>
            <w:r>
              <w:rPr>
                <w:sz w:val="28"/>
                <w:szCs w:val="28"/>
              </w:rPr>
              <w:t>п. Дивный ул. Советская 30</w:t>
            </w:r>
          </w:p>
        </w:tc>
        <w:tc>
          <w:tcPr>
            <w:tcW w:w="2755" w:type="dxa"/>
            <w:tcBorders>
              <w:top w:val="nil"/>
              <w:left w:val="nil"/>
              <w:bottom w:val="single" w:sz="4" w:space="0" w:color="auto"/>
              <w:right w:val="single" w:sz="4" w:space="0" w:color="auto"/>
            </w:tcBorders>
            <w:noWrap/>
            <w:hideMark/>
          </w:tcPr>
          <w:p w14:paraId="7F145BD9" w14:textId="77777777" w:rsidR="00CF2085" w:rsidRDefault="00CF2085" w:rsidP="00AD1EE6">
            <w:r>
              <w:rPr>
                <w:sz w:val="28"/>
                <w:szCs w:val="28"/>
              </w:rPr>
              <w:t>10.06 – 01.08. 2022</w:t>
            </w:r>
          </w:p>
        </w:tc>
      </w:tr>
      <w:tr w:rsidR="00CF2085" w14:paraId="5CCE7857"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1CA54A2" w14:textId="77777777" w:rsidR="00CF2085" w:rsidRDefault="00CF2085" w:rsidP="00AD1EE6">
            <w:pPr>
              <w:jc w:val="center"/>
              <w:rPr>
                <w:sz w:val="28"/>
                <w:szCs w:val="28"/>
              </w:rPr>
            </w:pPr>
            <w:r>
              <w:rPr>
                <w:sz w:val="28"/>
                <w:szCs w:val="28"/>
              </w:rPr>
              <w:t>8</w:t>
            </w:r>
          </w:p>
        </w:tc>
        <w:tc>
          <w:tcPr>
            <w:tcW w:w="5120" w:type="dxa"/>
            <w:tcBorders>
              <w:top w:val="nil"/>
              <w:left w:val="nil"/>
              <w:bottom w:val="single" w:sz="4" w:space="0" w:color="auto"/>
              <w:right w:val="single" w:sz="4" w:space="0" w:color="auto"/>
            </w:tcBorders>
            <w:noWrap/>
            <w:vAlign w:val="bottom"/>
            <w:hideMark/>
          </w:tcPr>
          <w:p w14:paraId="7A1DAE81" w14:textId="77777777" w:rsidR="00CF2085" w:rsidRDefault="00CF2085" w:rsidP="00AD1EE6">
            <w:pPr>
              <w:rPr>
                <w:sz w:val="28"/>
                <w:szCs w:val="28"/>
              </w:rPr>
            </w:pPr>
            <w:r>
              <w:rPr>
                <w:sz w:val="28"/>
                <w:szCs w:val="28"/>
              </w:rPr>
              <w:t>п. Дивный ул. Советская 30А</w:t>
            </w:r>
          </w:p>
        </w:tc>
        <w:tc>
          <w:tcPr>
            <w:tcW w:w="2755" w:type="dxa"/>
            <w:tcBorders>
              <w:top w:val="nil"/>
              <w:left w:val="nil"/>
              <w:bottom w:val="single" w:sz="4" w:space="0" w:color="auto"/>
              <w:right w:val="single" w:sz="4" w:space="0" w:color="auto"/>
            </w:tcBorders>
            <w:noWrap/>
            <w:hideMark/>
          </w:tcPr>
          <w:p w14:paraId="5FBC7B2E" w14:textId="77777777" w:rsidR="00CF2085" w:rsidRDefault="00CF2085" w:rsidP="00AD1EE6">
            <w:r>
              <w:rPr>
                <w:sz w:val="28"/>
                <w:szCs w:val="28"/>
              </w:rPr>
              <w:t>10.06 – 01.08. 2022</w:t>
            </w:r>
          </w:p>
        </w:tc>
      </w:tr>
      <w:tr w:rsidR="00CF2085" w14:paraId="5D8B7ED1"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7EB7945" w14:textId="77777777" w:rsidR="00CF2085" w:rsidRDefault="00CF2085" w:rsidP="00AD1EE6">
            <w:pPr>
              <w:jc w:val="center"/>
              <w:rPr>
                <w:sz w:val="28"/>
                <w:szCs w:val="28"/>
              </w:rPr>
            </w:pPr>
            <w:r>
              <w:rPr>
                <w:sz w:val="28"/>
                <w:szCs w:val="28"/>
              </w:rPr>
              <w:t>9</w:t>
            </w:r>
          </w:p>
        </w:tc>
        <w:tc>
          <w:tcPr>
            <w:tcW w:w="5120" w:type="dxa"/>
            <w:tcBorders>
              <w:top w:val="nil"/>
              <w:left w:val="nil"/>
              <w:bottom w:val="single" w:sz="4" w:space="0" w:color="auto"/>
              <w:right w:val="single" w:sz="4" w:space="0" w:color="auto"/>
            </w:tcBorders>
            <w:noWrap/>
            <w:vAlign w:val="bottom"/>
            <w:hideMark/>
          </w:tcPr>
          <w:p w14:paraId="1F9839D7" w14:textId="77777777" w:rsidR="00CF2085" w:rsidRDefault="00CF2085" w:rsidP="00AD1EE6">
            <w:pPr>
              <w:rPr>
                <w:sz w:val="28"/>
                <w:szCs w:val="28"/>
              </w:rPr>
            </w:pPr>
            <w:r>
              <w:rPr>
                <w:sz w:val="28"/>
                <w:szCs w:val="28"/>
              </w:rPr>
              <w:t>п. Дивный ул. Советская 32</w:t>
            </w:r>
          </w:p>
        </w:tc>
        <w:tc>
          <w:tcPr>
            <w:tcW w:w="2755" w:type="dxa"/>
            <w:tcBorders>
              <w:top w:val="nil"/>
              <w:left w:val="nil"/>
              <w:bottom w:val="single" w:sz="4" w:space="0" w:color="auto"/>
              <w:right w:val="single" w:sz="4" w:space="0" w:color="auto"/>
            </w:tcBorders>
            <w:noWrap/>
            <w:hideMark/>
          </w:tcPr>
          <w:p w14:paraId="2DEFA4A1" w14:textId="77777777" w:rsidR="00CF2085" w:rsidRDefault="00CF2085" w:rsidP="00AD1EE6">
            <w:r>
              <w:rPr>
                <w:sz w:val="28"/>
                <w:szCs w:val="28"/>
              </w:rPr>
              <w:t>10.06 – 01.08. 2022</w:t>
            </w:r>
          </w:p>
        </w:tc>
      </w:tr>
      <w:tr w:rsidR="00CF2085" w14:paraId="1DF927F9"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4B8CF8F5" w14:textId="77777777" w:rsidR="00CF2085" w:rsidRDefault="00CF2085" w:rsidP="00AD1EE6">
            <w:pPr>
              <w:jc w:val="center"/>
              <w:rPr>
                <w:sz w:val="28"/>
                <w:szCs w:val="28"/>
              </w:rPr>
            </w:pPr>
            <w:r>
              <w:rPr>
                <w:sz w:val="28"/>
                <w:szCs w:val="28"/>
              </w:rPr>
              <w:t>10</w:t>
            </w:r>
          </w:p>
        </w:tc>
        <w:tc>
          <w:tcPr>
            <w:tcW w:w="5120" w:type="dxa"/>
            <w:tcBorders>
              <w:top w:val="nil"/>
              <w:left w:val="nil"/>
              <w:bottom w:val="single" w:sz="4" w:space="0" w:color="auto"/>
              <w:right w:val="single" w:sz="4" w:space="0" w:color="auto"/>
            </w:tcBorders>
            <w:noWrap/>
            <w:vAlign w:val="bottom"/>
            <w:hideMark/>
          </w:tcPr>
          <w:p w14:paraId="7A37B175" w14:textId="77777777" w:rsidR="00CF2085" w:rsidRDefault="00CF2085" w:rsidP="00AD1EE6">
            <w:pPr>
              <w:rPr>
                <w:sz w:val="28"/>
                <w:szCs w:val="28"/>
              </w:rPr>
            </w:pPr>
            <w:r>
              <w:rPr>
                <w:sz w:val="28"/>
                <w:szCs w:val="28"/>
              </w:rPr>
              <w:t>п. Дивный ул. Ленина 12</w:t>
            </w:r>
          </w:p>
        </w:tc>
        <w:tc>
          <w:tcPr>
            <w:tcW w:w="2755" w:type="dxa"/>
            <w:tcBorders>
              <w:top w:val="nil"/>
              <w:left w:val="nil"/>
              <w:bottom w:val="single" w:sz="4" w:space="0" w:color="auto"/>
              <w:right w:val="single" w:sz="4" w:space="0" w:color="auto"/>
            </w:tcBorders>
            <w:noWrap/>
            <w:hideMark/>
          </w:tcPr>
          <w:p w14:paraId="459FC945" w14:textId="77777777" w:rsidR="00CF2085" w:rsidRDefault="00CF2085" w:rsidP="00AD1EE6">
            <w:r>
              <w:rPr>
                <w:sz w:val="28"/>
                <w:szCs w:val="28"/>
              </w:rPr>
              <w:t>10.06 – 01.08. 2022</w:t>
            </w:r>
          </w:p>
        </w:tc>
      </w:tr>
      <w:tr w:rsidR="00CF2085" w14:paraId="7DA00E6A"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A7F2F01" w14:textId="77777777" w:rsidR="00CF2085" w:rsidRDefault="00CF2085" w:rsidP="00AD1EE6">
            <w:pPr>
              <w:jc w:val="center"/>
              <w:rPr>
                <w:sz w:val="28"/>
                <w:szCs w:val="28"/>
              </w:rPr>
            </w:pPr>
            <w:r>
              <w:rPr>
                <w:sz w:val="28"/>
                <w:szCs w:val="28"/>
              </w:rPr>
              <w:t>11</w:t>
            </w:r>
          </w:p>
        </w:tc>
        <w:tc>
          <w:tcPr>
            <w:tcW w:w="5120" w:type="dxa"/>
            <w:tcBorders>
              <w:top w:val="nil"/>
              <w:left w:val="nil"/>
              <w:bottom w:val="single" w:sz="4" w:space="0" w:color="auto"/>
              <w:right w:val="single" w:sz="4" w:space="0" w:color="auto"/>
            </w:tcBorders>
            <w:noWrap/>
            <w:vAlign w:val="bottom"/>
            <w:hideMark/>
          </w:tcPr>
          <w:p w14:paraId="7C3B385D" w14:textId="77777777" w:rsidR="00CF2085" w:rsidRDefault="00CF2085" w:rsidP="00AD1EE6">
            <w:pPr>
              <w:rPr>
                <w:sz w:val="28"/>
                <w:szCs w:val="28"/>
              </w:rPr>
            </w:pPr>
            <w:r>
              <w:rPr>
                <w:sz w:val="28"/>
                <w:szCs w:val="28"/>
              </w:rPr>
              <w:t>х. Островского ул. Кирова 23/2</w:t>
            </w:r>
          </w:p>
        </w:tc>
        <w:tc>
          <w:tcPr>
            <w:tcW w:w="2755" w:type="dxa"/>
            <w:tcBorders>
              <w:top w:val="nil"/>
              <w:left w:val="nil"/>
              <w:bottom w:val="single" w:sz="4" w:space="0" w:color="auto"/>
              <w:right w:val="single" w:sz="4" w:space="0" w:color="auto"/>
            </w:tcBorders>
            <w:noWrap/>
            <w:hideMark/>
          </w:tcPr>
          <w:p w14:paraId="06EE437F" w14:textId="77777777" w:rsidR="00CF2085" w:rsidRDefault="00CF2085" w:rsidP="00AD1EE6">
            <w:r>
              <w:rPr>
                <w:sz w:val="28"/>
                <w:szCs w:val="28"/>
              </w:rPr>
              <w:t>10.06 – 01.08. 2022</w:t>
            </w:r>
          </w:p>
        </w:tc>
      </w:tr>
      <w:tr w:rsidR="00CF2085" w14:paraId="5AFE7160" w14:textId="77777777" w:rsidTr="00AD1EE6">
        <w:trPr>
          <w:trHeight w:val="402"/>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055E9F4" w14:textId="77777777" w:rsidR="00CF2085" w:rsidRDefault="00CF2085" w:rsidP="00AD1EE6">
            <w:pPr>
              <w:jc w:val="center"/>
              <w:rPr>
                <w:sz w:val="28"/>
                <w:szCs w:val="28"/>
              </w:rPr>
            </w:pPr>
            <w:r>
              <w:rPr>
                <w:sz w:val="28"/>
                <w:szCs w:val="28"/>
              </w:rPr>
              <w:t>12</w:t>
            </w:r>
          </w:p>
        </w:tc>
        <w:tc>
          <w:tcPr>
            <w:tcW w:w="5120" w:type="dxa"/>
            <w:tcBorders>
              <w:top w:val="single" w:sz="4" w:space="0" w:color="auto"/>
              <w:left w:val="single" w:sz="4" w:space="0" w:color="auto"/>
              <w:bottom w:val="single" w:sz="4" w:space="0" w:color="auto"/>
              <w:right w:val="single" w:sz="4" w:space="0" w:color="auto"/>
            </w:tcBorders>
            <w:noWrap/>
            <w:vAlign w:val="bottom"/>
            <w:hideMark/>
          </w:tcPr>
          <w:p w14:paraId="7AFCE96A" w14:textId="77777777" w:rsidR="00CF2085" w:rsidRDefault="00CF2085" w:rsidP="00AD1EE6">
            <w:pPr>
              <w:rPr>
                <w:sz w:val="28"/>
                <w:szCs w:val="28"/>
              </w:rPr>
            </w:pPr>
            <w:r>
              <w:rPr>
                <w:sz w:val="28"/>
                <w:szCs w:val="28"/>
              </w:rPr>
              <w:t>х. Островского ул. Гагарина, 9</w:t>
            </w:r>
          </w:p>
        </w:tc>
        <w:tc>
          <w:tcPr>
            <w:tcW w:w="2755" w:type="dxa"/>
            <w:tcBorders>
              <w:top w:val="single" w:sz="4" w:space="0" w:color="auto"/>
              <w:left w:val="single" w:sz="4" w:space="0" w:color="auto"/>
              <w:bottom w:val="single" w:sz="4" w:space="0" w:color="auto"/>
              <w:right w:val="single" w:sz="4" w:space="0" w:color="auto"/>
            </w:tcBorders>
            <w:noWrap/>
            <w:hideMark/>
          </w:tcPr>
          <w:p w14:paraId="5393750E" w14:textId="77777777" w:rsidR="00CF2085" w:rsidRDefault="00CF2085" w:rsidP="00AD1EE6">
            <w:r>
              <w:rPr>
                <w:sz w:val="28"/>
                <w:szCs w:val="28"/>
              </w:rPr>
              <w:t>10.06 – 01.08. 2022</w:t>
            </w:r>
          </w:p>
        </w:tc>
      </w:tr>
      <w:tr w:rsidR="00CF2085" w14:paraId="157B938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E50612A" w14:textId="77777777" w:rsidR="00CF2085" w:rsidRDefault="00CF2085" w:rsidP="00AD1EE6">
            <w:pPr>
              <w:jc w:val="center"/>
              <w:rPr>
                <w:sz w:val="28"/>
                <w:szCs w:val="28"/>
              </w:rPr>
            </w:pPr>
            <w:r>
              <w:rPr>
                <w:sz w:val="28"/>
                <w:szCs w:val="28"/>
              </w:rPr>
              <w:t>13</w:t>
            </w:r>
          </w:p>
        </w:tc>
        <w:tc>
          <w:tcPr>
            <w:tcW w:w="5120" w:type="dxa"/>
            <w:tcBorders>
              <w:top w:val="nil"/>
              <w:left w:val="nil"/>
              <w:bottom w:val="single" w:sz="4" w:space="0" w:color="auto"/>
              <w:right w:val="single" w:sz="4" w:space="0" w:color="auto"/>
            </w:tcBorders>
            <w:noWrap/>
            <w:vAlign w:val="bottom"/>
            <w:hideMark/>
          </w:tcPr>
          <w:p w14:paraId="1CAC7AAD" w14:textId="77777777" w:rsidR="00CF2085" w:rsidRDefault="00CF2085" w:rsidP="00AD1EE6">
            <w:pPr>
              <w:rPr>
                <w:sz w:val="28"/>
                <w:szCs w:val="28"/>
              </w:rPr>
            </w:pPr>
            <w:r>
              <w:rPr>
                <w:sz w:val="28"/>
                <w:szCs w:val="28"/>
              </w:rPr>
              <w:t>х. Островского ул. Политехническая 5</w:t>
            </w:r>
          </w:p>
        </w:tc>
        <w:tc>
          <w:tcPr>
            <w:tcW w:w="2755" w:type="dxa"/>
            <w:tcBorders>
              <w:top w:val="nil"/>
              <w:left w:val="nil"/>
              <w:bottom w:val="single" w:sz="4" w:space="0" w:color="auto"/>
              <w:right w:val="single" w:sz="4" w:space="0" w:color="auto"/>
            </w:tcBorders>
            <w:noWrap/>
            <w:hideMark/>
          </w:tcPr>
          <w:p w14:paraId="1FEB006A" w14:textId="77777777" w:rsidR="00CF2085" w:rsidRDefault="00CF2085" w:rsidP="00AD1EE6">
            <w:r w:rsidRPr="00D667D6">
              <w:rPr>
                <w:sz w:val="28"/>
                <w:szCs w:val="28"/>
              </w:rPr>
              <w:t xml:space="preserve">10.06 – </w:t>
            </w:r>
            <w:r>
              <w:rPr>
                <w:sz w:val="28"/>
                <w:szCs w:val="28"/>
              </w:rPr>
              <w:t>01.08. 2022</w:t>
            </w:r>
          </w:p>
        </w:tc>
      </w:tr>
      <w:tr w:rsidR="00CF2085" w14:paraId="66566241"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40D6DA7D" w14:textId="77777777" w:rsidR="00CF2085" w:rsidRDefault="00CF2085" w:rsidP="00AD1EE6">
            <w:pPr>
              <w:jc w:val="center"/>
              <w:rPr>
                <w:sz w:val="28"/>
                <w:szCs w:val="28"/>
              </w:rPr>
            </w:pPr>
            <w:r>
              <w:rPr>
                <w:sz w:val="28"/>
                <w:szCs w:val="28"/>
              </w:rPr>
              <w:t>14</w:t>
            </w:r>
          </w:p>
        </w:tc>
        <w:tc>
          <w:tcPr>
            <w:tcW w:w="5120" w:type="dxa"/>
            <w:tcBorders>
              <w:top w:val="nil"/>
              <w:left w:val="nil"/>
              <w:bottom w:val="single" w:sz="4" w:space="0" w:color="auto"/>
              <w:right w:val="single" w:sz="4" w:space="0" w:color="auto"/>
            </w:tcBorders>
            <w:noWrap/>
            <w:vAlign w:val="bottom"/>
            <w:hideMark/>
          </w:tcPr>
          <w:p w14:paraId="0D88B558" w14:textId="77777777" w:rsidR="00CF2085" w:rsidRDefault="00CF2085" w:rsidP="00AD1EE6">
            <w:pPr>
              <w:rPr>
                <w:sz w:val="28"/>
                <w:szCs w:val="28"/>
              </w:rPr>
            </w:pPr>
            <w:r>
              <w:rPr>
                <w:sz w:val="28"/>
                <w:szCs w:val="28"/>
              </w:rPr>
              <w:t>п. Дивный пер. Школьный 2</w:t>
            </w:r>
          </w:p>
        </w:tc>
        <w:tc>
          <w:tcPr>
            <w:tcW w:w="2755" w:type="dxa"/>
            <w:tcBorders>
              <w:top w:val="nil"/>
              <w:left w:val="nil"/>
              <w:bottom w:val="single" w:sz="4" w:space="0" w:color="auto"/>
              <w:right w:val="single" w:sz="4" w:space="0" w:color="auto"/>
            </w:tcBorders>
            <w:noWrap/>
            <w:hideMark/>
          </w:tcPr>
          <w:p w14:paraId="50A1B2D4" w14:textId="77777777" w:rsidR="00CF2085" w:rsidRDefault="00CF2085" w:rsidP="00AD1EE6">
            <w:r>
              <w:rPr>
                <w:sz w:val="28"/>
                <w:szCs w:val="28"/>
              </w:rPr>
              <w:t>10.06 – 01.08. 2022</w:t>
            </w:r>
          </w:p>
        </w:tc>
      </w:tr>
      <w:tr w:rsidR="00CF2085" w14:paraId="3BF31895"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1B043F64" w14:textId="77777777" w:rsidR="00CF2085" w:rsidRDefault="00CF2085" w:rsidP="00AD1EE6">
            <w:pPr>
              <w:jc w:val="center"/>
              <w:rPr>
                <w:sz w:val="28"/>
                <w:szCs w:val="28"/>
              </w:rPr>
            </w:pPr>
            <w:r>
              <w:rPr>
                <w:sz w:val="28"/>
                <w:szCs w:val="28"/>
              </w:rPr>
              <w:t>15</w:t>
            </w:r>
          </w:p>
        </w:tc>
        <w:tc>
          <w:tcPr>
            <w:tcW w:w="5120" w:type="dxa"/>
            <w:tcBorders>
              <w:top w:val="nil"/>
              <w:left w:val="nil"/>
              <w:bottom w:val="single" w:sz="4" w:space="0" w:color="auto"/>
              <w:right w:val="single" w:sz="4" w:space="0" w:color="auto"/>
            </w:tcBorders>
            <w:noWrap/>
            <w:vAlign w:val="bottom"/>
            <w:hideMark/>
          </w:tcPr>
          <w:p w14:paraId="0D00A8C3" w14:textId="77777777" w:rsidR="00CF2085" w:rsidRDefault="00CF2085" w:rsidP="00AD1EE6">
            <w:pPr>
              <w:rPr>
                <w:sz w:val="28"/>
                <w:szCs w:val="28"/>
              </w:rPr>
            </w:pPr>
            <w:r>
              <w:rPr>
                <w:sz w:val="28"/>
                <w:szCs w:val="28"/>
              </w:rPr>
              <w:t xml:space="preserve">Здание администрации п. Дорожный </w:t>
            </w:r>
          </w:p>
        </w:tc>
        <w:tc>
          <w:tcPr>
            <w:tcW w:w="2755" w:type="dxa"/>
            <w:tcBorders>
              <w:top w:val="nil"/>
              <w:left w:val="nil"/>
              <w:bottom w:val="single" w:sz="4" w:space="0" w:color="auto"/>
              <w:right w:val="single" w:sz="4" w:space="0" w:color="auto"/>
            </w:tcBorders>
            <w:noWrap/>
            <w:hideMark/>
          </w:tcPr>
          <w:p w14:paraId="6D56F49D" w14:textId="77777777" w:rsidR="00CF2085" w:rsidRDefault="00CF2085" w:rsidP="00AD1EE6">
            <w:r>
              <w:rPr>
                <w:sz w:val="28"/>
                <w:szCs w:val="28"/>
              </w:rPr>
              <w:t>10.06 – 01.08. 2022</w:t>
            </w:r>
          </w:p>
        </w:tc>
      </w:tr>
      <w:tr w:rsidR="00CF2085" w14:paraId="3A8D0BC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802D52E" w14:textId="77777777" w:rsidR="00CF2085" w:rsidRDefault="00CF2085" w:rsidP="00AD1EE6">
            <w:pPr>
              <w:jc w:val="center"/>
              <w:rPr>
                <w:sz w:val="28"/>
                <w:szCs w:val="28"/>
              </w:rPr>
            </w:pPr>
            <w:r>
              <w:rPr>
                <w:sz w:val="28"/>
                <w:szCs w:val="28"/>
              </w:rPr>
              <w:t>16</w:t>
            </w:r>
          </w:p>
        </w:tc>
        <w:tc>
          <w:tcPr>
            <w:tcW w:w="5120" w:type="dxa"/>
            <w:tcBorders>
              <w:top w:val="nil"/>
              <w:left w:val="nil"/>
              <w:bottom w:val="single" w:sz="4" w:space="0" w:color="auto"/>
              <w:right w:val="single" w:sz="4" w:space="0" w:color="auto"/>
            </w:tcBorders>
            <w:noWrap/>
            <w:vAlign w:val="bottom"/>
            <w:hideMark/>
          </w:tcPr>
          <w:p w14:paraId="1FB949BD" w14:textId="77777777" w:rsidR="00CF2085" w:rsidRDefault="00CF2085" w:rsidP="00AD1EE6">
            <w:pPr>
              <w:rPr>
                <w:sz w:val="28"/>
                <w:szCs w:val="28"/>
              </w:rPr>
            </w:pPr>
            <w:r>
              <w:rPr>
                <w:sz w:val="28"/>
                <w:szCs w:val="28"/>
              </w:rPr>
              <w:t>Здание СБ в п. Дивный</w:t>
            </w:r>
          </w:p>
        </w:tc>
        <w:tc>
          <w:tcPr>
            <w:tcW w:w="2755" w:type="dxa"/>
            <w:tcBorders>
              <w:top w:val="nil"/>
              <w:left w:val="nil"/>
              <w:bottom w:val="single" w:sz="4" w:space="0" w:color="auto"/>
              <w:right w:val="single" w:sz="4" w:space="0" w:color="auto"/>
            </w:tcBorders>
            <w:noWrap/>
            <w:hideMark/>
          </w:tcPr>
          <w:p w14:paraId="224E8D3C" w14:textId="77777777" w:rsidR="00CF2085" w:rsidRDefault="00CF2085" w:rsidP="00AD1EE6">
            <w:r>
              <w:rPr>
                <w:sz w:val="28"/>
                <w:szCs w:val="28"/>
              </w:rPr>
              <w:t>10.06 – 01.08. 2022</w:t>
            </w:r>
          </w:p>
        </w:tc>
      </w:tr>
      <w:tr w:rsidR="00CF2085" w14:paraId="2E39C9CA"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5009374B" w14:textId="77777777" w:rsidR="00CF2085" w:rsidRDefault="00CF2085" w:rsidP="00AD1EE6">
            <w:pPr>
              <w:jc w:val="center"/>
              <w:rPr>
                <w:sz w:val="28"/>
                <w:szCs w:val="28"/>
              </w:rPr>
            </w:pPr>
            <w:r>
              <w:rPr>
                <w:sz w:val="28"/>
                <w:szCs w:val="28"/>
              </w:rPr>
              <w:t>17</w:t>
            </w:r>
          </w:p>
        </w:tc>
        <w:tc>
          <w:tcPr>
            <w:tcW w:w="5120" w:type="dxa"/>
            <w:tcBorders>
              <w:top w:val="nil"/>
              <w:left w:val="nil"/>
              <w:bottom w:val="single" w:sz="4" w:space="0" w:color="auto"/>
              <w:right w:val="single" w:sz="4" w:space="0" w:color="auto"/>
            </w:tcBorders>
            <w:noWrap/>
            <w:vAlign w:val="bottom"/>
            <w:hideMark/>
          </w:tcPr>
          <w:p w14:paraId="0C9B10F7" w14:textId="77777777" w:rsidR="00CF2085" w:rsidRDefault="00CF2085" w:rsidP="00AD1EE6">
            <w:pPr>
              <w:rPr>
                <w:sz w:val="28"/>
                <w:szCs w:val="28"/>
              </w:rPr>
            </w:pPr>
            <w:r>
              <w:rPr>
                <w:sz w:val="28"/>
                <w:szCs w:val="28"/>
              </w:rPr>
              <w:t>Здание СБ в х. Островского</w:t>
            </w:r>
          </w:p>
        </w:tc>
        <w:tc>
          <w:tcPr>
            <w:tcW w:w="2755" w:type="dxa"/>
            <w:tcBorders>
              <w:top w:val="nil"/>
              <w:left w:val="nil"/>
              <w:bottom w:val="single" w:sz="4" w:space="0" w:color="auto"/>
              <w:right w:val="single" w:sz="4" w:space="0" w:color="auto"/>
            </w:tcBorders>
            <w:noWrap/>
            <w:hideMark/>
          </w:tcPr>
          <w:p w14:paraId="33E6899B" w14:textId="77777777" w:rsidR="00CF2085" w:rsidRDefault="00CF2085" w:rsidP="00AD1EE6">
            <w:r>
              <w:rPr>
                <w:sz w:val="28"/>
                <w:szCs w:val="28"/>
              </w:rPr>
              <w:t>10.06 – 01.08. 2022</w:t>
            </w:r>
          </w:p>
        </w:tc>
      </w:tr>
      <w:tr w:rsidR="00CF2085" w14:paraId="1CE06A1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9FF12FC" w14:textId="77777777" w:rsidR="00CF2085" w:rsidRDefault="00CF2085" w:rsidP="00AD1EE6">
            <w:pPr>
              <w:jc w:val="center"/>
              <w:rPr>
                <w:sz w:val="28"/>
                <w:szCs w:val="28"/>
              </w:rPr>
            </w:pPr>
            <w:r>
              <w:rPr>
                <w:sz w:val="28"/>
                <w:szCs w:val="28"/>
              </w:rPr>
              <w:t>18</w:t>
            </w:r>
          </w:p>
        </w:tc>
        <w:tc>
          <w:tcPr>
            <w:tcW w:w="5120" w:type="dxa"/>
            <w:tcBorders>
              <w:top w:val="nil"/>
              <w:left w:val="nil"/>
              <w:bottom w:val="single" w:sz="4" w:space="0" w:color="auto"/>
              <w:right w:val="single" w:sz="4" w:space="0" w:color="auto"/>
            </w:tcBorders>
            <w:noWrap/>
            <w:vAlign w:val="bottom"/>
            <w:hideMark/>
          </w:tcPr>
          <w:p w14:paraId="49884E20" w14:textId="77777777" w:rsidR="00CF2085" w:rsidRDefault="00CF2085" w:rsidP="00AD1EE6">
            <w:pPr>
              <w:rPr>
                <w:sz w:val="28"/>
                <w:szCs w:val="28"/>
              </w:rPr>
            </w:pPr>
            <w:r>
              <w:rPr>
                <w:sz w:val="28"/>
                <w:szCs w:val="28"/>
              </w:rPr>
              <w:t xml:space="preserve">СДК х. Истомино </w:t>
            </w:r>
          </w:p>
        </w:tc>
        <w:tc>
          <w:tcPr>
            <w:tcW w:w="2755" w:type="dxa"/>
            <w:tcBorders>
              <w:top w:val="nil"/>
              <w:left w:val="nil"/>
              <w:bottom w:val="single" w:sz="4" w:space="0" w:color="auto"/>
              <w:right w:val="single" w:sz="4" w:space="0" w:color="auto"/>
            </w:tcBorders>
            <w:noWrap/>
            <w:hideMark/>
          </w:tcPr>
          <w:p w14:paraId="0D29EFC7" w14:textId="77777777" w:rsidR="00CF2085" w:rsidRDefault="00CF2085" w:rsidP="00AD1EE6">
            <w:r>
              <w:rPr>
                <w:sz w:val="28"/>
                <w:szCs w:val="28"/>
              </w:rPr>
              <w:t>10.06 – 01</w:t>
            </w:r>
            <w:r w:rsidRPr="00D667D6">
              <w:rPr>
                <w:sz w:val="28"/>
                <w:szCs w:val="28"/>
              </w:rPr>
              <w:t xml:space="preserve">.08. </w:t>
            </w:r>
            <w:r>
              <w:rPr>
                <w:sz w:val="28"/>
                <w:szCs w:val="28"/>
              </w:rPr>
              <w:t>2022</w:t>
            </w:r>
          </w:p>
        </w:tc>
      </w:tr>
      <w:tr w:rsidR="00CF2085" w14:paraId="657660C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852515D" w14:textId="77777777" w:rsidR="00CF2085" w:rsidRDefault="00CF2085" w:rsidP="00AD1EE6">
            <w:pPr>
              <w:jc w:val="center"/>
              <w:rPr>
                <w:sz w:val="28"/>
                <w:szCs w:val="28"/>
              </w:rPr>
            </w:pPr>
            <w:r>
              <w:rPr>
                <w:sz w:val="28"/>
                <w:szCs w:val="28"/>
              </w:rPr>
              <w:t>19</w:t>
            </w:r>
          </w:p>
        </w:tc>
        <w:tc>
          <w:tcPr>
            <w:tcW w:w="5120" w:type="dxa"/>
            <w:tcBorders>
              <w:top w:val="nil"/>
              <w:left w:val="nil"/>
              <w:bottom w:val="single" w:sz="4" w:space="0" w:color="auto"/>
              <w:right w:val="single" w:sz="4" w:space="0" w:color="auto"/>
            </w:tcBorders>
            <w:noWrap/>
            <w:vAlign w:val="bottom"/>
            <w:hideMark/>
          </w:tcPr>
          <w:p w14:paraId="39083D4B" w14:textId="77777777" w:rsidR="00CF2085" w:rsidRDefault="00CF2085" w:rsidP="00AD1EE6">
            <w:pPr>
              <w:rPr>
                <w:sz w:val="28"/>
                <w:szCs w:val="28"/>
              </w:rPr>
            </w:pPr>
            <w:r>
              <w:rPr>
                <w:sz w:val="28"/>
                <w:szCs w:val="28"/>
              </w:rPr>
              <w:t>СДК х. Островского</w:t>
            </w:r>
          </w:p>
        </w:tc>
        <w:tc>
          <w:tcPr>
            <w:tcW w:w="2755" w:type="dxa"/>
            <w:tcBorders>
              <w:top w:val="nil"/>
              <w:left w:val="nil"/>
              <w:bottom w:val="single" w:sz="4" w:space="0" w:color="auto"/>
              <w:right w:val="single" w:sz="4" w:space="0" w:color="auto"/>
            </w:tcBorders>
            <w:noWrap/>
            <w:hideMark/>
          </w:tcPr>
          <w:p w14:paraId="0C243E4A" w14:textId="77777777" w:rsidR="00CF2085" w:rsidRDefault="00CF2085" w:rsidP="00AD1EE6">
            <w:r>
              <w:rPr>
                <w:sz w:val="28"/>
                <w:szCs w:val="28"/>
              </w:rPr>
              <w:t>10.06 – 01.08. 2022</w:t>
            </w:r>
          </w:p>
        </w:tc>
      </w:tr>
      <w:tr w:rsidR="00CF2085" w14:paraId="15592BB2"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096B2EC6" w14:textId="77777777" w:rsidR="00CF2085" w:rsidRDefault="00CF2085" w:rsidP="00AD1EE6">
            <w:pPr>
              <w:jc w:val="center"/>
              <w:rPr>
                <w:sz w:val="28"/>
                <w:szCs w:val="28"/>
              </w:rPr>
            </w:pPr>
            <w:r>
              <w:rPr>
                <w:sz w:val="28"/>
                <w:szCs w:val="28"/>
              </w:rPr>
              <w:t>20</w:t>
            </w:r>
          </w:p>
        </w:tc>
        <w:tc>
          <w:tcPr>
            <w:tcW w:w="5120" w:type="dxa"/>
            <w:tcBorders>
              <w:top w:val="nil"/>
              <w:left w:val="nil"/>
              <w:bottom w:val="single" w:sz="4" w:space="0" w:color="auto"/>
              <w:right w:val="single" w:sz="4" w:space="0" w:color="auto"/>
            </w:tcBorders>
            <w:noWrap/>
            <w:vAlign w:val="bottom"/>
            <w:hideMark/>
          </w:tcPr>
          <w:p w14:paraId="6FEE2729" w14:textId="77777777" w:rsidR="00CF2085" w:rsidRDefault="00CF2085" w:rsidP="00AD1EE6">
            <w:pPr>
              <w:rPr>
                <w:sz w:val="28"/>
                <w:szCs w:val="28"/>
              </w:rPr>
            </w:pPr>
            <w:r>
              <w:rPr>
                <w:sz w:val="28"/>
                <w:szCs w:val="28"/>
              </w:rPr>
              <w:t>СДК п. Дивный</w:t>
            </w:r>
          </w:p>
        </w:tc>
        <w:tc>
          <w:tcPr>
            <w:tcW w:w="2755" w:type="dxa"/>
            <w:tcBorders>
              <w:top w:val="nil"/>
              <w:left w:val="nil"/>
              <w:bottom w:val="single" w:sz="4" w:space="0" w:color="auto"/>
              <w:right w:val="single" w:sz="4" w:space="0" w:color="auto"/>
            </w:tcBorders>
            <w:noWrap/>
            <w:hideMark/>
          </w:tcPr>
          <w:p w14:paraId="1E6149CE" w14:textId="77777777" w:rsidR="00CF2085" w:rsidRDefault="00CF2085" w:rsidP="00AD1EE6">
            <w:r>
              <w:rPr>
                <w:sz w:val="28"/>
                <w:szCs w:val="28"/>
              </w:rPr>
              <w:t>10.06 – 01.08. 2022</w:t>
            </w:r>
          </w:p>
        </w:tc>
      </w:tr>
      <w:tr w:rsidR="00CF2085" w14:paraId="03565B62"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18EE068F" w14:textId="77777777" w:rsidR="00CF2085" w:rsidRDefault="00CF2085" w:rsidP="00AD1EE6">
            <w:pPr>
              <w:jc w:val="center"/>
              <w:rPr>
                <w:sz w:val="28"/>
                <w:szCs w:val="28"/>
              </w:rPr>
            </w:pPr>
            <w:r>
              <w:rPr>
                <w:sz w:val="28"/>
                <w:szCs w:val="28"/>
              </w:rPr>
              <w:t>21</w:t>
            </w:r>
          </w:p>
        </w:tc>
        <w:tc>
          <w:tcPr>
            <w:tcW w:w="5120" w:type="dxa"/>
            <w:tcBorders>
              <w:top w:val="nil"/>
              <w:left w:val="nil"/>
              <w:bottom w:val="single" w:sz="4" w:space="0" w:color="auto"/>
              <w:right w:val="single" w:sz="4" w:space="0" w:color="auto"/>
            </w:tcBorders>
            <w:noWrap/>
            <w:vAlign w:val="bottom"/>
            <w:hideMark/>
          </w:tcPr>
          <w:p w14:paraId="7E7E6CF1" w14:textId="77777777" w:rsidR="00CF2085" w:rsidRDefault="00CF2085" w:rsidP="00AD1EE6">
            <w:pPr>
              <w:rPr>
                <w:sz w:val="28"/>
                <w:szCs w:val="28"/>
              </w:rPr>
            </w:pPr>
            <w:r>
              <w:rPr>
                <w:sz w:val="28"/>
                <w:szCs w:val="28"/>
              </w:rPr>
              <w:t>Котельная х. Островского</w:t>
            </w:r>
          </w:p>
        </w:tc>
        <w:tc>
          <w:tcPr>
            <w:tcW w:w="2755" w:type="dxa"/>
            <w:tcBorders>
              <w:top w:val="nil"/>
              <w:left w:val="nil"/>
              <w:bottom w:val="single" w:sz="4" w:space="0" w:color="auto"/>
              <w:right w:val="single" w:sz="4" w:space="0" w:color="auto"/>
            </w:tcBorders>
            <w:noWrap/>
            <w:hideMark/>
          </w:tcPr>
          <w:p w14:paraId="53266750" w14:textId="77777777" w:rsidR="00CF2085" w:rsidRDefault="00CF2085" w:rsidP="00AD1EE6">
            <w:r>
              <w:rPr>
                <w:sz w:val="28"/>
                <w:szCs w:val="28"/>
              </w:rPr>
              <w:t>10.06 – 01.08. 2022</w:t>
            </w:r>
          </w:p>
        </w:tc>
      </w:tr>
      <w:tr w:rsidR="00CF2085" w14:paraId="344216BF"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22FC609F" w14:textId="77777777" w:rsidR="00CF2085" w:rsidRDefault="00CF2085" w:rsidP="00AD1EE6">
            <w:pPr>
              <w:jc w:val="center"/>
              <w:rPr>
                <w:sz w:val="28"/>
                <w:szCs w:val="28"/>
              </w:rPr>
            </w:pPr>
            <w:r>
              <w:rPr>
                <w:sz w:val="28"/>
                <w:szCs w:val="28"/>
              </w:rPr>
              <w:t>22</w:t>
            </w:r>
          </w:p>
        </w:tc>
        <w:tc>
          <w:tcPr>
            <w:tcW w:w="5120" w:type="dxa"/>
            <w:tcBorders>
              <w:top w:val="nil"/>
              <w:left w:val="nil"/>
              <w:bottom w:val="single" w:sz="4" w:space="0" w:color="auto"/>
              <w:right w:val="single" w:sz="4" w:space="0" w:color="auto"/>
            </w:tcBorders>
            <w:noWrap/>
            <w:vAlign w:val="bottom"/>
            <w:hideMark/>
          </w:tcPr>
          <w:p w14:paraId="47137912" w14:textId="77777777" w:rsidR="00CF2085" w:rsidRDefault="00CF2085" w:rsidP="00AD1EE6">
            <w:pPr>
              <w:rPr>
                <w:sz w:val="28"/>
                <w:szCs w:val="28"/>
              </w:rPr>
            </w:pPr>
            <w:r>
              <w:rPr>
                <w:sz w:val="28"/>
                <w:szCs w:val="28"/>
              </w:rPr>
              <w:t>Котельная п. Дивный</w:t>
            </w:r>
          </w:p>
        </w:tc>
        <w:tc>
          <w:tcPr>
            <w:tcW w:w="2755" w:type="dxa"/>
            <w:tcBorders>
              <w:top w:val="nil"/>
              <w:left w:val="nil"/>
              <w:bottom w:val="single" w:sz="4" w:space="0" w:color="auto"/>
              <w:right w:val="single" w:sz="4" w:space="0" w:color="auto"/>
            </w:tcBorders>
            <w:noWrap/>
            <w:hideMark/>
          </w:tcPr>
          <w:p w14:paraId="5118820D" w14:textId="77777777" w:rsidR="00CF2085" w:rsidRDefault="00CF2085" w:rsidP="00AD1EE6">
            <w:r>
              <w:rPr>
                <w:sz w:val="28"/>
                <w:szCs w:val="28"/>
              </w:rPr>
              <w:t>10.06 – 01.08. 2022</w:t>
            </w:r>
          </w:p>
        </w:tc>
      </w:tr>
      <w:tr w:rsidR="00CF2085" w14:paraId="0C9551F8"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66F780C" w14:textId="77777777" w:rsidR="00CF2085" w:rsidRDefault="00CF2085" w:rsidP="00AD1EE6">
            <w:pPr>
              <w:jc w:val="center"/>
              <w:rPr>
                <w:sz w:val="28"/>
                <w:szCs w:val="28"/>
              </w:rPr>
            </w:pPr>
            <w:r>
              <w:rPr>
                <w:sz w:val="28"/>
                <w:szCs w:val="28"/>
              </w:rPr>
              <w:t>23</w:t>
            </w:r>
          </w:p>
        </w:tc>
        <w:tc>
          <w:tcPr>
            <w:tcW w:w="5120" w:type="dxa"/>
            <w:tcBorders>
              <w:top w:val="nil"/>
              <w:left w:val="nil"/>
              <w:bottom w:val="single" w:sz="4" w:space="0" w:color="auto"/>
              <w:right w:val="single" w:sz="4" w:space="0" w:color="auto"/>
            </w:tcBorders>
            <w:noWrap/>
            <w:vAlign w:val="bottom"/>
            <w:hideMark/>
          </w:tcPr>
          <w:p w14:paraId="5D5D5C51" w14:textId="77777777" w:rsidR="00CF2085" w:rsidRDefault="00CF2085" w:rsidP="00AD1EE6">
            <w:pPr>
              <w:rPr>
                <w:sz w:val="28"/>
                <w:szCs w:val="28"/>
              </w:rPr>
            </w:pPr>
            <w:r>
              <w:rPr>
                <w:sz w:val="28"/>
                <w:szCs w:val="28"/>
              </w:rPr>
              <w:t>МБОУ Дивненская СОШ</w:t>
            </w:r>
          </w:p>
        </w:tc>
        <w:tc>
          <w:tcPr>
            <w:tcW w:w="2755" w:type="dxa"/>
            <w:tcBorders>
              <w:top w:val="nil"/>
              <w:left w:val="nil"/>
              <w:bottom w:val="single" w:sz="4" w:space="0" w:color="auto"/>
              <w:right w:val="single" w:sz="4" w:space="0" w:color="auto"/>
            </w:tcBorders>
            <w:noWrap/>
            <w:hideMark/>
          </w:tcPr>
          <w:p w14:paraId="61AB8835" w14:textId="77777777" w:rsidR="00CF2085" w:rsidRDefault="00CF2085" w:rsidP="00AD1EE6">
            <w:r>
              <w:rPr>
                <w:sz w:val="28"/>
                <w:szCs w:val="28"/>
              </w:rPr>
              <w:t>10.06 – 01.08. 2022</w:t>
            </w:r>
          </w:p>
        </w:tc>
      </w:tr>
      <w:tr w:rsidR="00CF2085" w14:paraId="478C4951"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57763C1B" w14:textId="77777777" w:rsidR="00CF2085" w:rsidRDefault="00CF2085" w:rsidP="00AD1EE6">
            <w:pPr>
              <w:jc w:val="center"/>
              <w:rPr>
                <w:sz w:val="28"/>
                <w:szCs w:val="28"/>
              </w:rPr>
            </w:pPr>
            <w:r>
              <w:rPr>
                <w:sz w:val="28"/>
                <w:szCs w:val="28"/>
              </w:rPr>
              <w:lastRenderedPageBreak/>
              <w:t>24</w:t>
            </w:r>
          </w:p>
        </w:tc>
        <w:tc>
          <w:tcPr>
            <w:tcW w:w="5120" w:type="dxa"/>
            <w:tcBorders>
              <w:top w:val="nil"/>
              <w:left w:val="nil"/>
              <w:bottom w:val="single" w:sz="4" w:space="0" w:color="auto"/>
              <w:right w:val="single" w:sz="4" w:space="0" w:color="auto"/>
            </w:tcBorders>
            <w:noWrap/>
            <w:vAlign w:val="bottom"/>
            <w:hideMark/>
          </w:tcPr>
          <w:p w14:paraId="6DECCDAB" w14:textId="77777777" w:rsidR="00CF2085" w:rsidRDefault="00CF2085" w:rsidP="00AD1EE6">
            <w:pPr>
              <w:rPr>
                <w:sz w:val="28"/>
                <w:szCs w:val="28"/>
              </w:rPr>
            </w:pPr>
            <w:r>
              <w:rPr>
                <w:sz w:val="28"/>
                <w:szCs w:val="28"/>
              </w:rPr>
              <w:t>МБОУ Островская СОШ</w:t>
            </w:r>
          </w:p>
        </w:tc>
        <w:tc>
          <w:tcPr>
            <w:tcW w:w="2755" w:type="dxa"/>
            <w:tcBorders>
              <w:top w:val="nil"/>
              <w:left w:val="nil"/>
              <w:bottom w:val="single" w:sz="4" w:space="0" w:color="auto"/>
              <w:right w:val="single" w:sz="4" w:space="0" w:color="auto"/>
            </w:tcBorders>
            <w:noWrap/>
            <w:hideMark/>
          </w:tcPr>
          <w:p w14:paraId="309B0E9C" w14:textId="77777777" w:rsidR="00CF2085" w:rsidRDefault="00CF2085" w:rsidP="00AD1EE6">
            <w:r w:rsidRPr="006A6395">
              <w:rPr>
                <w:sz w:val="28"/>
                <w:szCs w:val="28"/>
              </w:rPr>
              <w:t xml:space="preserve">10.06 – </w:t>
            </w:r>
            <w:r>
              <w:rPr>
                <w:sz w:val="28"/>
                <w:szCs w:val="28"/>
              </w:rPr>
              <w:t>01.08. 2022</w:t>
            </w:r>
          </w:p>
        </w:tc>
      </w:tr>
      <w:tr w:rsidR="00CF2085" w14:paraId="1BD8DB19"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BE58FAD" w14:textId="77777777" w:rsidR="00CF2085" w:rsidRDefault="00CF2085" w:rsidP="00AD1EE6">
            <w:pPr>
              <w:jc w:val="center"/>
              <w:rPr>
                <w:sz w:val="28"/>
                <w:szCs w:val="28"/>
              </w:rPr>
            </w:pPr>
            <w:r>
              <w:rPr>
                <w:sz w:val="28"/>
                <w:szCs w:val="28"/>
              </w:rPr>
              <w:t>25</w:t>
            </w:r>
          </w:p>
        </w:tc>
        <w:tc>
          <w:tcPr>
            <w:tcW w:w="5120" w:type="dxa"/>
            <w:tcBorders>
              <w:top w:val="nil"/>
              <w:left w:val="nil"/>
              <w:bottom w:val="single" w:sz="4" w:space="0" w:color="auto"/>
              <w:right w:val="single" w:sz="4" w:space="0" w:color="auto"/>
            </w:tcBorders>
            <w:noWrap/>
            <w:vAlign w:val="bottom"/>
            <w:hideMark/>
          </w:tcPr>
          <w:p w14:paraId="60C5C539" w14:textId="77777777" w:rsidR="00CF2085" w:rsidRDefault="00CF2085" w:rsidP="00AD1EE6">
            <w:pPr>
              <w:rPr>
                <w:sz w:val="28"/>
                <w:szCs w:val="28"/>
              </w:rPr>
            </w:pPr>
            <w:r>
              <w:rPr>
                <w:sz w:val="28"/>
                <w:szCs w:val="28"/>
              </w:rPr>
              <w:t>МБОУ Истоминская ООШ</w:t>
            </w:r>
          </w:p>
        </w:tc>
        <w:tc>
          <w:tcPr>
            <w:tcW w:w="2755" w:type="dxa"/>
            <w:tcBorders>
              <w:top w:val="nil"/>
              <w:left w:val="nil"/>
              <w:bottom w:val="single" w:sz="4" w:space="0" w:color="auto"/>
              <w:right w:val="single" w:sz="4" w:space="0" w:color="auto"/>
            </w:tcBorders>
            <w:noWrap/>
            <w:hideMark/>
          </w:tcPr>
          <w:p w14:paraId="1E2C12C5" w14:textId="77777777" w:rsidR="00CF2085" w:rsidRDefault="00CF2085" w:rsidP="00AD1EE6">
            <w:r>
              <w:rPr>
                <w:sz w:val="28"/>
                <w:szCs w:val="28"/>
              </w:rPr>
              <w:t>10.06 – 01.08. 2022</w:t>
            </w:r>
          </w:p>
        </w:tc>
      </w:tr>
      <w:tr w:rsidR="00CF2085" w14:paraId="51530520"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95A0527" w14:textId="77777777" w:rsidR="00CF2085" w:rsidRDefault="00CF2085" w:rsidP="00AD1EE6">
            <w:pPr>
              <w:jc w:val="center"/>
              <w:rPr>
                <w:sz w:val="28"/>
                <w:szCs w:val="28"/>
              </w:rPr>
            </w:pPr>
            <w:r>
              <w:rPr>
                <w:sz w:val="28"/>
                <w:szCs w:val="28"/>
              </w:rPr>
              <w:t>26</w:t>
            </w:r>
          </w:p>
        </w:tc>
        <w:tc>
          <w:tcPr>
            <w:tcW w:w="5120" w:type="dxa"/>
            <w:tcBorders>
              <w:top w:val="nil"/>
              <w:left w:val="nil"/>
              <w:bottom w:val="single" w:sz="4" w:space="0" w:color="auto"/>
              <w:right w:val="single" w:sz="4" w:space="0" w:color="auto"/>
            </w:tcBorders>
            <w:noWrap/>
            <w:vAlign w:val="bottom"/>
            <w:hideMark/>
          </w:tcPr>
          <w:p w14:paraId="3D84966A" w14:textId="77777777" w:rsidR="00CF2085" w:rsidRDefault="00CF2085" w:rsidP="00AD1EE6">
            <w:pPr>
              <w:rPr>
                <w:sz w:val="28"/>
                <w:szCs w:val="28"/>
              </w:rPr>
            </w:pPr>
            <w:r>
              <w:rPr>
                <w:sz w:val="28"/>
                <w:szCs w:val="28"/>
              </w:rPr>
              <w:t>МБДОУ «Светлячок» в п. Дорожный</w:t>
            </w:r>
          </w:p>
        </w:tc>
        <w:tc>
          <w:tcPr>
            <w:tcW w:w="2755" w:type="dxa"/>
            <w:tcBorders>
              <w:top w:val="nil"/>
              <w:left w:val="nil"/>
              <w:bottom w:val="single" w:sz="4" w:space="0" w:color="auto"/>
              <w:right w:val="single" w:sz="4" w:space="0" w:color="auto"/>
            </w:tcBorders>
            <w:noWrap/>
            <w:hideMark/>
          </w:tcPr>
          <w:p w14:paraId="228B33E8" w14:textId="77777777" w:rsidR="00CF2085" w:rsidRDefault="00CF2085" w:rsidP="00AD1EE6">
            <w:r>
              <w:rPr>
                <w:sz w:val="28"/>
                <w:szCs w:val="28"/>
              </w:rPr>
              <w:t>10.06 – 01.08. 2022</w:t>
            </w:r>
          </w:p>
        </w:tc>
      </w:tr>
      <w:tr w:rsidR="00CF2085" w14:paraId="06439B44"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8F87F27" w14:textId="77777777" w:rsidR="00CF2085" w:rsidRDefault="00CF2085" w:rsidP="00AD1EE6">
            <w:pPr>
              <w:jc w:val="center"/>
              <w:rPr>
                <w:sz w:val="28"/>
                <w:szCs w:val="28"/>
              </w:rPr>
            </w:pPr>
            <w:r>
              <w:rPr>
                <w:sz w:val="28"/>
                <w:szCs w:val="28"/>
              </w:rPr>
              <w:t>27</w:t>
            </w:r>
          </w:p>
        </w:tc>
        <w:tc>
          <w:tcPr>
            <w:tcW w:w="5120" w:type="dxa"/>
            <w:tcBorders>
              <w:top w:val="nil"/>
              <w:left w:val="nil"/>
              <w:bottom w:val="single" w:sz="4" w:space="0" w:color="auto"/>
              <w:right w:val="single" w:sz="4" w:space="0" w:color="auto"/>
            </w:tcBorders>
            <w:noWrap/>
            <w:vAlign w:val="bottom"/>
            <w:hideMark/>
          </w:tcPr>
          <w:p w14:paraId="7032F5E6" w14:textId="77777777" w:rsidR="00CF2085" w:rsidRDefault="00CF2085" w:rsidP="00AD1EE6">
            <w:pPr>
              <w:rPr>
                <w:sz w:val="28"/>
                <w:szCs w:val="28"/>
              </w:rPr>
            </w:pPr>
            <w:r>
              <w:rPr>
                <w:sz w:val="28"/>
                <w:szCs w:val="28"/>
              </w:rPr>
              <w:t>МБДОУ «Золотая рыбка» в х. Истомино</w:t>
            </w:r>
          </w:p>
        </w:tc>
        <w:tc>
          <w:tcPr>
            <w:tcW w:w="2755" w:type="dxa"/>
            <w:tcBorders>
              <w:top w:val="nil"/>
              <w:left w:val="nil"/>
              <w:bottom w:val="single" w:sz="4" w:space="0" w:color="auto"/>
              <w:right w:val="single" w:sz="4" w:space="0" w:color="auto"/>
            </w:tcBorders>
            <w:noWrap/>
            <w:hideMark/>
          </w:tcPr>
          <w:p w14:paraId="6E1066C6" w14:textId="77777777" w:rsidR="00CF2085" w:rsidRDefault="00CF2085" w:rsidP="00AD1EE6">
            <w:r>
              <w:rPr>
                <w:sz w:val="28"/>
                <w:szCs w:val="28"/>
              </w:rPr>
              <w:t>10.06 – 01.08. 2022</w:t>
            </w:r>
          </w:p>
        </w:tc>
      </w:tr>
      <w:tr w:rsidR="00CF2085" w14:paraId="5B34A6A1"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6AA83161" w14:textId="77777777" w:rsidR="00CF2085" w:rsidRDefault="00CF2085" w:rsidP="00AD1EE6">
            <w:pPr>
              <w:jc w:val="center"/>
              <w:rPr>
                <w:sz w:val="28"/>
                <w:szCs w:val="28"/>
              </w:rPr>
            </w:pPr>
            <w:r>
              <w:rPr>
                <w:sz w:val="28"/>
                <w:szCs w:val="28"/>
              </w:rPr>
              <w:t>28</w:t>
            </w:r>
          </w:p>
        </w:tc>
        <w:tc>
          <w:tcPr>
            <w:tcW w:w="5120" w:type="dxa"/>
            <w:tcBorders>
              <w:top w:val="nil"/>
              <w:left w:val="nil"/>
              <w:bottom w:val="single" w:sz="4" w:space="0" w:color="auto"/>
              <w:right w:val="single" w:sz="4" w:space="0" w:color="auto"/>
            </w:tcBorders>
            <w:noWrap/>
            <w:vAlign w:val="bottom"/>
            <w:hideMark/>
          </w:tcPr>
          <w:p w14:paraId="517B407C" w14:textId="77777777" w:rsidR="00CF2085" w:rsidRDefault="00CF2085" w:rsidP="00AD1EE6">
            <w:pPr>
              <w:rPr>
                <w:sz w:val="28"/>
                <w:szCs w:val="28"/>
              </w:rPr>
            </w:pPr>
            <w:r>
              <w:rPr>
                <w:sz w:val="28"/>
                <w:szCs w:val="28"/>
              </w:rPr>
              <w:t>МБДОУ «Дюймовочка» в п. Дивный</w:t>
            </w:r>
          </w:p>
        </w:tc>
        <w:tc>
          <w:tcPr>
            <w:tcW w:w="2755" w:type="dxa"/>
            <w:tcBorders>
              <w:top w:val="nil"/>
              <w:left w:val="nil"/>
              <w:bottom w:val="single" w:sz="4" w:space="0" w:color="auto"/>
              <w:right w:val="single" w:sz="4" w:space="0" w:color="auto"/>
            </w:tcBorders>
            <w:noWrap/>
            <w:hideMark/>
          </w:tcPr>
          <w:p w14:paraId="0065C49F" w14:textId="77777777" w:rsidR="00CF2085" w:rsidRDefault="00CF2085" w:rsidP="00AD1EE6">
            <w:r>
              <w:rPr>
                <w:sz w:val="28"/>
                <w:szCs w:val="28"/>
              </w:rPr>
              <w:t>10.06 – 01.08. 2022</w:t>
            </w:r>
          </w:p>
        </w:tc>
      </w:tr>
      <w:tr w:rsidR="00CF2085" w14:paraId="21DEC709"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0DE96867" w14:textId="77777777" w:rsidR="00CF2085" w:rsidRDefault="00CF2085" w:rsidP="00AD1EE6">
            <w:pPr>
              <w:jc w:val="center"/>
              <w:rPr>
                <w:sz w:val="28"/>
                <w:szCs w:val="28"/>
              </w:rPr>
            </w:pPr>
            <w:r>
              <w:rPr>
                <w:sz w:val="28"/>
                <w:szCs w:val="28"/>
              </w:rPr>
              <w:t>29</w:t>
            </w:r>
          </w:p>
        </w:tc>
        <w:tc>
          <w:tcPr>
            <w:tcW w:w="5120" w:type="dxa"/>
            <w:tcBorders>
              <w:top w:val="nil"/>
              <w:left w:val="nil"/>
              <w:bottom w:val="single" w:sz="4" w:space="0" w:color="auto"/>
              <w:right w:val="single" w:sz="4" w:space="0" w:color="auto"/>
            </w:tcBorders>
            <w:noWrap/>
            <w:vAlign w:val="bottom"/>
            <w:hideMark/>
          </w:tcPr>
          <w:p w14:paraId="4E56E739" w14:textId="77777777" w:rsidR="00CF2085" w:rsidRDefault="00CF2085" w:rsidP="00AD1EE6">
            <w:pPr>
              <w:rPr>
                <w:sz w:val="28"/>
                <w:szCs w:val="28"/>
              </w:rPr>
            </w:pPr>
            <w:r>
              <w:rPr>
                <w:sz w:val="28"/>
                <w:szCs w:val="28"/>
              </w:rPr>
              <w:t>МБДОУ «Росинка» в х. Островского</w:t>
            </w:r>
          </w:p>
        </w:tc>
        <w:tc>
          <w:tcPr>
            <w:tcW w:w="2755" w:type="dxa"/>
            <w:tcBorders>
              <w:top w:val="nil"/>
              <w:left w:val="nil"/>
              <w:bottom w:val="single" w:sz="4" w:space="0" w:color="auto"/>
              <w:right w:val="single" w:sz="4" w:space="0" w:color="auto"/>
            </w:tcBorders>
            <w:noWrap/>
            <w:hideMark/>
          </w:tcPr>
          <w:p w14:paraId="76F14B32" w14:textId="77777777" w:rsidR="00CF2085" w:rsidRDefault="00CF2085" w:rsidP="00AD1EE6">
            <w:r>
              <w:rPr>
                <w:sz w:val="28"/>
                <w:szCs w:val="28"/>
              </w:rPr>
              <w:t>10.06 – 01.08. 2022</w:t>
            </w:r>
          </w:p>
        </w:tc>
      </w:tr>
      <w:tr w:rsidR="00CF2085" w14:paraId="673000C8"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7A866022" w14:textId="77777777" w:rsidR="00CF2085" w:rsidRDefault="00CF2085" w:rsidP="00AD1EE6">
            <w:pPr>
              <w:jc w:val="center"/>
              <w:rPr>
                <w:sz w:val="28"/>
                <w:szCs w:val="28"/>
              </w:rPr>
            </w:pPr>
            <w:r>
              <w:rPr>
                <w:sz w:val="28"/>
                <w:szCs w:val="28"/>
              </w:rPr>
              <w:t>30</w:t>
            </w:r>
          </w:p>
        </w:tc>
        <w:tc>
          <w:tcPr>
            <w:tcW w:w="5120" w:type="dxa"/>
            <w:tcBorders>
              <w:top w:val="nil"/>
              <w:left w:val="nil"/>
              <w:bottom w:val="single" w:sz="4" w:space="0" w:color="auto"/>
              <w:right w:val="single" w:sz="4" w:space="0" w:color="auto"/>
            </w:tcBorders>
            <w:noWrap/>
            <w:vAlign w:val="bottom"/>
            <w:hideMark/>
          </w:tcPr>
          <w:p w14:paraId="1022FD94" w14:textId="77777777" w:rsidR="00CF2085" w:rsidRDefault="00CF2085" w:rsidP="00AD1EE6">
            <w:pPr>
              <w:rPr>
                <w:sz w:val="28"/>
                <w:szCs w:val="28"/>
              </w:rPr>
            </w:pPr>
            <w:r>
              <w:rPr>
                <w:sz w:val="28"/>
                <w:szCs w:val="28"/>
              </w:rPr>
              <w:t>Амбулатория в х. Островского</w:t>
            </w:r>
          </w:p>
        </w:tc>
        <w:tc>
          <w:tcPr>
            <w:tcW w:w="2755" w:type="dxa"/>
            <w:tcBorders>
              <w:top w:val="nil"/>
              <w:left w:val="nil"/>
              <w:bottom w:val="single" w:sz="4" w:space="0" w:color="auto"/>
              <w:right w:val="single" w:sz="4" w:space="0" w:color="auto"/>
            </w:tcBorders>
            <w:noWrap/>
            <w:hideMark/>
          </w:tcPr>
          <w:p w14:paraId="2966C8BF" w14:textId="77777777" w:rsidR="00CF2085" w:rsidRDefault="00CF2085" w:rsidP="00AD1EE6">
            <w:r>
              <w:rPr>
                <w:sz w:val="28"/>
                <w:szCs w:val="28"/>
              </w:rPr>
              <w:t>10.06 – 01.08. 2022</w:t>
            </w:r>
          </w:p>
        </w:tc>
      </w:tr>
      <w:tr w:rsidR="00CF2085" w14:paraId="3A317E46"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379AD7BE" w14:textId="77777777" w:rsidR="00CF2085" w:rsidRDefault="00CF2085" w:rsidP="00AD1EE6">
            <w:pPr>
              <w:jc w:val="center"/>
              <w:rPr>
                <w:sz w:val="28"/>
                <w:szCs w:val="28"/>
              </w:rPr>
            </w:pPr>
            <w:r>
              <w:rPr>
                <w:sz w:val="28"/>
                <w:szCs w:val="28"/>
              </w:rPr>
              <w:t>31</w:t>
            </w:r>
          </w:p>
        </w:tc>
        <w:tc>
          <w:tcPr>
            <w:tcW w:w="5120" w:type="dxa"/>
            <w:tcBorders>
              <w:top w:val="nil"/>
              <w:left w:val="nil"/>
              <w:bottom w:val="single" w:sz="4" w:space="0" w:color="auto"/>
              <w:right w:val="single" w:sz="4" w:space="0" w:color="auto"/>
            </w:tcBorders>
            <w:noWrap/>
            <w:vAlign w:val="bottom"/>
            <w:hideMark/>
          </w:tcPr>
          <w:p w14:paraId="4A535AC1" w14:textId="77777777" w:rsidR="00CF2085" w:rsidRDefault="00CF2085" w:rsidP="00AD1EE6">
            <w:pPr>
              <w:rPr>
                <w:sz w:val="28"/>
                <w:szCs w:val="28"/>
              </w:rPr>
            </w:pPr>
            <w:r>
              <w:rPr>
                <w:sz w:val="28"/>
                <w:szCs w:val="28"/>
              </w:rPr>
              <w:t>ФАП в х. Истомино</w:t>
            </w:r>
          </w:p>
        </w:tc>
        <w:tc>
          <w:tcPr>
            <w:tcW w:w="2755" w:type="dxa"/>
            <w:tcBorders>
              <w:top w:val="nil"/>
              <w:left w:val="nil"/>
              <w:bottom w:val="single" w:sz="4" w:space="0" w:color="auto"/>
              <w:right w:val="single" w:sz="4" w:space="0" w:color="auto"/>
            </w:tcBorders>
            <w:noWrap/>
            <w:hideMark/>
          </w:tcPr>
          <w:p w14:paraId="7ACD89EF" w14:textId="77777777" w:rsidR="00CF2085" w:rsidRDefault="00CF2085" w:rsidP="00AD1EE6">
            <w:r>
              <w:rPr>
                <w:sz w:val="28"/>
                <w:szCs w:val="28"/>
              </w:rPr>
              <w:t>10.06 – 01.08. 2022</w:t>
            </w:r>
          </w:p>
        </w:tc>
      </w:tr>
      <w:tr w:rsidR="00CF2085" w14:paraId="53FA8BD8"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17C6255D" w14:textId="77777777" w:rsidR="00CF2085" w:rsidRDefault="00CF2085" w:rsidP="00AD1EE6">
            <w:pPr>
              <w:jc w:val="center"/>
              <w:rPr>
                <w:sz w:val="28"/>
                <w:szCs w:val="28"/>
              </w:rPr>
            </w:pPr>
            <w:r>
              <w:rPr>
                <w:sz w:val="28"/>
                <w:szCs w:val="28"/>
              </w:rPr>
              <w:t>32</w:t>
            </w:r>
          </w:p>
        </w:tc>
        <w:tc>
          <w:tcPr>
            <w:tcW w:w="5120" w:type="dxa"/>
            <w:tcBorders>
              <w:top w:val="nil"/>
              <w:left w:val="nil"/>
              <w:bottom w:val="single" w:sz="4" w:space="0" w:color="auto"/>
              <w:right w:val="single" w:sz="4" w:space="0" w:color="auto"/>
            </w:tcBorders>
            <w:noWrap/>
            <w:vAlign w:val="bottom"/>
            <w:hideMark/>
          </w:tcPr>
          <w:p w14:paraId="279423C6" w14:textId="77777777" w:rsidR="00CF2085" w:rsidRDefault="00CF2085" w:rsidP="00AD1EE6">
            <w:pPr>
              <w:rPr>
                <w:sz w:val="28"/>
                <w:szCs w:val="28"/>
              </w:rPr>
            </w:pPr>
            <w:r>
              <w:rPr>
                <w:sz w:val="28"/>
                <w:szCs w:val="28"/>
              </w:rPr>
              <w:t>ФАП в п. Дивный</w:t>
            </w:r>
          </w:p>
        </w:tc>
        <w:tc>
          <w:tcPr>
            <w:tcW w:w="2755" w:type="dxa"/>
            <w:tcBorders>
              <w:top w:val="nil"/>
              <w:left w:val="nil"/>
              <w:bottom w:val="single" w:sz="4" w:space="0" w:color="auto"/>
              <w:right w:val="single" w:sz="4" w:space="0" w:color="auto"/>
            </w:tcBorders>
            <w:noWrap/>
            <w:hideMark/>
          </w:tcPr>
          <w:p w14:paraId="792D253D" w14:textId="77777777" w:rsidR="00CF2085" w:rsidRDefault="00CF2085" w:rsidP="00AD1EE6">
            <w:r>
              <w:rPr>
                <w:sz w:val="28"/>
                <w:szCs w:val="28"/>
              </w:rPr>
              <w:t>10.06 – 01.08. 2022</w:t>
            </w:r>
          </w:p>
        </w:tc>
      </w:tr>
      <w:tr w:rsidR="00CF2085" w14:paraId="4A55D2C3" w14:textId="77777777" w:rsidTr="00AD1EE6">
        <w:trPr>
          <w:trHeight w:val="402"/>
        </w:trPr>
        <w:tc>
          <w:tcPr>
            <w:tcW w:w="960" w:type="dxa"/>
            <w:tcBorders>
              <w:top w:val="nil"/>
              <w:left w:val="single" w:sz="4" w:space="0" w:color="auto"/>
              <w:bottom w:val="single" w:sz="4" w:space="0" w:color="auto"/>
              <w:right w:val="single" w:sz="4" w:space="0" w:color="auto"/>
            </w:tcBorders>
            <w:noWrap/>
            <w:vAlign w:val="bottom"/>
            <w:hideMark/>
          </w:tcPr>
          <w:p w14:paraId="4DD3D2E2" w14:textId="77777777" w:rsidR="00CF2085" w:rsidRDefault="00CF2085" w:rsidP="00AD1EE6">
            <w:pPr>
              <w:jc w:val="center"/>
              <w:rPr>
                <w:sz w:val="28"/>
                <w:szCs w:val="28"/>
              </w:rPr>
            </w:pPr>
            <w:r>
              <w:rPr>
                <w:sz w:val="28"/>
                <w:szCs w:val="28"/>
              </w:rPr>
              <w:t>33</w:t>
            </w:r>
          </w:p>
        </w:tc>
        <w:tc>
          <w:tcPr>
            <w:tcW w:w="5120" w:type="dxa"/>
            <w:tcBorders>
              <w:top w:val="nil"/>
              <w:left w:val="nil"/>
              <w:bottom w:val="single" w:sz="4" w:space="0" w:color="auto"/>
              <w:right w:val="single" w:sz="4" w:space="0" w:color="auto"/>
            </w:tcBorders>
            <w:noWrap/>
            <w:vAlign w:val="bottom"/>
            <w:hideMark/>
          </w:tcPr>
          <w:p w14:paraId="524DF3C7" w14:textId="77777777" w:rsidR="00CF2085" w:rsidRDefault="00CF2085" w:rsidP="00AD1EE6">
            <w:pPr>
              <w:rPr>
                <w:sz w:val="28"/>
                <w:szCs w:val="28"/>
              </w:rPr>
            </w:pPr>
            <w:r>
              <w:rPr>
                <w:sz w:val="28"/>
                <w:szCs w:val="28"/>
              </w:rPr>
              <w:t>ФАП в п. Дорожный</w:t>
            </w:r>
          </w:p>
        </w:tc>
        <w:tc>
          <w:tcPr>
            <w:tcW w:w="2755" w:type="dxa"/>
            <w:tcBorders>
              <w:top w:val="nil"/>
              <w:left w:val="nil"/>
              <w:bottom w:val="single" w:sz="4" w:space="0" w:color="auto"/>
              <w:right w:val="single" w:sz="4" w:space="0" w:color="auto"/>
            </w:tcBorders>
            <w:noWrap/>
            <w:hideMark/>
          </w:tcPr>
          <w:p w14:paraId="138E04AB" w14:textId="77777777" w:rsidR="00CF2085" w:rsidRDefault="00CF2085" w:rsidP="00AD1EE6">
            <w:r>
              <w:rPr>
                <w:sz w:val="28"/>
                <w:szCs w:val="28"/>
              </w:rPr>
              <w:t>10.06 – 01.08. 2022</w:t>
            </w:r>
          </w:p>
        </w:tc>
      </w:tr>
    </w:tbl>
    <w:p w14:paraId="598356FC" w14:textId="77777777" w:rsidR="00CF2085" w:rsidRDefault="00CF2085" w:rsidP="00CF2085">
      <w:pPr>
        <w:rPr>
          <w:sz w:val="28"/>
          <w:szCs w:val="28"/>
        </w:rPr>
      </w:pPr>
    </w:p>
    <w:p w14:paraId="518391A5" w14:textId="77777777" w:rsidR="00CF2085" w:rsidRDefault="00CF2085" w:rsidP="00CF2085">
      <w:pPr>
        <w:rPr>
          <w:sz w:val="28"/>
          <w:szCs w:val="28"/>
        </w:rPr>
      </w:pPr>
    </w:p>
    <w:p w14:paraId="63B00C8A" w14:textId="77777777" w:rsidR="00CF2085" w:rsidRDefault="00CF2085" w:rsidP="00CF2085">
      <w:pPr>
        <w:rPr>
          <w:sz w:val="28"/>
          <w:szCs w:val="28"/>
        </w:rPr>
      </w:pPr>
    </w:p>
    <w:p w14:paraId="73DDE40B" w14:textId="77777777" w:rsidR="00CF2085" w:rsidRDefault="00CF2085" w:rsidP="00CF2085">
      <w:pPr>
        <w:rPr>
          <w:sz w:val="28"/>
          <w:szCs w:val="28"/>
        </w:rPr>
      </w:pPr>
    </w:p>
    <w:p w14:paraId="22827900" w14:textId="77777777" w:rsidR="00CF2085" w:rsidRDefault="00CF2085" w:rsidP="00CF2085">
      <w:pPr>
        <w:rPr>
          <w:sz w:val="28"/>
          <w:szCs w:val="28"/>
        </w:rPr>
      </w:pPr>
    </w:p>
    <w:p w14:paraId="0268CA59" w14:textId="77777777" w:rsidR="00CF2085" w:rsidRPr="007842A9" w:rsidRDefault="00CF2085" w:rsidP="00CF2085">
      <w:pPr>
        <w:jc w:val="both"/>
        <w:rPr>
          <w:sz w:val="28"/>
          <w:szCs w:val="28"/>
        </w:rPr>
      </w:pPr>
      <w:r w:rsidRPr="007842A9">
        <w:rPr>
          <w:sz w:val="28"/>
          <w:szCs w:val="28"/>
        </w:rPr>
        <w:t>Глава администрации Истоминского</w:t>
      </w:r>
    </w:p>
    <w:p w14:paraId="0927678A" w14:textId="77777777" w:rsidR="00CF2085" w:rsidRPr="007842A9" w:rsidRDefault="00CF2085" w:rsidP="00CF2085">
      <w:pPr>
        <w:jc w:val="both"/>
        <w:rPr>
          <w:sz w:val="28"/>
          <w:szCs w:val="28"/>
        </w:rPr>
      </w:pPr>
      <w:r w:rsidRPr="007842A9">
        <w:rPr>
          <w:sz w:val="28"/>
          <w:szCs w:val="28"/>
        </w:rPr>
        <w:t xml:space="preserve">сельского поселения                                                            </w:t>
      </w:r>
      <w:r>
        <w:rPr>
          <w:sz w:val="28"/>
          <w:szCs w:val="28"/>
        </w:rPr>
        <w:t xml:space="preserve">                    Д.А. Кудовба</w:t>
      </w:r>
    </w:p>
    <w:p w14:paraId="47BBDD3F" w14:textId="77777777" w:rsidR="00CF2085" w:rsidRDefault="00CF2085" w:rsidP="00CF2085">
      <w:pPr>
        <w:rPr>
          <w:sz w:val="28"/>
          <w:szCs w:val="28"/>
        </w:rPr>
      </w:pPr>
    </w:p>
    <w:p w14:paraId="0D2388A1" w14:textId="77777777" w:rsidR="00CF2085" w:rsidRDefault="00CF2085" w:rsidP="00CF2085">
      <w:pPr>
        <w:rPr>
          <w:sz w:val="28"/>
          <w:szCs w:val="28"/>
        </w:rPr>
      </w:pPr>
    </w:p>
    <w:p w14:paraId="273D4F5F" w14:textId="77777777" w:rsidR="00CF2085" w:rsidRDefault="00CF2085" w:rsidP="00CF2085">
      <w:pPr>
        <w:pStyle w:val="western"/>
        <w:spacing w:before="0" w:beforeAutospacing="0" w:after="0" w:afterAutospacing="0"/>
        <w:jc w:val="right"/>
        <w:rPr>
          <w:sz w:val="20"/>
          <w:szCs w:val="20"/>
        </w:rPr>
      </w:pPr>
    </w:p>
    <w:p w14:paraId="761AC2E7" w14:textId="77777777" w:rsidR="00CF2085" w:rsidRDefault="00CF2085" w:rsidP="00CF2085">
      <w:pPr>
        <w:pStyle w:val="western"/>
        <w:spacing w:before="0" w:beforeAutospacing="0" w:after="0" w:afterAutospacing="0"/>
        <w:jc w:val="right"/>
        <w:rPr>
          <w:sz w:val="20"/>
          <w:szCs w:val="20"/>
        </w:rPr>
      </w:pPr>
    </w:p>
    <w:p w14:paraId="7BB41E7C" w14:textId="77777777" w:rsidR="00CF2085" w:rsidRDefault="00CF2085" w:rsidP="00CF2085">
      <w:pPr>
        <w:pStyle w:val="western"/>
        <w:spacing w:before="0" w:beforeAutospacing="0" w:after="0" w:afterAutospacing="0"/>
        <w:jc w:val="right"/>
        <w:rPr>
          <w:sz w:val="20"/>
          <w:szCs w:val="20"/>
        </w:rPr>
      </w:pPr>
    </w:p>
    <w:p w14:paraId="480283F1" w14:textId="77777777" w:rsidR="00CF2085" w:rsidRDefault="00CF2085" w:rsidP="00CF2085">
      <w:pPr>
        <w:pStyle w:val="western"/>
        <w:spacing w:before="0" w:beforeAutospacing="0" w:after="0" w:afterAutospacing="0"/>
        <w:jc w:val="right"/>
        <w:rPr>
          <w:sz w:val="20"/>
          <w:szCs w:val="20"/>
        </w:rPr>
      </w:pPr>
    </w:p>
    <w:p w14:paraId="238C88FF" w14:textId="77777777" w:rsidR="00CF2085" w:rsidRDefault="00CF2085" w:rsidP="00CF2085">
      <w:pPr>
        <w:pStyle w:val="western"/>
        <w:spacing w:before="0" w:beforeAutospacing="0" w:after="0" w:afterAutospacing="0"/>
        <w:jc w:val="right"/>
        <w:rPr>
          <w:sz w:val="20"/>
          <w:szCs w:val="20"/>
        </w:rPr>
      </w:pPr>
    </w:p>
    <w:p w14:paraId="61706D4F" w14:textId="77777777" w:rsidR="00CF2085" w:rsidRDefault="00CF2085" w:rsidP="00CF2085">
      <w:pPr>
        <w:pStyle w:val="western"/>
        <w:spacing w:before="0" w:beforeAutospacing="0" w:after="0" w:afterAutospacing="0"/>
        <w:jc w:val="right"/>
        <w:rPr>
          <w:sz w:val="20"/>
          <w:szCs w:val="20"/>
        </w:rPr>
      </w:pPr>
    </w:p>
    <w:p w14:paraId="311E6543" w14:textId="77777777" w:rsidR="00CF2085" w:rsidRDefault="00CF2085" w:rsidP="00CF2085">
      <w:pPr>
        <w:pStyle w:val="western"/>
        <w:spacing w:before="0" w:beforeAutospacing="0" w:after="0" w:afterAutospacing="0"/>
        <w:jc w:val="right"/>
        <w:rPr>
          <w:sz w:val="20"/>
          <w:szCs w:val="20"/>
        </w:rPr>
      </w:pPr>
    </w:p>
    <w:p w14:paraId="761F94F3" w14:textId="77777777" w:rsidR="00CF2085" w:rsidRDefault="00CF2085" w:rsidP="00CF2085">
      <w:pPr>
        <w:pStyle w:val="western"/>
        <w:spacing w:before="0" w:beforeAutospacing="0" w:after="0" w:afterAutospacing="0"/>
        <w:jc w:val="right"/>
        <w:rPr>
          <w:sz w:val="20"/>
          <w:szCs w:val="20"/>
        </w:rPr>
      </w:pPr>
    </w:p>
    <w:p w14:paraId="34A237C6" w14:textId="77777777" w:rsidR="00CF2085" w:rsidRDefault="00CF2085" w:rsidP="00CF2085">
      <w:pPr>
        <w:pStyle w:val="western"/>
        <w:spacing w:before="0" w:beforeAutospacing="0" w:after="0" w:afterAutospacing="0"/>
        <w:jc w:val="right"/>
        <w:rPr>
          <w:sz w:val="20"/>
          <w:szCs w:val="20"/>
        </w:rPr>
      </w:pPr>
      <w:r>
        <w:rPr>
          <w:sz w:val="20"/>
          <w:szCs w:val="20"/>
        </w:rPr>
        <w:t>Приложение №3</w:t>
      </w:r>
    </w:p>
    <w:p w14:paraId="4E426665" w14:textId="77777777" w:rsidR="00CF2085" w:rsidRDefault="00CF2085" w:rsidP="00CF2085">
      <w:pPr>
        <w:pStyle w:val="western"/>
        <w:spacing w:before="0" w:beforeAutospacing="0" w:after="0" w:afterAutospacing="0"/>
        <w:jc w:val="right"/>
        <w:rPr>
          <w:sz w:val="20"/>
          <w:szCs w:val="20"/>
        </w:rPr>
      </w:pPr>
      <w:r>
        <w:rPr>
          <w:sz w:val="20"/>
          <w:szCs w:val="20"/>
        </w:rPr>
        <w:t xml:space="preserve">к Постановлению Администрации </w:t>
      </w:r>
    </w:p>
    <w:p w14:paraId="645F04C2" w14:textId="77777777" w:rsidR="00CF2085" w:rsidRDefault="00CF2085" w:rsidP="00CF2085">
      <w:pPr>
        <w:pStyle w:val="western"/>
        <w:spacing w:before="0" w:beforeAutospacing="0" w:after="0" w:afterAutospacing="0"/>
        <w:jc w:val="right"/>
        <w:rPr>
          <w:sz w:val="20"/>
          <w:szCs w:val="20"/>
        </w:rPr>
      </w:pPr>
      <w:r>
        <w:rPr>
          <w:sz w:val="20"/>
          <w:szCs w:val="20"/>
        </w:rPr>
        <w:t>Истоминского сельского поселения</w:t>
      </w:r>
    </w:p>
    <w:p w14:paraId="2C467F0A" w14:textId="77777777" w:rsidR="00CF2085" w:rsidRDefault="00CF2085" w:rsidP="00CF2085">
      <w:pPr>
        <w:pStyle w:val="western"/>
        <w:spacing w:before="0" w:beforeAutospacing="0" w:after="0" w:afterAutospacing="0"/>
        <w:jc w:val="right"/>
        <w:rPr>
          <w:sz w:val="20"/>
          <w:szCs w:val="20"/>
        </w:rPr>
      </w:pPr>
      <w:r>
        <w:rPr>
          <w:sz w:val="20"/>
          <w:szCs w:val="20"/>
        </w:rPr>
        <w:t>от 28.04.2022г. № 92</w:t>
      </w:r>
    </w:p>
    <w:p w14:paraId="27846013" w14:textId="77777777" w:rsidR="00CF2085" w:rsidRDefault="00CF2085" w:rsidP="00CF2085">
      <w:pPr>
        <w:spacing w:before="100" w:beforeAutospacing="1" w:after="100" w:afterAutospacing="1"/>
        <w:rPr>
          <w:sz w:val="28"/>
          <w:szCs w:val="28"/>
        </w:rPr>
      </w:pPr>
    </w:p>
    <w:p w14:paraId="1C6690A5" w14:textId="77777777" w:rsidR="00CF2085" w:rsidRDefault="00CF2085" w:rsidP="00CF2085">
      <w:pPr>
        <w:spacing w:before="100" w:beforeAutospacing="1" w:after="100" w:afterAutospacing="1"/>
        <w:jc w:val="center"/>
        <w:rPr>
          <w:sz w:val="28"/>
          <w:szCs w:val="28"/>
        </w:rPr>
      </w:pPr>
      <w:r>
        <w:rPr>
          <w:sz w:val="28"/>
          <w:szCs w:val="28"/>
        </w:rPr>
        <w:t>АКТ</w:t>
      </w:r>
    </w:p>
    <w:p w14:paraId="25C7D851" w14:textId="77777777" w:rsidR="00CF2085" w:rsidRDefault="00CF2085" w:rsidP="00CF2085">
      <w:pPr>
        <w:spacing w:before="100" w:beforeAutospacing="1" w:after="100" w:afterAutospacing="1"/>
        <w:jc w:val="center"/>
        <w:rPr>
          <w:sz w:val="28"/>
          <w:szCs w:val="28"/>
        </w:rPr>
      </w:pPr>
      <w:r>
        <w:rPr>
          <w:sz w:val="28"/>
          <w:szCs w:val="28"/>
        </w:rPr>
        <w:t>проверки готовности к отопительному периоду ____/____ гг.</w:t>
      </w:r>
    </w:p>
    <w:p w14:paraId="7EC2751D" w14:textId="77777777" w:rsidR="00CF2085" w:rsidRDefault="00CF2085" w:rsidP="00CF2085">
      <w:pPr>
        <w:spacing w:before="100" w:beforeAutospacing="1" w:after="100" w:afterAutospacing="1"/>
        <w:jc w:val="center"/>
        <w:rPr>
          <w:sz w:val="28"/>
          <w:szCs w:val="28"/>
        </w:rPr>
      </w:pPr>
      <w:r>
        <w:rPr>
          <w:sz w:val="28"/>
          <w:szCs w:val="28"/>
        </w:rPr>
        <w:t>__________________________ "__" _________________ 20__ г.</w:t>
      </w:r>
    </w:p>
    <w:p w14:paraId="0513C3A3" w14:textId="77777777" w:rsidR="00CF2085" w:rsidRDefault="00CF2085" w:rsidP="00CF2085">
      <w:pPr>
        <w:spacing w:before="100" w:beforeAutospacing="1" w:after="100" w:afterAutospacing="1"/>
        <w:jc w:val="center"/>
        <w:rPr>
          <w:sz w:val="28"/>
          <w:szCs w:val="28"/>
        </w:rPr>
      </w:pPr>
      <w:r>
        <w:rPr>
          <w:sz w:val="28"/>
          <w:szCs w:val="28"/>
        </w:rPr>
        <w:t>(место составления акта) (дата составления акта) </w:t>
      </w:r>
    </w:p>
    <w:p w14:paraId="6244FF7B" w14:textId="77777777" w:rsidR="00CF2085" w:rsidRDefault="00CF2085" w:rsidP="00CF2085">
      <w:pPr>
        <w:spacing w:before="100" w:beforeAutospacing="1" w:after="100" w:afterAutospacing="1"/>
        <w:rPr>
          <w:sz w:val="28"/>
          <w:szCs w:val="28"/>
        </w:rPr>
      </w:pPr>
      <w:r>
        <w:rPr>
          <w:sz w:val="28"/>
          <w:szCs w:val="28"/>
        </w:rPr>
        <w:lastRenderedPageBreak/>
        <w:t>Комиссия, образованная ___________________________________________________,</w:t>
      </w:r>
    </w:p>
    <w:p w14:paraId="0C0A0587" w14:textId="77777777" w:rsidR="00CF2085" w:rsidRDefault="00CF2085" w:rsidP="00CF2085">
      <w:pPr>
        <w:spacing w:before="100" w:beforeAutospacing="1" w:after="100" w:afterAutospacing="1"/>
        <w:rPr>
          <w:sz w:val="28"/>
          <w:szCs w:val="28"/>
        </w:rPr>
      </w:pPr>
      <w:r>
        <w:rPr>
          <w:sz w:val="28"/>
          <w:szCs w:val="28"/>
        </w:rPr>
        <w:t>(форма документа и его реквизиты, которым образована комиссия)</w:t>
      </w:r>
    </w:p>
    <w:p w14:paraId="7782B879" w14:textId="77777777" w:rsidR="00CF2085" w:rsidRDefault="00CF2085" w:rsidP="00CF2085">
      <w:pPr>
        <w:spacing w:before="100" w:beforeAutospacing="1" w:after="100" w:afterAutospacing="1"/>
        <w:rPr>
          <w:sz w:val="28"/>
          <w:szCs w:val="28"/>
        </w:rPr>
      </w:pPr>
      <w:r>
        <w:rPr>
          <w:sz w:val="28"/>
          <w:szCs w:val="28"/>
        </w:rPr>
        <w:t>в соответствии с графиком проведения проверки готовности к</w:t>
      </w:r>
    </w:p>
    <w:p w14:paraId="6CEBEF24" w14:textId="77777777" w:rsidR="00CF2085" w:rsidRDefault="00CF2085" w:rsidP="00CF2085">
      <w:pPr>
        <w:spacing w:before="100" w:beforeAutospacing="1" w:after="100" w:afterAutospacing="1"/>
        <w:rPr>
          <w:sz w:val="28"/>
          <w:szCs w:val="28"/>
        </w:rPr>
      </w:pPr>
      <w:r>
        <w:rPr>
          <w:sz w:val="28"/>
          <w:szCs w:val="28"/>
        </w:rPr>
        <w:t>отопительному периоду от "__" _________________ 20__ г., утвержденному _____________________________________________________________________</w:t>
      </w:r>
    </w:p>
    <w:p w14:paraId="32423B94" w14:textId="77777777" w:rsidR="00CF2085" w:rsidRDefault="00CF2085" w:rsidP="00CF2085">
      <w:pPr>
        <w:spacing w:before="100" w:beforeAutospacing="1" w:after="100" w:afterAutospacing="1"/>
        <w:rPr>
          <w:sz w:val="28"/>
          <w:szCs w:val="28"/>
        </w:rPr>
      </w:pPr>
      <w:r>
        <w:rPr>
          <w:sz w:val="28"/>
          <w:szCs w:val="28"/>
        </w:rPr>
        <w:t>(ФИО руководителя органа, проводящего проверку готовности к отопительному периоду)</w:t>
      </w:r>
    </w:p>
    <w:p w14:paraId="31F46E37" w14:textId="77777777" w:rsidR="00CF2085" w:rsidRDefault="00CF2085" w:rsidP="00CF2085">
      <w:pPr>
        <w:spacing w:before="100" w:beforeAutospacing="1" w:after="100" w:afterAutospacing="1"/>
        <w:rPr>
          <w:sz w:val="28"/>
          <w:szCs w:val="28"/>
        </w:rPr>
      </w:pPr>
      <w:r>
        <w:rPr>
          <w:sz w:val="28"/>
          <w:szCs w:val="28"/>
        </w:rPr>
        <w:t>с "__" _____________ 20__ г. по "__" ____________ 20__ г. в соответствии с</w:t>
      </w:r>
    </w:p>
    <w:p w14:paraId="0934F878" w14:textId="77777777" w:rsidR="00CF2085" w:rsidRDefault="00CF2085" w:rsidP="00CF2085">
      <w:pPr>
        <w:spacing w:before="100" w:beforeAutospacing="1" w:after="100" w:afterAutospacing="1"/>
        <w:rPr>
          <w:sz w:val="28"/>
          <w:szCs w:val="28"/>
        </w:rPr>
      </w:pPr>
      <w:r>
        <w:rPr>
          <w:sz w:val="28"/>
          <w:szCs w:val="28"/>
        </w:rPr>
        <w:t xml:space="preserve">Федеральным законом от 27 июля </w:t>
      </w:r>
      <w:smartTag w:uri="urn:schemas-microsoft-com:office:smarttags" w:element="metricconverter">
        <w:smartTagPr>
          <w:attr w:name="ProductID" w:val="2010 г"/>
        </w:smartTagPr>
        <w:r>
          <w:rPr>
            <w:sz w:val="28"/>
            <w:szCs w:val="28"/>
          </w:rPr>
          <w:t>2010 г</w:t>
        </w:r>
      </w:smartTag>
      <w:r>
        <w:rPr>
          <w:sz w:val="28"/>
          <w:szCs w:val="28"/>
        </w:rPr>
        <w:t>. N 190-ФЗ "О теплоснабжении"</w:t>
      </w:r>
    </w:p>
    <w:p w14:paraId="502CC7D1" w14:textId="77777777" w:rsidR="00CF2085" w:rsidRDefault="00CF2085" w:rsidP="00CF2085">
      <w:pPr>
        <w:spacing w:before="100" w:beforeAutospacing="1" w:after="100" w:afterAutospacing="1"/>
        <w:rPr>
          <w:sz w:val="28"/>
          <w:szCs w:val="28"/>
        </w:rPr>
      </w:pPr>
      <w:r>
        <w:rPr>
          <w:sz w:val="28"/>
          <w:szCs w:val="28"/>
        </w:rPr>
        <w:t>провела проверку готовности к отопительному периоду _____________________________________________________________________</w:t>
      </w:r>
    </w:p>
    <w:p w14:paraId="60FA8DEA" w14:textId="77777777" w:rsidR="00CF2085" w:rsidRDefault="00CF2085" w:rsidP="00CF2085">
      <w:pPr>
        <w:spacing w:before="100" w:beforeAutospacing="1" w:after="100" w:afterAutospacing="1"/>
        <w:rPr>
          <w:sz w:val="28"/>
          <w:szCs w:val="28"/>
        </w:rPr>
      </w:pPr>
      <w:r>
        <w:rPr>
          <w:sz w:val="28"/>
          <w:szCs w:val="28"/>
        </w:rPr>
        <w:t>(полное наименование теплоснабжающей организации,  потребителя тепловой энергии, в отношении которого проводилась проверка готовности к отопительному периоду) </w:t>
      </w:r>
    </w:p>
    <w:p w14:paraId="072346EB" w14:textId="77777777" w:rsidR="00CF2085" w:rsidRDefault="00CF2085" w:rsidP="00CF2085">
      <w:pPr>
        <w:spacing w:before="100" w:beforeAutospacing="1" w:after="100" w:afterAutospacing="1"/>
        <w:rPr>
          <w:sz w:val="28"/>
          <w:szCs w:val="28"/>
        </w:rPr>
      </w:pPr>
      <w:r>
        <w:rPr>
          <w:sz w:val="28"/>
          <w:szCs w:val="28"/>
        </w:rPr>
        <w:t>Проверка готовности к отопительному периоду проводилась в отношении</w:t>
      </w:r>
    </w:p>
    <w:p w14:paraId="6F6450FA" w14:textId="77777777" w:rsidR="00CF2085" w:rsidRDefault="00CF2085" w:rsidP="00CF2085">
      <w:pPr>
        <w:spacing w:before="100" w:beforeAutospacing="1" w:after="100" w:afterAutospacing="1"/>
        <w:rPr>
          <w:sz w:val="28"/>
          <w:szCs w:val="28"/>
        </w:rPr>
      </w:pPr>
      <w:r>
        <w:rPr>
          <w:sz w:val="28"/>
          <w:szCs w:val="28"/>
        </w:rPr>
        <w:t>следующих объектов:</w:t>
      </w:r>
    </w:p>
    <w:p w14:paraId="76837C15" w14:textId="77777777" w:rsidR="00CF2085" w:rsidRDefault="00CF2085" w:rsidP="00CF2085">
      <w:pPr>
        <w:spacing w:before="100" w:beforeAutospacing="1" w:after="100" w:afterAutospacing="1"/>
        <w:rPr>
          <w:sz w:val="28"/>
          <w:szCs w:val="28"/>
        </w:rPr>
      </w:pPr>
      <w:r>
        <w:rPr>
          <w:sz w:val="28"/>
          <w:szCs w:val="28"/>
        </w:rPr>
        <w:t> </w:t>
      </w:r>
    </w:p>
    <w:p w14:paraId="2D3C15CF" w14:textId="77777777" w:rsidR="00CF2085" w:rsidRDefault="00CF2085" w:rsidP="00CE709F">
      <w:pPr>
        <w:rPr>
          <w:sz w:val="28"/>
          <w:szCs w:val="28"/>
        </w:rPr>
      </w:pPr>
      <w:r>
        <w:rPr>
          <w:sz w:val="28"/>
          <w:szCs w:val="28"/>
        </w:rPr>
        <w:t>1. ________________________;</w:t>
      </w:r>
    </w:p>
    <w:p w14:paraId="751D7A7E" w14:textId="77777777" w:rsidR="00CF2085" w:rsidRDefault="00CF2085" w:rsidP="00CE709F">
      <w:pPr>
        <w:rPr>
          <w:sz w:val="28"/>
          <w:szCs w:val="28"/>
        </w:rPr>
      </w:pPr>
      <w:r>
        <w:rPr>
          <w:sz w:val="28"/>
          <w:szCs w:val="28"/>
        </w:rPr>
        <w:t>2. ________________________;</w:t>
      </w:r>
    </w:p>
    <w:p w14:paraId="06F11AE1" w14:textId="77777777" w:rsidR="00CF2085" w:rsidRDefault="00CF2085" w:rsidP="00CE709F">
      <w:pPr>
        <w:rPr>
          <w:sz w:val="28"/>
          <w:szCs w:val="28"/>
        </w:rPr>
      </w:pPr>
    </w:p>
    <w:p w14:paraId="6AA0DAD0" w14:textId="77777777" w:rsidR="00CF2085" w:rsidRDefault="00CF2085" w:rsidP="00CE709F">
      <w:pPr>
        <w:rPr>
          <w:sz w:val="28"/>
          <w:szCs w:val="28"/>
        </w:rPr>
      </w:pPr>
      <w:r>
        <w:rPr>
          <w:sz w:val="28"/>
          <w:szCs w:val="28"/>
        </w:rPr>
        <w:t>3. ________________________;</w:t>
      </w:r>
    </w:p>
    <w:p w14:paraId="37F75CCB" w14:textId="77777777" w:rsidR="00CF2085" w:rsidRDefault="00CF2085" w:rsidP="00CE709F">
      <w:pPr>
        <w:rPr>
          <w:sz w:val="28"/>
          <w:szCs w:val="28"/>
        </w:rPr>
      </w:pPr>
    </w:p>
    <w:p w14:paraId="27AF9B8F" w14:textId="77777777" w:rsidR="00CF2085" w:rsidRDefault="00CF2085" w:rsidP="00CE709F">
      <w:pPr>
        <w:rPr>
          <w:sz w:val="28"/>
          <w:szCs w:val="28"/>
        </w:rPr>
      </w:pPr>
      <w:r>
        <w:rPr>
          <w:sz w:val="28"/>
          <w:szCs w:val="28"/>
        </w:rPr>
        <w:t>В ходе проведения проверки готовности к отопительному периоду комиссия</w:t>
      </w:r>
    </w:p>
    <w:p w14:paraId="16EF7F30" w14:textId="77777777" w:rsidR="00CF2085" w:rsidRDefault="00CF2085" w:rsidP="00CE709F">
      <w:pPr>
        <w:rPr>
          <w:sz w:val="28"/>
          <w:szCs w:val="28"/>
        </w:rPr>
      </w:pPr>
      <w:r>
        <w:rPr>
          <w:sz w:val="28"/>
          <w:szCs w:val="28"/>
        </w:rPr>
        <w:t>установила: ______________________________________________________________.</w:t>
      </w:r>
    </w:p>
    <w:p w14:paraId="7CEF1DCA" w14:textId="77777777" w:rsidR="00CF2085" w:rsidRDefault="00CF2085" w:rsidP="00CF2085">
      <w:pPr>
        <w:spacing w:before="100" w:beforeAutospacing="1" w:after="100" w:afterAutospacing="1"/>
        <w:rPr>
          <w:sz w:val="28"/>
          <w:szCs w:val="28"/>
        </w:rPr>
      </w:pPr>
      <w:r>
        <w:rPr>
          <w:sz w:val="28"/>
          <w:szCs w:val="28"/>
        </w:rPr>
        <w:t>(готовность/неготовность к работе в отопительном периоде) </w:t>
      </w:r>
    </w:p>
    <w:p w14:paraId="7C56C7EA" w14:textId="77777777" w:rsidR="00CF2085" w:rsidRDefault="00CF2085" w:rsidP="00CF2085">
      <w:pPr>
        <w:spacing w:before="100" w:beforeAutospacing="1" w:after="100" w:afterAutospacing="1"/>
        <w:rPr>
          <w:sz w:val="28"/>
          <w:szCs w:val="28"/>
        </w:rPr>
      </w:pPr>
      <w:r>
        <w:rPr>
          <w:sz w:val="28"/>
          <w:szCs w:val="28"/>
        </w:rPr>
        <w:lastRenderedPageBreak/>
        <w:t>Вывод комиссии по итогам проведения проверки готовности к отопительному периоду: __________________________________________________________________</w:t>
      </w:r>
    </w:p>
    <w:p w14:paraId="28404DD3" w14:textId="77777777" w:rsidR="00CF2085" w:rsidRDefault="00CF2085" w:rsidP="00CF2085">
      <w:pPr>
        <w:spacing w:before="100" w:beforeAutospacing="1" w:after="100" w:afterAutospacing="1"/>
        <w:rPr>
          <w:sz w:val="28"/>
          <w:szCs w:val="28"/>
        </w:rPr>
      </w:pPr>
      <w:r>
        <w:rPr>
          <w:sz w:val="28"/>
          <w:szCs w:val="28"/>
        </w:rPr>
        <w:t>_________________________________________________________________</w:t>
      </w:r>
    </w:p>
    <w:p w14:paraId="45F66E32" w14:textId="77777777" w:rsidR="00CF2085" w:rsidRDefault="00CF2085" w:rsidP="00CF2085">
      <w:pPr>
        <w:spacing w:before="100" w:beforeAutospacing="1" w:after="100" w:afterAutospacing="1"/>
        <w:rPr>
          <w:sz w:val="28"/>
          <w:szCs w:val="28"/>
        </w:rPr>
      </w:pPr>
      <w:r>
        <w:rPr>
          <w:sz w:val="28"/>
          <w:szCs w:val="28"/>
        </w:rPr>
        <w:t>Приложение к акту проверки готовности к отопительному периоду ____/____ гг.</w:t>
      </w:r>
    </w:p>
    <w:p w14:paraId="19EE4623" w14:textId="77777777" w:rsidR="00CF2085" w:rsidRDefault="00CF2085" w:rsidP="00CF2085">
      <w:pPr>
        <w:spacing w:before="100" w:beforeAutospacing="1" w:after="100" w:afterAutospacing="1"/>
        <w:rPr>
          <w:sz w:val="28"/>
          <w:szCs w:val="28"/>
        </w:rPr>
      </w:pPr>
      <w:r>
        <w:rPr>
          <w:sz w:val="28"/>
          <w:szCs w:val="28"/>
        </w:rPr>
        <w:t>&lt;*&gt; </w:t>
      </w:r>
    </w:p>
    <w:p w14:paraId="65057B9D" w14:textId="77777777" w:rsidR="00CF2085" w:rsidRDefault="00CF2085" w:rsidP="00CF2085">
      <w:pPr>
        <w:spacing w:before="100" w:beforeAutospacing="1" w:after="100" w:afterAutospacing="1"/>
        <w:rPr>
          <w:sz w:val="28"/>
          <w:szCs w:val="28"/>
        </w:rPr>
      </w:pPr>
      <w:r>
        <w:rPr>
          <w:sz w:val="28"/>
          <w:szCs w:val="28"/>
        </w:rPr>
        <w:t>Председатель комиссии: _________________________________________________</w:t>
      </w:r>
    </w:p>
    <w:p w14:paraId="1E641A24" w14:textId="77777777" w:rsidR="00CF2085" w:rsidRDefault="00CF2085" w:rsidP="00CF2085">
      <w:pPr>
        <w:spacing w:before="100" w:beforeAutospacing="1" w:after="100" w:afterAutospacing="1"/>
        <w:rPr>
          <w:sz w:val="28"/>
          <w:szCs w:val="28"/>
        </w:rPr>
      </w:pPr>
      <w:r>
        <w:rPr>
          <w:sz w:val="28"/>
          <w:szCs w:val="28"/>
        </w:rPr>
        <w:t>(подпись, расшифровка подписи) </w:t>
      </w:r>
    </w:p>
    <w:p w14:paraId="014BA455" w14:textId="77777777" w:rsidR="00CF2085" w:rsidRDefault="00CF2085" w:rsidP="00CF2085">
      <w:pPr>
        <w:spacing w:before="100" w:beforeAutospacing="1" w:after="100" w:afterAutospacing="1"/>
        <w:rPr>
          <w:sz w:val="28"/>
          <w:szCs w:val="28"/>
        </w:rPr>
      </w:pPr>
      <w:r>
        <w:rPr>
          <w:sz w:val="28"/>
          <w:szCs w:val="28"/>
        </w:rPr>
        <w:t>Члены комиссии: _________________________________________________</w:t>
      </w:r>
    </w:p>
    <w:p w14:paraId="4DEC0EC5" w14:textId="77777777" w:rsidR="00CF2085" w:rsidRDefault="00CF2085" w:rsidP="00CF2085">
      <w:pPr>
        <w:spacing w:before="100" w:beforeAutospacing="1" w:after="100" w:afterAutospacing="1"/>
        <w:rPr>
          <w:sz w:val="28"/>
          <w:szCs w:val="28"/>
        </w:rPr>
      </w:pPr>
      <w:r>
        <w:rPr>
          <w:sz w:val="28"/>
          <w:szCs w:val="28"/>
        </w:rPr>
        <w:t>(подпись, расшифровка подписи) </w:t>
      </w:r>
    </w:p>
    <w:p w14:paraId="73FF76C1" w14:textId="77777777" w:rsidR="00CF2085" w:rsidRDefault="00CF2085" w:rsidP="00CF2085">
      <w:pPr>
        <w:spacing w:before="100" w:beforeAutospacing="1" w:after="100" w:afterAutospacing="1"/>
        <w:rPr>
          <w:sz w:val="28"/>
          <w:szCs w:val="28"/>
        </w:rPr>
      </w:pPr>
      <w:r>
        <w:rPr>
          <w:sz w:val="28"/>
          <w:szCs w:val="28"/>
        </w:rPr>
        <w:t>С актом проверки готовности ознакомлен, один экземпляр акта получил: </w:t>
      </w:r>
    </w:p>
    <w:p w14:paraId="2A7BB197" w14:textId="77777777" w:rsidR="00CF2085" w:rsidRDefault="00CF2085" w:rsidP="00CF2085">
      <w:pPr>
        <w:spacing w:before="100" w:beforeAutospacing="1" w:after="100" w:afterAutospacing="1"/>
        <w:rPr>
          <w:sz w:val="28"/>
          <w:szCs w:val="28"/>
        </w:rPr>
      </w:pPr>
      <w:r>
        <w:rPr>
          <w:sz w:val="28"/>
          <w:szCs w:val="28"/>
        </w:rPr>
        <w:t>"__" _____________ 20__ г. __________________________________________</w:t>
      </w:r>
    </w:p>
    <w:p w14:paraId="6658C1D9" w14:textId="77777777" w:rsidR="00CF2085" w:rsidRDefault="00CF2085" w:rsidP="00CF2085">
      <w:pPr>
        <w:spacing w:before="100" w:beforeAutospacing="1" w:after="100" w:afterAutospacing="1"/>
        <w:rPr>
          <w:sz w:val="28"/>
          <w:szCs w:val="28"/>
        </w:rPr>
      </w:pPr>
      <w:r>
        <w:rPr>
          <w:sz w:val="28"/>
          <w:szCs w:val="28"/>
        </w:rPr>
        <w:t>(подпись, расшифровка подписи руководителя (его уполномоченного представителя) теплоснабжающей организации, потребителя тепловой энергии, в отношении которого проводилась проверка готовности к отопительному периоду)</w:t>
      </w:r>
    </w:p>
    <w:p w14:paraId="7611936C" w14:textId="77777777" w:rsidR="00CF2085" w:rsidRDefault="00CF2085" w:rsidP="00272997">
      <w:pPr>
        <w:tabs>
          <w:tab w:val="left" w:pos="5670"/>
        </w:tabs>
        <w:spacing w:before="100" w:beforeAutospacing="1" w:after="100" w:afterAutospacing="1"/>
        <w:rPr>
          <w:sz w:val="28"/>
          <w:szCs w:val="28"/>
        </w:rPr>
      </w:pPr>
      <w:r>
        <w:rPr>
          <w:sz w:val="28"/>
          <w:szCs w:val="28"/>
        </w:rPr>
        <w:t> &lt;*&gt;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1B517E2A" w14:textId="77777777" w:rsidR="00CF2085" w:rsidRDefault="00CF2085" w:rsidP="00CF2085">
      <w:pPr>
        <w:jc w:val="both"/>
        <w:rPr>
          <w:sz w:val="28"/>
          <w:szCs w:val="28"/>
        </w:rPr>
      </w:pPr>
    </w:p>
    <w:p w14:paraId="2061C257" w14:textId="77777777" w:rsidR="00CF2085" w:rsidRPr="007842A9" w:rsidRDefault="00CF2085" w:rsidP="00CF2085">
      <w:pPr>
        <w:jc w:val="both"/>
        <w:rPr>
          <w:sz w:val="28"/>
          <w:szCs w:val="28"/>
        </w:rPr>
      </w:pPr>
      <w:r w:rsidRPr="007842A9">
        <w:rPr>
          <w:sz w:val="28"/>
          <w:szCs w:val="28"/>
        </w:rPr>
        <w:t>Глава администрации Истоминского</w:t>
      </w:r>
    </w:p>
    <w:p w14:paraId="6169361B" w14:textId="77777777" w:rsidR="00CF2085" w:rsidRDefault="00CF2085" w:rsidP="00CF2085">
      <w:pPr>
        <w:jc w:val="both"/>
        <w:rPr>
          <w:sz w:val="28"/>
          <w:szCs w:val="28"/>
        </w:rPr>
      </w:pPr>
      <w:r w:rsidRPr="007842A9">
        <w:rPr>
          <w:sz w:val="28"/>
          <w:szCs w:val="28"/>
        </w:rPr>
        <w:t xml:space="preserve">сельского поселения                                                            </w:t>
      </w:r>
      <w:r>
        <w:rPr>
          <w:sz w:val="28"/>
          <w:szCs w:val="28"/>
        </w:rPr>
        <w:t xml:space="preserve">                    Д.А. Кудовба</w:t>
      </w:r>
    </w:p>
    <w:p w14:paraId="1C4D93FC" w14:textId="77777777" w:rsidR="00CF2085" w:rsidRDefault="00CF2085" w:rsidP="00CF2085">
      <w:pPr>
        <w:jc w:val="right"/>
        <w:rPr>
          <w:sz w:val="28"/>
          <w:szCs w:val="28"/>
        </w:rPr>
      </w:pPr>
    </w:p>
    <w:p w14:paraId="6732ECC8" w14:textId="77777777" w:rsidR="00CF2085" w:rsidRDefault="00CF2085" w:rsidP="00CF2085">
      <w:pPr>
        <w:pStyle w:val="western"/>
        <w:spacing w:before="0" w:beforeAutospacing="0" w:after="0" w:afterAutospacing="0"/>
        <w:jc w:val="right"/>
        <w:rPr>
          <w:sz w:val="20"/>
          <w:szCs w:val="20"/>
        </w:rPr>
      </w:pPr>
    </w:p>
    <w:p w14:paraId="27B2A460" w14:textId="77777777" w:rsidR="00CF2085" w:rsidRDefault="00CF2085" w:rsidP="00CF2085">
      <w:pPr>
        <w:pStyle w:val="western"/>
        <w:spacing w:before="0" w:beforeAutospacing="0" w:after="0" w:afterAutospacing="0"/>
        <w:jc w:val="right"/>
        <w:rPr>
          <w:sz w:val="20"/>
          <w:szCs w:val="20"/>
        </w:rPr>
      </w:pPr>
    </w:p>
    <w:p w14:paraId="0B58CA0D" w14:textId="77777777" w:rsidR="00CF2085" w:rsidRDefault="00CF2085" w:rsidP="00CF2085">
      <w:pPr>
        <w:pStyle w:val="western"/>
        <w:spacing w:before="0" w:beforeAutospacing="0" w:after="0" w:afterAutospacing="0"/>
        <w:jc w:val="right"/>
        <w:rPr>
          <w:sz w:val="20"/>
          <w:szCs w:val="20"/>
        </w:rPr>
      </w:pPr>
    </w:p>
    <w:p w14:paraId="684BF9A9" w14:textId="77777777" w:rsidR="00CF2085" w:rsidRDefault="00CF2085" w:rsidP="00CF2085">
      <w:pPr>
        <w:pStyle w:val="western"/>
        <w:spacing w:before="0" w:beforeAutospacing="0" w:after="0" w:afterAutospacing="0"/>
        <w:jc w:val="right"/>
        <w:rPr>
          <w:sz w:val="20"/>
          <w:szCs w:val="20"/>
        </w:rPr>
      </w:pPr>
    </w:p>
    <w:p w14:paraId="45B5B74A" w14:textId="77777777" w:rsidR="00CF2085" w:rsidRDefault="00CF2085" w:rsidP="00CF2085">
      <w:pPr>
        <w:pStyle w:val="western"/>
        <w:spacing w:before="0" w:beforeAutospacing="0" w:after="0" w:afterAutospacing="0"/>
        <w:jc w:val="right"/>
        <w:rPr>
          <w:sz w:val="20"/>
          <w:szCs w:val="20"/>
        </w:rPr>
      </w:pPr>
    </w:p>
    <w:p w14:paraId="67456520" w14:textId="77777777" w:rsidR="00CF2085" w:rsidRDefault="00CF2085" w:rsidP="00CF2085">
      <w:pPr>
        <w:pStyle w:val="western"/>
        <w:spacing w:before="0" w:beforeAutospacing="0" w:after="0" w:afterAutospacing="0"/>
        <w:jc w:val="right"/>
        <w:rPr>
          <w:sz w:val="20"/>
          <w:szCs w:val="20"/>
        </w:rPr>
      </w:pPr>
      <w:r>
        <w:rPr>
          <w:sz w:val="20"/>
          <w:szCs w:val="20"/>
        </w:rPr>
        <w:t>Приложение №4</w:t>
      </w:r>
    </w:p>
    <w:p w14:paraId="6C457542" w14:textId="77777777" w:rsidR="00CF2085" w:rsidRDefault="00CF2085" w:rsidP="00CF2085">
      <w:pPr>
        <w:pStyle w:val="western"/>
        <w:spacing w:before="0" w:beforeAutospacing="0" w:after="0" w:afterAutospacing="0"/>
        <w:jc w:val="right"/>
        <w:rPr>
          <w:sz w:val="20"/>
          <w:szCs w:val="20"/>
        </w:rPr>
      </w:pPr>
      <w:r>
        <w:rPr>
          <w:sz w:val="20"/>
          <w:szCs w:val="20"/>
        </w:rPr>
        <w:t xml:space="preserve">к Постановлению Администрации </w:t>
      </w:r>
    </w:p>
    <w:p w14:paraId="3FB04FC0" w14:textId="77777777" w:rsidR="00CF2085" w:rsidRDefault="00CF2085" w:rsidP="00CF2085">
      <w:pPr>
        <w:pStyle w:val="western"/>
        <w:spacing w:before="0" w:beforeAutospacing="0" w:after="0" w:afterAutospacing="0"/>
        <w:jc w:val="right"/>
        <w:rPr>
          <w:sz w:val="20"/>
          <w:szCs w:val="20"/>
        </w:rPr>
      </w:pPr>
      <w:r>
        <w:rPr>
          <w:sz w:val="20"/>
          <w:szCs w:val="20"/>
        </w:rPr>
        <w:t>Истоминского сельского поселения</w:t>
      </w:r>
    </w:p>
    <w:p w14:paraId="69F04C71" w14:textId="77777777" w:rsidR="00CF2085" w:rsidRDefault="00CF2085" w:rsidP="00CF2085">
      <w:pPr>
        <w:pStyle w:val="western"/>
        <w:spacing w:before="0" w:beforeAutospacing="0" w:after="0" w:afterAutospacing="0"/>
        <w:jc w:val="right"/>
        <w:rPr>
          <w:sz w:val="20"/>
          <w:szCs w:val="20"/>
        </w:rPr>
      </w:pPr>
      <w:r>
        <w:rPr>
          <w:sz w:val="20"/>
          <w:szCs w:val="20"/>
        </w:rPr>
        <w:t>от 28.04.2022 № 92</w:t>
      </w:r>
    </w:p>
    <w:p w14:paraId="42B18722" w14:textId="77777777" w:rsidR="00CF2085" w:rsidRDefault="00CF2085" w:rsidP="00CF2085">
      <w:pPr>
        <w:jc w:val="right"/>
        <w:rPr>
          <w:sz w:val="28"/>
          <w:szCs w:val="28"/>
        </w:rPr>
      </w:pPr>
    </w:p>
    <w:p w14:paraId="2F99F566" w14:textId="77777777" w:rsidR="00CF2085" w:rsidRDefault="00CF2085" w:rsidP="00CF2085">
      <w:pPr>
        <w:jc w:val="right"/>
        <w:rPr>
          <w:sz w:val="28"/>
          <w:szCs w:val="28"/>
        </w:rPr>
      </w:pPr>
    </w:p>
    <w:p w14:paraId="40681FEC" w14:textId="77777777" w:rsidR="00CF2085" w:rsidRDefault="00CF2085" w:rsidP="00CF2085">
      <w:pPr>
        <w:spacing w:before="100" w:beforeAutospacing="1" w:after="100" w:afterAutospacing="1"/>
        <w:jc w:val="center"/>
        <w:rPr>
          <w:b/>
          <w:sz w:val="28"/>
          <w:szCs w:val="28"/>
        </w:rPr>
      </w:pPr>
      <w:r>
        <w:rPr>
          <w:b/>
          <w:sz w:val="28"/>
          <w:szCs w:val="28"/>
        </w:rPr>
        <w:lastRenderedPageBreak/>
        <w:t>ПАСПОРТ</w:t>
      </w:r>
    </w:p>
    <w:p w14:paraId="759D80B7" w14:textId="77777777" w:rsidR="00CF2085" w:rsidRDefault="00CF2085" w:rsidP="00CF2085">
      <w:pPr>
        <w:spacing w:before="100" w:beforeAutospacing="1" w:after="100" w:afterAutospacing="1"/>
        <w:jc w:val="center"/>
        <w:rPr>
          <w:b/>
          <w:sz w:val="28"/>
          <w:szCs w:val="28"/>
        </w:rPr>
      </w:pPr>
      <w:r>
        <w:rPr>
          <w:b/>
          <w:sz w:val="28"/>
          <w:szCs w:val="28"/>
        </w:rPr>
        <w:t>готовности к отопительному периоду ____/____ гг.</w:t>
      </w:r>
    </w:p>
    <w:p w14:paraId="365FE078" w14:textId="77777777" w:rsidR="00CF2085" w:rsidRDefault="00CF2085" w:rsidP="00CF2085">
      <w:pPr>
        <w:spacing w:before="100" w:beforeAutospacing="1" w:after="100" w:afterAutospacing="1"/>
        <w:rPr>
          <w:sz w:val="28"/>
          <w:szCs w:val="28"/>
        </w:rPr>
      </w:pPr>
      <w:r>
        <w:rPr>
          <w:sz w:val="28"/>
          <w:szCs w:val="28"/>
        </w:rPr>
        <w:t> </w:t>
      </w:r>
    </w:p>
    <w:p w14:paraId="17333C54" w14:textId="77777777" w:rsidR="00CF2085" w:rsidRDefault="00CF2085" w:rsidP="00CF2085">
      <w:pPr>
        <w:spacing w:before="100" w:beforeAutospacing="1" w:after="100" w:afterAutospacing="1"/>
        <w:rPr>
          <w:sz w:val="28"/>
          <w:szCs w:val="28"/>
        </w:rPr>
      </w:pPr>
      <w:r>
        <w:rPr>
          <w:sz w:val="28"/>
          <w:szCs w:val="28"/>
        </w:rPr>
        <w:t>Выдан __________________________________________________________________,</w:t>
      </w:r>
    </w:p>
    <w:p w14:paraId="239E291A" w14:textId="77777777" w:rsidR="00CF2085" w:rsidRDefault="00CF2085" w:rsidP="00CF2085">
      <w:pPr>
        <w:spacing w:before="100" w:beforeAutospacing="1" w:after="100" w:afterAutospacing="1"/>
        <w:rPr>
          <w:sz w:val="28"/>
          <w:szCs w:val="28"/>
        </w:rPr>
      </w:pPr>
      <w:r>
        <w:rPr>
          <w:sz w:val="28"/>
          <w:szCs w:val="28"/>
        </w:rPr>
        <w:t>(полное наименование  теплоснабжающей организации, потребителя тепловой энергии, в отношении которого проводилась проверка готовности к отопительному периоду) </w:t>
      </w:r>
    </w:p>
    <w:p w14:paraId="059B81F9" w14:textId="77777777" w:rsidR="00CF2085" w:rsidRDefault="00CF2085" w:rsidP="00CF2085">
      <w:pPr>
        <w:spacing w:before="100" w:beforeAutospacing="1" w:after="100" w:afterAutospacing="1"/>
        <w:rPr>
          <w:sz w:val="28"/>
          <w:szCs w:val="28"/>
        </w:rPr>
      </w:pPr>
      <w:r>
        <w:rPr>
          <w:sz w:val="28"/>
          <w:szCs w:val="28"/>
        </w:rPr>
        <w:t>В отношении следующих объектов, по которым проводилась проверка готовности к отопительному периоду: </w:t>
      </w:r>
    </w:p>
    <w:p w14:paraId="39D5D16C" w14:textId="77777777" w:rsidR="00CF2085" w:rsidRDefault="00CF2085" w:rsidP="00CF2085">
      <w:pPr>
        <w:spacing w:before="100" w:beforeAutospacing="1" w:after="100" w:afterAutospacing="1"/>
        <w:rPr>
          <w:sz w:val="28"/>
          <w:szCs w:val="28"/>
        </w:rPr>
      </w:pPr>
      <w:r>
        <w:rPr>
          <w:sz w:val="28"/>
          <w:szCs w:val="28"/>
        </w:rPr>
        <w:t>1. ________________________;</w:t>
      </w:r>
    </w:p>
    <w:p w14:paraId="5ACFFD44" w14:textId="77777777" w:rsidR="00CF2085" w:rsidRDefault="00CF2085" w:rsidP="00CF2085">
      <w:pPr>
        <w:spacing w:before="100" w:beforeAutospacing="1" w:after="100" w:afterAutospacing="1"/>
        <w:rPr>
          <w:sz w:val="28"/>
          <w:szCs w:val="28"/>
        </w:rPr>
      </w:pPr>
      <w:r>
        <w:rPr>
          <w:sz w:val="28"/>
          <w:szCs w:val="28"/>
        </w:rPr>
        <w:t>2. ________________________;</w:t>
      </w:r>
    </w:p>
    <w:p w14:paraId="7833FC28" w14:textId="77777777" w:rsidR="00CF2085" w:rsidRDefault="00CF2085" w:rsidP="00CF2085">
      <w:pPr>
        <w:spacing w:before="100" w:beforeAutospacing="1" w:after="100" w:afterAutospacing="1"/>
        <w:rPr>
          <w:sz w:val="28"/>
          <w:szCs w:val="28"/>
        </w:rPr>
      </w:pPr>
      <w:r>
        <w:rPr>
          <w:sz w:val="28"/>
          <w:szCs w:val="28"/>
        </w:rPr>
        <w:t>3. ________________________;</w:t>
      </w:r>
    </w:p>
    <w:p w14:paraId="7D5D7E4B" w14:textId="77777777" w:rsidR="00CF2085" w:rsidRDefault="00CF2085" w:rsidP="00CF2085">
      <w:pPr>
        <w:spacing w:before="100" w:beforeAutospacing="1" w:after="100" w:afterAutospacing="1"/>
        <w:rPr>
          <w:sz w:val="28"/>
          <w:szCs w:val="28"/>
        </w:rPr>
      </w:pPr>
      <w:r>
        <w:rPr>
          <w:sz w:val="28"/>
          <w:szCs w:val="28"/>
        </w:rPr>
        <w:t>Основание выдачи паспорта готовности к отопительному периоду: </w:t>
      </w:r>
    </w:p>
    <w:p w14:paraId="06C2F584" w14:textId="77777777" w:rsidR="00CF2085" w:rsidRDefault="00CF2085" w:rsidP="00CF2085">
      <w:pPr>
        <w:spacing w:before="100" w:beforeAutospacing="1" w:after="100" w:afterAutospacing="1"/>
        <w:rPr>
          <w:sz w:val="28"/>
          <w:szCs w:val="28"/>
        </w:rPr>
      </w:pPr>
      <w:r>
        <w:rPr>
          <w:sz w:val="28"/>
          <w:szCs w:val="28"/>
        </w:rPr>
        <w:t>Акт проверки готовности к отопительному периоду от _________№ _______.</w:t>
      </w:r>
    </w:p>
    <w:p w14:paraId="00517C95" w14:textId="77777777" w:rsidR="00CF2085" w:rsidRDefault="00CF2085" w:rsidP="00CF2085">
      <w:pPr>
        <w:spacing w:before="100" w:beforeAutospacing="1" w:after="100" w:afterAutospacing="1"/>
        <w:rPr>
          <w:sz w:val="28"/>
          <w:szCs w:val="28"/>
        </w:rPr>
      </w:pPr>
      <w:r>
        <w:rPr>
          <w:sz w:val="28"/>
          <w:szCs w:val="28"/>
        </w:rPr>
        <w:t> </w:t>
      </w:r>
    </w:p>
    <w:p w14:paraId="51251960" w14:textId="77777777" w:rsidR="00CF2085" w:rsidRDefault="00CF2085" w:rsidP="00CF2085">
      <w:pPr>
        <w:spacing w:before="100" w:beforeAutospacing="1" w:after="100" w:afterAutospacing="1"/>
        <w:rPr>
          <w:sz w:val="28"/>
          <w:szCs w:val="28"/>
        </w:rPr>
      </w:pPr>
      <w:r>
        <w:rPr>
          <w:sz w:val="28"/>
          <w:szCs w:val="28"/>
        </w:rPr>
        <w:t>______________________________________</w:t>
      </w:r>
    </w:p>
    <w:p w14:paraId="174B4907" w14:textId="77777777" w:rsidR="00CF2085" w:rsidRDefault="00CF2085" w:rsidP="00CF2085">
      <w:pPr>
        <w:spacing w:before="100" w:beforeAutospacing="1" w:after="100" w:afterAutospacing="1"/>
        <w:rPr>
          <w:sz w:val="28"/>
          <w:szCs w:val="28"/>
        </w:rPr>
      </w:pPr>
      <w:r>
        <w:rPr>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3E3D488A" w14:textId="77777777" w:rsidR="00CF2085" w:rsidRDefault="00CF2085" w:rsidP="00CF2085">
      <w:pPr>
        <w:jc w:val="right"/>
        <w:rPr>
          <w:sz w:val="28"/>
          <w:szCs w:val="28"/>
        </w:rPr>
      </w:pPr>
    </w:p>
    <w:p w14:paraId="5014BC69" w14:textId="77777777" w:rsidR="00CF2085" w:rsidRDefault="00CF2085" w:rsidP="00CF2085">
      <w:pPr>
        <w:jc w:val="right"/>
        <w:rPr>
          <w:sz w:val="28"/>
          <w:szCs w:val="28"/>
        </w:rPr>
      </w:pPr>
    </w:p>
    <w:p w14:paraId="468CDFA9" w14:textId="77777777" w:rsidR="00CF2085" w:rsidRPr="007842A9" w:rsidRDefault="00CF2085" w:rsidP="00CF2085">
      <w:pPr>
        <w:jc w:val="both"/>
        <w:rPr>
          <w:sz w:val="28"/>
          <w:szCs w:val="28"/>
        </w:rPr>
      </w:pPr>
      <w:r w:rsidRPr="007842A9">
        <w:rPr>
          <w:sz w:val="28"/>
          <w:szCs w:val="28"/>
        </w:rPr>
        <w:t>Глава администрации Истоминского</w:t>
      </w:r>
    </w:p>
    <w:p w14:paraId="256D363B" w14:textId="77777777" w:rsidR="00CF2085" w:rsidRPr="007842A9" w:rsidRDefault="00CF2085" w:rsidP="00CF2085">
      <w:pPr>
        <w:jc w:val="both"/>
        <w:rPr>
          <w:sz w:val="28"/>
          <w:szCs w:val="28"/>
        </w:rPr>
      </w:pPr>
      <w:r w:rsidRPr="007842A9">
        <w:rPr>
          <w:sz w:val="28"/>
          <w:szCs w:val="28"/>
        </w:rPr>
        <w:t xml:space="preserve">сельского поселения                                                            </w:t>
      </w:r>
      <w:r>
        <w:rPr>
          <w:sz w:val="28"/>
          <w:szCs w:val="28"/>
        </w:rPr>
        <w:t xml:space="preserve">                    Д.А. Кудовба</w:t>
      </w:r>
    </w:p>
    <w:p w14:paraId="69C6351F" w14:textId="77777777" w:rsidR="00CF2085" w:rsidRDefault="00CF2085" w:rsidP="00CF2085">
      <w:pPr>
        <w:jc w:val="right"/>
        <w:rPr>
          <w:sz w:val="28"/>
          <w:szCs w:val="28"/>
        </w:rPr>
      </w:pPr>
    </w:p>
    <w:p w14:paraId="73F0CF3C" w14:textId="77777777" w:rsidR="00CF2085" w:rsidRDefault="00CF2085" w:rsidP="00CF2085">
      <w:pPr>
        <w:jc w:val="right"/>
        <w:rPr>
          <w:sz w:val="28"/>
          <w:szCs w:val="28"/>
        </w:rPr>
      </w:pPr>
    </w:p>
    <w:p w14:paraId="784B1CFD" w14:textId="77777777" w:rsidR="00CF2085" w:rsidRDefault="00CF2085" w:rsidP="00CF2085">
      <w:pPr>
        <w:jc w:val="right"/>
        <w:rPr>
          <w:sz w:val="28"/>
          <w:szCs w:val="28"/>
        </w:rPr>
      </w:pPr>
    </w:p>
    <w:p w14:paraId="23438F94" w14:textId="49F21560" w:rsidR="00CF2085" w:rsidRDefault="00CF2085" w:rsidP="00CF2085">
      <w:pPr>
        <w:rPr>
          <w:sz w:val="28"/>
          <w:szCs w:val="28"/>
        </w:rPr>
      </w:pPr>
    </w:p>
    <w:p w14:paraId="672ADDA3" w14:textId="7285A747" w:rsidR="0020187C" w:rsidRDefault="0020187C" w:rsidP="00CF2085">
      <w:pPr>
        <w:rPr>
          <w:sz w:val="28"/>
          <w:szCs w:val="28"/>
        </w:rPr>
      </w:pPr>
    </w:p>
    <w:p w14:paraId="0C6F52AC" w14:textId="77777777" w:rsidR="0020187C" w:rsidRDefault="0020187C" w:rsidP="00CF2085">
      <w:pPr>
        <w:rPr>
          <w:sz w:val="26"/>
          <w:szCs w:val="26"/>
        </w:rPr>
      </w:pPr>
    </w:p>
    <w:p w14:paraId="71E7F236" w14:textId="77777777" w:rsidR="00CF2085" w:rsidRDefault="00CF2085" w:rsidP="00CF2085">
      <w:pPr>
        <w:jc w:val="right"/>
        <w:rPr>
          <w:sz w:val="18"/>
          <w:szCs w:val="18"/>
        </w:rPr>
      </w:pPr>
      <w:r w:rsidRPr="00AB2637">
        <w:rPr>
          <w:sz w:val="18"/>
          <w:szCs w:val="18"/>
        </w:rPr>
        <w:t>Приложение</w:t>
      </w:r>
      <w:r>
        <w:rPr>
          <w:sz w:val="18"/>
          <w:szCs w:val="18"/>
        </w:rPr>
        <w:t xml:space="preserve"> № 5</w:t>
      </w:r>
    </w:p>
    <w:p w14:paraId="6A43EC76" w14:textId="77777777" w:rsidR="00CF2085" w:rsidRDefault="00CF2085" w:rsidP="00CF2085">
      <w:pPr>
        <w:jc w:val="right"/>
        <w:rPr>
          <w:sz w:val="18"/>
          <w:szCs w:val="18"/>
        </w:rPr>
      </w:pPr>
      <w:r w:rsidRPr="00AB2637">
        <w:rPr>
          <w:sz w:val="18"/>
          <w:szCs w:val="18"/>
        </w:rPr>
        <w:t xml:space="preserve"> к </w:t>
      </w:r>
      <w:r>
        <w:rPr>
          <w:sz w:val="18"/>
          <w:szCs w:val="18"/>
        </w:rPr>
        <w:t>р</w:t>
      </w:r>
      <w:r w:rsidRPr="00AB2637">
        <w:rPr>
          <w:sz w:val="18"/>
          <w:szCs w:val="18"/>
        </w:rPr>
        <w:t>аспоряжению</w:t>
      </w:r>
      <w:r>
        <w:rPr>
          <w:sz w:val="18"/>
          <w:szCs w:val="18"/>
        </w:rPr>
        <w:t xml:space="preserve"> </w:t>
      </w:r>
      <w:r w:rsidRPr="00AB2637">
        <w:rPr>
          <w:sz w:val="18"/>
          <w:szCs w:val="18"/>
        </w:rPr>
        <w:t xml:space="preserve">Администрации </w:t>
      </w:r>
    </w:p>
    <w:p w14:paraId="4AD36BF8" w14:textId="77777777" w:rsidR="00CF2085" w:rsidRPr="00AB2637" w:rsidRDefault="00CF2085" w:rsidP="00CF2085">
      <w:pPr>
        <w:jc w:val="right"/>
        <w:rPr>
          <w:sz w:val="18"/>
          <w:szCs w:val="18"/>
        </w:rPr>
      </w:pPr>
      <w:r>
        <w:rPr>
          <w:sz w:val="18"/>
          <w:szCs w:val="18"/>
        </w:rPr>
        <w:t xml:space="preserve">                                                                                                                           Истоминского</w:t>
      </w:r>
      <w:r w:rsidRPr="00AB2637">
        <w:rPr>
          <w:sz w:val="18"/>
          <w:szCs w:val="18"/>
        </w:rPr>
        <w:t xml:space="preserve"> сельского поселения</w:t>
      </w:r>
    </w:p>
    <w:p w14:paraId="2BE1E1A9" w14:textId="77777777" w:rsidR="00CF2085" w:rsidRPr="00AB2637" w:rsidRDefault="00CF2085" w:rsidP="00CF2085">
      <w:pPr>
        <w:jc w:val="right"/>
        <w:rPr>
          <w:sz w:val="18"/>
          <w:szCs w:val="18"/>
        </w:rPr>
      </w:pPr>
      <w:r w:rsidRPr="00AB2637">
        <w:rPr>
          <w:sz w:val="18"/>
          <w:szCs w:val="18"/>
        </w:rPr>
        <w:t>от</w:t>
      </w:r>
      <w:r>
        <w:rPr>
          <w:sz w:val="18"/>
          <w:szCs w:val="18"/>
        </w:rPr>
        <w:t xml:space="preserve"> 28.04.2022 № 92</w:t>
      </w:r>
    </w:p>
    <w:p w14:paraId="139ADEB3" w14:textId="77777777" w:rsidR="00CF2085" w:rsidRPr="00AB2637" w:rsidRDefault="00CF2085" w:rsidP="00CF2085">
      <w:pPr>
        <w:jc w:val="center"/>
        <w:rPr>
          <w:sz w:val="18"/>
          <w:szCs w:val="18"/>
        </w:rPr>
      </w:pPr>
    </w:p>
    <w:p w14:paraId="375E2563" w14:textId="77777777" w:rsidR="00CF2085" w:rsidRDefault="00CF2085" w:rsidP="00CF2085">
      <w:pPr>
        <w:rPr>
          <w:sz w:val="20"/>
          <w:szCs w:val="20"/>
        </w:rPr>
      </w:pPr>
    </w:p>
    <w:p w14:paraId="31CD0ED3" w14:textId="77777777" w:rsidR="00CF2085" w:rsidRDefault="00CF2085" w:rsidP="00CF2085">
      <w:pPr>
        <w:rPr>
          <w:sz w:val="20"/>
          <w:szCs w:val="20"/>
        </w:rPr>
      </w:pPr>
    </w:p>
    <w:p w14:paraId="22BE6F8C" w14:textId="77777777" w:rsidR="00CF2085" w:rsidRDefault="00CF2085" w:rsidP="00CF2085">
      <w:pPr>
        <w:rPr>
          <w:sz w:val="20"/>
          <w:szCs w:val="20"/>
        </w:rPr>
      </w:pPr>
    </w:p>
    <w:p w14:paraId="7ECA1EDA" w14:textId="77777777" w:rsidR="00CF2085" w:rsidRPr="00AB7AD7" w:rsidRDefault="00CF2085" w:rsidP="00CF2085">
      <w:pPr>
        <w:jc w:val="center"/>
        <w:rPr>
          <w:b/>
        </w:rPr>
      </w:pPr>
      <w:r w:rsidRPr="00AB7AD7">
        <w:rPr>
          <w:b/>
        </w:rPr>
        <w:t>ГРАФИК</w:t>
      </w:r>
    </w:p>
    <w:p w14:paraId="2B0E9EF6" w14:textId="77777777" w:rsidR="00CF2085" w:rsidRPr="00AB7AD7" w:rsidRDefault="00CF2085" w:rsidP="00CF2085">
      <w:pPr>
        <w:jc w:val="center"/>
        <w:rPr>
          <w:b/>
        </w:rPr>
      </w:pPr>
      <w:r w:rsidRPr="00AB7AD7">
        <w:rPr>
          <w:b/>
        </w:rPr>
        <w:t xml:space="preserve">Промывки и гидравлических испытаний системы отопления на социально-значимых объектах Истоминского сельского поселения </w:t>
      </w:r>
    </w:p>
    <w:p w14:paraId="6AF51051" w14:textId="77777777" w:rsidR="00CF2085" w:rsidRPr="00AB7AD7" w:rsidRDefault="00CF2085" w:rsidP="00CF2085">
      <w:pPr>
        <w:jc w:val="center"/>
        <w:rPr>
          <w:b/>
        </w:rPr>
      </w:pPr>
      <w:r w:rsidRPr="00AB7AD7">
        <w:rPr>
          <w:b/>
        </w:rPr>
        <w:t>в рамках подготовки к осенне-зимнему периоду 2022-2023г.</w:t>
      </w:r>
    </w:p>
    <w:p w14:paraId="567FE22B" w14:textId="77777777" w:rsidR="00CF2085" w:rsidRDefault="00CF2085" w:rsidP="00CF20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563"/>
        <w:gridCol w:w="3985"/>
      </w:tblGrid>
      <w:tr w:rsidR="00CF2085" w:rsidRPr="005F3137" w14:paraId="14A4AE93" w14:textId="77777777" w:rsidTr="00AD1EE6">
        <w:tc>
          <w:tcPr>
            <w:tcW w:w="594" w:type="dxa"/>
            <w:shd w:val="clear" w:color="auto" w:fill="auto"/>
          </w:tcPr>
          <w:p w14:paraId="03147772" w14:textId="77777777" w:rsidR="00CF2085" w:rsidRPr="005F3137" w:rsidRDefault="00CF2085" w:rsidP="00AD1EE6">
            <w:r w:rsidRPr="005F3137">
              <w:t>№ п\п</w:t>
            </w:r>
          </w:p>
        </w:tc>
        <w:tc>
          <w:tcPr>
            <w:tcW w:w="5745" w:type="dxa"/>
            <w:shd w:val="clear" w:color="auto" w:fill="auto"/>
          </w:tcPr>
          <w:p w14:paraId="43371280" w14:textId="77777777" w:rsidR="00CF2085" w:rsidRPr="005F3137" w:rsidRDefault="00CF2085" w:rsidP="00AD1EE6">
            <w:r w:rsidRPr="005F3137">
              <w:t>Наименование объекта</w:t>
            </w:r>
          </w:p>
        </w:tc>
        <w:tc>
          <w:tcPr>
            <w:tcW w:w="4117" w:type="dxa"/>
            <w:shd w:val="clear" w:color="auto" w:fill="auto"/>
          </w:tcPr>
          <w:p w14:paraId="32CD9A49" w14:textId="77777777" w:rsidR="00CF2085" w:rsidRPr="005F3137" w:rsidRDefault="00CF2085" w:rsidP="00AD1EE6">
            <w:r w:rsidRPr="005F3137">
              <w:t>Срок проведения работ</w:t>
            </w:r>
          </w:p>
        </w:tc>
      </w:tr>
      <w:tr w:rsidR="00CF2085" w:rsidRPr="005F3137" w14:paraId="3C44413A" w14:textId="77777777" w:rsidTr="00AD1EE6">
        <w:tc>
          <w:tcPr>
            <w:tcW w:w="10456" w:type="dxa"/>
            <w:gridSpan w:val="3"/>
            <w:shd w:val="clear" w:color="auto" w:fill="auto"/>
          </w:tcPr>
          <w:p w14:paraId="0CC9FEE5" w14:textId="77777777" w:rsidR="00CF2085" w:rsidRPr="005F3137" w:rsidRDefault="00CF2085" w:rsidP="00AD1EE6">
            <w:pPr>
              <w:jc w:val="center"/>
            </w:pPr>
            <w:r w:rsidRPr="005F3137">
              <w:t>социально-значимые объекты</w:t>
            </w:r>
          </w:p>
        </w:tc>
      </w:tr>
      <w:tr w:rsidR="00CF2085" w:rsidRPr="005F3137" w14:paraId="3DD610CF" w14:textId="77777777" w:rsidTr="00AD1EE6">
        <w:tc>
          <w:tcPr>
            <w:tcW w:w="594" w:type="dxa"/>
            <w:shd w:val="clear" w:color="auto" w:fill="auto"/>
          </w:tcPr>
          <w:p w14:paraId="21872417" w14:textId="77777777" w:rsidR="00CF2085" w:rsidRPr="005F3137" w:rsidRDefault="00CF2085" w:rsidP="00AD1EE6">
            <w:r w:rsidRPr="005F3137">
              <w:t>1</w:t>
            </w:r>
          </w:p>
        </w:tc>
        <w:tc>
          <w:tcPr>
            <w:tcW w:w="5745" w:type="dxa"/>
            <w:shd w:val="clear" w:color="auto" w:fill="auto"/>
          </w:tcPr>
          <w:p w14:paraId="58804DE9" w14:textId="77777777" w:rsidR="00CF2085" w:rsidRPr="005F3137" w:rsidRDefault="00CF2085" w:rsidP="00AD1EE6">
            <w:r w:rsidRPr="005F3137">
              <w:t>Адм</w:t>
            </w:r>
            <w:r>
              <w:t>инистрация Истоминского</w:t>
            </w:r>
            <w:r w:rsidRPr="005F3137">
              <w:t xml:space="preserve"> с/п</w:t>
            </w:r>
          </w:p>
        </w:tc>
        <w:tc>
          <w:tcPr>
            <w:tcW w:w="4117" w:type="dxa"/>
            <w:shd w:val="clear" w:color="auto" w:fill="auto"/>
          </w:tcPr>
          <w:p w14:paraId="4D39CF64" w14:textId="77777777" w:rsidR="00CF2085" w:rsidRPr="005F3137" w:rsidRDefault="00CF2085" w:rsidP="00AD1EE6">
            <w:r>
              <w:t>до 01.08</w:t>
            </w:r>
            <w:r w:rsidRPr="005F3137">
              <w:t>.</w:t>
            </w:r>
            <w:r>
              <w:t>2022</w:t>
            </w:r>
          </w:p>
        </w:tc>
      </w:tr>
      <w:tr w:rsidR="00CF2085" w:rsidRPr="005F3137" w14:paraId="4A36AE45" w14:textId="77777777" w:rsidTr="00AD1EE6">
        <w:tc>
          <w:tcPr>
            <w:tcW w:w="594" w:type="dxa"/>
            <w:shd w:val="clear" w:color="auto" w:fill="auto"/>
          </w:tcPr>
          <w:p w14:paraId="584FBB1A" w14:textId="77777777" w:rsidR="00CF2085" w:rsidRPr="005F3137" w:rsidRDefault="00CF2085" w:rsidP="00AD1EE6">
            <w:r w:rsidRPr="005F3137">
              <w:t>2</w:t>
            </w:r>
          </w:p>
        </w:tc>
        <w:tc>
          <w:tcPr>
            <w:tcW w:w="5745" w:type="dxa"/>
            <w:shd w:val="clear" w:color="auto" w:fill="auto"/>
          </w:tcPr>
          <w:p w14:paraId="05C9AF7D" w14:textId="77777777" w:rsidR="00CF2085" w:rsidRDefault="00CF2085" w:rsidP="00AD1EE6">
            <w:r>
              <w:t>МБУК ИСП «Истоминский</w:t>
            </w:r>
            <w:r w:rsidRPr="005F3137">
              <w:t xml:space="preserve"> СДК»:</w:t>
            </w:r>
          </w:p>
          <w:p w14:paraId="255DF620" w14:textId="77777777" w:rsidR="00CF2085" w:rsidRPr="005F3137" w:rsidRDefault="00CF2085" w:rsidP="00AD1EE6">
            <w:r>
              <w:t>СДК х. Островского</w:t>
            </w:r>
            <w:r w:rsidRPr="005F3137">
              <w:t>;</w:t>
            </w:r>
          </w:p>
        </w:tc>
        <w:tc>
          <w:tcPr>
            <w:tcW w:w="4117" w:type="dxa"/>
            <w:shd w:val="clear" w:color="auto" w:fill="auto"/>
          </w:tcPr>
          <w:p w14:paraId="20B7E771" w14:textId="77777777" w:rsidR="00CF2085" w:rsidRPr="005F3137" w:rsidRDefault="00CF2085" w:rsidP="00AD1EE6">
            <w:r>
              <w:t>до 01.08</w:t>
            </w:r>
            <w:r w:rsidRPr="005F3137">
              <w:t>.</w:t>
            </w:r>
            <w:r>
              <w:t>2022</w:t>
            </w:r>
          </w:p>
        </w:tc>
      </w:tr>
      <w:tr w:rsidR="00CF2085" w:rsidRPr="005F3137" w14:paraId="311E551A" w14:textId="77777777" w:rsidTr="00AD1EE6">
        <w:tc>
          <w:tcPr>
            <w:tcW w:w="594" w:type="dxa"/>
            <w:shd w:val="clear" w:color="auto" w:fill="auto"/>
          </w:tcPr>
          <w:p w14:paraId="2EC86D33" w14:textId="77777777" w:rsidR="00CF2085" w:rsidRPr="005F3137" w:rsidRDefault="00CF2085" w:rsidP="00AD1EE6">
            <w:r w:rsidRPr="005F3137">
              <w:t>3</w:t>
            </w:r>
          </w:p>
        </w:tc>
        <w:tc>
          <w:tcPr>
            <w:tcW w:w="5745" w:type="dxa"/>
            <w:shd w:val="clear" w:color="auto" w:fill="auto"/>
          </w:tcPr>
          <w:p w14:paraId="5A121917" w14:textId="77777777" w:rsidR="00CF2085" w:rsidRPr="005F3137" w:rsidRDefault="00CF2085" w:rsidP="00AD1EE6">
            <w:r>
              <w:t>МБУК ИСП «Истоминский</w:t>
            </w:r>
            <w:r w:rsidRPr="005F3137">
              <w:t xml:space="preserve"> СДК»:</w:t>
            </w:r>
          </w:p>
          <w:p w14:paraId="03595FDA" w14:textId="77777777" w:rsidR="00CF2085" w:rsidRPr="005F3137" w:rsidRDefault="00CF2085" w:rsidP="00AD1EE6">
            <w:r>
              <w:t>СДК  х. Истомино</w:t>
            </w:r>
          </w:p>
        </w:tc>
        <w:tc>
          <w:tcPr>
            <w:tcW w:w="4117" w:type="dxa"/>
            <w:shd w:val="clear" w:color="auto" w:fill="auto"/>
          </w:tcPr>
          <w:p w14:paraId="16BECF2B" w14:textId="77777777" w:rsidR="00CF2085" w:rsidRPr="005F3137" w:rsidRDefault="00CF2085" w:rsidP="00AD1EE6">
            <w:r>
              <w:t>до 01.08</w:t>
            </w:r>
            <w:r w:rsidRPr="005F3137">
              <w:t>.</w:t>
            </w:r>
            <w:r>
              <w:t>2022</w:t>
            </w:r>
          </w:p>
        </w:tc>
      </w:tr>
      <w:tr w:rsidR="00CF2085" w:rsidRPr="005F3137" w14:paraId="776FD5C7" w14:textId="77777777" w:rsidTr="00AD1EE6">
        <w:tc>
          <w:tcPr>
            <w:tcW w:w="594" w:type="dxa"/>
            <w:shd w:val="clear" w:color="auto" w:fill="auto"/>
          </w:tcPr>
          <w:p w14:paraId="73B38DED" w14:textId="77777777" w:rsidR="00CF2085" w:rsidRPr="005F3137" w:rsidRDefault="00CF2085" w:rsidP="00AD1EE6">
            <w:r w:rsidRPr="005F3137">
              <w:t>4</w:t>
            </w:r>
          </w:p>
        </w:tc>
        <w:tc>
          <w:tcPr>
            <w:tcW w:w="5745" w:type="dxa"/>
            <w:shd w:val="clear" w:color="auto" w:fill="auto"/>
          </w:tcPr>
          <w:p w14:paraId="4A58A1E0" w14:textId="77777777" w:rsidR="00CF2085" w:rsidRPr="005F3137" w:rsidRDefault="00CF2085" w:rsidP="00AD1EE6">
            <w:r>
              <w:t>МБУК И</w:t>
            </w:r>
            <w:r w:rsidRPr="005F3137">
              <w:t>СП «</w:t>
            </w:r>
            <w:r>
              <w:t xml:space="preserve">Истоминский </w:t>
            </w:r>
            <w:r w:rsidRPr="005F3137">
              <w:t>СДК»:</w:t>
            </w:r>
          </w:p>
          <w:p w14:paraId="4546F40D" w14:textId="77777777" w:rsidR="00CF2085" w:rsidRPr="005F3137" w:rsidRDefault="00CF2085" w:rsidP="00AD1EE6">
            <w:r>
              <w:t>СК п. Дивный</w:t>
            </w:r>
          </w:p>
        </w:tc>
        <w:tc>
          <w:tcPr>
            <w:tcW w:w="4117" w:type="dxa"/>
            <w:shd w:val="clear" w:color="auto" w:fill="auto"/>
          </w:tcPr>
          <w:p w14:paraId="4E0D8338" w14:textId="77777777" w:rsidR="00CF2085" w:rsidRPr="005F3137" w:rsidRDefault="00CF2085" w:rsidP="00AD1EE6">
            <w:r>
              <w:t>до 01.08</w:t>
            </w:r>
            <w:r w:rsidRPr="005F3137">
              <w:t>.</w:t>
            </w:r>
            <w:r>
              <w:t>2022</w:t>
            </w:r>
          </w:p>
        </w:tc>
      </w:tr>
      <w:tr w:rsidR="00CF2085" w:rsidRPr="005F3137" w14:paraId="2F2F8D2D" w14:textId="77777777" w:rsidTr="00AD1EE6">
        <w:tc>
          <w:tcPr>
            <w:tcW w:w="594" w:type="dxa"/>
            <w:shd w:val="clear" w:color="auto" w:fill="auto"/>
          </w:tcPr>
          <w:p w14:paraId="18693CB7" w14:textId="77777777" w:rsidR="00CF2085" w:rsidRPr="005F3137" w:rsidRDefault="00CF2085" w:rsidP="00AD1EE6">
            <w:r w:rsidRPr="005F3137">
              <w:t>5</w:t>
            </w:r>
          </w:p>
        </w:tc>
        <w:tc>
          <w:tcPr>
            <w:tcW w:w="5745" w:type="dxa"/>
            <w:shd w:val="clear" w:color="auto" w:fill="auto"/>
          </w:tcPr>
          <w:p w14:paraId="184AF10E" w14:textId="77777777" w:rsidR="00CF2085" w:rsidRDefault="00CF2085" w:rsidP="00AD1EE6">
            <w:r w:rsidRPr="00AB3F3A">
              <w:t>МБУЗ ЦРБ Аксайского района</w:t>
            </w:r>
            <w:r>
              <w:t>:</w:t>
            </w:r>
            <w:r w:rsidRPr="00DC0552">
              <w:t xml:space="preserve"> </w:t>
            </w:r>
          </w:p>
          <w:p w14:paraId="0E0E5EE3" w14:textId="77777777" w:rsidR="00CF2085" w:rsidRPr="005F3137" w:rsidRDefault="00CF2085" w:rsidP="00AD1EE6">
            <w:r>
              <w:t xml:space="preserve">Амбулатория  х. Островского </w:t>
            </w:r>
          </w:p>
        </w:tc>
        <w:tc>
          <w:tcPr>
            <w:tcW w:w="4117" w:type="dxa"/>
            <w:shd w:val="clear" w:color="auto" w:fill="auto"/>
          </w:tcPr>
          <w:p w14:paraId="585AD1CD" w14:textId="77777777" w:rsidR="00CF2085" w:rsidRDefault="00CF2085" w:rsidP="00AD1EE6">
            <w:r w:rsidRPr="008D76E9">
              <w:t>до 01.08.202</w:t>
            </w:r>
            <w:r>
              <w:t>2</w:t>
            </w:r>
          </w:p>
        </w:tc>
      </w:tr>
      <w:tr w:rsidR="00CF2085" w:rsidRPr="005F3137" w14:paraId="1819EBC3" w14:textId="77777777" w:rsidTr="00AD1EE6">
        <w:tc>
          <w:tcPr>
            <w:tcW w:w="594" w:type="dxa"/>
            <w:shd w:val="clear" w:color="auto" w:fill="auto"/>
          </w:tcPr>
          <w:p w14:paraId="4E47B9CF" w14:textId="77777777" w:rsidR="00CF2085" w:rsidRPr="005F3137" w:rsidRDefault="00CF2085" w:rsidP="00AD1EE6">
            <w:r w:rsidRPr="005F3137">
              <w:t>6</w:t>
            </w:r>
          </w:p>
        </w:tc>
        <w:tc>
          <w:tcPr>
            <w:tcW w:w="5745" w:type="dxa"/>
            <w:shd w:val="clear" w:color="auto" w:fill="auto"/>
          </w:tcPr>
          <w:p w14:paraId="30B01876" w14:textId="77777777" w:rsidR="00CF2085" w:rsidRDefault="00CF2085" w:rsidP="00AD1EE6">
            <w:r w:rsidRPr="00AB3F3A">
              <w:t>МБУЗ ЦРБ Аксайского района</w:t>
            </w:r>
            <w:r>
              <w:t>:</w:t>
            </w:r>
          </w:p>
          <w:p w14:paraId="6EA72DAC" w14:textId="77777777" w:rsidR="00CF2085" w:rsidRPr="005F3137" w:rsidRDefault="00CF2085" w:rsidP="00AD1EE6">
            <w:r>
              <w:t>ФАП п. Дорожный</w:t>
            </w:r>
          </w:p>
        </w:tc>
        <w:tc>
          <w:tcPr>
            <w:tcW w:w="4117" w:type="dxa"/>
            <w:shd w:val="clear" w:color="auto" w:fill="auto"/>
          </w:tcPr>
          <w:p w14:paraId="1E901247" w14:textId="77777777" w:rsidR="00CF2085" w:rsidRDefault="00CF2085" w:rsidP="00AD1EE6">
            <w:r w:rsidRPr="008D76E9">
              <w:t>до 01.08.202</w:t>
            </w:r>
            <w:r>
              <w:t>2</w:t>
            </w:r>
          </w:p>
        </w:tc>
      </w:tr>
      <w:tr w:rsidR="00CF2085" w:rsidRPr="005F3137" w14:paraId="6892C4C8" w14:textId="77777777" w:rsidTr="00AD1EE6">
        <w:trPr>
          <w:trHeight w:val="716"/>
        </w:trPr>
        <w:tc>
          <w:tcPr>
            <w:tcW w:w="594" w:type="dxa"/>
            <w:shd w:val="clear" w:color="auto" w:fill="auto"/>
          </w:tcPr>
          <w:p w14:paraId="357653A2" w14:textId="77777777" w:rsidR="00CF2085" w:rsidRPr="005F3137" w:rsidRDefault="00CF2085" w:rsidP="00AD1EE6">
            <w:r w:rsidRPr="005F3137">
              <w:t>7</w:t>
            </w:r>
          </w:p>
        </w:tc>
        <w:tc>
          <w:tcPr>
            <w:tcW w:w="5745" w:type="dxa"/>
            <w:shd w:val="clear" w:color="auto" w:fill="auto"/>
          </w:tcPr>
          <w:p w14:paraId="177345BF" w14:textId="77777777" w:rsidR="00CF2085" w:rsidRDefault="00CF2085" w:rsidP="00AD1EE6">
            <w:r w:rsidRPr="00AB3F3A">
              <w:t>МБУЗ ЦРБ Аксайского района</w:t>
            </w:r>
            <w:r>
              <w:t>:</w:t>
            </w:r>
          </w:p>
          <w:p w14:paraId="3C476656" w14:textId="77777777" w:rsidR="00CF2085" w:rsidRPr="005F3137" w:rsidRDefault="00CF2085" w:rsidP="00AD1EE6">
            <w:r>
              <w:t>ФАП х. Истомино</w:t>
            </w:r>
          </w:p>
        </w:tc>
        <w:tc>
          <w:tcPr>
            <w:tcW w:w="4117" w:type="dxa"/>
            <w:shd w:val="clear" w:color="auto" w:fill="auto"/>
          </w:tcPr>
          <w:p w14:paraId="1A2DC2B1" w14:textId="77777777" w:rsidR="00CF2085" w:rsidRDefault="00CF2085" w:rsidP="00AD1EE6">
            <w:r w:rsidRPr="008D76E9">
              <w:t>до 01.08.202</w:t>
            </w:r>
            <w:r>
              <w:t>2</w:t>
            </w:r>
          </w:p>
        </w:tc>
      </w:tr>
      <w:tr w:rsidR="00CF2085" w:rsidRPr="005F3137" w14:paraId="5421DC25" w14:textId="77777777" w:rsidTr="00AD1EE6">
        <w:trPr>
          <w:trHeight w:val="635"/>
        </w:trPr>
        <w:tc>
          <w:tcPr>
            <w:tcW w:w="594" w:type="dxa"/>
            <w:shd w:val="clear" w:color="auto" w:fill="auto"/>
          </w:tcPr>
          <w:p w14:paraId="61942D9B" w14:textId="77777777" w:rsidR="00CF2085" w:rsidRPr="005F3137" w:rsidRDefault="00CF2085" w:rsidP="00AD1EE6">
            <w:r>
              <w:t>8</w:t>
            </w:r>
          </w:p>
        </w:tc>
        <w:tc>
          <w:tcPr>
            <w:tcW w:w="5745" w:type="dxa"/>
            <w:shd w:val="clear" w:color="auto" w:fill="auto"/>
          </w:tcPr>
          <w:p w14:paraId="0CA6844E" w14:textId="77777777" w:rsidR="00CF2085" w:rsidRPr="00B80514" w:rsidRDefault="00CF2085" w:rsidP="00AD1EE6">
            <w:r w:rsidRPr="00B80514">
              <w:t>МБУЗ ЦРБ Аксайского района:</w:t>
            </w:r>
          </w:p>
          <w:p w14:paraId="6B2E5483" w14:textId="77777777" w:rsidR="00CF2085" w:rsidRPr="00AB3F3A" w:rsidRDefault="00CF2085" w:rsidP="00AD1EE6">
            <w:r>
              <w:t>ФАП п. Дивный</w:t>
            </w:r>
          </w:p>
        </w:tc>
        <w:tc>
          <w:tcPr>
            <w:tcW w:w="4117" w:type="dxa"/>
            <w:shd w:val="clear" w:color="auto" w:fill="auto"/>
          </w:tcPr>
          <w:p w14:paraId="6B6D1DEC" w14:textId="77777777" w:rsidR="00CF2085" w:rsidRPr="008D76E9" w:rsidRDefault="00CF2085" w:rsidP="00AD1EE6">
            <w:r>
              <w:t>До 01.08.2022</w:t>
            </w:r>
          </w:p>
        </w:tc>
      </w:tr>
      <w:tr w:rsidR="00CF2085" w:rsidRPr="005F3137" w14:paraId="12BF93B5" w14:textId="77777777" w:rsidTr="00AD1EE6">
        <w:trPr>
          <w:trHeight w:val="510"/>
        </w:trPr>
        <w:tc>
          <w:tcPr>
            <w:tcW w:w="594" w:type="dxa"/>
            <w:shd w:val="clear" w:color="auto" w:fill="auto"/>
          </w:tcPr>
          <w:p w14:paraId="3207698F" w14:textId="77777777" w:rsidR="00CF2085" w:rsidRPr="005F3137" w:rsidRDefault="00CF2085" w:rsidP="00AD1EE6">
            <w:r>
              <w:t>9</w:t>
            </w:r>
          </w:p>
        </w:tc>
        <w:tc>
          <w:tcPr>
            <w:tcW w:w="5745" w:type="dxa"/>
            <w:shd w:val="clear" w:color="auto" w:fill="auto"/>
          </w:tcPr>
          <w:p w14:paraId="61695EED" w14:textId="77777777" w:rsidR="00CF2085" w:rsidRPr="005F3137" w:rsidRDefault="00CF2085" w:rsidP="00AD1EE6">
            <w:r>
              <w:t>МБОУ Дивненская СОШ</w:t>
            </w:r>
          </w:p>
        </w:tc>
        <w:tc>
          <w:tcPr>
            <w:tcW w:w="4117" w:type="dxa"/>
            <w:shd w:val="clear" w:color="auto" w:fill="auto"/>
          </w:tcPr>
          <w:p w14:paraId="226B8AFB" w14:textId="77777777" w:rsidR="00CF2085" w:rsidRDefault="00CF2085" w:rsidP="00AD1EE6">
            <w:r w:rsidRPr="008D76E9">
              <w:t>до 01.0</w:t>
            </w:r>
            <w:r>
              <w:t>8</w:t>
            </w:r>
            <w:r w:rsidRPr="008D76E9">
              <w:t>.202</w:t>
            </w:r>
            <w:r>
              <w:t>2</w:t>
            </w:r>
          </w:p>
        </w:tc>
      </w:tr>
      <w:tr w:rsidR="00CF2085" w:rsidRPr="005F3137" w14:paraId="6275EB65" w14:textId="77777777" w:rsidTr="00AD1EE6">
        <w:trPr>
          <w:trHeight w:val="420"/>
        </w:trPr>
        <w:tc>
          <w:tcPr>
            <w:tcW w:w="594" w:type="dxa"/>
            <w:shd w:val="clear" w:color="auto" w:fill="auto"/>
          </w:tcPr>
          <w:p w14:paraId="5A923608" w14:textId="77777777" w:rsidR="00CF2085" w:rsidRPr="005F3137" w:rsidRDefault="00CF2085" w:rsidP="00AD1EE6">
            <w:r>
              <w:t>10</w:t>
            </w:r>
          </w:p>
        </w:tc>
        <w:tc>
          <w:tcPr>
            <w:tcW w:w="5745" w:type="dxa"/>
            <w:shd w:val="clear" w:color="auto" w:fill="auto"/>
          </w:tcPr>
          <w:p w14:paraId="362FC259" w14:textId="77777777" w:rsidR="00CF2085" w:rsidRPr="005F3137" w:rsidRDefault="00CF2085" w:rsidP="00AD1EE6">
            <w:r>
              <w:t xml:space="preserve">МБОУ Островская СОШ </w:t>
            </w:r>
          </w:p>
        </w:tc>
        <w:tc>
          <w:tcPr>
            <w:tcW w:w="4117" w:type="dxa"/>
            <w:shd w:val="clear" w:color="auto" w:fill="auto"/>
          </w:tcPr>
          <w:p w14:paraId="613FAA52" w14:textId="77777777" w:rsidR="00CF2085" w:rsidRPr="008D76E9" w:rsidRDefault="00CF2085" w:rsidP="00AD1EE6">
            <w:r>
              <w:t>до 01.08.2022</w:t>
            </w:r>
          </w:p>
        </w:tc>
      </w:tr>
      <w:tr w:rsidR="00CF2085" w:rsidRPr="005F3137" w14:paraId="0CF9558E" w14:textId="77777777" w:rsidTr="00AD1EE6">
        <w:trPr>
          <w:trHeight w:val="450"/>
        </w:trPr>
        <w:tc>
          <w:tcPr>
            <w:tcW w:w="594" w:type="dxa"/>
            <w:shd w:val="clear" w:color="auto" w:fill="auto"/>
          </w:tcPr>
          <w:p w14:paraId="60D47933" w14:textId="77777777" w:rsidR="00CF2085" w:rsidRPr="005F3137" w:rsidRDefault="00CF2085" w:rsidP="00AD1EE6">
            <w:r>
              <w:t>11</w:t>
            </w:r>
          </w:p>
        </w:tc>
        <w:tc>
          <w:tcPr>
            <w:tcW w:w="5745" w:type="dxa"/>
            <w:shd w:val="clear" w:color="auto" w:fill="auto"/>
          </w:tcPr>
          <w:p w14:paraId="523A8EDD" w14:textId="77777777" w:rsidR="00CF2085" w:rsidRPr="005F3137" w:rsidRDefault="00CF2085" w:rsidP="00AD1EE6">
            <w:r>
              <w:t>МБОУ Истоминская ООШ</w:t>
            </w:r>
          </w:p>
        </w:tc>
        <w:tc>
          <w:tcPr>
            <w:tcW w:w="4117" w:type="dxa"/>
            <w:shd w:val="clear" w:color="auto" w:fill="auto"/>
          </w:tcPr>
          <w:p w14:paraId="2B879F5C" w14:textId="77777777" w:rsidR="00CF2085" w:rsidRPr="008D76E9" w:rsidRDefault="00CF2085" w:rsidP="00AD1EE6">
            <w:r>
              <w:t>до 01.08.2022</w:t>
            </w:r>
          </w:p>
        </w:tc>
      </w:tr>
      <w:tr w:rsidR="00CF2085" w:rsidRPr="005F3137" w14:paraId="7BDA251C" w14:textId="77777777" w:rsidTr="00AD1EE6">
        <w:tc>
          <w:tcPr>
            <w:tcW w:w="594" w:type="dxa"/>
            <w:shd w:val="clear" w:color="auto" w:fill="auto"/>
          </w:tcPr>
          <w:p w14:paraId="5453E6DA" w14:textId="77777777" w:rsidR="00CF2085" w:rsidRPr="005F3137" w:rsidRDefault="00CF2085" w:rsidP="00AD1EE6">
            <w:r>
              <w:t>12</w:t>
            </w:r>
          </w:p>
        </w:tc>
        <w:tc>
          <w:tcPr>
            <w:tcW w:w="5745" w:type="dxa"/>
            <w:shd w:val="clear" w:color="auto" w:fill="auto"/>
          </w:tcPr>
          <w:p w14:paraId="31CC10DD" w14:textId="77777777" w:rsidR="00CF2085" w:rsidRPr="005F3137" w:rsidRDefault="00CF2085" w:rsidP="00AD1EE6">
            <w:r>
              <w:t>МБДОУ  «Светлячок», п. Дорожный</w:t>
            </w:r>
          </w:p>
        </w:tc>
        <w:tc>
          <w:tcPr>
            <w:tcW w:w="4117" w:type="dxa"/>
            <w:shd w:val="clear" w:color="auto" w:fill="auto"/>
          </w:tcPr>
          <w:p w14:paraId="7CAFB5B0" w14:textId="77777777" w:rsidR="00CF2085" w:rsidRPr="005F3137" w:rsidRDefault="00CF2085" w:rsidP="00AD1EE6">
            <w:r w:rsidRPr="005F3137">
              <w:t>до 01.08.</w:t>
            </w:r>
            <w:r>
              <w:t>2022</w:t>
            </w:r>
          </w:p>
        </w:tc>
      </w:tr>
      <w:tr w:rsidR="00CF2085" w:rsidRPr="005F3137" w14:paraId="4FD9A778" w14:textId="77777777" w:rsidTr="00AD1EE6">
        <w:trPr>
          <w:trHeight w:val="482"/>
        </w:trPr>
        <w:tc>
          <w:tcPr>
            <w:tcW w:w="594" w:type="dxa"/>
            <w:shd w:val="clear" w:color="auto" w:fill="auto"/>
          </w:tcPr>
          <w:p w14:paraId="7ACE8CE4" w14:textId="77777777" w:rsidR="00CF2085" w:rsidRPr="005F3137" w:rsidRDefault="00CF2085" w:rsidP="00AD1EE6">
            <w:r>
              <w:t>13</w:t>
            </w:r>
          </w:p>
        </w:tc>
        <w:tc>
          <w:tcPr>
            <w:tcW w:w="5745" w:type="dxa"/>
            <w:shd w:val="clear" w:color="auto" w:fill="auto"/>
          </w:tcPr>
          <w:p w14:paraId="6100126B" w14:textId="77777777" w:rsidR="00CF2085" w:rsidRPr="005F3137" w:rsidRDefault="00CF2085" w:rsidP="00AD1EE6">
            <w:r>
              <w:t>МБДОУ  «Золотая рыбка</w:t>
            </w:r>
            <w:r w:rsidRPr="005F3137">
              <w:t>»,</w:t>
            </w:r>
            <w:r>
              <w:t xml:space="preserve"> х. Истомино</w:t>
            </w:r>
          </w:p>
          <w:p w14:paraId="5ACF7BFF" w14:textId="77777777" w:rsidR="00CF2085" w:rsidRPr="005F3137" w:rsidRDefault="00CF2085" w:rsidP="00AD1EE6"/>
        </w:tc>
        <w:tc>
          <w:tcPr>
            <w:tcW w:w="4117" w:type="dxa"/>
            <w:shd w:val="clear" w:color="auto" w:fill="auto"/>
          </w:tcPr>
          <w:p w14:paraId="64D4B968" w14:textId="77777777" w:rsidR="00CF2085" w:rsidRPr="005F3137" w:rsidRDefault="00CF2085" w:rsidP="00AD1EE6">
            <w:r w:rsidRPr="005F3137">
              <w:t>до 01.08.</w:t>
            </w:r>
            <w:r>
              <w:t>2022</w:t>
            </w:r>
          </w:p>
        </w:tc>
      </w:tr>
      <w:tr w:rsidR="00CF2085" w:rsidRPr="005F3137" w14:paraId="29828567" w14:textId="77777777" w:rsidTr="00AD1EE6">
        <w:trPr>
          <w:trHeight w:val="480"/>
        </w:trPr>
        <w:tc>
          <w:tcPr>
            <w:tcW w:w="594" w:type="dxa"/>
            <w:shd w:val="clear" w:color="auto" w:fill="auto"/>
          </w:tcPr>
          <w:p w14:paraId="6BFA7484" w14:textId="77777777" w:rsidR="00CF2085" w:rsidRPr="005F3137" w:rsidRDefault="00CF2085" w:rsidP="00AD1EE6">
            <w:r>
              <w:t>14</w:t>
            </w:r>
          </w:p>
        </w:tc>
        <w:tc>
          <w:tcPr>
            <w:tcW w:w="5745" w:type="dxa"/>
            <w:shd w:val="clear" w:color="auto" w:fill="auto"/>
          </w:tcPr>
          <w:p w14:paraId="0254E890" w14:textId="77777777" w:rsidR="00CF2085" w:rsidRDefault="00CF2085" w:rsidP="00AD1EE6">
            <w:r>
              <w:t>МБДОУ «Дюймовочка», п. Дивный</w:t>
            </w:r>
          </w:p>
        </w:tc>
        <w:tc>
          <w:tcPr>
            <w:tcW w:w="4117" w:type="dxa"/>
            <w:shd w:val="clear" w:color="auto" w:fill="auto"/>
          </w:tcPr>
          <w:p w14:paraId="0E6A927D" w14:textId="77777777" w:rsidR="00CF2085" w:rsidRPr="005F3137" w:rsidRDefault="00CF2085" w:rsidP="00AD1EE6">
            <w:r>
              <w:t>до 01.08.2022</w:t>
            </w:r>
          </w:p>
        </w:tc>
      </w:tr>
      <w:tr w:rsidR="00CF2085" w:rsidRPr="005F3137" w14:paraId="1FCD01E5" w14:textId="77777777" w:rsidTr="00AD1EE6">
        <w:trPr>
          <w:trHeight w:val="570"/>
        </w:trPr>
        <w:tc>
          <w:tcPr>
            <w:tcW w:w="594" w:type="dxa"/>
            <w:shd w:val="clear" w:color="auto" w:fill="auto"/>
          </w:tcPr>
          <w:p w14:paraId="0F448F8C" w14:textId="77777777" w:rsidR="00CF2085" w:rsidRPr="005F3137" w:rsidRDefault="00CF2085" w:rsidP="00AD1EE6">
            <w:r>
              <w:t>15</w:t>
            </w:r>
          </w:p>
        </w:tc>
        <w:tc>
          <w:tcPr>
            <w:tcW w:w="5745" w:type="dxa"/>
            <w:shd w:val="clear" w:color="auto" w:fill="auto"/>
          </w:tcPr>
          <w:p w14:paraId="54439A24" w14:textId="77777777" w:rsidR="00CF2085" w:rsidRDefault="00CF2085" w:rsidP="00AD1EE6">
            <w:r>
              <w:t>МБДОУ «Росинка», х. Островского</w:t>
            </w:r>
          </w:p>
        </w:tc>
        <w:tc>
          <w:tcPr>
            <w:tcW w:w="4117" w:type="dxa"/>
            <w:shd w:val="clear" w:color="auto" w:fill="auto"/>
          </w:tcPr>
          <w:p w14:paraId="407D3E54" w14:textId="77777777" w:rsidR="00CF2085" w:rsidRPr="005F3137" w:rsidRDefault="00CF2085" w:rsidP="00AD1EE6">
            <w:r>
              <w:t>до 01.08.2022</w:t>
            </w:r>
          </w:p>
        </w:tc>
      </w:tr>
      <w:tr w:rsidR="00CF2085" w:rsidRPr="005F3137" w14:paraId="0B699AD2" w14:textId="77777777" w:rsidTr="00AD1EE6">
        <w:trPr>
          <w:trHeight w:val="945"/>
        </w:trPr>
        <w:tc>
          <w:tcPr>
            <w:tcW w:w="594" w:type="dxa"/>
            <w:shd w:val="clear" w:color="auto" w:fill="auto"/>
          </w:tcPr>
          <w:p w14:paraId="16CE7ED1" w14:textId="77777777" w:rsidR="00CF2085" w:rsidRPr="005F3137" w:rsidRDefault="00CF2085" w:rsidP="00AD1EE6">
            <w:r>
              <w:t>16</w:t>
            </w:r>
          </w:p>
        </w:tc>
        <w:tc>
          <w:tcPr>
            <w:tcW w:w="5745" w:type="dxa"/>
            <w:shd w:val="clear" w:color="auto" w:fill="auto"/>
          </w:tcPr>
          <w:p w14:paraId="0AE3DC7D" w14:textId="77777777" w:rsidR="00CF2085" w:rsidRPr="005F3137" w:rsidRDefault="00CF2085" w:rsidP="00AD1EE6">
            <w:r>
              <w:t>Котельная № 13</w:t>
            </w:r>
            <w:r w:rsidRPr="005F3137">
              <w:t>, х.</w:t>
            </w:r>
            <w:r>
              <w:t xml:space="preserve"> Островского</w:t>
            </w:r>
            <w:r w:rsidRPr="005F3137">
              <w:t xml:space="preserve"> филиала «Донэнерго»-«Тепловые сети » Аксайского района тепловых сетей</w:t>
            </w:r>
          </w:p>
        </w:tc>
        <w:tc>
          <w:tcPr>
            <w:tcW w:w="4117" w:type="dxa"/>
            <w:shd w:val="clear" w:color="auto" w:fill="auto"/>
          </w:tcPr>
          <w:p w14:paraId="628E629A" w14:textId="77777777" w:rsidR="00CF2085" w:rsidRPr="005F3137" w:rsidRDefault="00CF2085" w:rsidP="00AD1EE6">
            <w:r>
              <w:t>до 01.08</w:t>
            </w:r>
            <w:r w:rsidRPr="005F3137">
              <w:t>.</w:t>
            </w:r>
            <w:r>
              <w:t>2022</w:t>
            </w:r>
          </w:p>
        </w:tc>
      </w:tr>
      <w:tr w:rsidR="00CF2085" w:rsidRPr="005F3137" w14:paraId="30569864" w14:textId="77777777" w:rsidTr="00AD1EE6">
        <w:trPr>
          <w:trHeight w:val="667"/>
        </w:trPr>
        <w:tc>
          <w:tcPr>
            <w:tcW w:w="594" w:type="dxa"/>
            <w:shd w:val="clear" w:color="auto" w:fill="auto"/>
          </w:tcPr>
          <w:p w14:paraId="6D651AD7" w14:textId="77777777" w:rsidR="00CF2085" w:rsidRPr="005F3137" w:rsidRDefault="00CF2085" w:rsidP="00AD1EE6">
            <w:r>
              <w:lastRenderedPageBreak/>
              <w:t>17</w:t>
            </w:r>
          </w:p>
        </w:tc>
        <w:tc>
          <w:tcPr>
            <w:tcW w:w="5745" w:type="dxa"/>
            <w:shd w:val="clear" w:color="auto" w:fill="auto"/>
          </w:tcPr>
          <w:p w14:paraId="5AC39EEB" w14:textId="77777777" w:rsidR="00CF2085" w:rsidRDefault="00CF2085" w:rsidP="00AD1EE6">
            <w:r>
              <w:t>Котельная № 11, п. Дивный</w:t>
            </w:r>
            <w:r w:rsidRPr="00D122DA">
              <w:t xml:space="preserve"> филиала «Донэнерго»-«Тепловые сети » Аксайского района тепловых сетей</w:t>
            </w:r>
          </w:p>
        </w:tc>
        <w:tc>
          <w:tcPr>
            <w:tcW w:w="4117" w:type="dxa"/>
            <w:shd w:val="clear" w:color="auto" w:fill="auto"/>
          </w:tcPr>
          <w:p w14:paraId="1DB47E1B" w14:textId="77777777" w:rsidR="00CF2085" w:rsidRPr="005F3137" w:rsidRDefault="00CF2085" w:rsidP="00AD1EE6">
            <w:r>
              <w:t>до 01.08.2022</w:t>
            </w:r>
          </w:p>
        </w:tc>
      </w:tr>
      <w:tr w:rsidR="00CF2085" w:rsidRPr="005F3137" w14:paraId="266E0564" w14:textId="77777777" w:rsidTr="00AD1EE6">
        <w:trPr>
          <w:trHeight w:val="360"/>
        </w:trPr>
        <w:tc>
          <w:tcPr>
            <w:tcW w:w="594" w:type="dxa"/>
            <w:shd w:val="clear" w:color="auto" w:fill="auto"/>
          </w:tcPr>
          <w:p w14:paraId="05211238" w14:textId="77777777" w:rsidR="00CF2085" w:rsidRDefault="00CF2085" w:rsidP="00AD1EE6">
            <w:r>
              <w:t>18</w:t>
            </w:r>
          </w:p>
        </w:tc>
        <w:tc>
          <w:tcPr>
            <w:tcW w:w="5745" w:type="dxa"/>
            <w:shd w:val="clear" w:color="auto" w:fill="auto"/>
          </w:tcPr>
          <w:p w14:paraId="60C4924F" w14:textId="77777777" w:rsidR="00CF2085" w:rsidRDefault="00CF2085" w:rsidP="00AD1EE6">
            <w:r>
              <w:t>Здание СБ в п. Дивный</w:t>
            </w:r>
          </w:p>
        </w:tc>
        <w:tc>
          <w:tcPr>
            <w:tcW w:w="4117" w:type="dxa"/>
            <w:shd w:val="clear" w:color="auto" w:fill="auto"/>
          </w:tcPr>
          <w:p w14:paraId="702DC1BB" w14:textId="77777777" w:rsidR="00CF2085" w:rsidRDefault="00CF2085" w:rsidP="00AD1EE6">
            <w:r>
              <w:t>до 01.08.2022</w:t>
            </w:r>
          </w:p>
        </w:tc>
      </w:tr>
      <w:tr w:rsidR="00CF2085" w:rsidRPr="005F3137" w14:paraId="4D6CB630" w14:textId="77777777" w:rsidTr="00AD1EE6">
        <w:trPr>
          <w:trHeight w:val="315"/>
        </w:trPr>
        <w:tc>
          <w:tcPr>
            <w:tcW w:w="594" w:type="dxa"/>
            <w:shd w:val="clear" w:color="auto" w:fill="auto"/>
          </w:tcPr>
          <w:p w14:paraId="65D19AE0" w14:textId="77777777" w:rsidR="00CF2085" w:rsidRDefault="00CF2085" w:rsidP="00AD1EE6">
            <w:r>
              <w:t>19</w:t>
            </w:r>
          </w:p>
        </w:tc>
        <w:tc>
          <w:tcPr>
            <w:tcW w:w="5745" w:type="dxa"/>
            <w:shd w:val="clear" w:color="auto" w:fill="auto"/>
          </w:tcPr>
          <w:p w14:paraId="352F8381" w14:textId="77777777" w:rsidR="00CF2085" w:rsidRDefault="00CF2085" w:rsidP="00AD1EE6">
            <w:r>
              <w:t>Здание СБ в х. Островского</w:t>
            </w:r>
          </w:p>
        </w:tc>
        <w:tc>
          <w:tcPr>
            <w:tcW w:w="4117" w:type="dxa"/>
            <w:shd w:val="clear" w:color="auto" w:fill="auto"/>
          </w:tcPr>
          <w:p w14:paraId="7AD4B690" w14:textId="77777777" w:rsidR="00CF2085" w:rsidRDefault="00CF2085" w:rsidP="00AD1EE6">
            <w:r>
              <w:t>до 01.08.2022</w:t>
            </w:r>
          </w:p>
        </w:tc>
      </w:tr>
      <w:tr w:rsidR="00CF2085" w:rsidRPr="005F3137" w14:paraId="3FEE6F28" w14:textId="77777777" w:rsidTr="00AD1EE6">
        <w:tc>
          <w:tcPr>
            <w:tcW w:w="10456" w:type="dxa"/>
            <w:gridSpan w:val="3"/>
            <w:shd w:val="clear" w:color="auto" w:fill="auto"/>
          </w:tcPr>
          <w:p w14:paraId="5E961D49" w14:textId="77777777" w:rsidR="00CF2085" w:rsidRPr="005F3137" w:rsidRDefault="00CF2085" w:rsidP="00AD1EE6">
            <w:pPr>
              <w:jc w:val="center"/>
            </w:pPr>
            <w:r w:rsidRPr="005F3137">
              <w:t>многоквартирный жилищный фонд</w:t>
            </w:r>
          </w:p>
        </w:tc>
      </w:tr>
      <w:tr w:rsidR="00CF2085" w:rsidRPr="005F3137" w14:paraId="02F1A778" w14:textId="77777777" w:rsidTr="00AD1EE6">
        <w:trPr>
          <w:trHeight w:val="564"/>
        </w:trPr>
        <w:tc>
          <w:tcPr>
            <w:tcW w:w="594" w:type="dxa"/>
            <w:shd w:val="clear" w:color="auto" w:fill="auto"/>
          </w:tcPr>
          <w:p w14:paraId="392B321D" w14:textId="77777777" w:rsidR="00CF2085" w:rsidRPr="005F3137" w:rsidRDefault="00CF2085" w:rsidP="00AD1EE6">
            <w:r>
              <w:t>20</w:t>
            </w:r>
          </w:p>
        </w:tc>
        <w:tc>
          <w:tcPr>
            <w:tcW w:w="5745" w:type="dxa"/>
            <w:shd w:val="clear" w:color="auto" w:fill="auto"/>
          </w:tcPr>
          <w:p w14:paraId="492E618B" w14:textId="77777777" w:rsidR="00CF2085" w:rsidRPr="005F3137" w:rsidRDefault="00CF2085" w:rsidP="00AD1EE6">
            <w:r>
              <w:t>МКД по ул. Советская № 1, п. Дивный</w:t>
            </w:r>
            <w:r w:rsidRPr="005F3137">
              <w:t>;</w:t>
            </w:r>
          </w:p>
          <w:p w14:paraId="1360F7A0" w14:textId="77777777" w:rsidR="00CF2085" w:rsidRPr="005F3137" w:rsidRDefault="00CF2085" w:rsidP="00AD1EE6"/>
        </w:tc>
        <w:tc>
          <w:tcPr>
            <w:tcW w:w="4117" w:type="dxa"/>
            <w:shd w:val="clear" w:color="auto" w:fill="auto"/>
          </w:tcPr>
          <w:p w14:paraId="0A087EB5" w14:textId="77777777" w:rsidR="00CF2085" w:rsidRPr="005F3137" w:rsidRDefault="00CF2085" w:rsidP="00AD1EE6">
            <w:r>
              <w:t>до 01.08</w:t>
            </w:r>
            <w:r w:rsidRPr="005F3137">
              <w:t>.202</w:t>
            </w:r>
            <w:r>
              <w:t>2</w:t>
            </w:r>
          </w:p>
        </w:tc>
      </w:tr>
      <w:tr w:rsidR="00CF2085" w:rsidRPr="005F3137" w14:paraId="1134E819" w14:textId="77777777" w:rsidTr="00AD1EE6">
        <w:tc>
          <w:tcPr>
            <w:tcW w:w="594" w:type="dxa"/>
            <w:shd w:val="clear" w:color="auto" w:fill="auto"/>
          </w:tcPr>
          <w:p w14:paraId="0BB26589" w14:textId="77777777" w:rsidR="00CF2085" w:rsidRPr="005F3137" w:rsidRDefault="00CF2085" w:rsidP="00AD1EE6">
            <w:r>
              <w:t>21</w:t>
            </w:r>
          </w:p>
        </w:tc>
        <w:tc>
          <w:tcPr>
            <w:tcW w:w="5745" w:type="dxa"/>
            <w:shd w:val="clear" w:color="auto" w:fill="auto"/>
          </w:tcPr>
          <w:p w14:paraId="55EE026D" w14:textId="77777777" w:rsidR="00CF2085" w:rsidRPr="005F3137" w:rsidRDefault="00CF2085" w:rsidP="00AD1EE6">
            <w:r>
              <w:t>МКД по ул. Советская № 11, п. Дивный</w:t>
            </w:r>
            <w:r w:rsidRPr="005F3137">
              <w:t>;</w:t>
            </w:r>
          </w:p>
          <w:p w14:paraId="26DFEF46" w14:textId="77777777" w:rsidR="00CF2085" w:rsidRPr="005F3137" w:rsidRDefault="00CF2085" w:rsidP="00AD1EE6"/>
        </w:tc>
        <w:tc>
          <w:tcPr>
            <w:tcW w:w="4117" w:type="dxa"/>
            <w:shd w:val="clear" w:color="auto" w:fill="auto"/>
          </w:tcPr>
          <w:p w14:paraId="77EB1942" w14:textId="77777777" w:rsidR="00CF2085" w:rsidRPr="005F3137" w:rsidRDefault="00CF2085" w:rsidP="00AD1EE6">
            <w:r>
              <w:t>до 01.08</w:t>
            </w:r>
            <w:r w:rsidRPr="005F3137">
              <w:t>.202</w:t>
            </w:r>
            <w:r>
              <w:t>2</w:t>
            </w:r>
          </w:p>
        </w:tc>
      </w:tr>
      <w:tr w:rsidR="00CF2085" w:rsidRPr="005F3137" w14:paraId="4935AD4A" w14:textId="77777777" w:rsidTr="00AD1EE6">
        <w:tc>
          <w:tcPr>
            <w:tcW w:w="594" w:type="dxa"/>
            <w:shd w:val="clear" w:color="auto" w:fill="auto"/>
          </w:tcPr>
          <w:p w14:paraId="35B8C8F2" w14:textId="77777777" w:rsidR="00CF2085" w:rsidRPr="005F3137" w:rsidRDefault="00CF2085" w:rsidP="00AD1EE6">
            <w:r>
              <w:t>22</w:t>
            </w:r>
          </w:p>
        </w:tc>
        <w:tc>
          <w:tcPr>
            <w:tcW w:w="5745" w:type="dxa"/>
            <w:shd w:val="clear" w:color="auto" w:fill="auto"/>
          </w:tcPr>
          <w:p w14:paraId="0D01B8CB" w14:textId="77777777" w:rsidR="00CF2085" w:rsidRPr="005F3137" w:rsidRDefault="00CF2085" w:rsidP="00AD1EE6">
            <w:r w:rsidRPr="005F3137">
              <w:t>МКД по ул.</w:t>
            </w:r>
            <w:r>
              <w:t xml:space="preserve"> Советская № 26, п. Дивный</w:t>
            </w:r>
            <w:r w:rsidRPr="005F3137">
              <w:t>;</w:t>
            </w:r>
          </w:p>
          <w:p w14:paraId="161B0529" w14:textId="77777777" w:rsidR="00CF2085" w:rsidRPr="005F3137" w:rsidRDefault="00CF2085" w:rsidP="00AD1EE6"/>
        </w:tc>
        <w:tc>
          <w:tcPr>
            <w:tcW w:w="4117" w:type="dxa"/>
            <w:shd w:val="clear" w:color="auto" w:fill="auto"/>
          </w:tcPr>
          <w:p w14:paraId="25A1BF54" w14:textId="77777777" w:rsidR="00CF2085" w:rsidRPr="005F3137" w:rsidRDefault="00CF2085" w:rsidP="00AD1EE6">
            <w:r>
              <w:t>до 01.08</w:t>
            </w:r>
            <w:r w:rsidRPr="005F3137">
              <w:t>.202</w:t>
            </w:r>
            <w:r>
              <w:t>2</w:t>
            </w:r>
          </w:p>
        </w:tc>
      </w:tr>
      <w:tr w:rsidR="00CF2085" w:rsidRPr="005F3137" w14:paraId="4354AFC7" w14:textId="77777777" w:rsidTr="00AD1EE6">
        <w:tc>
          <w:tcPr>
            <w:tcW w:w="594" w:type="dxa"/>
            <w:shd w:val="clear" w:color="auto" w:fill="auto"/>
          </w:tcPr>
          <w:p w14:paraId="2B45DD6E" w14:textId="77777777" w:rsidR="00CF2085" w:rsidRPr="005F3137" w:rsidRDefault="00CF2085" w:rsidP="00AD1EE6">
            <w:r>
              <w:t>23</w:t>
            </w:r>
          </w:p>
        </w:tc>
        <w:tc>
          <w:tcPr>
            <w:tcW w:w="5745" w:type="dxa"/>
            <w:shd w:val="clear" w:color="auto" w:fill="auto"/>
          </w:tcPr>
          <w:p w14:paraId="324C8DDE" w14:textId="77777777" w:rsidR="00CF2085" w:rsidRPr="005F3137" w:rsidRDefault="00CF2085" w:rsidP="00AD1EE6">
            <w:r w:rsidRPr="005F3137">
              <w:t>МКД по ул.</w:t>
            </w:r>
            <w:r>
              <w:t xml:space="preserve"> Советская № </w:t>
            </w:r>
            <w:r w:rsidRPr="005F3137">
              <w:t>2</w:t>
            </w:r>
            <w:r>
              <w:t>6 А, п. Дивный</w:t>
            </w:r>
            <w:r w:rsidRPr="005F3137">
              <w:t>;</w:t>
            </w:r>
          </w:p>
          <w:p w14:paraId="3DEB4D5F" w14:textId="77777777" w:rsidR="00CF2085" w:rsidRPr="005F3137" w:rsidRDefault="00CF2085" w:rsidP="00AD1EE6"/>
        </w:tc>
        <w:tc>
          <w:tcPr>
            <w:tcW w:w="4117" w:type="dxa"/>
            <w:shd w:val="clear" w:color="auto" w:fill="auto"/>
          </w:tcPr>
          <w:p w14:paraId="0704198B" w14:textId="77777777" w:rsidR="00CF2085" w:rsidRPr="005F3137" w:rsidRDefault="00CF2085" w:rsidP="00AD1EE6">
            <w:r>
              <w:t>до 01.08</w:t>
            </w:r>
            <w:r w:rsidRPr="005F3137">
              <w:t>.202</w:t>
            </w:r>
            <w:r>
              <w:t>2</w:t>
            </w:r>
          </w:p>
        </w:tc>
      </w:tr>
      <w:tr w:rsidR="00CF2085" w:rsidRPr="005F3137" w14:paraId="3C79BD0B" w14:textId="77777777" w:rsidTr="00AD1EE6">
        <w:trPr>
          <w:trHeight w:val="540"/>
        </w:trPr>
        <w:tc>
          <w:tcPr>
            <w:tcW w:w="594" w:type="dxa"/>
            <w:shd w:val="clear" w:color="auto" w:fill="auto"/>
          </w:tcPr>
          <w:p w14:paraId="22E84DAC" w14:textId="77777777" w:rsidR="00CF2085" w:rsidRPr="005F3137" w:rsidRDefault="00CF2085" w:rsidP="00AD1EE6">
            <w:r>
              <w:t>24</w:t>
            </w:r>
          </w:p>
        </w:tc>
        <w:tc>
          <w:tcPr>
            <w:tcW w:w="5745" w:type="dxa"/>
            <w:shd w:val="clear" w:color="auto" w:fill="auto"/>
          </w:tcPr>
          <w:p w14:paraId="44F873EF" w14:textId="77777777" w:rsidR="00CF2085" w:rsidRPr="005F3137" w:rsidRDefault="00CF2085" w:rsidP="00AD1EE6">
            <w:r w:rsidRPr="005F3137">
              <w:t>МКД по ул.</w:t>
            </w:r>
            <w:r>
              <w:t xml:space="preserve"> Советская № 28, п. Дивный</w:t>
            </w:r>
            <w:r w:rsidRPr="005F3137">
              <w:t>;</w:t>
            </w:r>
          </w:p>
          <w:p w14:paraId="0A84775D" w14:textId="77777777" w:rsidR="00CF2085" w:rsidRPr="005F3137" w:rsidRDefault="00CF2085" w:rsidP="00AD1EE6"/>
        </w:tc>
        <w:tc>
          <w:tcPr>
            <w:tcW w:w="4117" w:type="dxa"/>
            <w:shd w:val="clear" w:color="auto" w:fill="auto"/>
          </w:tcPr>
          <w:p w14:paraId="16E3CE9B" w14:textId="77777777" w:rsidR="00CF2085" w:rsidRPr="005F3137" w:rsidRDefault="00CF2085" w:rsidP="00AD1EE6">
            <w:r>
              <w:t>до 01.08</w:t>
            </w:r>
            <w:r w:rsidRPr="005F3137">
              <w:t>.202</w:t>
            </w:r>
            <w:r>
              <w:t>2</w:t>
            </w:r>
          </w:p>
        </w:tc>
      </w:tr>
      <w:tr w:rsidR="00CF2085" w:rsidRPr="005F3137" w14:paraId="5E974DBC" w14:textId="77777777" w:rsidTr="00AD1EE6">
        <w:trPr>
          <w:trHeight w:val="555"/>
        </w:trPr>
        <w:tc>
          <w:tcPr>
            <w:tcW w:w="594" w:type="dxa"/>
            <w:shd w:val="clear" w:color="auto" w:fill="auto"/>
          </w:tcPr>
          <w:p w14:paraId="25561355" w14:textId="77777777" w:rsidR="00CF2085" w:rsidRDefault="00CF2085" w:rsidP="00AD1EE6">
            <w:r>
              <w:t>25</w:t>
            </w:r>
          </w:p>
        </w:tc>
        <w:tc>
          <w:tcPr>
            <w:tcW w:w="5745" w:type="dxa"/>
            <w:shd w:val="clear" w:color="auto" w:fill="auto"/>
          </w:tcPr>
          <w:p w14:paraId="72307087" w14:textId="77777777" w:rsidR="00CF2085" w:rsidRPr="005F3137" w:rsidRDefault="00CF2085" w:rsidP="00AD1EE6">
            <w:r w:rsidRPr="00896B28">
              <w:t>МКД по ул. Советская № 28</w:t>
            </w:r>
            <w:r>
              <w:t xml:space="preserve"> А</w:t>
            </w:r>
            <w:r w:rsidRPr="00896B28">
              <w:t>, п. Дивный;</w:t>
            </w:r>
          </w:p>
        </w:tc>
        <w:tc>
          <w:tcPr>
            <w:tcW w:w="4117" w:type="dxa"/>
            <w:shd w:val="clear" w:color="auto" w:fill="auto"/>
          </w:tcPr>
          <w:p w14:paraId="4759E447" w14:textId="77777777" w:rsidR="00CF2085" w:rsidRPr="005F3137" w:rsidRDefault="00CF2085" w:rsidP="00AD1EE6">
            <w:r>
              <w:t>до 01.08.2022</w:t>
            </w:r>
          </w:p>
        </w:tc>
      </w:tr>
      <w:tr w:rsidR="00CF2085" w:rsidRPr="005F3137" w14:paraId="184D42B7" w14:textId="77777777" w:rsidTr="00AD1EE6">
        <w:trPr>
          <w:trHeight w:val="525"/>
        </w:trPr>
        <w:tc>
          <w:tcPr>
            <w:tcW w:w="594" w:type="dxa"/>
            <w:shd w:val="clear" w:color="auto" w:fill="auto"/>
          </w:tcPr>
          <w:p w14:paraId="6D8E0C3F" w14:textId="77777777" w:rsidR="00CF2085" w:rsidRDefault="00CF2085" w:rsidP="00AD1EE6">
            <w:r>
              <w:t>26</w:t>
            </w:r>
          </w:p>
        </w:tc>
        <w:tc>
          <w:tcPr>
            <w:tcW w:w="5745" w:type="dxa"/>
            <w:shd w:val="clear" w:color="auto" w:fill="auto"/>
          </w:tcPr>
          <w:p w14:paraId="7D78BCC0" w14:textId="77777777" w:rsidR="00CF2085" w:rsidRPr="005F3137" w:rsidRDefault="00CF2085" w:rsidP="00AD1EE6">
            <w:r>
              <w:t>МКД по ул. Советская № 30</w:t>
            </w:r>
            <w:r w:rsidRPr="00896B28">
              <w:t>, п. Дивный;</w:t>
            </w:r>
          </w:p>
        </w:tc>
        <w:tc>
          <w:tcPr>
            <w:tcW w:w="4117" w:type="dxa"/>
            <w:shd w:val="clear" w:color="auto" w:fill="auto"/>
          </w:tcPr>
          <w:p w14:paraId="1BEE194C" w14:textId="77777777" w:rsidR="00CF2085" w:rsidRPr="005F3137" w:rsidRDefault="00CF2085" w:rsidP="00AD1EE6">
            <w:r>
              <w:t>до 01.08</w:t>
            </w:r>
            <w:r w:rsidRPr="00896B28">
              <w:t>.2022</w:t>
            </w:r>
          </w:p>
        </w:tc>
      </w:tr>
      <w:tr w:rsidR="00CF2085" w:rsidRPr="005F3137" w14:paraId="73903818" w14:textId="77777777" w:rsidTr="00AD1EE6">
        <w:trPr>
          <w:trHeight w:val="645"/>
        </w:trPr>
        <w:tc>
          <w:tcPr>
            <w:tcW w:w="594" w:type="dxa"/>
            <w:shd w:val="clear" w:color="auto" w:fill="auto"/>
          </w:tcPr>
          <w:p w14:paraId="6705329B" w14:textId="77777777" w:rsidR="00CF2085" w:rsidRDefault="00CF2085" w:rsidP="00AD1EE6">
            <w:r>
              <w:t>27</w:t>
            </w:r>
          </w:p>
        </w:tc>
        <w:tc>
          <w:tcPr>
            <w:tcW w:w="5745" w:type="dxa"/>
            <w:shd w:val="clear" w:color="auto" w:fill="auto"/>
          </w:tcPr>
          <w:p w14:paraId="4D735321" w14:textId="77777777" w:rsidR="00CF2085" w:rsidRPr="005F3137" w:rsidRDefault="00CF2085" w:rsidP="00AD1EE6">
            <w:r>
              <w:t>МКД по ул. Советская № 30 А</w:t>
            </w:r>
            <w:r w:rsidRPr="00896B28">
              <w:t>, п. Дивный</w:t>
            </w:r>
          </w:p>
        </w:tc>
        <w:tc>
          <w:tcPr>
            <w:tcW w:w="4117" w:type="dxa"/>
            <w:shd w:val="clear" w:color="auto" w:fill="auto"/>
          </w:tcPr>
          <w:p w14:paraId="5C48E544" w14:textId="77777777" w:rsidR="00CF2085" w:rsidRPr="005F3137" w:rsidRDefault="00CF2085" w:rsidP="00AD1EE6">
            <w:r>
              <w:t>до 01.08</w:t>
            </w:r>
            <w:r w:rsidRPr="00896B28">
              <w:t>.2022</w:t>
            </w:r>
          </w:p>
        </w:tc>
      </w:tr>
      <w:tr w:rsidR="00CF2085" w:rsidRPr="005F3137" w14:paraId="0F060514" w14:textId="77777777" w:rsidTr="00AD1EE6">
        <w:trPr>
          <w:trHeight w:val="600"/>
        </w:trPr>
        <w:tc>
          <w:tcPr>
            <w:tcW w:w="594" w:type="dxa"/>
            <w:shd w:val="clear" w:color="auto" w:fill="auto"/>
          </w:tcPr>
          <w:p w14:paraId="7EC4DB1D" w14:textId="77777777" w:rsidR="00CF2085" w:rsidRDefault="00CF2085" w:rsidP="00AD1EE6">
            <w:r>
              <w:t>28</w:t>
            </w:r>
          </w:p>
        </w:tc>
        <w:tc>
          <w:tcPr>
            <w:tcW w:w="5745" w:type="dxa"/>
            <w:shd w:val="clear" w:color="auto" w:fill="auto"/>
          </w:tcPr>
          <w:p w14:paraId="6116E50A" w14:textId="77777777" w:rsidR="00CF2085" w:rsidRPr="005F3137" w:rsidRDefault="00CF2085" w:rsidP="00AD1EE6">
            <w:r>
              <w:t>МКД по ул. Советская № 32</w:t>
            </w:r>
            <w:r w:rsidRPr="00896B28">
              <w:t>, п. Дивный</w:t>
            </w:r>
          </w:p>
        </w:tc>
        <w:tc>
          <w:tcPr>
            <w:tcW w:w="4117" w:type="dxa"/>
            <w:shd w:val="clear" w:color="auto" w:fill="auto"/>
          </w:tcPr>
          <w:p w14:paraId="465D9410" w14:textId="77777777" w:rsidR="00CF2085" w:rsidRPr="005F3137" w:rsidRDefault="00CF2085" w:rsidP="00AD1EE6">
            <w:r>
              <w:t>до 01.08</w:t>
            </w:r>
            <w:r w:rsidRPr="00896B28">
              <w:t>.2022</w:t>
            </w:r>
          </w:p>
        </w:tc>
      </w:tr>
      <w:tr w:rsidR="00CF2085" w:rsidRPr="005F3137" w14:paraId="3E05770D" w14:textId="77777777" w:rsidTr="00AD1EE6">
        <w:trPr>
          <w:trHeight w:val="570"/>
        </w:trPr>
        <w:tc>
          <w:tcPr>
            <w:tcW w:w="594" w:type="dxa"/>
            <w:shd w:val="clear" w:color="auto" w:fill="auto"/>
          </w:tcPr>
          <w:p w14:paraId="74FD8CE1" w14:textId="77777777" w:rsidR="00CF2085" w:rsidRDefault="00CF2085" w:rsidP="00AD1EE6">
            <w:r>
              <w:t>29</w:t>
            </w:r>
          </w:p>
        </w:tc>
        <w:tc>
          <w:tcPr>
            <w:tcW w:w="5745" w:type="dxa"/>
            <w:shd w:val="clear" w:color="auto" w:fill="auto"/>
          </w:tcPr>
          <w:p w14:paraId="3E1291EB" w14:textId="77777777" w:rsidR="00CF2085" w:rsidRPr="005F3137" w:rsidRDefault="00CF2085" w:rsidP="00AD1EE6">
            <w:r>
              <w:t>МКД по ул. Ленина № 12, п. Дивный</w:t>
            </w:r>
          </w:p>
        </w:tc>
        <w:tc>
          <w:tcPr>
            <w:tcW w:w="4117" w:type="dxa"/>
            <w:shd w:val="clear" w:color="auto" w:fill="auto"/>
          </w:tcPr>
          <w:p w14:paraId="6974B9B6" w14:textId="77777777" w:rsidR="00CF2085" w:rsidRPr="005F3137" w:rsidRDefault="00CF2085" w:rsidP="00AD1EE6">
            <w:r>
              <w:t>до 01.08</w:t>
            </w:r>
            <w:r w:rsidRPr="00896B28">
              <w:t>.2022</w:t>
            </w:r>
          </w:p>
        </w:tc>
      </w:tr>
      <w:tr w:rsidR="00CF2085" w:rsidRPr="005F3137" w14:paraId="40DC069C" w14:textId="77777777" w:rsidTr="00AD1EE6">
        <w:trPr>
          <w:trHeight w:val="585"/>
        </w:trPr>
        <w:tc>
          <w:tcPr>
            <w:tcW w:w="594" w:type="dxa"/>
            <w:shd w:val="clear" w:color="auto" w:fill="auto"/>
          </w:tcPr>
          <w:p w14:paraId="72B4F1D4" w14:textId="77777777" w:rsidR="00CF2085" w:rsidRDefault="00CF2085" w:rsidP="00AD1EE6">
            <w:r>
              <w:t>30</w:t>
            </w:r>
          </w:p>
        </w:tc>
        <w:tc>
          <w:tcPr>
            <w:tcW w:w="5745" w:type="dxa"/>
            <w:shd w:val="clear" w:color="auto" w:fill="auto"/>
          </w:tcPr>
          <w:p w14:paraId="22AE567E" w14:textId="77777777" w:rsidR="00CF2085" w:rsidRPr="005F3137" w:rsidRDefault="00CF2085" w:rsidP="00AD1EE6">
            <w:r>
              <w:t>МКД по ул. Кирова №23/2, х. Островского</w:t>
            </w:r>
          </w:p>
        </w:tc>
        <w:tc>
          <w:tcPr>
            <w:tcW w:w="4117" w:type="dxa"/>
            <w:shd w:val="clear" w:color="auto" w:fill="auto"/>
          </w:tcPr>
          <w:p w14:paraId="1538D8A6" w14:textId="77777777" w:rsidR="00CF2085" w:rsidRPr="005F3137" w:rsidRDefault="00CF2085" w:rsidP="00AD1EE6">
            <w:r>
              <w:t>до 01.08</w:t>
            </w:r>
            <w:r w:rsidRPr="00583A99">
              <w:t>.2022</w:t>
            </w:r>
          </w:p>
        </w:tc>
      </w:tr>
      <w:tr w:rsidR="00CF2085" w:rsidRPr="005F3137" w14:paraId="705D5884" w14:textId="77777777" w:rsidTr="00AD1EE6">
        <w:trPr>
          <w:trHeight w:val="480"/>
        </w:trPr>
        <w:tc>
          <w:tcPr>
            <w:tcW w:w="594" w:type="dxa"/>
            <w:shd w:val="clear" w:color="auto" w:fill="auto"/>
          </w:tcPr>
          <w:p w14:paraId="53F67240" w14:textId="77777777" w:rsidR="00CF2085" w:rsidRDefault="00CF2085" w:rsidP="00AD1EE6">
            <w:r>
              <w:t>31</w:t>
            </w:r>
          </w:p>
        </w:tc>
        <w:tc>
          <w:tcPr>
            <w:tcW w:w="5745" w:type="dxa"/>
            <w:shd w:val="clear" w:color="auto" w:fill="auto"/>
          </w:tcPr>
          <w:p w14:paraId="3089EA73" w14:textId="77777777" w:rsidR="00CF2085" w:rsidRPr="005F3137" w:rsidRDefault="00CF2085" w:rsidP="00AD1EE6">
            <w:r>
              <w:t>МКД по ул. Гагарина №9, х. Островского</w:t>
            </w:r>
          </w:p>
        </w:tc>
        <w:tc>
          <w:tcPr>
            <w:tcW w:w="4117" w:type="dxa"/>
            <w:shd w:val="clear" w:color="auto" w:fill="auto"/>
          </w:tcPr>
          <w:p w14:paraId="35F41884" w14:textId="77777777" w:rsidR="00CF2085" w:rsidRPr="005F3137" w:rsidRDefault="00CF2085" w:rsidP="00AD1EE6">
            <w:r>
              <w:t>до 01.08</w:t>
            </w:r>
            <w:r w:rsidRPr="00583A99">
              <w:t>.2022</w:t>
            </w:r>
          </w:p>
        </w:tc>
      </w:tr>
      <w:tr w:rsidR="00CF2085" w:rsidRPr="005F3137" w14:paraId="1023670D" w14:textId="77777777" w:rsidTr="00AD1EE6">
        <w:trPr>
          <w:trHeight w:val="450"/>
        </w:trPr>
        <w:tc>
          <w:tcPr>
            <w:tcW w:w="594" w:type="dxa"/>
            <w:shd w:val="clear" w:color="auto" w:fill="auto"/>
          </w:tcPr>
          <w:p w14:paraId="4819B49E" w14:textId="77777777" w:rsidR="00CF2085" w:rsidRDefault="00CF2085" w:rsidP="00AD1EE6">
            <w:r>
              <w:t>32</w:t>
            </w:r>
          </w:p>
        </w:tc>
        <w:tc>
          <w:tcPr>
            <w:tcW w:w="5745" w:type="dxa"/>
            <w:shd w:val="clear" w:color="auto" w:fill="auto"/>
          </w:tcPr>
          <w:p w14:paraId="1D32E432" w14:textId="77777777" w:rsidR="00CF2085" w:rsidRPr="005F3137" w:rsidRDefault="00CF2085" w:rsidP="00AD1EE6">
            <w:r>
              <w:t>МКД по ул. Политехническая №5, х. Островского</w:t>
            </w:r>
          </w:p>
        </w:tc>
        <w:tc>
          <w:tcPr>
            <w:tcW w:w="4117" w:type="dxa"/>
            <w:shd w:val="clear" w:color="auto" w:fill="auto"/>
          </w:tcPr>
          <w:p w14:paraId="446920FD" w14:textId="77777777" w:rsidR="00CF2085" w:rsidRPr="005F3137" w:rsidRDefault="00CF2085" w:rsidP="00AD1EE6">
            <w:r>
              <w:t>до 01.08</w:t>
            </w:r>
            <w:r w:rsidRPr="00583A99">
              <w:t>.2022</w:t>
            </w:r>
          </w:p>
        </w:tc>
      </w:tr>
      <w:tr w:rsidR="00CF2085" w:rsidRPr="005F3137" w14:paraId="060002B0" w14:textId="77777777" w:rsidTr="00AD1EE6">
        <w:trPr>
          <w:trHeight w:val="465"/>
        </w:trPr>
        <w:tc>
          <w:tcPr>
            <w:tcW w:w="594" w:type="dxa"/>
            <w:shd w:val="clear" w:color="auto" w:fill="auto"/>
          </w:tcPr>
          <w:p w14:paraId="393508BB" w14:textId="77777777" w:rsidR="00CF2085" w:rsidRDefault="00CF2085" w:rsidP="00AD1EE6">
            <w:r>
              <w:t>33</w:t>
            </w:r>
          </w:p>
        </w:tc>
        <w:tc>
          <w:tcPr>
            <w:tcW w:w="5745" w:type="dxa"/>
            <w:shd w:val="clear" w:color="auto" w:fill="auto"/>
          </w:tcPr>
          <w:p w14:paraId="429CD1D0" w14:textId="77777777" w:rsidR="00CF2085" w:rsidRPr="005F3137" w:rsidRDefault="00CF2085" w:rsidP="00AD1EE6">
            <w:r>
              <w:t>МКД по пер. Школьный №2, п. Дивный</w:t>
            </w:r>
          </w:p>
        </w:tc>
        <w:tc>
          <w:tcPr>
            <w:tcW w:w="4117" w:type="dxa"/>
            <w:shd w:val="clear" w:color="auto" w:fill="auto"/>
          </w:tcPr>
          <w:p w14:paraId="1529F746" w14:textId="77777777" w:rsidR="00CF2085" w:rsidRPr="005F3137" w:rsidRDefault="00CF2085" w:rsidP="00AD1EE6">
            <w:r>
              <w:t>до 01.08</w:t>
            </w:r>
            <w:r w:rsidRPr="00583A99">
              <w:t>.2022</w:t>
            </w:r>
          </w:p>
        </w:tc>
      </w:tr>
      <w:tr w:rsidR="00CF2085" w:rsidRPr="005F3137" w14:paraId="0E2DFF48" w14:textId="77777777" w:rsidTr="00AD1EE6">
        <w:trPr>
          <w:trHeight w:val="70"/>
        </w:trPr>
        <w:tc>
          <w:tcPr>
            <w:tcW w:w="594" w:type="dxa"/>
            <w:shd w:val="clear" w:color="auto" w:fill="auto"/>
          </w:tcPr>
          <w:p w14:paraId="4973CDA3" w14:textId="77777777" w:rsidR="00CF2085" w:rsidRDefault="00CF2085" w:rsidP="00AD1EE6"/>
        </w:tc>
        <w:tc>
          <w:tcPr>
            <w:tcW w:w="5745" w:type="dxa"/>
            <w:shd w:val="clear" w:color="auto" w:fill="auto"/>
          </w:tcPr>
          <w:p w14:paraId="7AA4CCCA" w14:textId="77777777" w:rsidR="00CF2085" w:rsidRPr="005F3137" w:rsidRDefault="00CF2085" w:rsidP="00AD1EE6"/>
        </w:tc>
        <w:tc>
          <w:tcPr>
            <w:tcW w:w="4117" w:type="dxa"/>
            <w:shd w:val="clear" w:color="auto" w:fill="auto"/>
          </w:tcPr>
          <w:p w14:paraId="1F5154C6" w14:textId="77777777" w:rsidR="00CF2085" w:rsidRPr="005F3137" w:rsidRDefault="00CF2085" w:rsidP="00AD1EE6"/>
        </w:tc>
      </w:tr>
    </w:tbl>
    <w:p w14:paraId="15A72E59" w14:textId="77777777" w:rsidR="00CF2085" w:rsidRDefault="00CF2085" w:rsidP="00CF2085">
      <w:pPr>
        <w:rPr>
          <w:sz w:val="20"/>
          <w:szCs w:val="20"/>
        </w:rPr>
      </w:pPr>
    </w:p>
    <w:p w14:paraId="49A9C0DB" w14:textId="77777777" w:rsidR="00CF2085" w:rsidRPr="00AB2637" w:rsidRDefault="00CF2085" w:rsidP="00CF2085">
      <w:pPr>
        <w:rPr>
          <w:sz w:val="20"/>
          <w:szCs w:val="20"/>
        </w:rPr>
      </w:pPr>
    </w:p>
    <w:p w14:paraId="10587810" w14:textId="77777777" w:rsidR="00CF2085" w:rsidRDefault="00CF2085" w:rsidP="00CF2085">
      <w:pPr>
        <w:rPr>
          <w:sz w:val="26"/>
          <w:szCs w:val="26"/>
        </w:rPr>
      </w:pPr>
    </w:p>
    <w:p w14:paraId="2D02C3DF" w14:textId="77777777" w:rsidR="00CF2085" w:rsidRDefault="00CF2085" w:rsidP="00CF2085">
      <w:pPr>
        <w:rPr>
          <w:sz w:val="26"/>
          <w:szCs w:val="26"/>
        </w:rPr>
      </w:pPr>
    </w:p>
    <w:p w14:paraId="5E21157B" w14:textId="77777777" w:rsidR="00CF2085" w:rsidRDefault="00CF2085" w:rsidP="00CF2085">
      <w:pPr>
        <w:rPr>
          <w:sz w:val="26"/>
          <w:szCs w:val="26"/>
        </w:rPr>
      </w:pPr>
    </w:p>
    <w:p w14:paraId="3641F6DC" w14:textId="77777777" w:rsidR="00CF2085" w:rsidRDefault="00CF2085" w:rsidP="00CF2085">
      <w:pPr>
        <w:rPr>
          <w:sz w:val="26"/>
          <w:szCs w:val="26"/>
        </w:rPr>
      </w:pPr>
    </w:p>
    <w:p w14:paraId="1BA83456" w14:textId="77777777" w:rsidR="00CF2085" w:rsidRDefault="00CF2085" w:rsidP="00CF2085">
      <w:pPr>
        <w:rPr>
          <w:sz w:val="26"/>
          <w:szCs w:val="26"/>
        </w:rPr>
      </w:pPr>
    </w:p>
    <w:p w14:paraId="1EEC75A0" w14:textId="77777777" w:rsidR="00CF2085" w:rsidRDefault="00CF2085" w:rsidP="00CF2085">
      <w:pPr>
        <w:rPr>
          <w:sz w:val="26"/>
          <w:szCs w:val="26"/>
        </w:rPr>
      </w:pPr>
    </w:p>
    <w:p w14:paraId="70693F4F" w14:textId="77777777" w:rsidR="00CF2085" w:rsidRDefault="00CF2085" w:rsidP="00CF2085">
      <w:pPr>
        <w:rPr>
          <w:sz w:val="26"/>
          <w:szCs w:val="26"/>
        </w:rPr>
      </w:pPr>
    </w:p>
    <w:p w14:paraId="5162F137" w14:textId="77777777" w:rsidR="00CF2085" w:rsidRPr="00D811D3" w:rsidRDefault="00CF2085" w:rsidP="00CF2085">
      <w:pPr>
        <w:rPr>
          <w:sz w:val="26"/>
          <w:szCs w:val="26"/>
        </w:rPr>
      </w:pPr>
      <w:r w:rsidRPr="00D811D3">
        <w:rPr>
          <w:sz w:val="26"/>
          <w:szCs w:val="26"/>
        </w:rPr>
        <w:t>Глава администрации Истоминского</w:t>
      </w:r>
    </w:p>
    <w:p w14:paraId="5BCCB2E8" w14:textId="77777777" w:rsidR="00CF2085" w:rsidRPr="00D811D3" w:rsidRDefault="00CF2085" w:rsidP="00CF2085">
      <w:pPr>
        <w:rPr>
          <w:sz w:val="26"/>
          <w:szCs w:val="26"/>
        </w:rPr>
      </w:pPr>
      <w:r w:rsidRPr="00D811D3">
        <w:rPr>
          <w:sz w:val="26"/>
          <w:szCs w:val="26"/>
        </w:rPr>
        <w:t xml:space="preserve">сельского поселения                                                                                </w:t>
      </w:r>
      <w:r>
        <w:rPr>
          <w:sz w:val="26"/>
          <w:szCs w:val="26"/>
        </w:rPr>
        <w:t xml:space="preserve">     </w:t>
      </w:r>
      <w:r w:rsidRPr="00D811D3">
        <w:rPr>
          <w:sz w:val="26"/>
          <w:szCs w:val="26"/>
        </w:rPr>
        <w:t>Д.А. Кудовба</w:t>
      </w:r>
    </w:p>
    <w:p w14:paraId="07D5AB48" w14:textId="2B18ADA4" w:rsidR="00CF2085" w:rsidRDefault="00CF2085" w:rsidP="000E740C">
      <w:pPr>
        <w:rPr>
          <w:rFonts w:eastAsia="Calibri"/>
          <w:sz w:val="22"/>
          <w:szCs w:val="22"/>
        </w:rPr>
      </w:pPr>
    </w:p>
    <w:p w14:paraId="6513BFE7" w14:textId="77777777" w:rsidR="00CF2085" w:rsidRDefault="00CF2085" w:rsidP="00CF2085">
      <w:pPr>
        <w:jc w:val="center"/>
        <w:rPr>
          <w:b/>
          <w:sz w:val="28"/>
          <w:szCs w:val="28"/>
        </w:rPr>
      </w:pPr>
      <w:r>
        <w:rPr>
          <w:b/>
          <w:sz w:val="28"/>
          <w:szCs w:val="28"/>
        </w:rPr>
        <w:lastRenderedPageBreak/>
        <w:t>АДМИНИСТРАЦИЯ</w:t>
      </w:r>
    </w:p>
    <w:p w14:paraId="41B5DECE" w14:textId="77777777" w:rsidR="00CF2085" w:rsidRDefault="00CF2085" w:rsidP="00CF2085">
      <w:pPr>
        <w:jc w:val="center"/>
        <w:rPr>
          <w:b/>
          <w:sz w:val="28"/>
          <w:szCs w:val="28"/>
        </w:rPr>
      </w:pPr>
      <w:r>
        <w:rPr>
          <w:b/>
          <w:sz w:val="28"/>
          <w:szCs w:val="28"/>
        </w:rPr>
        <w:t xml:space="preserve"> ИСТОМИНСКОГО СЕЛЬСКОГО ПОСЕЛЕНИЯ </w:t>
      </w:r>
    </w:p>
    <w:p w14:paraId="79314F29" w14:textId="77777777" w:rsidR="00CF2085" w:rsidRDefault="00CF2085" w:rsidP="00CF2085">
      <w:pPr>
        <w:jc w:val="center"/>
        <w:rPr>
          <w:b/>
          <w:sz w:val="28"/>
          <w:szCs w:val="28"/>
        </w:rPr>
      </w:pPr>
      <w:r>
        <w:rPr>
          <w:b/>
          <w:sz w:val="28"/>
          <w:szCs w:val="28"/>
        </w:rPr>
        <w:t>АКСАЙСКОГО РАЙОНА РОСТОВСКОЙ ОБЛАСТИ</w:t>
      </w:r>
    </w:p>
    <w:p w14:paraId="73B6DF4A" w14:textId="77777777" w:rsidR="00CF2085" w:rsidRDefault="00CF2085" w:rsidP="00CF2085">
      <w:pPr>
        <w:jc w:val="center"/>
        <w:rPr>
          <w:sz w:val="28"/>
          <w:szCs w:val="28"/>
        </w:rPr>
      </w:pPr>
    </w:p>
    <w:p w14:paraId="49A0FC6A" w14:textId="77777777" w:rsidR="00CF2085" w:rsidRDefault="00CF2085" w:rsidP="00CF2085">
      <w:pPr>
        <w:widowControl w:val="0"/>
        <w:jc w:val="center"/>
        <w:outlineLvl w:val="0"/>
        <w:rPr>
          <w:b/>
          <w:sz w:val="28"/>
          <w:szCs w:val="28"/>
        </w:rPr>
      </w:pPr>
      <w:r>
        <w:rPr>
          <w:b/>
          <w:sz w:val="28"/>
          <w:szCs w:val="28"/>
        </w:rPr>
        <w:t xml:space="preserve">    ПОСТАНОВЛЕНИЕ </w:t>
      </w:r>
    </w:p>
    <w:p w14:paraId="400042F4" w14:textId="77777777" w:rsidR="00CF2085" w:rsidRDefault="00CF2085" w:rsidP="00CF2085">
      <w:pPr>
        <w:tabs>
          <w:tab w:val="left" w:pos="375"/>
          <w:tab w:val="left" w:pos="9000"/>
          <w:tab w:val="right" w:pos="10205"/>
        </w:tabs>
        <w:rPr>
          <w:b/>
          <w:sz w:val="28"/>
          <w:szCs w:val="28"/>
        </w:rPr>
      </w:pPr>
    </w:p>
    <w:p w14:paraId="65155950" w14:textId="77777777" w:rsidR="00CF2085" w:rsidRDefault="00CF2085" w:rsidP="00CF2085">
      <w:pPr>
        <w:tabs>
          <w:tab w:val="left" w:pos="375"/>
          <w:tab w:val="left" w:pos="9000"/>
          <w:tab w:val="right" w:pos="10205"/>
        </w:tabs>
        <w:rPr>
          <w:sz w:val="28"/>
          <w:szCs w:val="28"/>
        </w:rPr>
      </w:pPr>
      <w:r>
        <w:rPr>
          <w:sz w:val="28"/>
          <w:szCs w:val="28"/>
        </w:rPr>
        <w:t xml:space="preserve">                                                              х. Островского                                          </w:t>
      </w:r>
    </w:p>
    <w:p w14:paraId="7F10479F" w14:textId="77777777" w:rsidR="00CF2085" w:rsidRDefault="00CF2085" w:rsidP="00CF2085">
      <w:pPr>
        <w:tabs>
          <w:tab w:val="left" w:pos="375"/>
          <w:tab w:val="left" w:pos="9000"/>
          <w:tab w:val="right" w:pos="10205"/>
        </w:tabs>
        <w:rPr>
          <w:sz w:val="28"/>
          <w:szCs w:val="28"/>
        </w:rPr>
      </w:pPr>
      <w:r>
        <w:rPr>
          <w:sz w:val="28"/>
          <w:szCs w:val="28"/>
        </w:rPr>
        <w:t>29.04.2022                                                                                                                 № 93</w:t>
      </w:r>
    </w:p>
    <w:p w14:paraId="2E989EBE" w14:textId="77777777" w:rsidR="00CF2085" w:rsidRDefault="00CF2085" w:rsidP="00CF2085">
      <w:pPr>
        <w:jc w:val="center"/>
        <w:rPr>
          <w:kern w:val="2"/>
          <w:sz w:val="28"/>
          <w:szCs w:val="28"/>
        </w:rPr>
      </w:pPr>
    </w:p>
    <w:p w14:paraId="300E9BCB" w14:textId="77777777" w:rsidR="00CF2085" w:rsidRDefault="00CF2085" w:rsidP="00CF2085">
      <w:pPr>
        <w:rPr>
          <w:kern w:val="2"/>
          <w:sz w:val="28"/>
          <w:szCs w:val="28"/>
        </w:rPr>
      </w:pPr>
      <w:r>
        <w:rPr>
          <w:kern w:val="2"/>
          <w:sz w:val="28"/>
          <w:szCs w:val="28"/>
        </w:rPr>
        <w:t>О внесении изменений в постановление</w:t>
      </w:r>
    </w:p>
    <w:p w14:paraId="3B7B7A23" w14:textId="77777777" w:rsidR="00CF2085" w:rsidRDefault="00CF2085" w:rsidP="00CF2085">
      <w:pPr>
        <w:rPr>
          <w:kern w:val="2"/>
          <w:sz w:val="28"/>
          <w:szCs w:val="28"/>
        </w:rPr>
      </w:pPr>
      <w:r>
        <w:rPr>
          <w:kern w:val="2"/>
          <w:sz w:val="28"/>
          <w:szCs w:val="28"/>
        </w:rPr>
        <w:t>Администрации Истоминского сельского</w:t>
      </w:r>
    </w:p>
    <w:p w14:paraId="0B095DD2" w14:textId="77777777" w:rsidR="00CF2085" w:rsidRDefault="00CF2085" w:rsidP="00CF2085">
      <w:pPr>
        <w:rPr>
          <w:sz w:val="28"/>
          <w:szCs w:val="28"/>
        </w:rPr>
      </w:pPr>
      <w:r>
        <w:rPr>
          <w:kern w:val="2"/>
          <w:sz w:val="28"/>
          <w:szCs w:val="28"/>
        </w:rPr>
        <w:t xml:space="preserve">поселения от 29.11.2018 года № 272 </w:t>
      </w:r>
      <w:r>
        <w:rPr>
          <w:sz w:val="28"/>
          <w:szCs w:val="28"/>
        </w:rPr>
        <w:t xml:space="preserve">Об утверждении </w:t>
      </w:r>
    </w:p>
    <w:p w14:paraId="0160F13F" w14:textId="77777777" w:rsidR="00CF2085" w:rsidRDefault="00CF2085" w:rsidP="00CF2085">
      <w:pPr>
        <w:rPr>
          <w:sz w:val="28"/>
          <w:szCs w:val="28"/>
        </w:rPr>
      </w:pPr>
      <w:r>
        <w:rPr>
          <w:sz w:val="28"/>
          <w:szCs w:val="28"/>
        </w:rPr>
        <w:t xml:space="preserve">муниципальной программы Истоминского </w:t>
      </w:r>
    </w:p>
    <w:p w14:paraId="7F13BAF3" w14:textId="77777777" w:rsidR="00CF2085" w:rsidRDefault="00CF2085" w:rsidP="00CF2085">
      <w:pPr>
        <w:rPr>
          <w:sz w:val="28"/>
          <w:szCs w:val="28"/>
        </w:rPr>
      </w:pPr>
      <w:r>
        <w:rPr>
          <w:sz w:val="28"/>
          <w:szCs w:val="28"/>
        </w:rPr>
        <w:t>сельского поселения «Культура»</w:t>
      </w:r>
    </w:p>
    <w:p w14:paraId="32F7FDE8" w14:textId="77777777" w:rsidR="00CF2085" w:rsidRDefault="00CF2085" w:rsidP="00CF2085">
      <w:pPr>
        <w:rPr>
          <w:b/>
          <w:sz w:val="28"/>
          <w:szCs w:val="28"/>
        </w:rPr>
      </w:pPr>
    </w:p>
    <w:p w14:paraId="6ED4756F" w14:textId="77777777" w:rsidR="00CF2085" w:rsidRDefault="00CF2085" w:rsidP="00CF2085">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67AA2074" w14:textId="77777777" w:rsidR="00CF2085" w:rsidRDefault="00CF2085" w:rsidP="00CF2085">
      <w:pPr>
        <w:spacing w:line="216" w:lineRule="auto"/>
        <w:rPr>
          <w:sz w:val="28"/>
          <w:szCs w:val="28"/>
        </w:rPr>
      </w:pPr>
    </w:p>
    <w:p w14:paraId="04ABE92C" w14:textId="77777777" w:rsidR="00CF2085" w:rsidRDefault="00CF2085" w:rsidP="00CF2085">
      <w:pPr>
        <w:spacing w:line="216" w:lineRule="auto"/>
        <w:ind w:firstLine="720"/>
        <w:jc w:val="center"/>
        <w:rPr>
          <w:sz w:val="28"/>
          <w:szCs w:val="28"/>
        </w:rPr>
      </w:pPr>
      <w:r>
        <w:rPr>
          <w:b/>
          <w:sz w:val="28"/>
          <w:szCs w:val="28"/>
        </w:rPr>
        <w:t>ПОСТАНОВЛЯЮ</w:t>
      </w:r>
      <w:r>
        <w:rPr>
          <w:sz w:val="28"/>
          <w:szCs w:val="28"/>
        </w:rPr>
        <w:t>:</w:t>
      </w:r>
    </w:p>
    <w:p w14:paraId="521CE718" w14:textId="77777777" w:rsidR="00CF2085" w:rsidRDefault="00CF2085" w:rsidP="00CF2085">
      <w:pPr>
        <w:spacing w:line="216" w:lineRule="auto"/>
        <w:jc w:val="center"/>
        <w:rPr>
          <w:sz w:val="28"/>
          <w:szCs w:val="28"/>
        </w:rPr>
      </w:pPr>
    </w:p>
    <w:p w14:paraId="39DA60B5" w14:textId="77777777" w:rsidR="00CF2085" w:rsidRPr="008D6CC1" w:rsidRDefault="00CF2085" w:rsidP="00CF2085">
      <w:pPr>
        <w:ind w:firstLine="709"/>
        <w:jc w:val="both"/>
        <w:rPr>
          <w:sz w:val="28"/>
          <w:szCs w:val="28"/>
        </w:rPr>
      </w:pPr>
      <w:r w:rsidRPr="008D6CC1">
        <w:rPr>
          <w:sz w:val="28"/>
          <w:szCs w:val="28"/>
        </w:rPr>
        <w:t>1.</w:t>
      </w:r>
      <w:r w:rsidRPr="008D6CC1">
        <w:rPr>
          <w:sz w:val="28"/>
          <w:szCs w:val="28"/>
        </w:rPr>
        <w:tab/>
        <w:t>Внести в муниципальную программу «</w:t>
      </w:r>
      <w:r>
        <w:rPr>
          <w:kern w:val="2"/>
          <w:sz w:val="28"/>
          <w:szCs w:val="28"/>
        </w:rPr>
        <w:t>Культура</w:t>
      </w:r>
      <w:r w:rsidRPr="008D6CC1">
        <w:rPr>
          <w:sz w:val="28"/>
          <w:szCs w:val="28"/>
        </w:rPr>
        <w:t xml:space="preserve">» следующие изменения:     </w:t>
      </w:r>
    </w:p>
    <w:p w14:paraId="09BCC331" w14:textId="77777777" w:rsidR="00CF2085" w:rsidRPr="008D6CC1" w:rsidRDefault="00CF2085" w:rsidP="00CF2085">
      <w:pPr>
        <w:ind w:firstLine="709"/>
        <w:jc w:val="both"/>
        <w:rPr>
          <w:sz w:val="28"/>
          <w:szCs w:val="28"/>
        </w:rPr>
      </w:pPr>
      <w:r w:rsidRPr="008D6CC1">
        <w:rPr>
          <w:sz w:val="28"/>
          <w:szCs w:val="28"/>
        </w:rPr>
        <w:t>1) в приложении: в разделе «Паспорт программы»:</w:t>
      </w:r>
    </w:p>
    <w:p w14:paraId="2998F490" w14:textId="77777777" w:rsidR="00CF2085" w:rsidRPr="008D6CC1" w:rsidRDefault="00CF2085" w:rsidP="00CF2085">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6BEAEFE8" w14:textId="77777777" w:rsidR="00CF2085" w:rsidRDefault="00CF2085" w:rsidP="00CF208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Общий объем финансирования муниципальной программы из местного бюджета составляет</w:t>
      </w:r>
      <w:r>
        <w:rPr>
          <w:rFonts w:eastAsia="Calibri"/>
          <w:color w:val="000000"/>
          <w:kern w:val="2"/>
          <w:sz w:val="26"/>
          <w:szCs w:val="26"/>
          <w:lang w:eastAsia="en-US"/>
        </w:rPr>
        <w:t xml:space="preserve"> </w:t>
      </w:r>
      <w:r>
        <w:rPr>
          <w:rFonts w:eastAsia="Calibri"/>
          <w:kern w:val="2"/>
          <w:sz w:val="26"/>
          <w:szCs w:val="26"/>
          <w:lang w:eastAsia="en-US"/>
        </w:rPr>
        <w:t>70070,4</w:t>
      </w:r>
      <w:r w:rsidRPr="00B76CA8">
        <w:rPr>
          <w:rFonts w:eastAsia="Calibri"/>
          <w:kern w:val="2"/>
          <w:sz w:val="26"/>
          <w:szCs w:val="26"/>
          <w:lang w:eastAsia="en-US"/>
        </w:rPr>
        <w:t xml:space="preserve"> тыс</w:t>
      </w:r>
      <w:r>
        <w:rPr>
          <w:rFonts w:eastAsia="Calibri"/>
          <w:kern w:val="2"/>
          <w:sz w:val="26"/>
          <w:szCs w:val="26"/>
          <w:lang w:eastAsia="en-US"/>
        </w:rPr>
        <w:t>. рублей, в том числе:</w:t>
      </w:r>
    </w:p>
    <w:p w14:paraId="2F028EF1" w14:textId="77777777" w:rsidR="00CF2085" w:rsidRDefault="00CF2085" w:rsidP="00CF208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2019 году – 6933,0тыс. рублей;</w:t>
      </w:r>
    </w:p>
    <w:p w14:paraId="1032908A" w14:textId="77777777" w:rsidR="00CF2085" w:rsidRDefault="00CF2085" w:rsidP="00CF208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 xml:space="preserve">в 2020 году – 6665,1тыс. рублей; </w:t>
      </w:r>
    </w:p>
    <w:p w14:paraId="7EDFC191" w14:textId="77777777" w:rsidR="00CF2085" w:rsidRPr="00061464" w:rsidRDefault="00CF2085" w:rsidP="00CF2085">
      <w:pPr>
        <w:autoSpaceDE w:val="0"/>
        <w:autoSpaceDN w:val="0"/>
        <w:adjustRightInd w:val="0"/>
        <w:spacing w:line="228" w:lineRule="auto"/>
        <w:ind w:firstLine="709"/>
        <w:jc w:val="both"/>
        <w:rPr>
          <w:rFonts w:eastAsia="Calibri"/>
          <w:color w:val="FF0000"/>
          <w:kern w:val="2"/>
          <w:sz w:val="26"/>
          <w:szCs w:val="26"/>
          <w:lang w:eastAsia="en-US"/>
        </w:rPr>
      </w:pPr>
      <w:r>
        <w:rPr>
          <w:rFonts w:eastAsia="Calibri"/>
          <w:kern w:val="2"/>
          <w:sz w:val="26"/>
          <w:szCs w:val="26"/>
          <w:lang w:eastAsia="en-US"/>
        </w:rPr>
        <w:t xml:space="preserve">в 2021 году </w:t>
      </w:r>
      <w:r w:rsidRPr="0039639B">
        <w:rPr>
          <w:rFonts w:eastAsia="Calibri"/>
          <w:kern w:val="2"/>
          <w:sz w:val="26"/>
          <w:szCs w:val="26"/>
          <w:lang w:eastAsia="en-US"/>
        </w:rPr>
        <w:t xml:space="preserve">– </w:t>
      </w:r>
      <w:r w:rsidRPr="00B76CA8">
        <w:rPr>
          <w:rFonts w:eastAsia="Calibri"/>
          <w:kern w:val="2"/>
          <w:sz w:val="26"/>
          <w:szCs w:val="26"/>
          <w:lang w:eastAsia="en-US"/>
        </w:rPr>
        <w:t>7862,5 тыс. рублей;</w:t>
      </w:r>
    </w:p>
    <w:p w14:paraId="6911C3CC" w14:textId="77777777" w:rsidR="00CF2085" w:rsidRDefault="00CF2085" w:rsidP="00CF208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2022 году – 8082,5 тыс. рублей;</w:t>
      </w:r>
    </w:p>
    <w:p w14:paraId="69914724"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kern w:val="2"/>
          <w:sz w:val="26"/>
          <w:szCs w:val="26"/>
          <w:lang w:eastAsia="en-US"/>
        </w:rPr>
        <w:t>в 2023 году – 6818,9</w:t>
      </w:r>
      <w:r>
        <w:rPr>
          <w:rFonts w:eastAsia="Calibri"/>
          <w:color w:val="000000"/>
          <w:kern w:val="2"/>
          <w:sz w:val="26"/>
          <w:szCs w:val="26"/>
          <w:lang w:eastAsia="en-US"/>
        </w:rPr>
        <w:t xml:space="preserve"> тыс. рублей;</w:t>
      </w:r>
    </w:p>
    <w:p w14:paraId="05632EB6"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2024 году – 5496,4 тыс. рублей;</w:t>
      </w:r>
    </w:p>
    <w:p w14:paraId="4903AE8B"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2025 году – 4702,0 тыс. рублей;</w:t>
      </w:r>
    </w:p>
    <w:p w14:paraId="2D4BEDB4"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2026 году – 4702,0 тыс. рублей;</w:t>
      </w:r>
    </w:p>
    <w:p w14:paraId="54EAD8BF"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2027 году – 4702,0 тыс. рублей;</w:t>
      </w:r>
    </w:p>
    <w:p w14:paraId="508A06BB"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2028 году – 4702,0 тыс. рублей;</w:t>
      </w:r>
    </w:p>
    <w:p w14:paraId="5A310AA0"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2029 году – 4702,0 тыс. рублей;</w:t>
      </w:r>
    </w:p>
    <w:p w14:paraId="26717C09" w14:textId="77777777" w:rsidR="00CF2085" w:rsidRDefault="00CF2085" w:rsidP="00CF208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2030 году – 4702,0 тыс. рублей.</w:t>
      </w:r>
    </w:p>
    <w:p w14:paraId="6AB02BED" w14:textId="77777777" w:rsidR="00CF2085" w:rsidRPr="008D6CC1" w:rsidRDefault="00CF2085" w:rsidP="00CF2085">
      <w:pPr>
        <w:ind w:firstLine="709"/>
        <w:jc w:val="both"/>
        <w:rPr>
          <w:sz w:val="28"/>
          <w:szCs w:val="28"/>
        </w:rPr>
      </w:pPr>
    </w:p>
    <w:p w14:paraId="039207F5" w14:textId="77777777" w:rsidR="00CF2085" w:rsidRPr="008D6CC1" w:rsidRDefault="00CF2085" w:rsidP="00CF2085">
      <w:pPr>
        <w:ind w:firstLine="709"/>
        <w:jc w:val="both"/>
        <w:rPr>
          <w:sz w:val="28"/>
          <w:szCs w:val="28"/>
        </w:rPr>
      </w:pPr>
      <w:r w:rsidRPr="008D6CC1">
        <w:rPr>
          <w:sz w:val="28"/>
          <w:szCs w:val="28"/>
        </w:rPr>
        <w:lastRenderedPageBreak/>
        <w:t>2) в</w:t>
      </w:r>
      <w:r>
        <w:rPr>
          <w:sz w:val="28"/>
          <w:szCs w:val="28"/>
        </w:rPr>
        <w:t xml:space="preserve"> разделе «Паспорт подпрограммы «Сельские дома культуры</w:t>
      </w:r>
      <w:r w:rsidRPr="008D6CC1">
        <w:rPr>
          <w:sz w:val="28"/>
          <w:szCs w:val="28"/>
        </w:rPr>
        <w:t>»</w:t>
      </w:r>
    </w:p>
    <w:p w14:paraId="1447E1DA" w14:textId="77777777" w:rsidR="00CF2085" w:rsidRPr="008D6CC1" w:rsidRDefault="00CF2085" w:rsidP="00CF2085">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24B0233E" w14:textId="77777777" w:rsidR="00CF2085" w:rsidRDefault="00CF2085" w:rsidP="00CF2085">
      <w:pPr>
        <w:ind w:firstLine="709"/>
        <w:jc w:val="both"/>
        <w:rPr>
          <w:sz w:val="26"/>
          <w:szCs w:val="26"/>
        </w:rPr>
      </w:pPr>
      <w:r>
        <w:rPr>
          <w:sz w:val="26"/>
          <w:szCs w:val="26"/>
        </w:rPr>
        <w:t>Общий объем финансирования муниципальной подпрограммы из местного бюджета составляет 67405,8 тыс. рублей, в том числе:</w:t>
      </w:r>
    </w:p>
    <w:p w14:paraId="1444BA19" w14:textId="77777777" w:rsidR="00CF2085" w:rsidRDefault="00CF2085" w:rsidP="00CF2085">
      <w:pPr>
        <w:ind w:firstLine="709"/>
        <w:jc w:val="both"/>
        <w:rPr>
          <w:sz w:val="26"/>
          <w:szCs w:val="26"/>
        </w:rPr>
      </w:pPr>
      <w:r>
        <w:rPr>
          <w:sz w:val="26"/>
          <w:szCs w:val="26"/>
        </w:rPr>
        <w:t xml:space="preserve">в 2019 году – </w:t>
      </w:r>
      <w:r w:rsidRPr="008521FE">
        <w:rPr>
          <w:sz w:val="26"/>
          <w:szCs w:val="26"/>
        </w:rPr>
        <w:t xml:space="preserve">6919,9 </w:t>
      </w:r>
      <w:r>
        <w:rPr>
          <w:sz w:val="26"/>
          <w:szCs w:val="26"/>
        </w:rPr>
        <w:t>тыс. рублей;</w:t>
      </w:r>
    </w:p>
    <w:p w14:paraId="2BA409E1" w14:textId="77777777" w:rsidR="00CF2085" w:rsidRDefault="00CF2085" w:rsidP="00CF2085">
      <w:pPr>
        <w:ind w:firstLine="709"/>
        <w:jc w:val="both"/>
        <w:rPr>
          <w:sz w:val="26"/>
          <w:szCs w:val="26"/>
        </w:rPr>
      </w:pPr>
      <w:r>
        <w:rPr>
          <w:sz w:val="26"/>
          <w:szCs w:val="26"/>
        </w:rPr>
        <w:t xml:space="preserve">в 2020 году – </w:t>
      </w:r>
      <w:r w:rsidRPr="008521FE">
        <w:rPr>
          <w:sz w:val="26"/>
          <w:szCs w:val="26"/>
        </w:rPr>
        <w:t>6371,9</w:t>
      </w:r>
      <w:r>
        <w:rPr>
          <w:sz w:val="26"/>
          <w:szCs w:val="26"/>
        </w:rPr>
        <w:t xml:space="preserve"> тыс. рублей;</w:t>
      </w:r>
    </w:p>
    <w:p w14:paraId="4F1BCA70" w14:textId="77777777" w:rsidR="00CF2085" w:rsidRDefault="00CF2085" w:rsidP="00CF2085">
      <w:pPr>
        <w:ind w:firstLine="709"/>
        <w:jc w:val="both"/>
        <w:rPr>
          <w:sz w:val="26"/>
          <w:szCs w:val="26"/>
        </w:rPr>
      </w:pPr>
      <w:r>
        <w:rPr>
          <w:sz w:val="26"/>
          <w:szCs w:val="26"/>
        </w:rPr>
        <w:t xml:space="preserve">в 2021 году – </w:t>
      </w:r>
      <w:r w:rsidRPr="00807DB9">
        <w:rPr>
          <w:sz w:val="26"/>
          <w:szCs w:val="26"/>
        </w:rPr>
        <w:t>6747,9</w:t>
      </w:r>
      <w:r>
        <w:rPr>
          <w:sz w:val="26"/>
          <w:szCs w:val="26"/>
        </w:rPr>
        <w:t xml:space="preserve">  тыс. рублей;</w:t>
      </w:r>
    </w:p>
    <w:p w14:paraId="78321263" w14:textId="77777777" w:rsidR="00CF2085" w:rsidRDefault="00CF2085" w:rsidP="00CF2085">
      <w:pPr>
        <w:ind w:firstLine="709"/>
        <w:jc w:val="both"/>
        <w:rPr>
          <w:sz w:val="26"/>
          <w:szCs w:val="26"/>
        </w:rPr>
      </w:pPr>
      <w:r>
        <w:rPr>
          <w:sz w:val="26"/>
          <w:szCs w:val="26"/>
        </w:rPr>
        <w:t xml:space="preserve">в 2022 году – </w:t>
      </w:r>
      <w:r w:rsidRPr="00807DB9">
        <w:rPr>
          <w:sz w:val="26"/>
          <w:szCs w:val="26"/>
        </w:rPr>
        <w:t>6838,8</w:t>
      </w:r>
      <w:r>
        <w:rPr>
          <w:sz w:val="26"/>
          <w:szCs w:val="26"/>
        </w:rPr>
        <w:t xml:space="preserve"> тыс. рублей;</w:t>
      </w:r>
    </w:p>
    <w:p w14:paraId="33F848CA" w14:textId="77777777" w:rsidR="00CF2085" w:rsidRDefault="00CF2085" w:rsidP="00CF2085">
      <w:pPr>
        <w:ind w:firstLine="709"/>
        <w:jc w:val="both"/>
        <w:rPr>
          <w:sz w:val="26"/>
          <w:szCs w:val="26"/>
        </w:rPr>
      </w:pPr>
      <w:r>
        <w:rPr>
          <w:sz w:val="26"/>
          <w:szCs w:val="26"/>
        </w:rPr>
        <w:t xml:space="preserve">в 2023 году – </w:t>
      </w:r>
      <w:r w:rsidRPr="00807DB9">
        <w:rPr>
          <w:sz w:val="26"/>
          <w:szCs w:val="26"/>
        </w:rPr>
        <w:t>6818,9</w:t>
      </w:r>
      <w:r>
        <w:rPr>
          <w:sz w:val="26"/>
          <w:szCs w:val="26"/>
        </w:rPr>
        <w:t xml:space="preserve"> тыс. рублей;</w:t>
      </w:r>
    </w:p>
    <w:p w14:paraId="570D4BB7" w14:textId="77777777" w:rsidR="00CF2085" w:rsidRDefault="00CF2085" w:rsidP="00CF2085">
      <w:pPr>
        <w:ind w:firstLine="709"/>
        <w:jc w:val="both"/>
        <w:rPr>
          <w:sz w:val="26"/>
          <w:szCs w:val="26"/>
        </w:rPr>
      </w:pPr>
      <w:r>
        <w:rPr>
          <w:sz w:val="26"/>
          <w:szCs w:val="26"/>
        </w:rPr>
        <w:t xml:space="preserve">в 2024 году – </w:t>
      </w:r>
      <w:r w:rsidRPr="00807DB9">
        <w:rPr>
          <w:sz w:val="26"/>
          <w:szCs w:val="26"/>
        </w:rPr>
        <w:t>5496,4</w:t>
      </w:r>
      <w:r>
        <w:rPr>
          <w:sz w:val="26"/>
          <w:szCs w:val="26"/>
        </w:rPr>
        <w:t xml:space="preserve"> тыс. рублей;</w:t>
      </w:r>
    </w:p>
    <w:p w14:paraId="341E9F9F" w14:textId="77777777" w:rsidR="00CF2085" w:rsidRDefault="00CF2085" w:rsidP="00CF2085">
      <w:pPr>
        <w:ind w:firstLine="709"/>
        <w:jc w:val="both"/>
        <w:rPr>
          <w:sz w:val="26"/>
          <w:szCs w:val="26"/>
        </w:rPr>
      </w:pPr>
      <w:r>
        <w:rPr>
          <w:sz w:val="26"/>
          <w:szCs w:val="26"/>
        </w:rPr>
        <w:t xml:space="preserve">в 2025 году –  </w:t>
      </w:r>
      <w:r w:rsidRPr="00B309CB">
        <w:rPr>
          <w:sz w:val="26"/>
          <w:szCs w:val="26"/>
        </w:rPr>
        <w:t>4702,0</w:t>
      </w:r>
      <w:r>
        <w:rPr>
          <w:sz w:val="26"/>
          <w:szCs w:val="26"/>
        </w:rPr>
        <w:t xml:space="preserve"> тыс. рублей;</w:t>
      </w:r>
    </w:p>
    <w:p w14:paraId="15DE5F12" w14:textId="77777777" w:rsidR="00CF2085" w:rsidRDefault="00CF2085" w:rsidP="00CF2085">
      <w:pPr>
        <w:ind w:firstLine="709"/>
        <w:jc w:val="both"/>
        <w:rPr>
          <w:sz w:val="26"/>
          <w:szCs w:val="26"/>
        </w:rPr>
      </w:pPr>
      <w:r>
        <w:rPr>
          <w:sz w:val="26"/>
          <w:szCs w:val="26"/>
        </w:rPr>
        <w:t xml:space="preserve">в 2026 году –  </w:t>
      </w:r>
      <w:r w:rsidRPr="00B309CB">
        <w:rPr>
          <w:sz w:val="26"/>
          <w:szCs w:val="26"/>
        </w:rPr>
        <w:t>4702,0</w:t>
      </w:r>
      <w:r>
        <w:rPr>
          <w:sz w:val="26"/>
          <w:szCs w:val="26"/>
        </w:rPr>
        <w:t xml:space="preserve"> тыс. рублей;</w:t>
      </w:r>
    </w:p>
    <w:p w14:paraId="0EF1F3E2" w14:textId="77777777" w:rsidR="00CF2085" w:rsidRDefault="00CF2085" w:rsidP="00CF2085">
      <w:pPr>
        <w:ind w:firstLine="709"/>
        <w:jc w:val="both"/>
        <w:rPr>
          <w:sz w:val="26"/>
          <w:szCs w:val="26"/>
        </w:rPr>
      </w:pPr>
      <w:r>
        <w:rPr>
          <w:sz w:val="26"/>
          <w:szCs w:val="26"/>
        </w:rPr>
        <w:t xml:space="preserve">в 2027 году – </w:t>
      </w:r>
      <w:r w:rsidRPr="00B309CB">
        <w:rPr>
          <w:sz w:val="26"/>
          <w:szCs w:val="26"/>
        </w:rPr>
        <w:t>4702,0</w:t>
      </w:r>
      <w:r>
        <w:rPr>
          <w:sz w:val="26"/>
          <w:szCs w:val="26"/>
        </w:rPr>
        <w:t xml:space="preserve"> тыс. рублей;</w:t>
      </w:r>
    </w:p>
    <w:p w14:paraId="7325DD5F" w14:textId="77777777" w:rsidR="00CF2085" w:rsidRDefault="00CF2085" w:rsidP="00CF2085">
      <w:pPr>
        <w:ind w:firstLine="709"/>
        <w:jc w:val="both"/>
        <w:rPr>
          <w:sz w:val="26"/>
          <w:szCs w:val="26"/>
        </w:rPr>
      </w:pPr>
      <w:r>
        <w:rPr>
          <w:sz w:val="26"/>
          <w:szCs w:val="26"/>
        </w:rPr>
        <w:t xml:space="preserve">в 2028 году – </w:t>
      </w:r>
      <w:r w:rsidRPr="00B309CB">
        <w:rPr>
          <w:sz w:val="26"/>
          <w:szCs w:val="26"/>
        </w:rPr>
        <w:t>4702,0</w:t>
      </w:r>
      <w:r>
        <w:rPr>
          <w:sz w:val="26"/>
          <w:szCs w:val="26"/>
        </w:rPr>
        <w:t xml:space="preserve"> тыс. рублей;</w:t>
      </w:r>
    </w:p>
    <w:p w14:paraId="0EAA6F2A" w14:textId="77777777" w:rsidR="00CF2085" w:rsidRDefault="00CF2085" w:rsidP="00CF2085">
      <w:pPr>
        <w:ind w:firstLine="709"/>
        <w:jc w:val="both"/>
        <w:rPr>
          <w:sz w:val="26"/>
          <w:szCs w:val="26"/>
        </w:rPr>
      </w:pPr>
      <w:r>
        <w:rPr>
          <w:sz w:val="26"/>
          <w:szCs w:val="26"/>
        </w:rPr>
        <w:t>в 2029 году –</w:t>
      </w:r>
      <w:r w:rsidRPr="00B309CB">
        <w:rPr>
          <w:sz w:val="26"/>
          <w:szCs w:val="26"/>
        </w:rPr>
        <w:t xml:space="preserve"> 4702,0</w:t>
      </w:r>
      <w:r>
        <w:rPr>
          <w:sz w:val="26"/>
          <w:szCs w:val="26"/>
        </w:rPr>
        <w:t xml:space="preserve"> тыс. рублей;</w:t>
      </w:r>
    </w:p>
    <w:p w14:paraId="3B77563B" w14:textId="77777777" w:rsidR="00CF2085" w:rsidRDefault="00CF2085" w:rsidP="00CF2085">
      <w:pPr>
        <w:shd w:val="clear" w:color="auto" w:fill="FFFFFF"/>
        <w:ind w:firstLine="567"/>
        <w:jc w:val="both"/>
        <w:rPr>
          <w:sz w:val="26"/>
          <w:szCs w:val="26"/>
        </w:rPr>
      </w:pPr>
      <w:r>
        <w:rPr>
          <w:sz w:val="26"/>
          <w:szCs w:val="26"/>
        </w:rPr>
        <w:t xml:space="preserve">  в 2030 году –  </w:t>
      </w:r>
      <w:r w:rsidRPr="00B309CB">
        <w:rPr>
          <w:sz w:val="26"/>
          <w:szCs w:val="26"/>
        </w:rPr>
        <w:t xml:space="preserve">4702,0 </w:t>
      </w:r>
      <w:r>
        <w:rPr>
          <w:sz w:val="26"/>
          <w:szCs w:val="26"/>
        </w:rPr>
        <w:t>тыс. рублей.</w:t>
      </w:r>
    </w:p>
    <w:p w14:paraId="6C33E335" w14:textId="77777777" w:rsidR="00CF2085" w:rsidRDefault="00CF2085" w:rsidP="00CF2085">
      <w:pPr>
        <w:shd w:val="clear" w:color="auto" w:fill="FFFFFF"/>
        <w:ind w:firstLine="567"/>
        <w:jc w:val="both"/>
        <w:rPr>
          <w:sz w:val="26"/>
          <w:szCs w:val="26"/>
        </w:rPr>
      </w:pPr>
    </w:p>
    <w:p w14:paraId="1DA056ED" w14:textId="77777777" w:rsidR="00CF2085" w:rsidRDefault="00CF2085" w:rsidP="00CF2085">
      <w:pPr>
        <w:shd w:val="clear" w:color="auto" w:fill="FFFFFF"/>
        <w:ind w:firstLine="567"/>
        <w:jc w:val="both"/>
        <w:rPr>
          <w:sz w:val="26"/>
          <w:szCs w:val="26"/>
        </w:rPr>
      </w:pPr>
    </w:p>
    <w:p w14:paraId="2B338084" w14:textId="77777777" w:rsidR="00CF2085" w:rsidRDefault="00CF2085" w:rsidP="00CF2085">
      <w:pPr>
        <w:shd w:val="clear" w:color="auto" w:fill="FFFFFF"/>
        <w:ind w:firstLine="567"/>
        <w:jc w:val="both"/>
        <w:rPr>
          <w:sz w:val="26"/>
          <w:szCs w:val="26"/>
        </w:rPr>
      </w:pPr>
    </w:p>
    <w:p w14:paraId="71D60731" w14:textId="77777777" w:rsidR="00CF2085" w:rsidRPr="008D6CC1" w:rsidRDefault="00CF2085" w:rsidP="00CF2085">
      <w:pPr>
        <w:ind w:firstLine="709"/>
        <w:jc w:val="both"/>
        <w:rPr>
          <w:sz w:val="28"/>
          <w:szCs w:val="28"/>
        </w:rPr>
      </w:pPr>
      <w:r>
        <w:rPr>
          <w:sz w:val="26"/>
          <w:szCs w:val="26"/>
        </w:rPr>
        <w:t xml:space="preserve">3) </w:t>
      </w:r>
      <w:r w:rsidRPr="008D6CC1">
        <w:rPr>
          <w:sz w:val="28"/>
          <w:szCs w:val="28"/>
        </w:rPr>
        <w:t>в разделе «Паспорт подпрограммы «</w:t>
      </w:r>
      <w:r>
        <w:rPr>
          <w:sz w:val="28"/>
          <w:szCs w:val="28"/>
        </w:rPr>
        <w:t>Памятники</w:t>
      </w:r>
      <w:r w:rsidRPr="008D6CC1">
        <w:rPr>
          <w:sz w:val="28"/>
          <w:szCs w:val="28"/>
        </w:rPr>
        <w:t>»</w:t>
      </w:r>
    </w:p>
    <w:p w14:paraId="3ADEC854" w14:textId="77777777" w:rsidR="00CF2085" w:rsidRPr="008D6CC1" w:rsidRDefault="00CF2085" w:rsidP="00CF2085">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0FB81D27" w14:textId="77777777" w:rsidR="00CF2085" w:rsidRPr="00B76CA8" w:rsidRDefault="00CF2085" w:rsidP="00CF2085">
      <w:pPr>
        <w:ind w:firstLine="709"/>
        <w:jc w:val="both"/>
        <w:rPr>
          <w:sz w:val="26"/>
          <w:szCs w:val="26"/>
        </w:rPr>
      </w:pPr>
      <w:r>
        <w:rPr>
          <w:sz w:val="26"/>
          <w:szCs w:val="26"/>
        </w:rPr>
        <w:t xml:space="preserve">Общий объем финансирования муниципальной подпрограммы из местного бюджета </w:t>
      </w:r>
      <w:r w:rsidRPr="00B76CA8">
        <w:rPr>
          <w:sz w:val="26"/>
          <w:szCs w:val="26"/>
        </w:rPr>
        <w:t xml:space="preserve">составляет </w:t>
      </w:r>
      <w:r>
        <w:rPr>
          <w:sz w:val="26"/>
          <w:szCs w:val="26"/>
        </w:rPr>
        <w:t>2 664,6</w:t>
      </w:r>
      <w:r w:rsidRPr="00B76CA8">
        <w:rPr>
          <w:sz w:val="26"/>
          <w:szCs w:val="26"/>
        </w:rPr>
        <w:t xml:space="preserve"> тыс. рублей, в том числе:</w:t>
      </w:r>
    </w:p>
    <w:p w14:paraId="25432475" w14:textId="77777777" w:rsidR="00CF2085" w:rsidRPr="00B76CA8" w:rsidRDefault="00CF2085" w:rsidP="00CF2085">
      <w:pPr>
        <w:ind w:firstLine="709"/>
        <w:jc w:val="both"/>
        <w:rPr>
          <w:sz w:val="26"/>
          <w:szCs w:val="26"/>
        </w:rPr>
      </w:pPr>
      <w:r w:rsidRPr="00B76CA8">
        <w:rPr>
          <w:sz w:val="26"/>
          <w:szCs w:val="26"/>
        </w:rPr>
        <w:t>в 2019 году – 13,1 тыс. рублей;</w:t>
      </w:r>
    </w:p>
    <w:p w14:paraId="1BDA5454" w14:textId="77777777" w:rsidR="00CF2085" w:rsidRPr="00B76CA8" w:rsidRDefault="00CF2085" w:rsidP="00CF2085">
      <w:pPr>
        <w:ind w:firstLine="709"/>
        <w:jc w:val="both"/>
        <w:rPr>
          <w:sz w:val="26"/>
          <w:szCs w:val="26"/>
        </w:rPr>
      </w:pPr>
      <w:r w:rsidRPr="00B76CA8">
        <w:rPr>
          <w:sz w:val="26"/>
          <w:szCs w:val="26"/>
        </w:rPr>
        <w:t>в 2020 году – 293,2 тыс. рублей;</w:t>
      </w:r>
    </w:p>
    <w:p w14:paraId="21E1DA5B" w14:textId="77777777" w:rsidR="00CF2085" w:rsidRPr="00B76CA8" w:rsidRDefault="00CF2085" w:rsidP="00CF2085">
      <w:pPr>
        <w:ind w:firstLine="709"/>
        <w:jc w:val="both"/>
        <w:rPr>
          <w:sz w:val="26"/>
          <w:szCs w:val="26"/>
        </w:rPr>
      </w:pPr>
      <w:r w:rsidRPr="00B76CA8">
        <w:rPr>
          <w:sz w:val="26"/>
          <w:szCs w:val="26"/>
        </w:rPr>
        <w:t>в 2021 году – 1114,6 тыс. рублей;</w:t>
      </w:r>
    </w:p>
    <w:p w14:paraId="7082A59B" w14:textId="77777777" w:rsidR="00CF2085" w:rsidRDefault="00CF2085" w:rsidP="00CF2085">
      <w:pPr>
        <w:ind w:firstLine="709"/>
        <w:jc w:val="both"/>
        <w:rPr>
          <w:sz w:val="26"/>
          <w:szCs w:val="26"/>
        </w:rPr>
      </w:pPr>
      <w:r w:rsidRPr="00B76CA8">
        <w:rPr>
          <w:sz w:val="26"/>
          <w:szCs w:val="26"/>
        </w:rPr>
        <w:t xml:space="preserve">в 2022 году – </w:t>
      </w:r>
      <w:r>
        <w:rPr>
          <w:sz w:val="26"/>
          <w:szCs w:val="26"/>
        </w:rPr>
        <w:t>1243,7</w:t>
      </w:r>
      <w:r w:rsidRPr="003328CC">
        <w:rPr>
          <w:sz w:val="26"/>
          <w:szCs w:val="26"/>
        </w:rPr>
        <w:t xml:space="preserve"> тыс. рублей</w:t>
      </w:r>
      <w:r>
        <w:rPr>
          <w:sz w:val="26"/>
          <w:szCs w:val="26"/>
        </w:rPr>
        <w:t>;</w:t>
      </w:r>
    </w:p>
    <w:p w14:paraId="5F180F43" w14:textId="77777777" w:rsidR="00CF2085" w:rsidRDefault="00CF2085" w:rsidP="00CF2085">
      <w:pPr>
        <w:ind w:firstLine="709"/>
        <w:jc w:val="both"/>
        <w:rPr>
          <w:sz w:val="26"/>
          <w:szCs w:val="26"/>
        </w:rPr>
      </w:pPr>
      <w:r>
        <w:rPr>
          <w:sz w:val="26"/>
          <w:szCs w:val="26"/>
        </w:rPr>
        <w:t>в 2023 году – 0,0 тыс. рублей;</w:t>
      </w:r>
    </w:p>
    <w:p w14:paraId="390E632B" w14:textId="77777777" w:rsidR="00CF2085" w:rsidRDefault="00CF2085" w:rsidP="00CF2085">
      <w:pPr>
        <w:ind w:firstLine="709"/>
        <w:jc w:val="both"/>
        <w:rPr>
          <w:sz w:val="26"/>
          <w:szCs w:val="26"/>
        </w:rPr>
      </w:pPr>
      <w:r>
        <w:rPr>
          <w:sz w:val="26"/>
          <w:szCs w:val="26"/>
        </w:rPr>
        <w:t>в 2024 году – 0,0 тыс. рублей;</w:t>
      </w:r>
    </w:p>
    <w:p w14:paraId="77FF3CB0" w14:textId="77777777" w:rsidR="00CF2085" w:rsidRDefault="00CF2085" w:rsidP="00CF2085">
      <w:pPr>
        <w:ind w:firstLine="709"/>
        <w:jc w:val="both"/>
        <w:rPr>
          <w:sz w:val="26"/>
          <w:szCs w:val="26"/>
        </w:rPr>
      </w:pPr>
      <w:r>
        <w:rPr>
          <w:sz w:val="26"/>
          <w:szCs w:val="26"/>
        </w:rPr>
        <w:t>в 2025 году – 0,0 тыс. рублей;</w:t>
      </w:r>
    </w:p>
    <w:p w14:paraId="15C82480" w14:textId="77777777" w:rsidR="00CF2085" w:rsidRDefault="00CF2085" w:rsidP="00CF2085">
      <w:pPr>
        <w:ind w:firstLine="709"/>
        <w:jc w:val="both"/>
        <w:rPr>
          <w:sz w:val="26"/>
          <w:szCs w:val="26"/>
        </w:rPr>
      </w:pPr>
      <w:r>
        <w:rPr>
          <w:sz w:val="26"/>
          <w:szCs w:val="26"/>
        </w:rPr>
        <w:t>в 2026 году – 0,0 тыс. рублей;</w:t>
      </w:r>
    </w:p>
    <w:p w14:paraId="3A2D0004" w14:textId="77777777" w:rsidR="00CF2085" w:rsidRDefault="00CF2085" w:rsidP="00CF2085">
      <w:pPr>
        <w:ind w:firstLine="709"/>
        <w:jc w:val="both"/>
        <w:rPr>
          <w:sz w:val="26"/>
          <w:szCs w:val="26"/>
        </w:rPr>
      </w:pPr>
      <w:r>
        <w:rPr>
          <w:sz w:val="26"/>
          <w:szCs w:val="26"/>
        </w:rPr>
        <w:t>в 2027 году – 0,0 тыс. рублей;</w:t>
      </w:r>
    </w:p>
    <w:p w14:paraId="6B667829" w14:textId="77777777" w:rsidR="00CF2085" w:rsidRDefault="00CF2085" w:rsidP="00CF2085">
      <w:pPr>
        <w:ind w:firstLine="709"/>
        <w:jc w:val="both"/>
        <w:rPr>
          <w:sz w:val="26"/>
          <w:szCs w:val="26"/>
        </w:rPr>
      </w:pPr>
      <w:r>
        <w:rPr>
          <w:sz w:val="26"/>
          <w:szCs w:val="26"/>
        </w:rPr>
        <w:t>в 2028 году – 0,0 тыс. рублей;</w:t>
      </w:r>
    </w:p>
    <w:p w14:paraId="551CAD83" w14:textId="77777777" w:rsidR="00CF2085" w:rsidRDefault="00CF2085" w:rsidP="00CF2085">
      <w:pPr>
        <w:ind w:firstLine="709"/>
        <w:jc w:val="both"/>
        <w:rPr>
          <w:sz w:val="26"/>
          <w:szCs w:val="26"/>
        </w:rPr>
      </w:pPr>
      <w:r>
        <w:rPr>
          <w:sz w:val="26"/>
          <w:szCs w:val="26"/>
        </w:rPr>
        <w:t>в 2029 году – 0,0 тыс. рублей;</w:t>
      </w:r>
    </w:p>
    <w:p w14:paraId="483954BA" w14:textId="77777777" w:rsidR="00CF2085" w:rsidRDefault="00CF2085" w:rsidP="00CF2085">
      <w:pPr>
        <w:shd w:val="clear" w:color="auto" w:fill="FFFFFF"/>
        <w:ind w:firstLine="567"/>
        <w:jc w:val="both"/>
        <w:rPr>
          <w:sz w:val="26"/>
          <w:szCs w:val="26"/>
        </w:rPr>
      </w:pPr>
      <w:r>
        <w:rPr>
          <w:sz w:val="26"/>
          <w:szCs w:val="26"/>
        </w:rPr>
        <w:t xml:space="preserve">  в 2030 году – 0,0 тыс. рублей.</w:t>
      </w:r>
    </w:p>
    <w:p w14:paraId="5A74511D" w14:textId="77777777" w:rsidR="00CF2085" w:rsidRPr="008D6CC1" w:rsidRDefault="00CF2085" w:rsidP="00CF2085">
      <w:pPr>
        <w:shd w:val="clear" w:color="auto" w:fill="FFFFFF"/>
        <w:ind w:firstLine="567"/>
        <w:jc w:val="both"/>
        <w:rPr>
          <w:sz w:val="28"/>
          <w:szCs w:val="28"/>
          <w:lang w:eastAsia="en-US"/>
        </w:rPr>
      </w:pPr>
    </w:p>
    <w:p w14:paraId="3B58B4CE" w14:textId="77777777" w:rsidR="00CF2085" w:rsidRPr="00282115" w:rsidRDefault="00CF2085" w:rsidP="00CF2085">
      <w:pPr>
        <w:shd w:val="clear" w:color="auto" w:fill="FFFFFF"/>
        <w:ind w:firstLine="993"/>
        <w:jc w:val="both"/>
        <w:rPr>
          <w:sz w:val="28"/>
          <w:szCs w:val="28"/>
        </w:rPr>
      </w:pPr>
      <w:r>
        <w:rPr>
          <w:sz w:val="28"/>
          <w:szCs w:val="28"/>
        </w:rPr>
        <w:t>Приложение № 3,4</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551D128F" w14:textId="77777777" w:rsidR="00CF2085" w:rsidRDefault="00CF2085" w:rsidP="00CF2085">
      <w:pPr>
        <w:rPr>
          <w:sz w:val="26"/>
          <w:szCs w:val="26"/>
        </w:rPr>
      </w:pPr>
    </w:p>
    <w:p w14:paraId="575DDBFA" w14:textId="77777777" w:rsidR="00CF2085" w:rsidRPr="008B320C" w:rsidRDefault="00CF2085" w:rsidP="00CF2085">
      <w:pPr>
        <w:rPr>
          <w:color w:val="FF0000"/>
          <w:sz w:val="26"/>
          <w:szCs w:val="26"/>
        </w:rPr>
      </w:pPr>
    </w:p>
    <w:p w14:paraId="46CCF277" w14:textId="77777777" w:rsidR="00CF2085" w:rsidRPr="008B320C" w:rsidRDefault="00CF2085" w:rsidP="00CF2085">
      <w:pPr>
        <w:tabs>
          <w:tab w:val="left" w:pos="1277"/>
        </w:tabs>
        <w:rPr>
          <w:sz w:val="26"/>
          <w:szCs w:val="26"/>
        </w:rPr>
        <w:sectPr w:rsidR="00CF2085" w:rsidRPr="008B320C" w:rsidSect="00AB0B99">
          <w:pgSz w:w="11906" w:h="16838"/>
          <w:pgMar w:top="851" w:right="849" w:bottom="1134" w:left="1134" w:header="709" w:footer="709" w:gutter="0"/>
          <w:cols w:space="720"/>
          <w:docGrid w:linePitch="326"/>
        </w:sectPr>
      </w:pPr>
      <w:r w:rsidRPr="008B320C">
        <w:rPr>
          <w:color w:val="FF0000"/>
          <w:sz w:val="26"/>
          <w:szCs w:val="26"/>
        </w:rPr>
        <w:tab/>
      </w:r>
    </w:p>
    <w:p w14:paraId="3F7EA79B" w14:textId="77777777" w:rsidR="00CF2085" w:rsidRDefault="00CF2085" w:rsidP="00CF2085">
      <w:pPr>
        <w:widowControl w:val="0"/>
        <w:autoSpaceDE w:val="0"/>
        <w:autoSpaceDN w:val="0"/>
        <w:adjustRightInd w:val="0"/>
        <w:jc w:val="right"/>
        <w:rPr>
          <w:bCs/>
          <w:sz w:val="26"/>
          <w:szCs w:val="26"/>
        </w:rPr>
      </w:pPr>
      <w:r>
        <w:rPr>
          <w:bCs/>
          <w:sz w:val="26"/>
          <w:szCs w:val="26"/>
        </w:rPr>
        <w:lastRenderedPageBreak/>
        <w:t xml:space="preserve">Приложение № 3 </w:t>
      </w:r>
    </w:p>
    <w:p w14:paraId="78F0C01E" w14:textId="77777777" w:rsidR="00CF2085" w:rsidRDefault="00CF2085" w:rsidP="00CF2085">
      <w:pPr>
        <w:widowControl w:val="0"/>
        <w:autoSpaceDE w:val="0"/>
        <w:autoSpaceDN w:val="0"/>
        <w:adjustRightInd w:val="0"/>
        <w:jc w:val="right"/>
        <w:rPr>
          <w:bCs/>
          <w:sz w:val="26"/>
          <w:szCs w:val="26"/>
        </w:rPr>
      </w:pPr>
      <w:r>
        <w:rPr>
          <w:bCs/>
          <w:sz w:val="26"/>
          <w:szCs w:val="26"/>
        </w:rPr>
        <w:t>к муниципальной программе «Культура»</w:t>
      </w:r>
    </w:p>
    <w:p w14:paraId="470744CC" w14:textId="77777777" w:rsidR="00CF2085" w:rsidRDefault="00CF2085" w:rsidP="00CF2085">
      <w:pPr>
        <w:widowControl w:val="0"/>
        <w:autoSpaceDE w:val="0"/>
        <w:autoSpaceDN w:val="0"/>
        <w:adjustRightInd w:val="0"/>
        <w:jc w:val="right"/>
        <w:rPr>
          <w:bCs/>
          <w:sz w:val="26"/>
          <w:szCs w:val="26"/>
        </w:rPr>
      </w:pPr>
      <w:r>
        <w:rPr>
          <w:bCs/>
          <w:sz w:val="26"/>
          <w:szCs w:val="26"/>
        </w:rPr>
        <w:t>Истоминского сельского поселения</w:t>
      </w:r>
    </w:p>
    <w:p w14:paraId="7CE7105C" w14:textId="77777777" w:rsidR="00CF2085" w:rsidRDefault="00CF2085" w:rsidP="00CF2085">
      <w:pPr>
        <w:autoSpaceDE w:val="0"/>
        <w:autoSpaceDN w:val="0"/>
        <w:adjustRightInd w:val="0"/>
        <w:jc w:val="center"/>
        <w:rPr>
          <w:bCs/>
          <w:kern w:val="2"/>
          <w:sz w:val="26"/>
          <w:szCs w:val="26"/>
        </w:rPr>
      </w:pPr>
      <w:r>
        <w:rPr>
          <w:bCs/>
          <w:kern w:val="2"/>
          <w:sz w:val="26"/>
          <w:szCs w:val="26"/>
        </w:rPr>
        <w:t xml:space="preserve">  </w:t>
      </w:r>
    </w:p>
    <w:p w14:paraId="476B99D9" w14:textId="77777777" w:rsidR="00CF2085" w:rsidRDefault="00CF2085" w:rsidP="00CF2085">
      <w:pPr>
        <w:widowControl w:val="0"/>
        <w:autoSpaceDE w:val="0"/>
        <w:autoSpaceDN w:val="0"/>
        <w:adjustRightInd w:val="0"/>
        <w:jc w:val="right"/>
        <w:rPr>
          <w:sz w:val="32"/>
          <w:szCs w:val="32"/>
        </w:rPr>
      </w:pPr>
    </w:p>
    <w:p w14:paraId="05FA0090" w14:textId="77777777" w:rsidR="00CF2085" w:rsidRPr="0039639B" w:rsidRDefault="00CF2085" w:rsidP="00CF2085">
      <w:pPr>
        <w:widowControl w:val="0"/>
        <w:autoSpaceDE w:val="0"/>
        <w:autoSpaceDN w:val="0"/>
        <w:adjustRightInd w:val="0"/>
        <w:jc w:val="center"/>
        <w:rPr>
          <w:sz w:val="32"/>
          <w:szCs w:val="32"/>
        </w:rPr>
      </w:pPr>
      <w:r w:rsidRPr="0039639B">
        <w:rPr>
          <w:sz w:val="32"/>
          <w:szCs w:val="32"/>
        </w:rPr>
        <w:t>Расходы</w:t>
      </w:r>
    </w:p>
    <w:p w14:paraId="62F448E9" w14:textId="77777777" w:rsidR="00CF2085" w:rsidRPr="0039639B" w:rsidRDefault="00CF2085" w:rsidP="00CF2085">
      <w:pPr>
        <w:widowControl w:val="0"/>
        <w:autoSpaceDE w:val="0"/>
        <w:autoSpaceDN w:val="0"/>
        <w:adjustRightInd w:val="0"/>
        <w:jc w:val="center"/>
        <w:rPr>
          <w:sz w:val="26"/>
          <w:szCs w:val="26"/>
        </w:rPr>
      </w:pPr>
      <w:r w:rsidRPr="0039639B">
        <w:rPr>
          <w:sz w:val="26"/>
          <w:szCs w:val="26"/>
        </w:rPr>
        <w:t>Бюджета на реализацию муниципальной программы «Культура»</w:t>
      </w:r>
    </w:p>
    <w:tbl>
      <w:tblPr>
        <w:tblpPr w:leftFromText="180" w:rightFromText="180" w:vertAnchor="text" w:horzAnchor="margin" w:tblpY="75"/>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6"/>
        <w:gridCol w:w="1847"/>
        <w:gridCol w:w="1843"/>
        <w:gridCol w:w="567"/>
        <w:gridCol w:w="567"/>
        <w:gridCol w:w="567"/>
        <w:gridCol w:w="425"/>
        <w:gridCol w:w="709"/>
        <w:gridCol w:w="567"/>
        <w:gridCol w:w="709"/>
        <w:gridCol w:w="709"/>
        <w:gridCol w:w="710"/>
        <w:gridCol w:w="709"/>
        <w:gridCol w:w="709"/>
        <w:gridCol w:w="709"/>
        <w:gridCol w:w="708"/>
        <w:gridCol w:w="709"/>
        <w:gridCol w:w="709"/>
        <w:gridCol w:w="709"/>
        <w:gridCol w:w="707"/>
      </w:tblGrid>
      <w:tr w:rsidR="00CF2085" w:rsidRPr="0039639B" w14:paraId="35B83798" w14:textId="77777777" w:rsidTr="00AD1EE6">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509E001D" w14:textId="77777777" w:rsidR="00CF2085" w:rsidRPr="0039639B" w:rsidRDefault="00CF2085" w:rsidP="00AD1EE6">
            <w:pPr>
              <w:tabs>
                <w:tab w:val="left" w:pos="9781"/>
              </w:tabs>
              <w:spacing w:line="228" w:lineRule="auto"/>
              <w:jc w:val="center"/>
            </w:pPr>
            <w:r w:rsidRPr="0039639B">
              <w:rPr>
                <w:sz w:val="22"/>
                <w:szCs w:val="22"/>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587740D6" w14:textId="77777777" w:rsidR="00CF2085" w:rsidRPr="0039639B" w:rsidRDefault="00CF2085" w:rsidP="00AD1EE6">
            <w:pPr>
              <w:tabs>
                <w:tab w:val="left" w:pos="9781"/>
              </w:tabs>
              <w:spacing w:line="228" w:lineRule="auto"/>
              <w:jc w:val="center"/>
            </w:pPr>
            <w:r w:rsidRPr="0039639B">
              <w:rPr>
                <w:sz w:val="22"/>
                <w:szCs w:val="22"/>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1FF2596" w14:textId="77777777" w:rsidR="00CF2085" w:rsidRPr="0039639B" w:rsidRDefault="00CF2085" w:rsidP="00AD1EE6">
            <w:pPr>
              <w:spacing w:line="228" w:lineRule="auto"/>
              <w:jc w:val="center"/>
            </w:pPr>
            <w:r w:rsidRPr="0039639B">
              <w:rPr>
                <w:sz w:val="22"/>
                <w:szCs w:val="22"/>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6451CF25" w14:textId="77777777" w:rsidR="00CF2085" w:rsidRPr="0039639B" w:rsidRDefault="00CF2085" w:rsidP="00AD1EE6">
            <w:pPr>
              <w:spacing w:line="228" w:lineRule="auto"/>
              <w:jc w:val="center"/>
            </w:pPr>
            <w:r w:rsidRPr="0039639B">
              <w:rPr>
                <w:sz w:val="22"/>
                <w:szCs w:val="22"/>
              </w:rPr>
              <w:t xml:space="preserve">Код бюджетной </w:t>
            </w:r>
          </w:p>
          <w:p w14:paraId="3184AEC3" w14:textId="77777777" w:rsidR="00CF2085" w:rsidRPr="0039639B" w:rsidRDefault="00CF2085" w:rsidP="00AD1EE6">
            <w:pPr>
              <w:spacing w:line="228" w:lineRule="auto"/>
              <w:jc w:val="center"/>
              <w:rPr>
                <w:spacing w:val="-10"/>
              </w:rPr>
            </w:pPr>
            <w:r w:rsidRPr="0039639B">
              <w:rPr>
                <w:sz w:val="22"/>
                <w:szCs w:val="22"/>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A312D08" w14:textId="77777777" w:rsidR="00CF2085" w:rsidRPr="0039639B" w:rsidRDefault="00CF2085" w:rsidP="00AD1EE6">
            <w:pPr>
              <w:autoSpaceDE w:val="0"/>
              <w:autoSpaceDN w:val="0"/>
              <w:adjustRightInd w:val="0"/>
              <w:spacing w:line="228" w:lineRule="auto"/>
              <w:jc w:val="center"/>
            </w:pPr>
            <w:r w:rsidRPr="0039639B">
              <w:rPr>
                <w:sz w:val="22"/>
                <w:szCs w:val="22"/>
              </w:rPr>
              <w:t xml:space="preserve">Объем расходов, всего </w:t>
            </w:r>
          </w:p>
          <w:p w14:paraId="5B995C9A" w14:textId="77777777" w:rsidR="00CF2085" w:rsidRPr="0039639B" w:rsidRDefault="00CF2085" w:rsidP="00AD1EE6">
            <w:pPr>
              <w:autoSpaceDE w:val="0"/>
              <w:autoSpaceDN w:val="0"/>
              <w:adjustRightInd w:val="0"/>
              <w:spacing w:line="228" w:lineRule="auto"/>
              <w:ind w:left="-57" w:right="-57"/>
              <w:jc w:val="center"/>
              <w:rPr>
                <w:spacing w:val="-8"/>
              </w:rPr>
            </w:pPr>
            <w:r w:rsidRPr="0039639B">
              <w:rPr>
                <w:spacing w:val="-8"/>
                <w:sz w:val="22"/>
                <w:szCs w:val="22"/>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258271D7" w14:textId="77777777" w:rsidR="00CF2085" w:rsidRPr="0039639B" w:rsidRDefault="00CF2085" w:rsidP="00AD1EE6">
            <w:pPr>
              <w:autoSpaceDE w:val="0"/>
              <w:autoSpaceDN w:val="0"/>
              <w:adjustRightInd w:val="0"/>
              <w:spacing w:line="228" w:lineRule="auto"/>
              <w:jc w:val="center"/>
            </w:pPr>
            <w:r w:rsidRPr="0039639B">
              <w:rPr>
                <w:sz w:val="22"/>
                <w:szCs w:val="22"/>
              </w:rPr>
              <w:t xml:space="preserve">В том числе по годам реализации </w:t>
            </w:r>
          </w:p>
          <w:p w14:paraId="1855FC2E" w14:textId="77777777" w:rsidR="00CF2085" w:rsidRPr="0039639B" w:rsidRDefault="00CF2085" w:rsidP="00AD1EE6">
            <w:pPr>
              <w:autoSpaceDE w:val="0"/>
              <w:autoSpaceDN w:val="0"/>
              <w:adjustRightInd w:val="0"/>
              <w:spacing w:line="228" w:lineRule="auto"/>
              <w:jc w:val="center"/>
            </w:pPr>
            <w:r w:rsidRPr="0039639B">
              <w:rPr>
                <w:sz w:val="22"/>
                <w:szCs w:val="22"/>
              </w:rPr>
              <w:t>муниципальной программы</w:t>
            </w:r>
          </w:p>
        </w:tc>
      </w:tr>
      <w:tr w:rsidR="00CF2085" w14:paraId="54967EEA" w14:textId="77777777" w:rsidTr="00AD1EE6">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7739959C" w14:textId="77777777" w:rsidR="00CF2085" w:rsidRPr="0039639B" w:rsidRDefault="00CF2085" w:rsidP="00AD1EE6"/>
        </w:tc>
        <w:tc>
          <w:tcPr>
            <w:tcW w:w="1847" w:type="dxa"/>
            <w:vMerge/>
            <w:tcBorders>
              <w:top w:val="single" w:sz="4" w:space="0" w:color="auto"/>
              <w:left w:val="single" w:sz="4" w:space="0" w:color="auto"/>
              <w:bottom w:val="single" w:sz="4" w:space="0" w:color="auto"/>
              <w:right w:val="single" w:sz="4" w:space="0" w:color="auto"/>
            </w:tcBorders>
            <w:vAlign w:val="center"/>
            <w:hideMark/>
          </w:tcPr>
          <w:p w14:paraId="772D883D" w14:textId="77777777" w:rsidR="00CF2085" w:rsidRPr="0039639B" w:rsidRDefault="00CF2085" w:rsidP="00AD1EE6"/>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D0950E" w14:textId="77777777" w:rsidR="00CF2085" w:rsidRPr="0039639B" w:rsidRDefault="00CF2085" w:rsidP="00AD1EE6"/>
        </w:tc>
        <w:tc>
          <w:tcPr>
            <w:tcW w:w="567" w:type="dxa"/>
            <w:tcBorders>
              <w:top w:val="single" w:sz="4" w:space="0" w:color="auto"/>
              <w:left w:val="single" w:sz="4" w:space="0" w:color="auto"/>
              <w:bottom w:val="single" w:sz="4" w:space="0" w:color="auto"/>
              <w:right w:val="single" w:sz="4" w:space="0" w:color="auto"/>
            </w:tcBorders>
            <w:hideMark/>
          </w:tcPr>
          <w:p w14:paraId="64F30E87" w14:textId="77777777" w:rsidR="00CF2085" w:rsidRPr="0039639B" w:rsidRDefault="00CF2085" w:rsidP="00AD1EE6">
            <w:pPr>
              <w:tabs>
                <w:tab w:val="left" w:pos="9781"/>
              </w:tabs>
              <w:spacing w:line="228" w:lineRule="auto"/>
              <w:jc w:val="center"/>
              <w:rPr>
                <w:spacing w:val="-10"/>
                <w:kern w:val="20"/>
              </w:rPr>
            </w:pPr>
            <w:r w:rsidRPr="0039639B">
              <w:rPr>
                <w:spacing w:val="-10"/>
                <w:kern w:val="20"/>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14:paraId="5B814614" w14:textId="77777777" w:rsidR="00CF2085" w:rsidRPr="0039639B" w:rsidRDefault="00CF2085" w:rsidP="00AD1EE6">
            <w:pPr>
              <w:tabs>
                <w:tab w:val="left" w:pos="9781"/>
              </w:tabs>
              <w:spacing w:line="228" w:lineRule="auto"/>
              <w:jc w:val="center"/>
            </w:pPr>
            <w:r w:rsidRPr="0039639B">
              <w:rPr>
                <w:sz w:val="22"/>
                <w:szCs w:val="22"/>
              </w:rPr>
              <w:t>РзПр</w:t>
            </w:r>
          </w:p>
        </w:tc>
        <w:tc>
          <w:tcPr>
            <w:tcW w:w="567" w:type="dxa"/>
            <w:tcBorders>
              <w:top w:val="single" w:sz="4" w:space="0" w:color="auto"/>
              <w:left w:val="single" w:sz="4" w:space="0" w:color="auto"/>
              <w:bottom w:val="single" w:sz="4" w:space="0" w:color="auto"/>
              <w:right w:val="single" w:sz="4" w:space="0" w:color="auto"/>
            </w:tcBorders>
            <w:hideMark/>
          </w:tcPr>
          <w:p w14:paraId="096A62D5" w14:textId="77777777" w:rsidR="00CF2085" w:rsidRPr="0039639B" w:rsidRDefault="00CF2085" w:rsidP="00AD1EE6">
            <w:pPr>
              <w:tabs>
                <w:tab w:val="left" w:pos="9781"/>
              </w:tabs>
              <w:spacing w:line="228" w:lineRule="auto"/>
              <w:jc w:val="center"/>
            </w:pPr>
            <w:r w:rsidRPr="0039639B">
              <w:rPr>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14:paraId="515E38A1" w14:textId="77777777" w:rsidR="00CF2085" w:rsidRPr="0039639B" w:rsidRDefault="00CF2085" w:rsidP="00AD1EE6">
            <w:pPr>
              <w:tabs>
                <w:tab w:val="left" w:pos="9781"/>
              </w:tabs>
              <w:spacing w:line="228" w:lineRule="auto"/>
              <w:jc w:val="center"/>
            </w:pPr>
            <w:r w:rsidRPr="0039639B">
              <w:rPr>
                <w:sz w:val="22"/>
                <w:szCs w:val="22"/>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AF5B9F" w14:textId="77777777" w:rsidR="00CF2085" w:rsidRPr="0039639B" w:rsidRDefault="00CF2085" w:rsidP="00AD1EE6">
            <w:pPr>
              <w:rPr>
                <w:spacing w:val="-8"/>
              </w:rPr>
            </w:pPr>
          </w:p>
        </w:tc>
        <w:tc>
          <w:tcPr>
            <w:tcW w:w="567" w:type="dxa"/>
            <w:tcBorders>
              <w:top w:val="single" w:sz="4" w:space="0" w:color="auto"/>
              <w:left w:val="single" w:sz="4" w:space="0" w:color="auto"/>
              <w:bottom w:val="single" w:sz="4" w:space="0" w:color="auto"/>
              <w:right w:val="single" w:sz="4" w:space="0" w:color="auto"/>
            </w:tcBorders>
          </w:tcPr>
          <w:p w14:paraId="305AA227" w14:textId="77777777" w:rsidR="00CF2085" w:rsidRPr="0039639B" w:rsidRDefault="00CF2085" w:rsidP="00AD1EE6">
            <w:pPr>
              <w:tabs>
                <w:tab w:val="left" w:pos="9781"/>
              </w:tabs>
              <w:spacing w:line="228" w:lineRule="auto"/>
              <w:jc w:val="center"/>
            </w:pPr>
            <w:r w:rsidRPr="0039639B">
              <w:rPr>
                <w:sz w:val="22"/>
                <w:szCs w:val="22"/>
              </w:rPr>
              <w:t>2019</w:t>
            </w:r>
          </w:p>
          <w:p w14:paraId="200B7F45"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41E5062" w14:textId="77777777" w:rsidR="00CF2085" w:rsidRPr="0039639B" w:rsidRDefault="00CF2085" w:rsidP="00AD1EE6">
            <w:pPr>
              <w:tabs>
                <w:tab w:val="left" w:pos="9781"/>
              </w:tabs>
              <w:spacing w:line="228" w:lineRule="auto"/>
              <w:jc w:val="center"/>
            </w:pPr>
            <w:r w:rsidRPr="0039639B">
              <w:rPr>
                <w:sz w:val="22"/>
                <w:szCs w:val="22"/>
              </w:rPr>
              <w:t>2020</w:t>
            </w:r>
          </w:p>
          <w:p w14:paraId="49FEA308"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48C1453E" w14:textId="77777777" w:rsidR="00CF2085" w:rsidRPr="0039639B" w:rsidRDefault="00CF2085" w:rsidP="00AD1EE6">
            <w:pPr>
              <w:tabs>
                <w:tab w:val="left" w:pos="9781"/>
              </w:tabs>
              <w:spacing w:line="228" w:lineRule="auto"/>
              <w:jc w:val="center"/>
            </w:pPr>
            <w:r w:rsidRPr="0039639B">
              <w:rPr>
                <w:sz w:val="22"/>
                <w:szCs w:val="22"/>
              </w:rPr>
              <w:t>2021</w:t>
            </w:r>
          </w:p>
          <w:p w14:paraId="398A4579" w14:textId="77777777" w:rsidR="00CF2085" w:rsidRPr="0039639B" w:rsidRDefault="00CF2085" w:rsidP="00AD1EE6">
            <w:pPr>
              <w:tabs>
                <w:tab w:val="left" w:pos="9781"/>
              </w:tabs>
              <w:spacing w:line="228" w:lineRule="auto"/>
              <w:jc w:val="center"/>
            </w:pPr>
          </w:p>
        </w:tc>
        <w:tc>
          <w:tcPr>
            <w:tcW w:w="710" w:type="dxa"/>
            <w:tcBorders>
              <w:top w:val="single" w:sz="4" w:space="0" w:color="auto"/>
              <w:left w:val="single" w:sz="4" w:space="0" w:color="auto"/>
              <w:bottom w:val="single" w:sz="4" w:space="0" w:color="auto"/>
              <w:right w:val="single" w:sz="4" w:space="0" w:color="auto"/>
            </w:tcBorders>
          </w:tcPr>
          <w:p w14:paraId="089806A8" w14:textId="77777777" w:rsidR="00CF2085" w:rsidRPr="0039639B" w:rsidRDefault="00CF2085" w:rsidP="00AD1EE6">
            <w:pPr>
              <w:tabs>
                <w:tab w:val="left" w:pos="9781"/>
              </w:tabs>
              <w:spacing w:line="228" w:lineRule="auto"/>
              <w:jc w:val="center"/>
            </w:pPr>
            <w:r w:rsidRPr="0039639B">
              <w:rPr>
                <w:sz w:val="22"/>
                <w:szCs w:val="22"/>
              </w:rPr>
              <w:t>2022</w:t>
            </w:r>
          </w:p>
          <w:p w14:paraId="4B440A63"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0C4F4A04" w14:textId="77777777" w:rsidR="00CF2085" w:rsidRPr="0039639B" w:rsidRDefault="00CF2085" w:rsidP="00AD1EE6">
            <w:pPr>
              <w:tabs>
                <w:tab w:val="left" w:pos="9781"/>
              </w:tabs>
              <w:spacing w:line="228" w:lineRule="auto"/>
              <w:jc w:val="center"/>
            </w:pPr>
            <w:r w:rsidRPr="0039639B">
              <w:rPr>
                <w:sz w:val="22"/>
                <w:szCs w:val="22"/>
              </w:rPr>
              <w:t>2023</w:t>
            </w:r>
          </w:p>
          <w:p w14:paraId="58D72AF5"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197D8FC" w14:textId="77777777" w:rsidR="00CF2085" w:rsidRPr="0039639B" w:rsidRDefault="00CF2085" w:rsidP="00AD1EE6">
            <w:pPr>
              <w:tabs>
                <w:tab w:val="left" w:pos="9781"/>
              </w:tabs>
              <w:spacing w:line="228" w:lineRule="auto"/>
              <w:jc w:val="center"/>
            </w:pPr>
            <w:r w:rsidRPr="0039639B">
              <w:rPr>
                <w:sz w:val="22"/>
                <w:szCs w:val="22"/>
              </w:rPr>
              <w:t>2024</w:t>
            </w:r>
          </w:p>
          <w:p w14:paraId="496C2F89"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6687B80" w14:textId="77777777" w:rsidR="00CF2085" w:rsidRPr="0039639B" w:rsidRDefault="00CF2085" w:rsidP="00AD1EE6">
            <w:pPr>
              <w:tabs>
                <w:tab w:val="left" w:pos="9781"/>
              </w:tabs>
              <w:spacing w:line="228" w:lineRule="auto"/>
              <w:jc w:val="center"/>
            </w:pPr>
            <w:r w:rsidRPr="0039639B">
              <w:rPr>
                <w:sz w:val="22"/>
                <w:szCs w:val="22"/>
              </w:rPr>
              <w:t>2025</w:t>
            </w:r>
          </w:p>
          <w:p w14:paraId="0156CA73" w14:textId="77777777" w:rsidR="00CF2085" w:rsidRPr="0039639B" w:rsidRDefault="00CF2085" w:rsidP="00AD1EE6">
            <w:pPr>
              <w:tabs>
                <w:tab w:val="left" w:pos="9781"/>
              </w:tabs>
              <w:spacing w:line="228" w:lineRule="auto"/>
              <w:jc w:val="center"/>
            </w:pPr>
          </w:p>
        </w:tc>
        <w:tc>
          <w:tcPr>
            <w:tcW w:w="708" w:type="dxa"/>
            <w:tcBorders>
              <w:top w:val="single" w:sz="4" w:space="0" w:color="auto"/>
              <w:left w:val="single" w:sz="4" w:space="0" w:color="auto"/>
              <w:bottom w:val="single" w:sz="4" w:space="0" w:color="auto"/>
              <w:right w:val="single" w:sz="4" w:space="0" w:color="auto"/>
            </w:tcBorders>
          </w:tcPr>
          <w:p w14:paraId="79A1554C" w14:textId="77777777" w:rsidR="00CF2085" w:rsidRPr="0039639B" w:rsidRDefault="00CF2085" w:rsidP="00AD1EE6">
            <w:pPr>
              <w:tabs>
                <w:tab w:val="left" w:pos="9781"/>
              </w:tabs>
              <w:spacing w:line="228" w:lineRule="auto"/>
              <w:jc w:val="center"/>
            </w:pPr>
            <w:r w:rsidRPr="0039639B">
              <w:rPr>
                <w:sz w:val="22"/>
                <w:szCs w:val="22"/>
              </w:rPr>
              <w:t>2026</w:t>
            </w:r>
          </w:p>
          <w:p w14:paraId="3D52354E"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15D3B78C" w14:textId="77777777" w:rsidR="00CF2085" w:rsidRPr="0039639B" w:rsidRDefault="00CF2085" w:rsidP="00AD1EE6">
            <w:pPr>
              <w:tabs>
                <w:tab w:val="left" w:pos="9781"/>
              </w:tabs>
              <w:spacing w:line="228" w:lineRule="auto"/>
              <w:jc w:val="center"/>
            </w:pPr>
            <w:r w:rsidRPr="0039639B">
              <w:rPr>
                <w:sz w:val="22"/>
                <w:szCs w:val="22"/>
              </w:rPr>
              <w:t>2027</w:t>
            </w:r>
          </w:p>
          <w:p w14:paraId="763530E6" w14:textId="77777777" w:rsidR="00CF2085" w:rsidRPr="0039639B" w:rsidRDefault="00CF2085" w:rsidP="00AD1EE6">
            <w:pPr>
              <w:tabs>
                <w:tab w:val="left" w:pos="9781"/>
              </w:tabs>
              <w:spacing w:line="228" w:lineRule="auto"/>
            </w:pPr>
          </w:p>
        </w:tc>
        <w:tc>
          <w:tcPr>
            <w:tcW w:w="709" w:type="dxa"/>
            <w:tcBorders>
              <w:top w:val="single" w:sz="4" w:space="0" w:color="auto"/>
              <w:left w:val="single" w:sz="4" w:space="0" w:color="auto"/>
              <w:bottom w:val="single" w:sz="4" w:space="0" w:color="auto"/>
              <w:right w:val="single" w:sz="4" w:space="0" w:color="auto"/>
            </w:tcBorders>
          </w:tcPr>
          <w:p w14:paraId="71A1ECD9" w14:textId="77777777" w:rsidR="00CF2085" w:rsidRPr="0039639B" w:rsidRDefault="00CF2085" w:rsidP="00AD1EE6">
            <w:pPr>
              <w:tabs>
                <w:tab w:val="left" w:pos="9781"/>
              </w:tabs>
              <w:spacing w:line="228" w:lineRule="auto"/>
              <w:jc w:val="center"/>
            </w:pPr>
            <w:r w:rsidRPr="0039639B">
              <w:rPr>
                <w:sz w:val="22"/>
                <w:szCs w:val="22"/>
              </w:rPr>
              <w:t>2028</w:t>
            </w:r>
          </w:p>
          <w:p w14:paraId="6C08466D" w14:textId="77777777" w:rsidR="00CF2085" w:rsidRPr="0039639B" w:rsidRDefault="00CF2085" w:rsidP="00AD1EE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1482BEB5" w14:textId="77777777" w:rsidR="00CF2085" w:rsidRPr="0039639B" w:rsidRDefault="00CF2085" w:rsidP="00AD1EE6">
            <w:pPr>
              <w:tabs>
                <w:tab w:val="left" w:pos="9781"/>
              </w:tabs>
              <w:spacing w:line="228" w:lineRule="auto"/>
              <w:jc w:val="center"/>
            </w:pPr>
            <w:r w:rsidRPr="0039639B">
              <w:rPr>
                <w:sz w:val="22"/>
                <w:szCs w:val="22"/>
              </w:rPr>
              <w:t>2029</w:t>
            </w:r>
          </w:p>
          <w:p w14:paraId="76DAEA03" w14:textId="77777777" w:rsidR="00CF2085" w:rsidRPr="0039639B" w:rsidRDefault="00CF2085" w:rsidP="00AD1EE6">
            <w:pPr>
              <w:tabs>
                <w:tab w:val="left" w:pos="9781"/>
              </w:tabs>
              <w:spacing w:line="228" w:lineRule="auto"/>
              <w:jc w:val="center"/>
            </w:pPr>
          </w:p>
        </w:tc>
        <w:tc>
          <w:tcPr>
            <w:tcW w:w="707" w:type="dxa"/>
            <w:tcBorders>
              <w:top w:val="single" w:sz="4" w:space="0" w:color="auto"/>
              <w:left w:val="single" w:sz="4" w:space="0" w:color="auto"/>
              <w:bottom w:val="single" w:sz="4" w:space="0" w:color="auto"/>
              <w:right w:val="single" w:sz="4" w:space="0" w:color="auto"/>
            </w:tcBorders>
          </w:tcPr>
          <w:p w14:paraId="47506123" w14:textId="77777777" w:rsidR="00CF2085" w:rsidRDefault="00CF2085" w:rsidP="00AD1EE6">
            <w:pPr>
              <w:tabs>
                <w:tab w:val="left" w:pos="9781"/>
              </w:tabs>
              <w:spacing w:line="228" w:lineRule="auto"/>
              <w:jc w:val="center"/>
            </w:pPr>
            <w:r w:rsidRPr="0039639B">
              <w:rPr>
                <w:sz w:val="22"/>
                <w:szCs w:val="22"/>
              </w:rPr>
              <w:t>2030</w:t>
            </w:r>
          </w:p>
          <w:p w14:paraId="71AB52DB" w14:textId="77777777" w:rsidR="00CF2085" w:rsidRDefault="00CF2085" w:rsidP="00AD1EE6">
            <w:pPr>
              <w:tabs>
                <w:tab w:val="left" w:pos="9781"/>
              </w:tabs>
              <w:spacing w:line="228" w:lineRule="auto"/>
              <w:jc w:val="center"/>
            </w:pPr>
          </w:p>
        </w:tc>
      </w:tr>
    </w:tbl>
    <w:p w14:paraId="2C8FAB74" w14:textId="77777777" w:rsidR="00CF2085" w:rsidRDefault="00CF2085" w:rsidP="00CF2085">
      <w:pPr>
        <w:widowControl w:val="0"/>
        <w:tabs>
          <w:tab w:val="left" w:pos="465"/>
        </w:tabs>
        <w:autoSpaceDE w:val="0"/>
        <w:autoSpaceDN w:val="0"/>
        <w:adjustRightInd w:val="0"/>
        <w:rPr>
          <w:sz w:val="26"/>
          <w:szCs w:val="26"/>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3"/>
        <w:gridCol w:w="1850"/>
        <w:gridCol w:w="1843"/>
        <w:gridCol w:w="567"/>
        <w:gridCol w:w="567"/>
        <w:gridCol w:w="567"/>
        <w:gridCol w:w="427"/>
        <w:gridCol w:w="709"/>
        <w:gridCol w:w="567"/>
        <w:gridCol w:w="709"/>
        <w:gridCol w:w="707"/>
        <w:gridCol w:w="708"/>
        <w:gridCol w:w="709"/>
        <w:gridCol w:w="709"/>
        <w:gridCol w:w="710"/>
        <w:gridCol w:w="708"/>
        <w:gridCol w:w="709"/>
        <w:gridCol w:w="709"/>
        <w:gridCol w:w="709"/>
        <w:gridCol w:w="708"/>
      </w:tblGrid>
      <w:tr w:rsidR="00CF2085" w14:paraId="1B90E611" w14:textId="77777777" w:rsidTr="00AD1EE6">
        <w:trPr>
          <w:tblHeader/>
        </w:trPr>
        <w:tc>
          <w:tcPr>
            <w:tcW w:w="473" w:type="dxa"/>
            <w:tcBorders>
              <w:top w:val="single" w:sz="4" w:space="0" w:color="auto"/>
              <w:left w:val="single" w:sz="4" w:space="0" w:color="auto"/>
              <w:bottom w:val="single" w:sz="4" w:space="0" w:color="auto"/>
              <w:right w:val="single" w:sz="4" w:space="0" w:color="auto"/>
            </w:tcBorders>
            <w:hideMark/>
          </w:tcPr>
          <w:p w14:paraId="1EB14FD1" w14:textId="77777777" w:rsidR="00CF2085" w:rsidRDefault="00CF2085" w:rsidP="00AD1EE6">
            <w:pPr>
              <w:widowControl w:val="0"/>
              <w:spacing w:line="232" w:lineRule="auto"/>
              <w:jc w:val="center"/>
            </w:pPr>
            <w:r>
              <w:rPr>
                <w:sz w:val="22"/>
                <w:szCs w:val="22"/>
              </w:rPr>
              <w:t>1</w:t>
            </w:r>
          </w:p>
        </w:tc>
        <w:tc>
          <w:tcPr>
            <w:tcW w:w="1850" w:type="dxa"/>
            <w:tcBorders>
              <w:top w:val="single" w:sz="4" w:space="0" w:color="auto"/>
              <w:left w:val="single" w:sz="4" w:space="0" w:color="auto"/>
              <w:bottom w:val="single" w:sz="4" w:space="0" w:color="auto"/>
              <w:right w:val="single" w:sz="4" w:space="0" w:color="auto"/>
            </w:tcBorders>
            <w:hideMark/>
          </w:tcPr>
          <w:p w14:paraId="134FD421" w14:textId="77777777" w:rsidR="00CF2085" w:rsidRDefault="00CF2085" w:rsidP="00AD1EE6">
            <w:pPr>
              <w:widowControl w:val="0"/>
              <w:spacing w:line="232" w:lineRule="auto"/>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7889A93C" w14:textId="77777777" w:rsidR="00CF2085" w:rsidRDefault="00CF2085" w:rsidP="00AD1EE6">
            <w:pPr>
              <w:widowControl w:val="0"/>
              <w:spacing w:line="232" w:lineRule="auto"/>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542E6C4A" w14:textId="77777777" w:rsidR="00CF2085" w:rsidRDefault="00CF2085" w:rsidP="00AD1EE6">
            <w:pPr>
              <w:widowControl w:val="0"/>
              <w:spacing w:line="232" w:lineRule="auto"/>
              <w:jc w:val="center"/>
              <w:rPr>
                <w:spacing w:val="-10"/>
              </w:rPr>
            </w:pPr>
            <w:r>
              <w:rPr>
                <w:spacing w:val="-1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13FD38B7" w14:textId="77777777" w:rsidR="00CF2085" w:rsidRDefault="00CF2085" w:rsidP="00AD1EE6">
            <w:pPr>
              <w:widowControl w:val="0"/>
              <w:spacing w:line="232" w:lineRule="auto"/>
              <w:jc w:val="center"/>
              <w:rPr>
                <w:spacing w:val="-14"/>
              </w:rPr>
            </w:pPr>
            <w:r>
              <w:rPr>
                <w:spacing w:val="-14"/>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7475722F" w14:textId="77777777" w:rsidR="00CF2085" w:rsidRDefault="00CF2085" w:rsidP="00AD1EE6">
            <w:pPr>
              <w:widowControl w:val="0"/>
              <w:spacing w:line="232" w:lineRule="auto"/>
              <w:jc w:val="center"/>
              <w:rPr>
                <w:spacing w:val="-10"/>
              </w:rPr>
            </w:pPr>
            <w:r>
              <w:rPr>
                <w:spacing w:val="-10"/>
                <w:sz w:val="22"/>
                <w:szCs w:val="22"/>
              </w:rPr>
              <w:t>6</w:t>
            </w:r>
          </w:p>
        </w:tc>
        <w:tc>
          <w:tcPr>
            <w:tcW w:w="427" w:type="dxa"/>
            <w:tcBorders>
              <w:top w:val="single" w:sz="4" w:space="0" w:color="auto"/>
              <w:left w:val="single" w:sz="4" w:space="0" w:color="auto"/>
              <w:bottom w:val="single" w:sz="4" w:space="0" w:color="auto"/>
              <w:right w:val="single" w:sz="4" w:space="0" w:color="auto"/>
            </w:tcBorders>
            <w:hideMark/>
          </w:tcPr>
          <w:p w14:paraId="58AA6DA2" w14:textId="77777777" w:rsidR="00CF2085" w:rsidRDefault="00CF2085" w:rsidP="00AD1EE6">
            <w:pPr>
              <w:widowControl w:val="0"/>
              <w:spacing w:line="232" w:lineRule="auto"/>
              <w:jc w:val="center"/>
              <w:rPr>
                <w:spacing w:val="-10"/>
              </w:rPr>
            </w:pPr>
            <w:r>
              <w:rPr>
                <w:spacing w:val="-10"/>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1D3CC3BC" w14:textId="77777777" w:rsidR="00CF2085" w:rsidRDefault="00CF2085" w:rsidP="00AD1EE6">
            <w:pPr>
              <w:widowControl w:val="0"/>
              <w:spacing w:line="232" w:lineRule="auto"/>
              <w:jc w:val="center"/>
              <w:rPr>
                <w:spacing w:val="-10"/>
              </w:rPr>
            </w:pPr>
            <w:r>
              <w:rPr>
                <w:spacing w:val="-1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14:paraId="3F2DBBA5" w14:textId="77777777" w:rsidR="00CF2085" w:rsidRDefault="00CF2085" w:rsidP="00AD1EE6">
            <w:pPr>
              <w:widowControl w:val="0"/>
              <w:spacing w:line="232" w:lineRule="auto"/>
              <w:jc w:val="center"/>
              <w:rPr>
                <w:spacing w:val="-10"/>
              </w:rPr>
            </w:pPr>
            <w:r>
              <w:rPr>
                <w:spacing w:val="-1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14:paraId="58847332" w14:textId="77777777" w:rsidR="00CF2085" w:rsidRDefault="00CF2085" w:rsidP="00AD1EE6">
            <w:pPr>
              <w:widowControl w:val="0"/>
              <w:spacing w:line="232" w:lineRule="auto"/>
              <w:jc w:val="center"/>
              <w:rPr>
                <w:spacing w:val="-10"/>
              </w:rPr>
            </w:pPr>
            <w:r>
              <w:rPr>
                <w:spacing w:val="-10"/>
                <w:sz w:val="22"/>
                <w:szCs w:val="22"/>
              </w:rPr>
              <w:t>10</w:t>
            </w:r>
          </w:p>
        </w:tc>
        <w:tc>
          <w:tcPr>
            <w:tcW w:w="707" w:type="dxa"/>
            <w:tcBorders>
              <w:top w:val="single" w:sz="4" w:space="0" w:color="auto"/>
              <w:left w:val="single" w:sz="4" w:space="0" w:color="auto"/>
              <w:bottom w:val="single" w:sz="4" w:space="0" w:color="auto"/>
              <w:right w:val="single" w:sz="4" w:space="0" w:color="auto"/>
            </w:tcBorders>
            <w:hideMark/>
          </w:tcPr>
          <w:p w14:paraId="6C441F3A" w14:textId="77777777" w:rsidR="00CF2085" w:rsidRDefault="00CF2085" w:rsidP="00AD1EE6">
            <w:pPr>
              <w:widowControl w:val="0"/>
              <w:spacing w:line="232" w:lineRule="auto"/>
              <w:jc w:val="center"/>
              <w:rPr>
                <w:spacing w:val="-10"/>
              </w:rPr>
            </w:pPr>
            <w:r>
              <w:rPr>
                <w:spacing w:val="-10"/>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0C6EDAA7" w14:textId="77777777" w:rsidR="00CF2085" w:rsidRDefault="00CF2085" w:rsidP="00AD1EE6">
            <w:pPr>
              <w:widowControl w:val="0"/>
              <w:spacing w:line="232" w:lineRule="auto"/>
              <w:jc w:val="center"/>
              <w:rPr>
                <w:spacing w:val="-10"/>
              </w:rPr>
            </w:pPr>
            <w:r>
              <w:rPr>
                <w:spacing w:val="-1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13C6DF69" w14:textId="77777777" w:rsidR="00CF2085" w:rsidRDefault="00CF2085" w:rsidP="00AD1EE6">
            <w:pPr>
              <w:widowControl w:val="0"/>
              <w:spacing w:line="232" w:lineRule="auto"/>
              <w:jc w:val="center"/>
              <w:rPr>
                <w:spacing w:val="-10"/>
              </w:rPr>
            </w:pPr>
            <w:r>
              <w:rPr>
                <w:spacing w:val="-1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4F756F19" w14:textId="77777777" w:rsidR="00CF2085" w:rsidRDefault="00CF2085" w:rsidP="00AD1EE6">
            <w:pPr>
              <w:widowControl w:val="0"/>
              <w:spacing w:line="232" w:lineRule="auto"/>
              <w:jc w:val="center"/>
              <w:rPr>
                <w:spacing w:val="-10"/>
              </w:rPr>
            </w:pPr>
            <w:r>
              <w:rPr>
                <w:spacing w:val="-10"/>
                <w:sz w:val="22"/>
                <w:szCs w:val="22"/>
              </w:rPr>
              <w:t>14</w:t>
            </w:r>
          </w:p>
        </w:tc>
        <w:tc>
          <w:tcPr>
            <w:tcW w:w="710" w:type="dxa"/>
            <w:tcBorders>
              <w:top w:val="single" w:sz="4" w:space="0" w:color="auto"/>
              <w:left w:val="single" w:sz="4" w:space="0" w:color="auto"/>
              <w:bottom w:val="single" w:sz="4" w:space="0" w:color="auto"/>
              <w:right w:val="single" w:sz="4" w:space="0" w:color="auto"/>
            </w:tcBorders>
            <w:hideMark/>
          </w:tcPr>
          <w:p w14:paraId="6733F583" w14:textId="77777777" w:rsidR="00CF2085" w:rsidRDefault="00CF2085" w:rsidP="00AD1EE6">
            <w:pPr>
              <w:widowControl w:val="0"/>
              <w:spacing w:line="232" w:lineRule="auto"/>
              <w:jc w:val="center"/>
              <w:rPr>
                <w:spacing w:val="-10"/>
              </w:rPr>
            </w:pPr>
            <w:r>
              <w:rPr>
                <w:spacing w:val="-10"/>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14:paraId="4F5E7DDA" w14:textId="77777777" w:rsidR="00CF2085" w:rsidRDefault="00CF2085" w:rsidP="00AD1EE6">
            <w:pPr>
              <w:widowControl w:val="0"/>
              <w:spacing w:line="232" w:lineRule="auto"/>
              <w:jc w:val="center"/>
              <w:rPr>
                <w:spacing w:val="-10"/>
              </w:rPr>
            </w:pPr>
            <w:r>
              <w:rPr>
                <w:spacing w:val="-10"/>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770EF72C" w14:textId="77777777" w:rsidR="00CF2085" w:rsidRDefault="00CF2085" w:rsidP="00AD1EE6">
            <w:pPr>
              <w:widowControl w:val="0"/>
              <w:spacing w:line="232" w:lineRule="auto"/>
              <w:jc w:val="center"/>
              <w:rPr>
                <w:spacing w:val="-10"/>
              </w:rPr>
            </w:pPr>
            <w:r>
              <w:rPr>
                <w:spacing w:val="-10"/>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142D512B" w14:textId="77777777" w:rsidR="00CF2085" w:rsidRDefault="00CF2085" w:rsidP="00AD1EE6">
            <w:pPr>
              <w:widowControl w:val="0"/>
              <w:spacing w:line="232" w:lineRule="auto"/>
              <w:jc w:val="center"/>
              <w:rPr>
                <w:spacing w:val="-10"/>
              </w:rPr>
            </w:pPr>
            <w:r>
              <w:rPr>
                <w:spacing w:val="-1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298F8D9A" w14:textId="77777777" w:rsidR="00CF2085" w:rsidRDefault="00CF2085" w:rsidP="00AD1EE6">
            <w:pPr>
              <w:widowControl w:val="0"/>
              <w:spacing w:line="232" w:lineRule="auto"/>
              <w:jc w:val="center"/>
              <w:rPr>
                <w:spacing w:val="-10"/>
              </w:rPr>
            </w:pPr>
            <w:r>
              <w:rPr>
                <w:spacing w:val="-10"/>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14:paraId="03382284" w14:textId="77777777" w:rsidR="00CF2085" w:rsidRDefault="00CF2085" w:rsidP="00AD1EE6">
            <w:pPr>
              <w:widowControl w:val="0"/>
              <w:spacing w:line="232" w:lineRule="auto"/>
              <w:jc w:val="center"/>
              <w:rPr>
                <w:spacing w:val="-10"/>
              </w:rPr>
            </w:pPr>
            <w:r>
              <w:rPr>
                <w:spacing w:val="-10"/>
                <w:sz w:val="22"/>
                <w:szCs w:val="22"/>
              </w:rPr>
              <w:t>20</w:t>
            </w:r>
          </w:p>
        </w:tc>
      </w:tr>
      <w:tr w:rsidR="00CF2085" w14:paraId="2CC8A378" w14:textId="77777777" w:rsidTr="00AD1EE6">
        <w:tc>
          <w:tcPr>
            <w:tcW w:w="473" w:type="dxa"/>
            <w:tcBorders>
              <w:top w:val="single" w:sz="4" w:space="0" w:color="auto"/>
              <w:left w:val="single" w:sz="4" w:space="0" w:color="auto"/>
              <w:bottom w:val="single" w:sz="4" w:space="0" w:color="auto"/>
              <w:right w:val="single" w:sz="4" w:space="0" w:color="auto"/>
            </w:tcBorders>
            <w:hideMark/>
          </w:tcPr>
          <w:p w14:paraId="20D6D1ED" w14:textId="77777777" w:rsidR="00CF2085" w:rsidRPr="00456433" w:rsidRDefault="00CF2085" w:rsidP="00AD1EE6">
            <w:pPr>
              <w:widowControl w:val="0"/>
              <w:spacing w:line="232" w:lineRule="auto"/>
            </w:pPr>
            <w:r w:rsidRPr="00456433">
              <w:t>1.</w:t>
            </w:r>
          </w:p>
        </w:tc>
        <w:tc>
          <w:tcPr>
            <w:tcW w:w="1850" w:type="dxa"/>
            <w:tcBorders>
              <w:top w:val="single" w:sz="4" w:space="0" w:color="auto"/>
              <w:left w:val="single" w:sz="4" w:space="0" w:color="auto"/>
              <w:bottom w:val="single" w:sz="4" w:space="0" w:color="auto"/>
              <w:right w:val="single" w:sz="4" w:space="0" w:color="auto"/>
            </w:tcBorders>
            <w:hideMark/>
          </w:tcPr>
          <w:p w14:paraId="6C4040F8" w14:textId="77777777" w:rsidR="00CF2085" w:rsidRPr="00456433" w:rsidRDefault="00CF2085" w:rsidP="00AD1EE6">
            <w:pPr>
              <w:widowControl w:val="0"/>
              <w:spacing w:line="232" w:lineRule="auto"/>
            </w:pPr>
            <w:r w:rsidRPr="00456433">
              <w:rPr>
                <w:bCs/>
                <w:sz w:val="22"/>
                <w:szCs w:val="22"/>
              </w:rPr>
              <w:t>Муниципальная программа</w:t>
            </w:r>
            <w:r w:rsidRPr="00456433">
              <w:rPr>
                <w:sz w:val="22"/>
                <w:szCs w:val="22"/>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78095C0E" w14:textId="77777777" w:rsidR="00CF2085" w:rsidRPr="00456433" w:rsidRDefault="00CF2085" w:rsidP="00AD1EE6">
            <w:pPr>
              <w:widowControl w:val="0"/>
              <w:spacing w:line="232" w:lineRule="auto"/>
            </w:pPr>
            <w:r w:rsidRPr="00456433">
              <w:rPr>
                <w:sz w:val="22"/>
                <w:szCs w:val="22"/>
              </w:rPr>
              <w:t>Администрации Истоминского сельского поселения</w:t>
            </w:r>
          </w:p>
          <w:p w14:paraId="1A1D8FEE" w14:textId="77777777" w:rsidR="00CF2085" w:rsidRPr="00456433" w:rsidRDefault="00CF2085" w:rsidP="00AD1EE6">
            <w:pPr>
              <w:widowControl w:val="0"/>
              <w:spacing w:line="232" w:lineRule="auto"/>
            </w:pPr>
            <w:r w:rsidRPr="00456433">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B276743" w14:textId="77777777" w:rsidR="00CF2085" w:rsidRPr="00456433" w:rsidRDefault="00CF2085" w:rsidP="00AD1EE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31B17252" w14:textId="77777777" w:rsidR="00CF2085" w:rsidRPr="00456433" w:rsidRDefault="00CF2085" w:rsidP="00AD1EE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F7B8CBA" w14:textId="77777777" w:rsidR="00CF2085" w:rsidRPr="00456433" w:rsidRDefault="00CF2085" w:rsidP="00AD1EE6">
            <w:pPr>
              <w:widowControl w:val="0"/>
              <w:spacing w:line="232" w:lineRule="auto"/>
              <w:jc w:val="center"/>
              <w:rPr>
                <w:spacing w:val="-14"/>
                <w:sz w:val="18"/>
                <w:szCs w:val="18"/>
              </w:rPr>
            </w:pPr>
            <w:r w:rsidRPr="00456433">
              <w:rPr>
                <w:spacing w:val="-14"/>
                <w:sz w:val="18"/>
                <w:szCs w:val="18"/>
              </w:rPr>
              <w:t>0200000000</w:t>
            </w:r>
          </w:p>
        </w:tc>
        <w:tc>
          <w:tcPr>
            <w:tcW w:w="427" w:type="dxa"/>
            <w:tcBorders>
              <w:top w:val="single" w:sz="4" w:space="0" w:color="auto"/>
              <w:left w:val="single" w:sz="4" w:space="0" w:color="auto"/>
              <w:bottom w:val="single" w:sz="4" w:space="0" w:color="auto"/>
              <w:right w:val="single" w:sz="4" w:space="0" w:color="auto"/>
            </w:tcBorders>
            <w:hideMark/>
          </w:tcPr>
          <w:p w14:paraId="41D2ACB6" w14:textId="77777777" w:rsidR="00CF2085" w:rsidRPr="00456433" w:rsidRDefault="00CF2085" w:rsidP="00AD1EE6">
            <w:pPr>
              <w:widowControl w:val="0"/>
              <w:spacing w:line="232" w:lineRule="auto"/>
              <w:jc w:val="center"/>
              <w:rPr>
                <w:spacing w:val="-10"/>
                <w:sz w:val="18"/>
                <w:szCs w:val="18"/>
              </w:rPr>
            </w:pPr>
            <w:r w:rsidRPr="00456433">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4A38A6BF" w14:textId="77777777" w:rsidR="00CF2085" w:rsidRPr="008521FE" w:rsidRDefault="00CF2085" w:rsidP="00AD1EE6">
            <w:pPr>
              <w:widowControl w:val="0"/>
              <w:spacing w:line="232" w:lineRule="auto"/>
              <w:jc w:val="center"/>
              <w:rPr>
                <w:spacing w:val="-10"/>
                <w:sz w:val="18"/>
                <w:szCs w:val="18"/>
              </w:rPr>
            </w:pPr>
            <w:r>
              <w:rPr>
                <w:rFonts w:eastAsia="Calibri"/>
                <w:color w:val="000000"/>
                <w:kern w:val="2"/>
                <w:sz w:val="18"/>
                <w:szCs w:val="18"/>
                <w:lang w:eastAsia="en-US"/>
              </w:rPr>
              <w:t>70070,4</w:t>
            </w:r>
          </w:p>
        </w:tc>
        <w:tc>
          <w:tcPr>
            <w:tcW w:w="567" w:type="dxa"/>
            <w:tcBorders>
              <w:top w:val="single" w:sz="4" w:space="0" w:color="auto"/>
              <w:left w:val="single" w:sz="4" w:space="0" w:color="auto"/>
              <w:bottom w:val="single" w:sz="4" w:space="0" w:color="auto"/>
              <w:right w:val="single" w:sz="4" w:space="0" w:color="auto"/>
            </w:tcBorders>
            <w:hideMark/>
          </w:tcPr>
          <w:p w14:paraId="7A61C50D" w14:textId="77777777" w:rsidR="00CF2085" w:rsidRPr="00456433" w:rsidRDefault="00CF2085" w:rsidP="00AD1EE6">
            <w:pPr>
              <w:widowControl w:val="0"/>
              <w:spacing w:line="232" w:lineRule="auto"/>
              <w:jc w:val="center"/>
              <w:rPr>
                <w:spacing w:val="-10"/>
                <w:sz w:val="18"/>
                <w:szCs w:val="18"/>
              </w:rPr>
            </w:pPr>
            <w:r>
              <w:rPr>
                <w:spacing w:val="-10"/>
                <w:sz w:val="18"/>
                <w:szCs w:val="18"/>
              </w:rPr>
              <w:t>6933,0</w:t>
            </w:r>
          </w:p>
        </w:tc>
        <w:tc>
          <w:tcPr>
            <w:tcW w:w="709" w:type="dxa"/>
            <w:tcBorders>
              <w:top w:val="single" w:sz="4" w:space="0" w:color="auto"/>
              <w:left w:val="single" w:sz="4" w:space="0" w:color="auto"/>
              <w:bottom w:val="single" w:sz="4" w:space="0" w:color="auto"/>
              <w:right w:val="single" w:sz="4" w:space="0" w:color="auto"/>
            </w:tcBorders>
            <w:hideMark/>
          </w:tcPr>
          <w:p w14:paraId="13D1717F" w14:textId="77777777" w:rsidR="00CF2085" w:rsidRPr="00456433" w:rsidRDefault="00CF2085" w:rsidP="00AD1EE6">
            <w:pPr>
              <w:jc w:val="center"/>
              <w:rPr>
                <w:sz w:val="18"/>
                <w:szCs w:val="18"/>
              </w:rPr>
            </w:pPr>
            <w:r w:rsidRPr="00456433">
              <w:rPr>
                <w:sz w:val="18"/>
                <w:szCs w:val="18"/>
              </w:rPr>
              <w:t>6665,1</w:t>
            </w:r>
          </w:p>
        </w:tc>
        <w:tc>
          <w:tcPr>
            <w:tcW w:w="707" w:type="dxa"/>
            <w:tcBorders>
              <w:top w:val="single" w:sz="4" w:space="0" w:color="auto"/>
              <w:left w:val="single" w:sz="4" w:space="0" w:color="auto"/>
              <w:bottom w:val="single" w:sz="4" w:space="0" w:color="auto"/>
              <w:right w:val="single" w:sz="4" w:space="0" w:color="auto"/>
            </w:tcBorders>
          </w:tcPr>
          <w:p w14:paraId="64FBCCA8" w14:textId="77777777" w:rsidR="00CF2085" w:rsidRPr="00456433" w:rsidRDefault="00CF2085" w:rsidP="00AD1EE6">
            <w:pPr>
              <w:jc w:val="center"/>
              <w:rPr>
                <w:sz w:val="18"/>
                <w:szCs w:val="18"/>
              </w:rPr>
            </w:pPr>
            <w:r>
              <w:rPr>
                <w:sz w:val="18"/>
                <w:szCs w:val="18"/>
              </w:rPr>
              <w:t>7862,50</w:t>
            </w:r>
          </w:p>
        </w:tc>
        <w:tc>
          <w:tcPr>
            <w:tcW w:w="708" w:type="dxa"/>
            <w:tcBorders>
              <w:top w:val="single" w:sz="4" w:space="0" w:color="auto"/>
              <w:left w:val="single" w:sz="4" w:space="0" w:color="auto"/>
              <w:bottom w:val="single" w:sz="4" w:space="0" w:color="auto"/>
              <w:right w:val="single" w:sz="4" w:space="0" w:color="auto"/>
            </w:tcBorders>
          </w:tcPr>
          <w:p w14:paraId="2AE739BA" w14:textId="77777777" w:rsidR="00CF2085" w:rsidRPr="00666F6D" w:rsidRDefault="00CF2085" w:rsidP="00AD1EE6">
            <w:pPr>
              <w:jc w:val="center"/>
              <w:rPr>
                <w:sz w:val="18"/>
                <w:szCs w:val="18"/>
              </w:rPr>
            </w:pPr>
            <w:r>
              <w:rPr>
                <w:sz w:val="18"/>
                <w:szCs w:val="18"/>
              </w:rPr>
              <w:t>8082,5</w:t>
            </w:r>
          </w:p>
        </w:tc>
        <w:tc>
          <w:tcPr>
            <w:tcW w:w="709" w:type="dxa"/>
            <w:tcBorders>
              <w:top w:val="single" w:sz="4" w:space="0" w:color="auto"/>
              <w:left w:val="single" w:sz="4" w:space="0" w:color="auto"/>
              <w:bottom w:val="single" w:sz="4" w:space="0" w:color="auto"/>
              <w:right w:val="single" w:sz="4" w:space="0" w:color="auto"/>
            </w:tcBorders>
          </w:tcPr>
          <w:p w14:paraId="039E4F3E" w14:textId="77777777" w:rsidR="00CF2085" w:rsidRPr="00666F6D" w:rsidRDefault="00CF2085"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6B52B99D" w14:textId="77777777" w:rsidR="00CF2085" w:rsidRPr="00456433" w:rsidRDefault="00CF2085"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5FA7AFCC" w14:textId="77777777" w:rsidR="00CF2085" w:rsidRPr="00456433" w:rsidRDefault="00CF2085" w:rsidP="00AD1EE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F101760" w14:textId="77777777" w:rsidR="00CF2085" w:rsidRPr="00456433" w:rsidRDefault="00CF2085"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675D97C9" w14:textId="77777777" w:rsidR="00CF2085" w:rsidRPr="00456433" w:rsidRDefault="00CF2085"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C94F907" w14:textId="77777777" w:rsidR="00CF2085" w:rsidRPr="00456433" w:rsidRDefault="00CF2085" w:rsidP="00AD1EE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4A223073" w14:textId="77777777" w:rsidR="00CF2085" w:rsidRPr="00456433" w:rsidRDefault="00CF2085" w:rsidP="00AD1EE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CA97A61" w14:textId="77777777" w:rsidR="00CF2085" w:rsidRPr="00456433" w:rsidRDefault="00CF2085" w:rsidP="00AD1EE6">
            <w:pPr>
              <w:jc w:val="center"/>
              <w:rPr>
                <w:sz w:val="18"/>
                <w:szCs w:val="18"/>
              </w:rPr>
            </w:pPr>
            <w:r w:rsidRPr="00456433">
              <w:rPr>
                <w:sz w:val="18"/>
                <w:szCs w:val="18"/>
              </w:rPr>
              <w:t>4702,0</w:t>
            </w:r>
          </w:p>
        </w:tc>
      </w:tr>
      <w:tr w:rsidR="00CF2085" w14:paraId="1EEDE0E8" w14:textId="77777777" w:rsidTr="00AD1EE6">
        <w:tc>
          <w:tcPr>
            <w:tcW w:w="473" w:type="dxa"/>
            <w:tcBorders>
              <w:top w:val="single" w:sz="4" w:space="0" w:color="auto"/>
              <w:left w:val="single" w:sz="4" w:space="0" w:color="auto"/>
              <w:bottom w:val="single" w:sz="4" w:space="0" w:color="auto"/>
              <w:right w:val="single" w:sz="4" w:space="0" w:color="auto"/>
            </w:tcBorders>
            <w:hideMark/>
          </w:tcPr>
          <w:p w14:paraId="28341055" w14:textId="77777777" w:rsidR="00CF2085" w:rsidRDefault="00CF2085" w:rsidP="00AD1EE6">
            <w:pPr>
              <w:widowControl w:val="0"/>
            </w:pPr>
            <w:r>
              <w:t>2.</w:t>
            </w:r>
          </w:p>
        </w:tc>
        <w:tc>
          <w:tcPr>
            <w:tcW w:w="1850" w:type="dxa"/>
            <w:tcBorders>
              <w:top w:val="single" w:sz="4" w:space="0" w:color="auto"/>
              <w:left w:val="single" w:sz="4" w:space="0" w:color="auto"/>
              <w:bottom w:val="single" w:sz="4" w:space="0" w:color="auto"/>
              <w:right w:val="single" w:sz="4" w:space="0" w:color="auto"/>
            </w:tcBorders>
            <w:hideMark/>
          </w:tcPr>
          <w:p w14:paraId="70634945" w14:textId="77777777" w:rsidR="00CF2085" w:rsidRPr="003462E7" w:rsidRDefault="00CF2085" w:rsidP="00AD1EE6">
            <w:pPr>
              <w:widowControl w:val="0"/>
            </w:pPr>
            <w:r w:rsidRPr="003462E7">
              <w:rPr>
                <w:sz w:val="22"/>
                <w:szCs w:val="22"/>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2BFEC558" w14:textId="77777777" w:rsidR="00CF2085" w:rsidRPr="003462E7" w:rsidRDefault="00CF2085" w:rsidP="00AD1EE6">
            <w:pPr>
              <w:widowControl w:val="0"/>
              <w:spacing w:line="232" w:lineRule="auto"/>
            </w:pPr>
            <w:r w:rsidRPr="003462E7">
              <w:rPr>
                <w:sz w:val="22"/>
                <w:szCs w:val="22"/>
              </w:rPr>
              <w:t>Администрации Истоминского сельского поселения</w:t>
            </w:r>
          </w:p>
          <w:p w14:paraId="67E57C63" w14:textId="77777777" w:rsidR="00CF2085" w:rsidRPr="003462E7" w:rsidRDefault="00CF2085" w:rsidP="00AD1EE6">
            <w:pPr>
              <w:widowControl w:val="0"/>
              <w:spacing w:line="232"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9E1BD60" w14:textId="77777777" w:rsidR="00CF2085" w:rsidRPr="003462E7" w:rsidRDefault="00CF2085" w:rsidP="00AD1EE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42AFCCC" w14:textId="77777777" w:rsidR="00CF2085" w:rsidRPr="003462E7" w:rsidRDefault="00CF2085" w:rsidP="00AD1EE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5030C752" w14:textId="77777777" w:rsidR="00CF2085" w:rsidRPr="003462E7" w:rsidRDefault="00CF2085" w:rsidP="00AD1EE6">
            <w:pPr>
              <w:widowControl w:val="0"/>
              <w:jc w:val="center"/>
              <w:rPr>
                <w:spacing w:val="-14"/>
                <w:sz w:val="18"/>
                <w:szCs w:val="18"/>
              </w:rPr>
            </w:pPr>
            <w:r w:rsidRPr="003462E7">
              <w:rPr>
                <w:spacing w:val="-14"/>
                <w:sz w:val="18"/>
                <w:szCs w:val="18"/>
              </w:rPr>
              <w:t>0210000000</w:t>
            </w:r>
          </w:p>
        </w:tc>
        <w:tc>
          <w:tcPr>
            <w:tcW w:w="427" w:type="dxa"/>
            <w:tcBorders>
              <w:top w:val="single" w:sz="4" w:space="0" w:color="auto"/>
              <w:left w:val="single" w:sz="4" w:space="0" w:color="auto"/>
              <w:bottom w:val="single" w:sz="4" w:space="0" w:color="auto"/>
              <w:right w:val="single" w:sz="4" w:space="0" w:color="auto"/>
            </w:tcBorders>
            <w:hideMark/>
          </w:tcPr>
          <w:p w14:paraId="7A5B6AE1" w14:textId="77777777" w:rsidR="00CF2085" w:rsidRPr="003462E7" w:rsidRDefault="00CF2085" w:rsidP="00AD1EE6">
            <w:pPr>
              <w:widowControl w:val="0"/>
              <w:jc w:val="center"/>
              <w:rPr>
                <w:spacing w:val="-10"/>
                <w:sz w:val="18"/>
                <w:szCs w:val="18"/>
              </w:rPr>
            </w:pPr>
            <w:r w:rsidRPr="003462E7">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20202EA1" w14:textId="77777777" w:rsidR="00CF2085" w:rsidRPr="003462E7" w:rsidRDefault="00CF2085" w:rsidP="00AD1EE6">
            <w:pPr>
              <w:widowControl w:val="0"/>
              <w:spacing w:line="228" w:lineRule="auto"/>
              <w:jc w:val="center"/>
              <w:rPr>
                <w:spacing w:val="-10"/>
                <w:sz w:val="18"/>
                <w:szCs w:val="18"/>
              </w:rPr>
            </w:pPr>
            <w:r>
              <w:rPr>
                <w:spacing w:val="-10"/>
                <w:sz w:val="18"/>
                <w:szCs w:val="18"/>
              </w:rPr>
              <w:t>67405,8</w:t>
            </w:r>
          </w:p>
        </w:tc>
        <w:tc>
          <w:tcPr>
            <w:tcW w:w="567" w:type="dxa"/>
            <w:tcBorders>
              <w:top w:val="single" w:sz="4" w:space="0" w:color="auto"/>
              <w:left w:val="single" w:sz="4" w:space="0" w:color="auto"/>
              <w:bottom w:val="single" w:sz="4" w:space="0" w:color="auto"/>
              <w:right w:val="single" w:sz="4" w:space="0" w:color="auto"/>
            </w:tcBorders>
            <w:hideMark/>
          </w:tcPr>
          <w:p w14:paraId="0DA997C1" w14:textId="77777777" w:rsidR="00CF2085" w:rsidRPr="003462E7" w:rsidRDefault="00CF2085" w:rsidP="00AD1EE6">
            <w:pPr>
              <w:widowControl w:val="0"/>
              <w:spacing w:line="228" w:lineRule="auto"/>
              <w:jc w:val="center"/>
              <w:rPr>
                <w:spacing w:val="-10"/>
                <w:sz w:val="18"/>
                <w:szCs w:val="18"/>
              </w:rPr>
            </w:pPr>
            <w:r>
              <w:rPr>
                <w:spacing w:val="-10"/>
                <w:sz w:val="18"/>
                <w:szCs w:val="18"/>
              </w:rPr>
              <w:t xml:space="preserve">6919,9 </w:t>
            </w:r>
          </w:p>
        </w:tc>
        <w:tc>
          <w:tcPr>
            <w:tcW w:w="709" w:type="dxa"/>
            <w:tcBorders>
              <w:top w:val="single" w:sz="4" w:space="0" w:color="auto"/>
              <w:left w:val="single" w:sz="4" w:space="0" w:color="auto"/>
              <w:bottom w:val="single" w:sz="4" w:space="0" w:color="auto"/>
              <w:right w:val="single" w:sz="4" w:space="0" w:color="auto"/>
            </w:tcBorders>
            <w:hideMark/>
          </w:tcPr>
          <w:p w14:paraId="3E2F829B" w14:textId="77777777" w:rsidR="00CF2085" w:rsidRPr="003462E7" w:rsidRDefault="00CF2085" w:rsidP="00AD1EE6">
            <w:pPr>
              <w:jc w:val="center"/>
              <w:rPr>
                <w:sz w:val="18"/>
                <w:szCs w:val="18"/>
              </w:rPr>
            </w:pPr>
            <w:r w:rsidRPr="003462E7">
              <w:rPr>
                <w:sz w:val="18"/>
                <w:szCs w:val="18"/>
              </w:rPr>
              <w:t>6371,9</w:t>
            </w:r>
          </w:p>
        </w:tc>
        <w:tc>
          <w:tcPr>
            <w:tcW w:w="707" w:type="dxa"/>
            <w:tcBorders>
              <w:top w:val="single" w:sz="4" w:space="0" w:color="auto"/>
              <w:left w:val="single" w:sz="4" w:space="0" w:color="auto"/>
              <w:bottom w:val="single" w:sz="4" w:space="0" w:color="auto"/>
              <w:right w:val="single" w:sz="4" w:space="0" w:color="auto"/>
            </w:tcBorders>
          </w:tcPr>
          <w:p w14:paraId="3FB256B1" w14:textId="77777777" w:rsidR="00CF2085" w:rsidRPr="002E21FA" w:rsidRDefault="00CF2085" w:rsidP="00AD1EE6">
            <w:pPr>
              <w:jc w:val="center"/>
              <w:rPr>
                <w:sz w:val="18"/>
                <w:szCs w:val="18"/>
                <w:lang w:val="en-US"/>
              </w:rPr>
            </w:pPr>
            <w:r>
              <w:rPr>
                <w:sz w:val="18"/>
                <w:szCs w:val="18"/>
                <w:lang w:val="en-US"/>
              </w:rPr>
              <w:t>6747</w:t>
            </w:r>
            <w:r>
              <w:rPr>
                <w:sz w:val="18"/>
                <w:szCs w:val="18"/>
              </w:rPr>
              <w:t>,</w:t>
            </w:r>
            <w:r>
              <w:rPr>
                <w:sz w:val="18"/>
                <w:szCs w:val="18"/>
                <w:lang w:val="en-US"/>
              </w:rPr>
              <w:t>9</w:t>
            </w:r>
          </w:p>
        </w:tc>
        <w:tc>
          <w:tcPr>
            <w:tcW w:w="708" w:type="dxa"/>
            <w:tcBorders>
              <w:top w:val="single" w:sz="4" w:space="0" w:color="auto"/>
              <w:left w:val="single" w:sz="4" w:space="0" w:color="auto"/>
              <w:bottom w:val="single" w:sz="4" w:space="0" w:color="auto"/>
              <w:right w:val="single" w:sz="4" w:space="0" w:color="auto"/>
            </w:tcBorders>
          </w:tcPr>
          <w:p w14:paraId="37B48ABC" w14:textId="77777777" w:rsidR="00CF2085" w:rsidRPr="002E21FA" w:rsidRDefault="00CF2085" w:rsidP="00AD1EE6">
            <w:pPr>
              <w:jc w:val="center"/>
              <w:rPr>
                <w:sz w:val="18"/>
                <w:szCs w:val="18"/>
              </w:rPr>
            </w:pPr>
            <w:r>
              <w:rPr>
                <w:sz w:val="18"/>
                <w:szCs w:val="18"/>
              </w:rPr>
              <w:t>6838,8</w:t>
            </w:r>
          </w:p>
        </w:tc>
        <w:tc>
          <w:tcPr>
            <w:tcW w:w="709" w:type="dxa"/>
            <w:tcBorders>
              <w:top w:val="single" w:sz="4" w:space="0" w:color="auto"/>
              <w:left w:val="single" w:sz="4" w:space="0" w:color="auto"/>
              <w:bottom w:val="single" w:sz="4" w:space="0" w:color="auto"/>
              <w:right w:val="single" w:sz="4" w:space="0" w:color="auto"/>
            </w:tcBorders>
            <w:hideMark/>
          </w:tcPr>
          <w:p w14:paraId="243B1E3F" w14:textId="77777777" w:rsidR="00CF2085" w:rsidRPr="003462E7" w:rsidRDefault="00CF2085"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hideMark/>
          </w:tcPr>
          <w:p w14:paraId="0B042976" w14:textId="77777777" w:rsidR="00CF2085" w:rsidRPr="003462E7" w:rsidRDefault="00CF2085"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39B74DCA" w14:textId="77777777" w:rsidR="00CF2085" w:rsidRPr="003462E7" w:rsidRDefault="00CF2085"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8300185"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4B71B90"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2FA951C2"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DB24F6E" w14:textId="77777777" w:rsidR="00CF2085" w:rsidRPr="003462E7" w:rsidRDefault="00CF2085"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0C9DDB2C" w14:textId="77777777" w:rsidR="00CF2085" w:rsidRPr="003462E7" w:rsidRDefault="00CF2085" w:rsidP="00AD1EE6">
            <w:pPr>
              <w:jc w:val="center"/>
              <w:rPr>
                <w:sz w:val="18"/>
                <w:szCs w:val="18"/>
              </w:rPr>
            </w:pPr>
            <w:r w:rsidRPr="003462E7">
              <w:rPr>
                <w:sz w:val="18"/>
                <w:szCs w:val="18"/>
              </w:rPr>
              <w:t>4702,0</w:t>
            </w:r>
          </w:p>
        </w:tc>
      </w:tr>
      <w:tr w:rsidR="00CF2085" w14:paraId="6376804F" w14:textId="77777777" w:rsidTr="00AD1EE6">
        <w:trPr>
          <w:trHeight w:val="307"/>
        </w:trPr>
        <w:tc>
          <w:tcPr>
            <w:tcW w:w="473" w:type="dxa"/>
            <w:tcBorders>
              <w:top w:val="single" w:sz="4" w:space="0" w:color="auto"/>
              <w:left w:val="single" w:sz="4" w:space="0" w:color="auto"/>
              <w:bottom w:val="single" w:sz="4" w:space="0" w:color="auto"/>
              <w:right w:val="single" w:sz="4" w:space="0" w:color="auto"/>
            </w:tcBorders>
          </w:tcPr>
          <w:p w14:paraId="26D9E76B" w14:textId="77777777" w:rsidR="00CF2085" w:rsidRDefault="00CF2085" w:rsidP="00AD1EE6">
            <w:pPr>
              <w:widowControl w:val="0"/>
            </w:pPr>
            <w:r>
              <w:t>3.</w:t>
            </w:r>
          </w:p>
          <w:p w14:paraId="108FC41F" w14:textId="77777777" w:rsidR="00CF2085" w:rsidRDefault="00CF2085" w:rsidP="00AD1EE6"/>
        </w:tc>
        <w:tc>
          <w:tcPr>
            <w:tcW w:w="1850" w:type="dxa"/>
            <w:tcBorders>
              <w:top w:val="single" w:sz="4" w:space="0" w:color="auto"/>
              <w:left w:val="single" w:sz="4" w:space="0" w:color="auto"/>
              <w:bottom w:val="single" w:sz="4" w:space="0" w:color="auto"/>
              <w:right w:val="single" w:sz="4" w:space="0" w:color="auto"/>
            </w:tcBorders>
            <w:hideMark/>
          </w:tcPr>
          <w:p w14:paraId="7663A157" w14:textId="77777777" w:rsidR="00CF2085" w:rsidRPr="009A6776" w:rsidRDefault="00CF2085" w:rsidP="00AD1EE6">
            <w:pPr>
              <w:widowControl w:val="0"/>
              <w:rPr>
                <w:bCs/>
                <w:color w:val="000000"/>
              </w:rPr>
            </w:pPr>
            <w:r w:rsidRPr="009A6776">
              <w:rPr>
                <w:bCs/>
                <w:color w:val="000000"/>
                <w:sz w:val="22"/>
                <w:szCs w:val="22"/>
              </w:rPr>
              <w:lastRenderedPageBreak/>
              <w:t xml:space="preserve">Основное </w:t>
            </w:r>
            <w:r w:rsidRPr="009A6776">
              <w:rPr>
                <w:bCs/>
                <w:color w:val="000000"/>
                <w:sz w:val="22"/>
                <w:szCs w:val="22"/>
              </w:rPr>
              <w:lastRenderedPageBreak/>
              <w:t>мероприятие 1</w:t>
            </w:r>
            <w:r>
              <w:rPr>
                <w:bCs/>
                <w:color w:val="000000"/>
                <w:sz w:val="22"/>
                <w:szCs w:val="22"/>
              </w:rPr>
              <w:t>.1.</w:t>
            </w:r>
            <w:r w:rsidRPr="009A6776">
              <w:rPr>
                <w:bCs/>
                <w:color w:val="000000"/>
                <w:sz w:val="22"/>
                <w:szCs w:val="22"/>
              </w:rPr>
              <w:t xml:space="preserve"> </w:t>
            </w:r>
          </w:p>
          <w:p w14:paraId="67317CC4" w14:textId="77777777" w:rsidR="00CF2085" w:rsidRPr="009A6776" w:rsidRDefault="00CF2085" w:rsidP="00AD1EE6">
            <w:pPr>
              <w:widowControl w:val="0"/>
              <w:rPr>
                <w:sz w:val="26"/>
                <w:szCs w:val="26"/>
              </w:rPr>
            </w:pPr>
            <w:r w:rsidRPr="009A6776">
              <w:rPr>
                <w:color w:val="000000"/>
                <w:sz w:val="22"/>
                <w:szCs w:val="22"/>
              </w:rPr>
              <w:t>Расходы на обеспечение деятельности (оказание услуг)муниципальных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08C5646" w14:textId="77777777" w:rsidR="00CF2085" w:rsidRDefault="00CF2085" w:rsidP="00AD1EE6">
            <w:pPr>
              <w:widowControl w:val="0"/>
              <w:spacing w:line="232" w:lineRule="auto"/>
            </w:pPr>
            <w:r>
              <w:rPr>
                <w:sz w:val="22"/>
                <w:szCs w:val="22"/>
              </w:rPr>
              <w:lastRenderedPageBreak/>
              <w:t xml:space="preserve">Администрации </w:t>
            </w:r>
            <w:r>
              <w:rPr>
                <w:sz w:val="22"/>
                <w:szCs w:val="22"/>
              </w:rPr>
              <w:lastRenderedPageBreak/>
              <w:t>Истоминского сельского поселения</w:t>
            </w:r>
          </w:p>
          <w:p w14:paraId="52D6AAEC" w14:textId="77777777" w:rsidR="00CF2085" w:rsidRDefault="00CF2085" w:rsidP="00AD1EE6">
            <w:pPr>
              <w:widowControl w:val="0"/>
              <w:spacing w:line="228" w:lineRule="auto"/>
            </w:pPr>
            <w:r>
              <w:rPr>
                <w:sz w:val="22"/>
                <w:szCs w:val="22"/>
              </w:rPr>
              <w:t>МБУК ИСП «Дорожный СДК»</w:t>
            </w:r>
          </w:p>
          <w:p w14:paraId="1068045E" w14:textId="77777777" w:rsidR="00CF2085" w:rsidRDefault="00CF2085" w:rsidP="00AD1EE6"/>
          <w:p w14:paraId="017C3B75" w14:textId="77777777" w:rsidR="00CF2085" w:rsidRDefault="00CF2085" w:rsidP="00AD1EE6"/>
        </w:tc>
        <w:tc>
          <w:tcPr>
            <w:tcW w:w="567" w:type="dxa"/>
            <w:tcBorders>
              <w:top w:val="single" w:sz="4" w:space="0" w:color="auto"/>
              <w:left w:val="single" w:sz="4" w:space="0" w:color="auto"/>
              <w:bottom w:val="single" w:sz="4" w:space="0" w:color="auto"/>
              <w:right w:val="single" w:sz="4" w:space="0" w:color="auto"/>
            </w:tcBorders>
          </w:tcPr>
          <w:p w14:paraId="1601988D" w14:textId="77777777" w:rsidR="00CF2085" w:rsidRDefault="00CF2085" w:rsidP="00AD1EE6">
            <w:pPr>
              <w:widowControl w:val="0"/>
              <w:spacing w:line="228" w:lineRule="auto"/>
              <w:jc w:val="center"/>
              <w:rPr>
                <w:spacing w:val="-10"/>
                <w:sz w:val="18"/>
                <w:szCs w:val="18"/>
              </w:rPr>
            </w:pPr>
            <w:r>
              <w:rPr>
                <w:spacing w:val="-10"/>
                <w:sz w:val="18"/>
                <w:szCs w:val="18"/>
              </w:rPr>
              <w:lastRenderedPageBreak/>
              <w:t>Х</w:t>
            </w:r>
          </w:p>
          <w:p w14:paraId="564610AB" w14:textId="77777777" w:rsidR="00CF2085" w:rsidRDefault="00CF2085"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FA6558" w14:textId="77777777" w:rsidR="00CF2085" w:rsidRDefault="00CF2085" w:rsidP="00AD1EE6">
            <w:pPr>
              <w:widowControl w:val="0"/>
              <w:spacing w:line="228" w:lineRule="auto"/>
              <w:jc w:val="center"/>
              <w:rPr>
                <w:spacing w:val="-10"/>
                <w:sz w:val="18"/>
                <w:szCs w:val="18"/>
              </w:rPr>
            </w:pPr>
            <w:r>
              <w:rPr>
                <w:spacing w:val="-10"/>
                <w:sz w:val="18"/>
                <w:szCs w:val="18"/>
              </w:rPr>
              <w:lastRenderedPageBreak/>
              <w:t>0801</w:t>
            </w:r>
          </w:p>
          <w:p w14:paraId="190ED4D0" w14:textId="77777777" w:rsidR="00CF2085" w:rsidRDefault="00CF2085"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06DBFE" w14:textId="77777777" w:rsidR="00CF2085" w:rsidRDefault="00CF2085" w:rsidP="00AD1EE6">
            <w:pPr>
              <w:widowControl w:val="0"/>
              <w:spacing w:line="228" w:lineRule="auto"/>
              <w:jc w:val="center"/>
              <w:rPr>
                <w:spacing w:val="-14"/>
                <w:sz w:val="18"/>
                <w:szCs w:val="18"/>
              </w:rPr>
            </w:pPr>
            <w:r>
              <w:rPr>
                <w:spacing w:val="-14"/>
                <w:sz w:val="18"/>
                <w:szCs w:val="18"/>
              </w:rPr>
              <w:lastRenderedPageBreak/>
              <w:t>02100</w:t>
            </w:r>
            <w:r>
              <w:rPr>
                <w:spacing w:val="-14"/>
                <w:sz w:val="18"/>
                <w:szCs w:val="18"/>
              </w:rPr>
              <w:lastRenderedPageBreak/>
              <w:t>00590</w:t>
            </w:r>
          </w:p>
          <w:p w14:paraId="47329476" w14:textId="77777777" w:rsidR="00CF2085" w:rsidRDefault="00CF2085"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7A765000" w14:textId="77777777" w:rsidR="00CF2085" w:rsidRDefault="00CF2085" w:rsidP="00AD1EE6">
            <w:pPr>
              <w:widowControl w:val="0"/>
              <w:spacing w:line="228" w:lineRule="auto"/>
              <w:jc w:val="center"/>
              <w:rPr>
                <w:spacing w:val="-10"/>
                <w:sz w:val="18"/>
                <w:szCs w:val="18"/>
              </w:rPr>
            </w:pPr>
            <w:r>
              <w:rPr>
                <w:spacing w:val="-10"/>
                <w:sz w:val="18"/>
                <w:szCs w:val="18"/>
              </w:rPr>
              <w:lastRenderedPageBreak/>
              <w:t>611</w:t>
            </w:r>
          </w:p>
          <w:p w14:paraId="27E807BD" w14:textId="77777777" w:rsidR="00CF2085" w:rsidRDefault="00CF2085" w:rsidP="00AD1EE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7D9B54" w14:textId="77777777" w:rsidR="00CF2085" w:rsidRPr="003462E7" w:rsidRDefault="00CF2085" w:rsidP="00AD1EE6">
            <w:pPr>
              <w:widowControl w:val="0"/>
              <w:spacing w:line="228" w:lineRule="auto"/>
              <w:jc w:val="center"/>
              <w:rPr>
                <w:spacing w:val="-10"/>
                <w:sz w:val="18"/>
                <w:szCs w:val="18"/>
              </w:rPr>
            </w:pPr>
            <w:r>
              <w:rPr>
                <w:spacing w:val="-10"/>
                <w:sz w:val="18"/>
                <w:szCs w:val="18"/>
              </w:rPr>
              <w:lastRenderedPageBreak/>
              <w:t>66039,2</w:t>
            </w:r>
          </w:p>
        </w:tc>
        <w:tc>
          <w:tcPr>
            <w:tcW w:w="567" w:type="dxa"/>
            <w:tcBorders>
              <w:top w:val="single" w:sz="4" w:space="0" w:color="auto"/>
              <w:left w:val="single" w:sz="4" w:space="0" w:color="auto"/>
              <w:bottom w:val="single" w:sz="4" w:space="0" w:color="auto"/>
              <w:right w:val="single" w:sz="4" w:space="0" w:color="auto"/>
            </w:tcBorders>
          </w:tcPr>
          <w:p w14:paraId="6CBCABCC" w14:textId="77777777" w:rsidR="00CF2085" w:rsidRPr="003462E7" w:rsidRDefault="00CF2085" w:rsidP="00AD1EE6">
            <w:pPr>
              <w:widowControl w:val="0"/>
              <w:spacing w:line="228" w:lineRule="auto"/>
              <w:jc w:val="center"/>
              <w:rPr>
                <w:spacing w:val="-10"/>
                <w:sz w:val="18"/>
                <w:szCs w:val="18"/>
              </w:rPr>
            </w:pPr>
            <w:r>
              <w:rPr>
                <w:spacing w:val="-10"/>
                <w:sz w:val="18"/>
                <w:szCs w:val="18"/>
              </w:rPr>
              <w:t>5820,4</w:t>
            </w:r>
          </w:p>
        </w:tc>
        <w:tc>
          <w:tcPr>
            <w:tcW w:w="709" w:type="dxa"/>
            <w:tcBorders>
              <w:top w:val="single" w:sz="4" w:space="0" w:color="auto"/>
              <w:left w:val="single" w:sz="4" w:space="0" w:color="auto"/>
              <w:bottom w:val="single" w:sz="4" w:space="0" w:color="auto"/>
              <w:right w:val="single" w:sz="4" w:space="0" w:color="auto"/>
            </w:tcBorders>
          </w:tcPr>
          <w:p w14:paraId="1D17997D" w14:textId="77777777" w:rsidR="00CF2085" w:rsidRPr="003462E7" w:rsidRDefault="00CF2085" w:rsidP="00AD1EE6">
            <w:pPr>
              <w:jc w:val="center"/>
              <w:rPr>
                <w:sz w:val="18"/>
                <w:szCs w:val="18"/>
              </w:rPr>
            </w:pPr>
            <w:r w:rsidRPr="003462E7">
              <w:rPr>
                <w:sz w:val="18"/>
                <w:szCs w:val="18"/>
              </w:rPr>
              <w:t>6115,8</w:t>
            </w:r>
          </w:p>
        </w:tc>
        <w:tc>
          <w:tcPr>
            <w:tcW w:w="707" w:type="dxa"/>
            <w:tcBorders>
              <w:top w:val="single" w:sz="4" w:space="0" w:color="auto"/>
              <w:left w:val="single" w:sz="4" w:space="0" w:color="auto"/>
              <w:bottom w:val="single" w:sz="4" w:space="0" w:color="auto"/>
              <w:right w:val="single" w:sz="4" w:space="0" w:color="auto"/>
            </w:tcBorders>
          </w:tcPr>
          <w:p w14:paraId="2D6804F0" w14:textId="77777777" w:rsidR="00CF2085" w:rsidRPr="003462E7" w:rsidRDefault="00CF2085" w:rsidP="00AD1EE6">
            <w:pPr>
              <w:jc w:val="center"/>
              <w:rPr>
                <w:sz w:val="18"/>
                <w:szCs w:val="18"/>
              </w:rPr>
            </w:pPr>
            <w:r>
              <w:rPr>
                <w:sz w:val="18"/>
                <w:szCs w:val="18"/>
              </w:rPr>
              <w:t>6747,9</w:t>
            </w:r>
          </w:p>
        </w:tc>
        <w:tc>
          <w:tcPr>
            <w:tcW w:w="708" w:type="dxa"/>
            <w:tcBorders>
              <w:top w:val="single" w:sz="4" w:space="0" w:color="auto"/>
              <w:left w:val="single" w:sz="4" w:space="0" w:color="auto"/>
              <w:bottom w:val="single" w:sz="4" w:space="0" w:color="auto"/>
              <w:right w:val="single" w:sz="4" w:space="0" w:color="auto"/>
            </w:tcBorders>
          </w:tcPr>
          <w:p w14:paraId="0A922B54" w14:textId="77777777" w:rsidR="00CF2085" w:rsidRPr="003462E7" w:rsidRDefault="00CF2085" w:rsidP="00AD1EE6">
            <w:pPr>
              <w:jc w:val="center"/>
              <w:rPr>
                <w:sz w:val="18"/>
                <w:szCs w:val="18"/>
              </w:rPr>
            </w:pPr>
            <w:r>
              <w:rPr>
                <w:sz w:val="18"/>
                <w:szCs w:val="18"/>
              </w:rPr>
              <w:t>6826,8</w:t>
            </w:r>
          </w:p>
        </w:tc>
        <w:tc>
          <w:tcPr>
            <w:tcW w:w="709" w:type="dxa"/>
            <w:tcBorders>
              <w:top w:val="single" w:sz="4" w:space="0" w:color="auto"/>
              <w:left w:val="single" w:sz="4" w:space="0" w:color="auto"/>
              <w:bottom w:val="single" w:sz="4" w:space="0" w:color="auto"/>
              <w:right w:val="single" w:sz="4" w:space="0" w:color="auto"/>
            </w:tcBorders>
          </w:tcPr>
          <w:p w14:paraId="2494FB93" w14:textId="77777777" w:rsidR="00CF2085" w:rsidRPr="003462E7" w:rsidRDefault="00CF2085" w:rsidP="00AD1EE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028409E0" w14:textId="77777777" w:rsidR="00CF2085" w:rsidRPr="003462E7" w:rsidRDefault="00CF2085" w:rsidP="00AD1EE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1E7B9731" w14:textId="77777777" w:rsidR="00CF2085" w:rsidRPr="003462E7" w:rsidRDefault="00CF2085"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0663EADA"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42357294"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7797940" w14:textId="77777777" w:rsidR="00CF2085" w:rsidRPr="003462E7" w:rsidRDefault="00CF2085" w:rsidP="00AD1EE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2A2D4BCA" w14:textId="77777777" w:rsidR="00CF2085" w:rsidRPr="003462E7" w:rsidRDefault="00CF2085" w:rsidP="00AD1EE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26C15F6C" w14:textId="77777777" w:rsidR="00CF2085" w:rsidRPr="003462E7" w:rsidRDefault="00CF2085" w:rsidP="00AD1EE6">
            <w:pPr>
              <w:jc w:val="center"/>
              <w:rPr>
                <w:sz w:val="18"/>
                <w:szCs w:val="18"/>
              </w:rPr>
            </w:pPr>
            <w:r w:rsidRPr="003462E7">
              <w:rPr>
                <w:sz w:val="18"/>
                <w:szCs w:val="18"/>
              </w:rPr>
              <w:t>4702,0</w:t>
            </w:r>
          </w:p>
        </w:tc>
      </w:tr>
      <w:tr w:rsidR="00CF2085" w14:paraId="5CBC6AFA" w14:textId="77777777" w:rsidTr="00AD1EE6">
        <w:trPr>
          <w:trHeight w:val="2561"/>
        </w:trPr>
        <w:tc>
          <w:tcPr>
            <w:tcW w:w="473" w:type="dxa"/>
            <w:tcBorders>
              <w:top w:val="single" w:sz="4" w:space="0" w:color="auto"/>
              <w:left w:val="single" w:sz="4" w:space="0" w:color="auto"/>
              <w:bottom w:val="single" w:sz="4" w:space="0" w:color="auto"/>
              <w:right w:val="single" w:sz="4" w:space="0" w:color="auto"/>
            </w:tcBorders>
            <w:hideMark/>
          </w:tcPr>
          <w:p w14:paraId="54253AE1" w14:textId="77777777" w:rsidR="00CF2085" w:rsidRDefault="00CF2085" w:rsidP="00AD1EE6">
            <w:r>
              <w:t>4.</w:t>
            </w:r>
          </w:p>
        </w:tc>
        <w:tc>
          <w:tcPr>
            <w:tcW w:w="1850" w:type="dxa"/>
            <w:tcBorders>
              <w:top w:val="single" w:sz="4" w:space="0" w:color="auto"/>
              <w:left w:val="single" w:sz="4" w:space="0" w:color="auto"/>
              <w:bottom w:val="single" w:sz="4" w:space="0" w:color="auto"/>
              <w:right w:val="single" w:sz="4" w:space="0" w:color="auto"/>
            </w:tcBorders>
            <w:hideMark/>
          </w:tcPr>
          <w:p w14:paraId="33509DF5" w14:textId="77777777" w:rsidR="00CF2085" w:rsidRPr="009A6776" w:rsidRDefault="00CF2085" w:rsidP="00AD1EE6">
            <w:pPr>
              <w:widowControl w:val="0"/>
            </w:pPr>
            <w:r>
              <w:rPr>
                <w:sz w:val="22"/>
                <w:szCs w:val="22"/>
              </w:rPr>
              <w:t>Основное мероприятие 1.2.</w:t>
            </w:r>
          </w:p>
          <w:p w14:paraId="36C8A023" w14:textId="77777777" w:rsidR="00CF2085" w:rsidRPr="009A6776" w:rsidRDefault="00CF2085" w:rsidP="00AD1EE6">
            <w:pPr>
              <w:widowControl w:val="0"/>
              <w:rPr>
                <w:bCs/>
                <w:color w:val="000000"/>
              </w:rPr>
            </w:pPr>
            <w:r w:rsidRPr="009A6776">
              <w:rPr>
                <w:sz w:val="22"/>
                <w:szCs w:val="22"/>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49B43A47" w14:textId="77777777" w:rsidR="00CF2085" w:rsidRDefault="00CF2085" w:rsidP="00AD1EE6">
            <w:pPr>
              <w:widowControl w:val="0"/>
              <w:spacing w:line="232" w:lineRule="auto"/>
            </w:pPr>
            <w:r>
              <w:rPr>
                <w:sz w:val="22"/>
                <w:szCs w:val="22"/>
              </w:rPr>
              <w:t>Администрации Истоминского сельского поселения</w:t>
            </w:r>
          </w:p>
          <w:p w14:paraId="222C8E49" w14:textId="77777777" w:rsidR="00CF2085" w:rsidRDefault="00CF2085" w:rsidP="00AD1EE6">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25B4DDA" w14:textId="77777777" w:rsidR="00CF2085" w:rsidRDefault="00CF2085"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3C67B0A" w14:textId="77777777" w:rsidR="00CF2085" w:rsidRDefault="00CF2085"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106AF61E" w14:textId="77777777" w:rsidR="00CF2085" w:rsidRDefault="00CF2085" w:rsidP="00AD1EE6">
            <w:pPr>
              <w:widowControl w:val="0"/>
              <w:spacing w:line="228" w:lineRule="auto"/>
              <w:jc w:val="center"/>
              <w:rPr>
                <w:spacing w:val="-14"/>
                <w:sz w:val="18"/>
                <w:szCs w:val="18"/>
              </w:rPr>
            </w:pPr>
            <w:r>
              <w:rPr>
                <w:spacing w:val="-14"/>
                <w:sz w:val="18"/>
                <w:szCs w:val="18"/>
              </w:rPr>
              <w:t>0210024060</w:t>
            </w:r>
          </w:p>
          <w:p w14:paraId="72709B50" w14:textId="77777777" w:rsidR="00CF2085" w:rsidRDefault="00CF2085"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650331AA" w14:textId="77777777" w:rsidR="00CF2085" w:rsidRDefault="00CF2085" w:rsidP="00AD1EE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46952C49" w14:textId="77777777" w:rsidR="00CF2085" w:rsidRDefault="00CF2085" w:rsidP="00AD1EE6">
            <w:pPr>
              <w:widowControl w:val="0"/>
              <w:spacing w:line="228" w:lineRule="auto"/>
              <w:jc w:val="center"/>
              <w:rPr>
                <w:spacing w:val="-10"/>
                <w:sz w:val="18"/>
                <w:szCs w:val="18"/>
              </w:rPr>
            </w:pPr>
            <w:r>
              <w:rPr>
                <w:spacing w:val="-10"/>
                <w:sz w:val="18"/>
                <w:szCs w:val="18"/>
              </w:rPr>
              <w:t>328,1</w:t>
            </w:r>
          </w:p>
        </w:tc>
        <w:tc>
          <w:tcPr>
            <w:tcW w:w="567" w:type="dxa"/>
            <w:tcBorders>
              <w:top w:val="single" w:sz="4" w:space="0" w:color="auto"/>
              <w:left w:val="single" w:sz="4" w:space="0" w:color="auto"/>
              <w:bottom w:val="single" w:sz="4" w:space="0" w:color="auto"/>
              <w:right w:val="single" w:sz="4" w:space="0" w:color="auto"/>
            </w:tcBorders>
          </w:tcPr>
          <w:p w14:paraId="63D0CB14" w14:textId="77777777" w:rsidR="00CF2085" w:rsidRDefault="00CF2085" w:rsidP="00AD1EE6">
            <w:pPr>
              <w:widowControl w:val="0"/>
              <w:spacing w:line="228" w:lineRule="auto"/>
              <w:jc w:val="center"/>
              <w:rPr>
                <w:spacing w:val="-10"/>
                <w:sz w:val="18"/>
                <w:szCs w:val="18"/>
              </w:rPr>
            </w:pPr>
            <w:r>
              <w:rPr>
                <w:spacing w:val="-10"/>
                <w:sz w:val="18"/>
                <w:szCs w:val="18"/>
              </w:rPr>
              <w:t>300,0</w:t>
            </w:r>
          </w:p>
        </w:tc>
        <w:tc>
          <w:tcPr>
            <w:tcW w:w="709" w:type="dxa"/>
            <w:tcBorders>
              <w:top w:val="single" w:sz="4" w:space="0" w:color="auto"/>
              <w:left w:val="single" w:sz="4" w:space="0" w:color="auto"/>
              <w:bottom w:val="single" w:sz="4" w:space="0" w:color="auto"/>
              <w:right w:val="single" w:sz="4" w:space="0" w:color="auto"/>
            </w:tcBorders>
          </w:tcPr>
          <w:p w14:paraId="5C0BA0F2" w14:textId="77777777" w:rsidR="00CF2085" w:rsidRPr="003462E7" w:rsidRDefault="00CF2085" w:rsidP="00AD1EE6">
            <w:pPr>
              <w:widowControl w:val="0"/>
              <w:spacing w:line="228" w:lineRule="auto"/>
              <w:jc w:val="center"/>
              <w:rPr>
                <w:spacing w:val="-10"/>
                <w:sz w:val="18"/>
                <w:szCs w:val="18"/>
              </w:rPr>
            </w:pPr>
            <w:r>
              <w:rPr>
                <w:spacing w:val="-10"/>
                <w:sz w:val="18"/>
                <w:szCs w:val="18"/>
              </w:rPr>
              <w:t>28,1</w:t>
            </w:r>
          </w:p>
        </w:tc>
        <w:tc>
          <w:tcPr>
            <w:tcW w:w="707" w:type="dxa"/>
            <w:tcBorders>
              <w:top w:val="single" w:sz="4" w:space="0" w:color="auto"/>
              <w:left w:val="single" w:sz="4" w:space="0" w:color="auto"/>
              <w:bottom w:val="single" w:sz="4" w:space="0" w:color="auto"/>
              <w:right w:val="single" w:sz="4" w:space="0" w:color="auto"/>
            </w:tcBorders>
          </w:tcPr>
          <w:p w14:paraId="452A4638"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1D4B82D"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8AA440E"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7019F4A"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44887F7"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D94DD67"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2FEADFB"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F654FCC"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CB3283E"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01B91FD"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r>
      <w:tr w:rsidR="00CF2085" w14:paraId="6D152FE5" w14:textId="77777777" w:rsidTr="00AD1EE6">
        <w:trPr>
          <w:trHeight w:val="1935"/>
        </w:trPr>
        <w:tc>
          <w:tcPr>
            <w:tcW w:w="473" w:type="dxa"/>
            <w:tcBorders>
              <w:top w:val="single" w:sz="4" w:space="0" w:color="auto"/>
              <w:left w:val="single" w:sz="4" w:space="0" w:color="auto"/>
              <w:bottom w:val="single" w:sz="4" w:space="0" w:color="auto"/>
              <w:right w:val="single" w:sz="4" w:space="0" w:color="auto"/>
            </w:tcBorders>
            <w:hideMark/>
          </w:tcPr>
          <w:p w14:paraId="4360F161" w14:textId="77777777" w:rsidR="00CF2085" w:rsidRDefault="00CF2085" w:rsidP="00AD1EE6">
            <w:pPr>
              <w:widowControl w:val="0"/>
            </w:pPr>
            <w:r>
              <w:t>5.</w:t>
            </w:r>
          </w:p>
        </w:tc>
        <w:tc>
          <w:tcPr>
            <w:tcW w:w="1850" w:type="dxa"/>
            <w:tcBorders>
              <w:top w:val="single" w:sz="4" w:space="0" w:color="auto"/>
              <w:left w:val="single" w:sz="4" w:space="0" w:color="auto"/>
              <w:bottom w:val="single" w:sz="4" w:space="0" w:color="auto"/>
              <w:right w:val="single" w:sz="4" w:space="0" w:color="auto"/>
            </w:tcBorders>
            <w:hideMark/>
          </w:tcPr>
          <w:p w14:paraId="7918FA0A" w14:textId="77777777" w:rsidR="00CF2085" w:rsidRPr="009A6776" w:rsidRDefault="00CF2085" w:rsidP="00AD1EE6">
            <w:pPr>
              <w:widowControl w:val="0"/>
            </w:pPr>
            <w:r w:rsidRPr="009A6776">
              <w:rPr>
                <w:sz w:val="22"/>
                <w:szCs w:val="22"/>
              </w:rPr>
              <w:t xml:space="preserve">Основное мероприятие </w:t>
            </w:r>
            <w:r>
              <w:rPr>
                <w:sz w:val="22"/>
                <w:szCs w:val="22"/>
              </w:rPr>
              <w:t>1.</w:t>
            </w:r>
            <w:r w:rsidRPr="009A6776">
              <w:rPr>
                <w:sz w:val="22"/>
                <w:szCs w:val="22"/>
              </w:rPr>
              <w:t>3</w:t>
            </w:r>
            <w:r>
              <w:rPr>
                <w:sz w:val="22"/>
                <w:szCs w:val="22"/>
              </w:rPr>
              <w:t>.</w:t>
            </w:r>
          </w:p>
          <w:p w14:paraId="4E3D4FBD" w14:textId="77777777" w:rsidR="00CF2085" w:rsidRPr="009A6776" w:rsidRDefault="00CF2085" w:rsidP="00AD1EE6">
            <w:pPr>
              <w:widowControl w:val="0"/>
            </w:pPr>
            <w:r w:rsidRPr="009A6776">
              <w:rPr>
                <w:sz w:val="22"/>
                <w:szCs w:val="22"/>
              </w:rPr>
              <w:t xml:space="preserve">Расходы на повышение оплаты труда работников, учреждений культуры в </w:t>
            </w:r>
            <w:r w:rsidRPr="009A6776">
              <w:rPr>
                <w:sz w:val="22"/>
                <w:szCs w:val="22"/>
              </w:rPr>
              <w:lastRenderedPageBreak/>
              <w:t xml:space="preserve">рамках реализации указов Президента 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2128D41D" w14:textId="77777777" w:rsidR="00CF2085" w:rsidRDefault="00CF2085" w:rsidP="00AD1EE6">
            <w:pPr>
              <w:widowControl w:val="0"/>
              <w:spacing w:line="232" w:lineRule="auto"/>
            </w:pPr>
            <w:r>
              <w:rPr>
                <w:sz w:val="22"/>
                <w:szCs w:val="22"/>
              </w:rPr>
              <w:lastRenderedPageBreak/>
              <w:t>Администрации Истоминского сельского поселения</w:t>
            </w:r>
          </w:p>
          <w:p w14:paraId="365E16D5" w14:textId="77777777" w:rsidR="00CF2085" w:rsidRDefault="00CF2085" w:rsidP="00AD1EE6">
            <w:pPr>
              <w:widowControl w:val="0"/>
              <w:spacing w:line="228"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529EA8FE" w14:textId="77777777" w:rsidR="00CF2085" w:rsidRDefault="00CF2085"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BC5FA48" w14:textId="77777777" w:rsidR="00CF2085" w:rsidRDefault="00CF2085"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651F661C" w14:textId="77777777" w:rsidR="00CF2085" w:rsidRDefault="00CF2085" w:rsidP="00AD1EE6">
            <w:pPr>
              <w:widowControl w:val="0"/>
              <w:spacing w:line="228" w:lineRule="auto"/>
              <w:jc w:val="center"/>
              <w:rPr>
                <w:spacing w:val="-14"/>
                <w:sz w:val="18"/>
                <w:szCs w:val="18"/>
              </w:rPr>
            </w:pPr>
            <w:r>
              <w:rPr>
                <w:spacing w:val="-14"/>
                <w:sz w:val="18"/>
                <w:szCs w:val="18"/>
              </w:rPr>
              <w:t>0210024400</w:t>
            </w:r>
          </w:p>
        </w:tc>
        <w:tc>
          <w:tcPr>
            <w:tcW w:w="427" w:type="dxa"/>
            <w:tcBorders>
              <w:top w:val="single" w:sz="4" w:space="0" w:color="auto"/>
              <w:left w:val="single" w:sz="4" w:space="0" w:color="auto"/>
              <w:bottom w:val="single" w:sz="4" w:space="0" w:color="auto"/>
              <w:right w:val="single" w:sz="4" w:space="0" w:color="auto"/>
            </w:tcBorders>
            <w:hideMark/>
          </w:tcPr>
          <w:p w14:paraId="009D24BB" w14:textId="77777777" w:rsidR="00CF2085" w:rsidRDefault="00CF2085" w:rsidP="00AD1EE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hideMark/>
          </w:tcPr>
          <w:p w14:paraId="2796C445" w14:textId="77777777" w:rsidR="00CF2085" w:rsidRDefault="00CF2085" w:rsidP="00AD1EE6">
            <w:pPr>
              <w:widowControl w:val="0"/>
              <w:spacing w:line="228" w:lineRule="auto"/>
              <w:jc w:val="center"/>
              <w:rPr>
                <w:spacing w:val="-10"/>
                <w:sz w:val="18"/>
                <w:szCs w:val="18"/>
              </w:rPr>
            </w:pPr>
            <w:r>
              <w:rPr>
                <w:spacing w:val="-10"/>
                <w:sz w:val="18"/>
                <w:szCs w:val="18"/>
              </w:rPr>
              <w:t>748,4</w:t>
            </w:r>
          </w:p>
        </w:tc>
        <w:tc>
          <w:tcPr>
            <w:tcW w:w="567" w:type="dxa"/>
            <w:tcBorders>
              <w:top w:val="single" w:sz="4" w:space="0" w:color="auto"/>
              <w:left w:val="single" w:sz="4" w:space="0" w:color="auto"/>
              <w:bottom w:val="single" w:sz="4" w:space="0" w:color="auto"/>
              <w:right w:val="single" w:sz="4" w:space="0" w:color="auto"/>
            </w:tcBorders>
            <w:hideMark/>
          </w:tcPr>
          <w:p w14:paraId="5DF45698" w14:textId="77777777" w:rsidR="00CF2085" w:rsidRDefault="00CF2085" w:rsidP="00AD1EE6">
            <w:pPr>
              <w:widowControl w:val="0"/>
              <w:spacing w:line="228" w:lineRule="auto"/>
              <w:jc w:val="center"/>
              <w:rPr>
                <w:spacing w:val="-10"/>
                <w:sz w:val="18"/>
                <w:szCs w:val="18"/>
              </w:rPr>
            </w:pPr>
            <w:r>
              <w:rPr>
                <w:spacing w:val="-10"/>
                <w:sz w:val="18"/>
                <w:szCs w:val="18"/>
              </w:rPr>
              <w:t>620,5</w:t>
            </w:r>
          </w:p>
        </w:tc>
        <w:tc>
          <w:tcPr>
            <w:tcW w:w="709" w:type="dxa"/>
            <w:tcBorders>
              <w:top w:val="single" w:sz="4" w:space="0" w:color="auto"/>
              <w:left w:val="single" w:sz="4" w:space="0" w:color="auto"/>
              <w:bottom w:val="single" w:sz="4" w:space="0" w:color="auto"/>
              <w:right w:val="single" w:sz="4" w:space="0" w:color="auto"/>
            </w:tcBorders>
          </w:tcPr>
          <w:p w14:paraId="01AAEE29" w14:textId="77777777" w:rsidR="00CF2085" w:rsidRDefault="00CF2085" w:rsidP="00AD1EE6">
            <w:pPr>
              <w:widowControl w:val="0"/>
              <w:spacing w:line="228" w:lineRule="auto"/>
              <w:jc w:val="center"/>
              <w:rPr>
                <w:spacing w:val="-10"/>
                <w:sz w:val="18"/>
                <w:szCs w:val="18"/>
              </w:rPr>
            </w:pPr>
            <w:r>
              <w:rPr>
                <w:spacing w:val="-10"/>
                <w:sz w:val="18"/>
                <w:szCs w:val="18"/>
              </w:rPr>
              <w:t>127,9</w:t>
            </w:r>
          </w:p>
        </w:tc>
        <w:tc>
          <w:tcPr>
            <w:tcW w:w="707" w:type="dxa"/>
            <w:tcBorders>
              <w:top w:val="single" w:sz="4" w:space="0" w:color="auto"/>
              <w:left w:val="single" w:sz="4" w:space="0" w:color="auto"/>
              <w:bottom w:val="single" w:sz="4" w:space="0" w:color="auto"/>
              <w:right w:val="single" w:sz="4" w:space="0" w:color="auto"/>
            </w:tcBorders>
          </w:tcPr>
          <w:p w14:paraId="157F4A1A"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F4A8B8F"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9D8BBB2"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AA59833"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0DCC8BCF"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B1C4F46"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81A30C9"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FCE4856"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7BA09B8"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13C910"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r>
      <w:tr w:rsidR="00CF2085" w14:paraId="776CF37B" w14:textId="77777777" w:rsidTr="00AD1EE6">
        <w:trPr>
          <w:trHeight w:val="2767"/>
        </w:trPr>
        <w:tc>
          <w:tcPr>
            <w:tcW w:w="473" w:type="dxa"/>
            <w:tcBorders>
              <w:top w:val="single" w:sz="4" w:space="0" w:color="auto"/>
              <w:left w:val="single" w:sz="4" w:space="0" w:color="auto"/>
              <w:bottom w:val="single" w:sz="4" w:space="0" w:color="auto"/>
              <w:right w:val="single" w:sz="4" w:space="0" w:color="auto"/>
            </w:tcBorders>
          </w:tcPr>
          <w:p w14:paraId="60DB5029" w14:textId="77777777" w:rsidR="00CF2085" w:rsidRDefault="00CF2085" w:rsidP="00AD1EE6">
            <w:pPr>
              <w:widowControl w:val="0"/>
            </w:pPr>
            <w:r>
              <w:t>6.</w:t>
            </w:r>
          </w:p>
        </w:tc>
        <w:tc>
          <w:tcPr>
            <w:tcW w:w="1850" w:type="dxa"/>
            <w:tcBorders>
              <w:top w:val="single" w:sz="4" w:space="0" w:color="auto"/>
              <w:left w:val="single" w:sz="4" w:space="0" w:color="auto"/>
              <w:bottom w:val="single" w:sz="4" w:space="0" w:color="auto"/>
              <w:right w:val="single" w:sz="4" w:space="0" w:color="auto"/>
            </w:tcBorders>
          </w:tcPr>
          <w:p w14:paraId="589F2B5B" w14:textId="77777777" w:rsidR="00CF2085" w:rsidRPr="009A6776" w:rsidRDefault="00CF2085" w:rsidP="00AD1EE6">
            <w:pPr>
              <w:widowControl w:val="0"/>
            </w:pPr>
            <w:r>
              <w:rPr>
                <w:sz w:val="22"/>
                <w:szCs w:val="22"/>
              </w:rPr>
              <w:t>Основное мероприятие 1.4.</w:t>
            </w:r>
          </w:p>
          <w:p w14:paraId="6D4F2290" w14:textId="77777777" w:rsidR="00CF2085" w:rsidRPr="009A6776" w:rsidRDefault="00CF2085" w:rsidP="00AD1EE6">
            <w:pPr>
              <w:widowControl w:val="0"/>
            </w:pPr>
            <w:r w:rsidRPr="009A6776">
              <w:rPr>
                <w:sz w:val="22"/>
                <w:szCs w:val="22"/>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0FEDECB8" w14:textId="77777777" w:rsidR="00CF2085" w:rsidRDefault="00CF2085" w:rsidP="00AD1EE6">
            <w:pPr>
              <w:widowControl w:val="0"/>
              <w:spacing w:line="232" w:lineRule="auto"/>
            </w:pPr>
            <w:r>
              <w:rPr>
                <w:sz w:val="22"/>
                <w:szCs w:val="22"/>
              </w:rPr>
              <w:t>Администрации Истоминского сельского поселения</w:t>
            </w:r>
          </w:p>
          <w:p w14:paraId="359F12CE" w14:textId="77777777" w:rsidR="00CF2085" w:rsidRDefault="00CF2085" w:rsidP="00AD1EE6">
            <w:pPr>
              <w:widowControl w:val="0"/>
              <w:spacing w:line="228" w:lineRule="auto"/>
            </w:pPr>
            <w:r>
              <w:rPr>
                <w:sz w:val="22"/>
                <w:szCs w:val="22"/>
              </w:rPr>
              <w:t>МБУК ИСП «Дорожный СДК»</w:t>
            </w:r>
          </w:p>
          <w:p w14:paraId="32A13903" w14:textId="77777777" w:rsidR="00CF2085" w:rsidRDefault="00CF2085" w:rsidP="00AD1EE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6E14E933" w14:textId="77777777" w:rsidR="00CF2085" w:rsidRDefault="00CF2085" w:rsidP="00AD1EE6">
            <w:pPr>
              <w:widowControl w:val="0"/>
              <w:spacing w:line="228" w:lineRule="auto"/>
              <w:jc w:val="center"/>
              <w:rPr>
                <w:spacing w:val="-10"/>
                <w:sz w:val="18"/>
                <w:szCs w:val="18"/>
              </w:rPr>
            </w:pPr>
            <w:r>
              <w:rPr>
                <w:spacing w:val="-10"/>
                <w:sz w:val="18"/>
                <w:szCs w:val="18"/>
              </w:rPr>
              <w:t>Х</w:t>
            </w:r>
          </w:p>
          <w:p w14:paraId="334343D0" w14:textId="77777777" w:rsidR="00CF2085" w:rsidRDefault="00CF2085"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68D46D3" w14:textId="77777777" w:rsidR="00CF2085" w:rsidRDefault="00CF2085" w:rsidP="00AD1EE6">
            <w:pPr>
              <w:widowControl w:val="0"/>
              <w:spacing w:line="228" w:lineRule="auto"/>
              <w:jc w:val="center"/>
              <w:rPr>
                <w:spacing w:val="-10"/>
                <w:sz w:val="18"/>
                <w:szCs w:val="18"/>
              </w:rPr>
            </w:pPr>
            <w:r>
              <w:rPr>
                <w:spacing w:val="-10"/>
                <w:sz w:val="18"/>
                <w:szCs w:val="18"/>
              </w:rPr>
              <w:t>0804</w:t>
            </w:r>
          </w:p>
          <w:p w14:paraId="64E2D255" w14:textId="77777777" w:rsidR="00CF2085" w:rsidRDefault="00CF2085" w:rsidP="00AD1EE6">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AC043B" w14:textId="77777777" w:rsidR="00CF2085" w:rsidRDefault="00CF2085" w:rsidP="00AD1EE6">
            <w:pPr>
              <w:widowControl w:val="0"/>
              <w:spacing w:line="228" w:lineRule="auto"/>
              <w:jc w:val="center"/>
              <w:rPr>
                <w:spacing w:val="-14"/>
                <w:sz w:val="18"/>
                <w:szCs w:val="18"/>
              </w:rPr>
            </w:pPr>
            <w:r>
              <w:rPr>
                <w:spacing w:val="-14"/>
                <w:sz w:val="18"/>
                <w:szCs w:val="18"/>
              </w:rPr>
              <w:t>0210024410</w:t>
            </w:r>
          </w:p>
          <w:p w14:paraId="1E2B4738" w14:textId="77777777" w:rsidR="00CF2085" w:rsidRDefault="00CF2085" w:rsidP="00AD1EE6">
            <w:pPr>
              <w:rPr>
                <w:sz w:val="18"/>
                <w:szCs w:val="18"/>
              </w:rPr>
            </w:pPr>
          </w:p>
        </w:tc>
        <w:tc>
          <w:tcPr>
            <w:tcW w:w="427" w:type="dxa"/>
            <w:tcBorders>
              <w:top w:val="single" w:sz="4" w:space="0" w:color="auto"/>
              <w:left w:val="single" w:sz="4" w:space="0" w:color="auto"/>
              <w:bottom w:val="single" w:sz="4" w:space="0" w:color="auto"/>
              <w:right w:val="single" w:sz="4" w:space="0" w:color="auto"/>
            </w:tcBorders>
          </w:tcPr>
          <w:p w14:paraId="7D57E583" w14:textId="77777777" w:rsidR="00CF2085" w:rsidRDefault="00CF2085" w:rsidP="00AD1EE6">
            <w:pPr>
              <w:widowControl w:val="0"/>
              <w:spacing w:line="228" w:lineRule="auto"/>
              <w:jc w:val="center"/>
              <w:rPr>
                <w:spacing w:val="-10"/>
                <w:sz w:val="18"/>
                <w:szCs w:val="18"/>
              </w:rPr>
            </w:pPr>
            <w:r>
              <w:rPr>
                <w:spacing w:val="-10"/>
                <w:sz w:val="18"/>
                <w:szCs w:val="18"/>
              </w:rPr>
              <w:t>244</w:t>
            </w:r>
          </w:p>
          <w:p w14:paraId="300CDF4E" w14:textId="77777777" w:rsidR="00CF2085" w:rsidRDefault="00CF2085" w:rsidP="00AD1EE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DF91F8" w14:textId="77777777" w:rsidR="00CF2085" w:rsidRPr="003462E7" w:rsidRDefault="00CF2085" w:rsidP="00AD1EE6">
            <w:pPr>
              <w:widowControl w:val="0"/>
              <w:spacing w:line="228" w:lineRule="auto"/>
              <w:jc w:val="center"/>
              <w:rPr>
                <w:spacing w:val="-10"/>
                <w:sz w:val="18"/>
                <w:szCs w:val="18"/>
              </w:rPr>
            </w:pPr>
            <w:r>
              <w:rPr>
                <w:spacing w:val="-10"/>
                <w:sz w:val="18"/>
                <w:szCs w:val="18"/>
              </w:rPr>
              <w:t>24,0</w:t>
            </w:r>
          </w:p>
        </w:tc>
        <w:tc>
          <w:tcPr>
            <w:tcW w:w="567" w:type="dxa"/>
            <w:tcBorders>
              <w:top w:val="single" w:sz="4" w:space="0" w:color="auto"/>
              <w:left w:val="single" w:sz="4" w:space="0" w:color="auto"/>
              <w:bottom w:val="single" w:sz="4" w:space="0" w:color="auto"/>
              <w:right w:val="single" w:sz="4" w:space="0" w:color="auto"/>
            </w:tcBorders>
          </w:tcPr>
          <w:p w14:paraId="33EFC0BE" w14:textId="77777777" w:rsidR="00CF2085" w:rsidRPr="003462E7" w:rsidRDefault="00CF2085" w:rsidP="00AD1EE6">
            <w:pPr>
              <w:widowControl w:val="0"/>
              <w:spacing w:line="228" w:lineRule="auto"/>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0FC2175D"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2406F233" w14:textId="77777777" w:rsidR="00CF2085" w:rsidRPr="003462E7"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98656D5" w14:textId="77777777" w:rsidR="00CF2085" w:rsidRPr="003462E7" w:rsidRDefault="00CF2085" w:rsidP="00AD1EE6">
            <w:pPr>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71BE0E14" w14:textId="77777777" w:rsidR="00CF2085" w:rsidRPr="003462E7"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32F1A44" w14:textId="77777777" w:rsidR="00CF2085" w:rsidRPr="003462E7" w:rsidRDefault="00CF2085"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10F6610" w14:textId="77777777" w:rsidR="00CF2085" w:rsidRPr="003462E7"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6CB58F8" w14:textId="77777777" w:rsidR="00CF2085" w:rsidRPr="003462E7"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220DDCF" w14:textId="77777777" w:rsidR="00CF2085" w:rsidRPr="003462E7"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1EA457D" w14:textId="77777777" w:rsidR="00CF2085" w:rsidRPr="003462E7"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378867B" w14:textId="77777777" w:rsidR="00CF2085" w:rsidRPr="003462E7"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1CBEDC2" w14:textId="77777777" w:rsidR="00CF2085" w:rsidRPr="003462E7" w:rsidRDefault="00CF2085" w:rsidP="00AD1EE6">
            <w:pPr>
              <w:jc w:val="center"/>
              <w:rPr>
                <w:spacing w:val="-10"/>
                <w:sz w:val="18"/>
                <w:szCs w:val="18"/>
              </w:rPr>
            </w:pPr>
            <w:r>
              <w:rPr>
                <w:spacing w:val="-10"/>
                <w:sz w:val="18"/>
                <w:szCs w:val="18"/>
              </w:rPr>
              <w:t>0,0</w:t>
            </w:r>
          </w:p>
        </w:tc>
      </w:tr>
      <w:tr w:rsidR="00CF2085" w14:paraId="56D0CDF3" w14:textId="77777777" w:rsidTr="00AD1EE6">
        <w:trPr>
          <w:trHeight w:val="2817"/>
        </w:trPr>
        <w:tc>
          <w:tcPr>
            <w:tcW w:w="473" w:type="dxa"/>
            <w:tcBorders>
              <w:top w:val="single" w:sz="4" w:space="0" w:color="auto"/>
              <w:left w:val="single" w:sz="4" w:space="0" w:color="auto"/>
              <w:bottom w:val="single" w:sz="4" w:space="0" w:color="auto"/>
              <w:right w:val="single" w:sz="4" w:space="0" w:color="auto"/>
            </w:tcBorders>
          </w:tcPr>
          <w:p w14:paraId="29C5A4E1" w14:textId="77777777" w:rsidR="00CF2085" w:rsidRDefault="00CF2085" w:rsidP="00AD1EE6">
            <w:pPr>
              <w:widowControl w:val="0"/>
            </w:pPr>
            <w:r>
              <w:t>7.</w:t>
            </w:r>
          </w:p>
        </w:tc>
        <w:tc>
          <w:tcPr>
            <w:tcW w:w="1850" w:type="dxa"/>
            <w:tcBorders>
              <w:top w:val="single" w:sz="4" w:space="0" w:color="auto"/>
              <w:left w:val="single" w:sz="4" w:space="0" w:color="auto"/>
              <w:bottom w:val="single" w:sz="4" w:space="0" w:color="auto"/>
              <w:right w:val="single" w:sz="4" w:space="0" w:color="auto"/>
            </w:tcBorders>
          </w:tcPr>
          <w:p w14:paraId="1E53147F" w14:textId="77777777" w:rsidR="00CF2085" w:rsidRPr="009A6776" w:rsidRDefault="00CF2085" w:rsidP="00AD1EE6">
            <w:pPr>
              <w:widowControl w:val="0"/>
              <w:jc w:val="both"/>
            </w:pPr>
            <w:r w:rsidRPr="009A6776">
              <w:rPr>
                <w:sz w:val="22"/>
                <w:szCs w:val="22"/>
              </w:rPr>
              <w:t xml:space="preserve">Основное мероприятия </w:t>
            </w:r>
            <w:r>
              <w:rPr>
                <w:sz w:val="22"/>
                <w:szCs w:val="22"/>
              </w:rPr>
              <w:t>1.</w:t>
            </w:r>
            <w:r w:rsidRPr="009A6776">
              <w:rPr>
                <w:sz w:val="22"/>
                <w:szCs w:val="22"/>
              </w:rPr>
              <w:t>5</w:t>
            </w:r>
            <w:r>
              <w:rPr>
                <w:sz w:val="22"/>
                <w:szCs w:val="22"/>
              </w:rPr>
              <w:t>.</w:t>
            </w:r>
          </w:p>
          <w:p w14:paraId="74460DEC" w14:textId="77777777" w:rsidR="00CF2085" w:rsidRPr="009A6776" w:rsidRDefault="00CF2085" w:rsidP="00AD1EE6">
            <w:pPr>
              <w:widowControl w:val="0"/>
            </w:pPr>
            <w:r w:rsidRPr="009A6776">
              <w:rPr>
                <w:sz w:val="22"/>
                <w:szCs w:val="22"/>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3E910302" w14:textId="77777777" w:rsidR="00CF2085" w:rsidRDefault="00CF2085" w:rsidP="00AD1EE6">
            <w:pPr>
              <w:widowControl w:val="0"/>
              <w:spacing w:line="228" w:lineRule="auto"/>
            </w:pPr>
            <w:r>
              <w:rPr>
                <w:sz w:val="22"/>
                <w:szCs w:val="22"/>
              </w:rPr>
              <w:t>Администрации Истоминского сельского поселения</w:t>
            </w:r>
          </w:p>
          <w:p w14:paraId="5C2D2955" w14:textId="77777777" w:rsidR="00CF2085" w:rsidRDefault="00CF2085" w:rsidP="00AD1EE6">
            <w:pPr>
              <w:widowControl w:val="0"/>
              <w:spacing w:line="228" w:lineRule="auto"/>
            </w:pPr>
            <w:r>
              <w:rPr>
                <w:sz w:val="22"/>
                <w:szCs w:val="22"/>
              </w:rPr>
              <w:t>МБУК ИСП «Дорожный СДК»</w:t>
            </w:r>
          </w:p>
          <w:p w14:paraId="4B979844" w14:textId="77777777" w:rsidR="00CF2085" w:rsidRDefault="00CF2085" w:rsidP="00AD1EE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11B9423F" w14:textId="77777777" w:rsidR="00CF2085" w:rsidRDefault="00CF2085" w:rsidP="00AD1EE6">
            <w:pPr>
              <w:widowControl w:val="0"/>
              <w:spacing w:line="228" w:lineRule="auto"/>
              <w:jc w:val="center"/>
              <w:rPr>
                <w:spacing w:val="-10"/>
                <w:sz w:val="18"/>
                <w:szCs w:val="18"/>
              </w:rPr>
            </w:pPr>
            <w:r>
              <w:rPr>
                <w:spacing w:val="-10"/>
                <w:sz w:val="18"/>
                <w:szCs w:val="18"/>
              </w:rPr>
              <w:t>Х</w:t>
            </w:r>
          </w:p>
          <w:p w14:paraId="0B2F20B0" w14:textId="77777777" w:rsidR="00CF2085" w:rsidRDefault="00CF2085"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A05C373" w14:textId="77777777" w:rsidR="00CF2085" w:rsidRDefault="00CF2085" w:rsidP="00AD1EE6">
            <w:pPr>
              <w:rPr>
                <w:sz w:val="18"/>
                <w:szCs w:val="18"/>
              </w:rPr>
            </w:pPr>
            <w:r>
              <w:rPr>
                <w:sz w:val="18"/>
                <w:szCs w:val="18"/>
              </w:rPr>
              <w:t>0801</w:t>
            </w:r>
          </w:p>
          <w:p w14:paraId="3A27DF81" w14:textId="77777777" w:rsidR="00CF2085" w:rsidRDefault="00CF2085" w:rsidP="00AD1EE6">
            <w:pP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B631B4" w14:textId="77777777" w:rsidR="00CF2085" w:rsidRDefault="00CF2085" w:rsidP="00AD1EE6">
            <w:pPr>
              <w:jc w:val="center"/>
              <w:rPr>
                <w:sz w:val="18"/>
                <w:szCs w:val="18"/>
              </w:rPr>
            </w:pPr>
            <w:r>
              <w:rPr>
                <w:sz w:val="18"/>
                <w:szCs w:val="18"/>
              </w:rPr>
              <w:t>0210024050</w:t>
            </w:r>
          </w:p>
          <w:p w14:paraId="369D9810" w14:textId="77777777" w:rsidR="00CF2085" w:rsidRDefault="00CF2085" w:rsidP="00AD1EE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56DF7733" w14:textId="77777777" w:rsidR="00CF2085" w:rsidRPr="003462E7" w:rsidRDefault="00CF2085" w:rsidP="00AD1EE6">
            <w:pPr>
              <w:rPr>
                <w:sz w:val="18"/>
                <w:szCs w:val="18"/>
              </w:rPr>
            </w:pPr>
            <w:r>
              <w:rPr>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55ECD41D" w14:textId="77777777" w:rsidR="00CF2085" w:rsidRPr="003462E7" w:rsidRDefault="00CF2085" w:rsidP="00AD1EE6">
            <w:pPr>
              <w:jc w:val="center"/>
              <w:rPr>
                <w:sz w:val="18"/>
                <w:szCs w:val="18"/>
              </w:rPr>
            </w:pPr>
            <w:r>
              <w:rPr>
                <w:sz w:val="18"/>
                <w:szCs w:val="18"/>
              </w:rPr>
              <w:t>27,0</w:t>
            </w:r>
          </w:p>
        </w:tc>
        <w:tc>
          <w:tcPr>
            <w:tcW w:w="567" w:type="dxa"/>
            <w:tcBorders>
              <w:top w:val="single" w:sz="4" w:space="0" w:color="auto"/>
              <w:left w:val="single" w:sz="4" w:space="0" w:color="auto"/>
              <w:bottom w:val="single" w:sz="4" w:space="0" w:color="auto"/>
              <w:right w:val="single" w:sz="4" w:space="0" w:color="auto"/>
            </w:tcBorders>
          </w:tcPr>
          <w:p w14:paraId="79924EA6" w14:textId="77777777" w:rsidR="00CF2085" w:rsidRPr="003462E7" w:rsidRDefault="00CF2085" w:rsidP="00AD1EE6">
            <w:pPr>
              <w:jc w:val="center"/>
              <w:rPr>
                <w:sz w:val="18"/>
                <w:szCs w:val="18"/>
              </w:rPr>
            </w:pPr>
            <w:r>
              <w:rPr>
                <w:sz w:val="18"/>
                <w:szCs w:val="18"/>
              </w:rPr>
              <w:t>27,0</w:t>
            </w:r>
          </w:p>
        </w:tc>
        <w:tc>
          <w:tcPr>
            <w:tcW w:w="709" w:type="dxa"/>
            <w:tcBorders>
              <w:top w:val="single" w:sz="4" w:space="0" w:color="auto"/>
              <w:left w:val="single" w:sz="4" w:space="0" w:color="auto"/>
              <w:bottom w:val="single" w:sz="4" w:space="0" w:color="auto"/>
              <w:right w:val="single" w:sz="4" w:space="0" w:color="auto"/>
            </w:tcBorders>
          </w:tcPr>
          <w:p w14:paraId="7CE028A4" w14:textId="77777777" w:rsidR="00CF2085" w:rsidRDefault="00CF2085" w:rsidP="00AD1EE6">
            <w:pPr>
              <w:widowControl w:val="0"/>
              <w:spacing w:line="228" w:lineRule="auto"/>
              <w:jc w:val="center"/>
              <w:rPr>
                <w:spacing w:val="-10"/>
                <w:sz w:val="18"/>
                <w:szCs w:val="18"/>
              </w:rPr>
            </w:pPr>
            <w:r w:rsidRPr="00A22C7F">
              <w:rPr>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3E8422F9" w14:textId="77777777" w:rsidR="00CF2085" w:rsidRDefault="00CF2085"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E3E8CFC" w14:textId="77777777" w:rsidR="00CF2085" w:rsidRDefault="00CF2085"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0B39A47" w14:textId="77777777" w:rsidR="00CF2085" w:rsidRDefault="00CF2085"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5328403" w14:textId="77777777" w:rsidR="00CF2085" w:rsidRDefault="00CF2085" w:rsidP="00AD1EE6">
            <w:pPr>
              <w:jc w:val="center"/>
              <w:rPr>
                <w:spacing w:val="-10"/>
                <w:sz w:val="18"/>
                <w:szCs w:val="18"/>
              </w:rPr>
            </w:pPr>
            <w:r w:rsidRPr="00A22C7F">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DFF486B" w14:textId="77777777" w:rsidR="00CF2085" w:rsidRDefault="00CF2085"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58A2F32" w14:textId="77777777" w:rsidR="00CF2085" w:rsidRDefault="00CF2085"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1419AF5" w14:textId="77777777" w:rsidR="00CF2085" w:rsidRDefault="00CF2085"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CE28457" w14:textId="77777777" w:rsidR="00CF2085" w:rsidRDefault="00CF2085" w:rsidP="00AD1EE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8FBE78D" w14:textId="77777777" w:rsidR="00CF2085" w:rsidRDefault="00CF2085" w:rsidP="00AD1EE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2EF0647" w14:textId="77777777" w:rsidR="00CF2085" w:rsidRDefault="00CF2085" w:rsidP="00AD1EE6">
            <w:pPr>
              <w:jc w:val="center"/>
              <w:rPr>
                <w:spacing w:val="-10"/>
                <w:sz w:val="18"/>
                <w:szCs w:val="18"/>
              </w:rPr>
            </w:pPr>
            <w:r w:rsidRPr="00A22C7F">
              <w:rPr>
                <w:sz w:val="18"/>
                <w:szCs w:val="18"/>
              </w:rPr>
              <w:t>0,0</w:t>
            </w:r>
          </w:p>
        </w:tc>
      </w:tr>
      <w:tr w:rsidR="00CF2085" w14:paraId="78A6289D" w14:textId="77777777" w:rsidTr="00AD1EE6">
        <w:trPr>
          <w:trHeight w:val="2377"/>
        </w:trPr>
        <w:tc>
          <w:tcPr>
            <w:tcW w:w="473" w:type="dxa"/>
            <w:tcBorders>
              <w:top w:val="single" w:sz="4" w:space="0" w:color="auto"/>
              <w:left w:val="single" w:sz="4" w:space="0" w:color="auto"/>
              <w:bottom w:val="single" w:sz="4" w:space="0" w:color="auto"/>
              <w:right w:val="single" w:sz="4" w:space="0" w:color="auto"/>
            </w:tcBorders>
            <w:hideMark/>
          </w:tcPr>
          <w:p w14:paraId="2379BC5F" w14:textId="77777777" w:rsidR="00CF2085" w:rsidRDefault="00CF2085" w:rsidP="00AD1EE6">
            <w:pPr>
              <w:widowControl w:val="0"/>
            </w:pPr>
            <w:r>
              <w:lastRenderedPageBreak/>
              <w:t>8.</w:t>
            </w:r>
          </w:p>
        </w:tc>
        <w:tc>
          <w:tcPr>
            <w:tcW w:w="1850" w:type="dxa"/>
            <w:tcBorders>
              <w:top w:val="single" w:sz="4" w:space="0" w:color="auto"/>
              <w:left w:val="single" w:sz="4" w:space="0" w:color="auto"/>
              <w:bottom w:val="single" w:sz="4" w:space="0" w:color="auto"/>
              <w:right w:val="single" w:sz="4" w:space="0" w:color="auto"/>
            </w:tcBorders>
          </w:tcPr>
          <w:p w14:paraId="103C3ADE" w14:textId="77777777" w:rsidR="00CF2085" w:rsidRPr="009A6776" w:rsidRDefault="00CF2085" w:rsidP="00AD1EE6">
            <w:pPr>
              <w:widowControl w:val="0"/>
            </w:pPr>
            <w:r w:rsidRPr="009A6776">
              <w:rPr>
                <w:sz w:val="22"/>
                <w:szCs w:val="22"/>
              </w:rPr>
              <w:t xml:space="preserve">Основное мероприятие </w:t>
            </w:r>
            <w:r>
              <w:rPr>
                <w:sz w:val="22"/>
                <w:szCs w:val="22"/>
              </w:rPr>
              <w:t>1.</w:t>
            </w:r>
            <w:r w:rsidRPr="009A6776">
              <w:rPr>
                <w:sz w:val="22"/>
                <w:szCs w:val="22"/>
              </w:rPr>
              <w:t>6</w:t>
            </w:r>
            <w:r>
              <w:rPr>
                <w:sz w:val="22"/>
                <w:szCs w:val="22"/>
              </w:rPr>
              <w:t>.</w:t>
            </w:r>
          </w:p>
          <w:p w14:paraId="71AB0C85" w14:textId="77777777" w:rsidR="00CF2085" w:rsidRPr="009A6776" w:rsidRDefault="00CF2085" w:rsidP="00AD1EE6">
            <w:pPr>
              <w:widowControl w:val="0"/>
            </w:pPr>
            <w:r w:rsidRPr="009A6776">
              <w:rPr>
                <w:sz w:val="22"/>
                <w:szCs w:val="22"/>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4A0C3B28" w14:textId="77777777" w:rsidR="00CF2085" w:rsidRDefault="00CF2085" w:rsidP="00AD1EE6">
            <w:pPr>
              <w:widowControl w:val="0"/>
              <w:spacing w:line="232" w:lineRule="auto"/>
            </w:pPr>
            <w:r>
              <w:rPr>
                <w:sz w:val="22"/>
                <w:szCs w:val="22"/>
              </w:rPr>
              <w:t>Администрации Истоминского сельского поселения</w:t>
            </w:r>
          </w:p>
          <w:p w14:paraId="52465CA6" w14:textId="77777777" w:rsidR="00CF2085" w:rsidRDefault="00CF2085" w:rsidP="00AD1EE6">
            <w:pPr>
              <w:widowControl w:val="0"/>
              <w:spacing w:line="232"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05D3474" w14:textId="77777777" w:rsidR="00CF2085" w:rsidRDefault="00CF2085"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2B2326A" w14:textId="77777777" w:rsidR="00CF2085" w:rsidRDefault="00CF2085"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4944D21E" w14:textId="77777777" w:rsidR="00CF2085" w:rsidRDefault="00CF2085" w:rsidP="00AD1EE6">
            <w:pPr>
              <w:widowControl w:val="0"/>
              <w:spacing w:line="228" w:lineRule="auto"/>
              <w:jc w:val="center"/>
              <w:rPr>
                <w:spacing w:val="-14"/>
                <w:sz w:val="18"/>
                <w:szCs w:val="18"/>
              </w:rPr>
            </w:pPr>
            <w:r>
              <w:rPr>
                <w:spacing w:val="-14"/>
                <w:sz w:val="18"/>
                <w:szCs w:val="18"/>
              </w:rPr>
              <w:t>0210024480</w:t>
            </w:r>
          </w:p>
        </w:tc>
        <w:tc>
          <w:tcPr>
            <w:tcW w:w="427" w:type="dxa"/>
            <w:tcBorders>
              <w:top w:val="single" w:sz="4" w:space="0" w:color="auto"/>
              <w:left w:val="single" w:sz="4" w:space="0" w:color="auto"/>
              <w:bottom w:val="single" w:sz="4" w:space="0" w:color="auto"/>
              <w:right w:val="single" w:sz="4" w:space="0" w:color="auto"/>
            </w:tcBorders>
            <w:hideMark/>
          </w:tcPr>
          <w:p w14:paraId="703D98EB" w14:textId="77777777" w:rsidR="00CF2085" w:rsidRDefault="00CF2085" w:rsidP="00AD1EE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06206F47" w14:textId="77777777" w:rsidR="00CF2085" w:rsidRDefault="00CF2085" w:rsidP="00AD1EE6">
            <w:pPr>
              <w:widowControl w:val="0"/>
              <w:spacing w:line="228" w:lineRule="auto"/>
              <w:jc w:val="center"/>
              <w:rPr>
                <w:spacing w:val="-10"/>
                <w:sz w:val="18"/>
                <w:szCs w:val="18"/>
              </w:rPr>
            </w:pPr>
            <w:r>
              <w:rPr>
                <w:spacing w:val="-10"/>
                <w:sz w:val="18"/>
                <w:szCs w:val="18"/>
              </w:rPr>
              <w:t>40,0</w:t>
            </w:r>
          </w:p>
        </w:tc>
        <w:tc>
          <w:tcPr>
            <w:tcW w:w="567" w:type="dxa"/>
            <w:tcBorders>
              <w:top w:val="single" w:sz="4" w:space="0" w:color="auto"/>
              <w:left w:val="single" w:sz="4" w:space="0" w:color="auto"/>
              <w:bottom w:val="single" w:sz="4" w:space="0" w:color="auto"/>
              <w:right w:val="single" w:sz="4" w:space="0" w:color="auto"/>
            </w:tcBorders>
            <w:hideMark/>
          </w:tcPr>
          <w:p w14:paraId="2559ACAB" w14:textId="77777777" w:rsidR="00CF2085" w:rsidRDefault="00CF2085" w:rsidP="00AD1EE6">
            <w:pPr>
              <w:widowControl w:val="0"/>
              <w:spacing w:line="228" w:lineRule="auto"/>
              <w:jc w:val="center"/>
              <w:rPr>
                <w:spacing w:val="-10"/>
                <w:sz w:val="18"/>
                <w:szCs w:val="18"/>
              </w:rPr>
            </w:pPr>
            <w:r>
              <w:rPr>
                <w:spacing w:val="-10"/>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14:paraId="7C41E699"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hideMark/>
          </w:tcPr>
          <w:p w14:paraId="07386A8E"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1A5C7D84"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947DFB5"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55E09C9" w14:textId="77777777" w:rsidR="00CF2085" w:rsidRDefault="00CF2085"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14:paraId="03AA0E22"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2DECE4FA"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74190E41"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044BFBD"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87C6D54"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087B2E26" w14:textId="77777777" w:rsidR="00CF2085" w:rsidRDefault="00CF2085" w:rsidP="00AD1EE6">
            <w:pPr>
              <w:jc w:val="center"/>
              <w:rPr>
                <w:spacing w:val="-10"/>
                <w:sz w:val="18"/>
                <w:szCs w:val="18"/>
              </w:rPr>
            </w:pPr>
            <w:r>
              <w:rPr>
                <w:spacing w:val="-10"/>
                <w:sz w:val="18"/>
                <w:szCs w:val="18"/>
              </w:rPr>
              <w:t>0,0</w:t>
            </w:r>
          </w:p>
        </w:tc>
      </w:tr>
      <w:tr w:rsidR="00CF2085" w14:paraId="3217B5BF" w14:textId="77777777" w:rsidTr="00AD1EE6">
        <w:trPr>
          <w:trHeight w:val="2867"/>
        </w:trPr>
        <w:tc>
          <w:tcPr>
            <w:tcW w:w="473" w:type="dxa"/>
            <w:tcBorders>
              <w:top w:val="single" w:sz="4" w:space="0" w:color="auto"/>
              <w:left w:val="single" w:sz="4" w:space="0" w:color="auto"/>
              <w:bottom w:val="single" w:sz="4" w:space="0" w:color="auto"/>
              <w:right w:val="single" w:sz="4" w:space="0" w:color="auto"/>
            </w:tcBorders>
            <w:hideMark/>
          </w:tcPr>
          <w:p w14:paraId="197113D0" w14:textId="77777777" w:rsidR="00CF2085" w:rsidRDefault="00CF2085" w:rsidP="00AD1EE6">
            <w:pPr>
              <w:widowControl w:val="0"/>
              <w:jc w:val="center"/>
            </w:pPr>
            <w:r>
              <w:t>9.</w:t>
            </w:r>
          </w:p>
        </w:tc>
        <w:tc>
          <w:tcPr>
            <w:tcW w:w="1850" w:type="dxa"/>
            <w:tcBorders>
              <w:top w:val="single" w:sz="4" w:space="0" w:color="auto"/>
              <w:left w:val="single" w:sz="4" w:space="0" w:color="auto"/>
              <w:bottom w:val="single" w:sz="4" w:space="0" w:color="auto"/>
              <w:right w:val="single" w:sz="4" w:space="0" w:color="auto"/>
            </w:tcBorders>
            <w:hideMark/>
          </w:tcPr>
          <w:p w14:paraId="2211C0F2" w14:textId="77777777" w:rsidR="00CF2085" w:rsidRPr="009A6776" w:rsidRDefault="00CF2085" w:rsidP="00AD1EE6">
            <w:pPr>
              <w:widowControl w:val="0"/>
            </w:pPr>
            <w:r w:rsidRPr="009A6776">
              <w:rPr>
                <w:sz w:val="22"/>
                <w:szCs w:val="22"/>
              </w:rPr>
              <w:t xml:space="preserve">Основное мероприятие </w:t>
            </w:r>
            <w:r>
              <w:rPr>
                <w:sz w:val="22"/>
                <w:szCs w:val="22"/>
              </w:rPr>
              <w:t>1.7.</w:t>
            </w:r>
          </w:p>
          <w:p w14:paraId="1E23C81A" w14:textId="77777777" w:rsidR="00CF2085" w:rsidRPr="009A6776" w:rsidRDefault="00CF2085" w:rsidP="00AD1EE6">
            <w:pPr>
              <w:widowControl w:val="0"/>
            </w:pPr>
            <w:r w:rsidRPr="009A6776">
              <w:rPr>
                <w:sz w:val="22"/>
                <w:szCs w:val="22"/>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5DC04C29" w14:textId="77777777" w:rsidR="00CF2085" w:rsidRDefault="00CF2085" w:rsidP="00AD1EE6">
            <w:pPr>
              <w:widowControl w:val="0"/>
              <w:spacing w:line="232" w:lineRule="auto"/>
            </w:pPr>
          </w:p>
        </w:tc>
        <w:tc>
          <w:tcPr>
            <w:tcW w:w="567" w:type="dxa"/>
            <w:tcBorders>
              <w:top w:val="single" w:sz="4" w:space="0" w:color="auto"/>
              <w:left w:val="single" w:sz="4" w:space="0" w:color="auto"/>
              <w:bottom w:val="single" w:sz="4" w:space="0" w:color="auto"/>
              <w:right w:val="single" w:sz="4" w:space="0" w:color="auto"/>
            </w:tcBorders>
            <w:hideMark/>
          </w:tcPr>
          <w:p w14:paraId="35369C02" w14:textId="77777777" w:rsidR="00CF2085" w:rsidRDefault="00CF2085" w:rsidP="00AD1EE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0B0BCDC6" w14:textId="77777777" w:rsidR="00CF2085" w:rsidRDefault="00CF2085" w:rsidP="00AD1EE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5EE1DE9F" w14:textId="77777777" w:rsidR="00CF2085" w:rsidRDefault="00CF2085" w:rsidP="00AD1EE6">
            <w:pPr>
              <w:widowControl w:val="0"/>
              <w:spacing w:line="228" w:lineRule="auto"/>
              <w:jc w:val="center"/>
              <w:rPr>
                <w:spacing w:val="-14"/>
                <w:sz w:val="18"/>
                <w:szCs w:val="18"/>
                <w:lang w:val="en-US"/>
              </w:rPr>
            </w:pPr>
            <w:r>
              <w:rPr>
                <w:spacing w:val="-14"/>
                <w:sz w:val="18"/>
                <w:szCs w:val="18"/>
                <w:lang w:val="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1A2674B9" w14:textId="77777777" w:rsidR="00CF2085" w:rsidRDefault="00CF2085" w:rsidP="00AD1EE6">
            <w:pPr>
              <w:widowControl w:val="0"/>
              <w:spacing w:line="228" w:lineRule="auto"/>
              <w:jc w:val="center"/>
              <w:rPr>
                <w:spacing w:val="-10"/>
                <w:sz w:val="18"/>
                <w:szCs w:val="18"/>
                <w:lang w:val="en-US"/>
              </w:rPr>
            </w:pPr>
            <w:r>
              <w:rPr>
                <w:spacing w:val="-10"/>
                <w:sz w:val="18"/>
                <w:szCs w:val="18"/>
                <w:lang w:val="en-US"/>
              </w:rPr>
              <w:t>612</w:t>
            </w:r>
          </w:p>
        </w:tc>
        <w:tc>
          <w:tcPr>
            <w:tcW w:w="709" w:type="dxa"/>
            <w:tcBorders>
              <w:top w:val="single" w:sz="4" w:space="0" w:color="auto"/>
              <w:left w:val="single" w:sz="4" w:space="0" w:color="auto"/>
              <w:bottom w:val="single" w:sz="4" w:space="0" w:color="auto"/>
              <w:right w:val="single" w:sz="4" w:space="0" w:color="auto"/>
            </w:tcBorders>
            <w:hideMark/>
          </w:tcPr>
          <w:p w14:paraId="50589374" w14:textId="77777777" w:rsidR="00CF2085" w:rsidRPr="00921E1F" w:rsidRDefault="00CF2085" w:rsidP="00AD1EE6">
            <w:pPr>
              <w:widowControl w:val="0"/>
              <w:spacing w:line="228" w:lineRule="auto"/>
              <w:jc w:val="center"/>
              <w:rPr>
                <w:spacing w:val="-10"/>
                <w:sz w:val="18"/>
                <w:szCs w:val="18"/>
              </w:rPr>
            </w:pPr>
            <w:r>
              <w:rPr>
                <w:spacing w:val="-10"/>
                <w:sz w:val="18"/>
                <w:szCs w:val="18"/>
              </w:rPr>
              <w:t>2</w:t>
            </w:r>
            <w:r w:rsidRPr="00921E1F">
              <w:rPr>
                <w:spacing w:val="-10"/>
                <w:sz w:val="18"/>
                <w:szCs w:val="18"/>
              </w:rPr>
              <w:t>00,1</w:t>
            </w:r>
          </w:p>
        </w:tc>
        <w:tc>
          <w:tcPr>
            <w:tcW w:w="567" w:type="dxa"/>
            <w:tcBorders>
              <w:top w:val="single" w:sz="4" w:space="0" w:color="auto"/>
              <w:left w:val="single" w:sz="4" w:space="0" w:color="auto"/>
              <w:bottom w:val="single" w:sz="4" w:space="0" w:color="auto"/>
              <w:right w:val="single" w:sz="4" w:space="0" w:color="auto"/>
            </w:tcBorders>
            <w:hideMark/>
          </w:tcPr>
          <w:p w14:paraId="711DB675" w14:textId="77777777" w:rsidR="00CF2085" w:rsidRPr="003913CE" w:rsidRDefault="00CF2085" w:rsidP="00AD1EE6">
            <w:pPr>
              <w:widowControl w:val="0"/>
              <w:spacing w:line="228" w:lineRule="auto"/>
              <w:jc w:val="center"/>
              <w:rPr>
                <w:spacing w:val="-10"/>
                <w:sz w:val="18"/>
                <w:szCs w:val="18"/>
              </w:rPr>
            </w:pPr>
            <w:r>
              <w:rPr>
                <w:spacing w:val="-10"/>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1BEDA73C" w14:textId="77777777" w:rsidR="00CF2085" w:rsidRDefault="00CF2085" w:rsidP="00AD1EE6">
            <w:pPr>
              <w:widowControl w:val="0"/>
              <w:spacing w:line="228" w:lineRule="auto"/>
              <w:jc w:val="center"/>
              <w:rPr>
                <w:spacing w:val="-10"/>
                <w:sz w:val="18"/>
                <w:szCs w:val="18"/>
              </w:rPr>
            </w:pPr>
            <w:r>
              <w:rPr>
                <w:spacing w:val="-10"/>
                <w:sz w:val="18"/>
                <w:szCs w:val="18"/>
              </w:rPr>
              <w:t>100,1</w:t>
            </w:r>
          </w:p>
        </w:tc>
        <w:tc>
          <w:tcPr>
            <w:tcW w:w="707" w:type="dxa"/>
            <w:tcBorders>
              <w:top w:val="single" w:sz="4" w:space="0" w:color="auto"/>
              <w:left w:val="single" w:sz="4" w:space="0" w:color="auto"/>
              <w:bottom w:val="single" w:sz="4" w:space="0" w:color="auto"/>
              <w:right w:val="single" w:sz="4" w:space="0" w:color="auto"/>
            </w:tcBorders>
          </w:tcPr>
          <w:p w14:paraId="07355EAD"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57DB6F7"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2E0EA56"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98ABF74" w14:textId="77777777" w:rsidR="00CF2085" w:rsidRDefault="00CF2085" w:rsidP="00AD1EE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0ADFB9A8"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3E226D1"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5F7F006"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3BFF6B0" w14:textId="77777777" w:rsidR="00CF2085" w:rsidRDefault="00CF2085" w:rsidP="00AD1EE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66795FB" w14:textId="77777777" w:rsidR="00CF2085" w:rsidRDefault="00CF2085" w:rsidP="00AD1EE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EF18212" w14:textId="77777777" w:rsidR="00CF2085" w:rsidRDefault="00CF2085" w:rsidP="00AD1EE6">
            <w:pPr>
              <w:jc w:val="center"/>
              <w:rPr>
                <w:spacing w:val="-10"/>
                <w:sz w:val="18"/>
                <w:szCs w:val="18"/>
              </w:rPr>
            </w:pPr>
            <w:r>
              <w:rPr>
                <w:spacing w:val="-10"/>
                <w:sz w:val="18"/>
                <w:szCs w:val="18"/>
              </w:rPr>
              <w:t>0,0</w:t>
            </w:r>
          </w:p>
        </w:tc>
      </w:tr>
      <w:tr w:rsidR="00CF2085" w14:paraId="705BA30B" w14:textId="77777777" w:rsidTr="00AD1EE6">
        <w:trPr>
          <w:trHeight w:val="1706"/>
        </w:trPr>
        <w:tc>
          <w:tcPr>
            <w:tcW w:w="473" w:type="dxa"/>
            <w:tcBorders>
              <w:top w:val="single" w:sz="4" w:space="0" w:color="auto"/>
              <w:left w:val="single" w:sz="4" w:space="0" w:color="auto"/>
              <w:bottom w:val="single" w:sz="4" w:space="0" w:color="auto"/>
              <w:right w:val="single" w:sz="4" w:space="0" w:color="auto"/>
            </w:tcBorders>
          </w:tcPr>
          <w:p w14:paraId="52A4259F" w14:textId="77777777" w:rsidR="00CF2085" w:rsidRPr="003462E7" w:rsidRDefault="00CF2085" w:rsidP="00AD1EE6">
            <w:pPr>
              <w:widowControl w:val="0"/>
              <w:jc w:val="center"/>
            </w:pPr>
            <w:r w:rsidRPr="003462E7">
              <w:t>10.</w:t>
            </w:r>
          </w:p>
          <w:p w14:paraId="7E44184E" w14:textId="77777777" w:rsidR="00CF2085" w:rsidRPr="003462E7" w:rsidRDefault="00CF2085" w:rsidP="00AD1EE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1565567C" w14:textId="77777777" w:rsidR="00CF2085" w:rsidRPr="003462E7" w:rsidRDefault="00CF2085" w:rsidP="00AD1EE6">
            <w:pPr>
              <w:widowControl w:val="0"/>
              <w:jc w:val="both"/>
              <w:rPr>
                <w:bCs/>
              </w:rPr>
            </w:pPr>
            <w:r w:rsidRPr="003462E7">
              <w:rPr>
                <w:bCs/>
                <w:sz w:val="22"/>
                <w:szCs w:val="22"/>
              </w:rPr>
              <w:t>Подпрограмма 2</w:t>
            </w:r>
          </w:p>
          <w:p w14:paraId="6BB3871F" w14:textId="77777777" w:rsidR="00CF2085" w:rsidRPr="003462E7" w:rsidRDefault="00CF2085" w:rsidP="00AD1EE6">
            <w:pPr>
              <w:widowControl w:val="0"/>
              <w:jc w:val="both"/>
              <w:rPr>
                <w:bCs/>
              </w:rPr>
            </w:pPr>
            <w:r w:rsidRPr="003462E7">
              <w:rPr>
                <w:bCs/>
                <w:sz w:val="22"/>
                <w:szCs w:val="22"/>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61539351" w14:textId="77777777" w:rsidR="00CF2085" w:rsidRPr="003462E7" w:rsidRDefault="00CF2085" w:rsidP="00AD1EE6">
            <w:pPr>
              <w:widowControl w:val="0"/>
              <w:spacing w:line="232" w:lineRule="auto"/>
            </w:pPr>
            <w:r w:rsidRPr="003462E7">
              <w:rPr>
                <w:sz w:val="22"/>
                <w:szCs w:val="22"/>
              </w:rPr>
              <w:t>Администрации Истоминского сельского поселения</w:t>
            </w:r>
          </w:p>
          <w:p w14:paraId="5E47695C" w14:textId="77777777" w:rsidR="00CF2085" w:rsidRPr="003462E7" w:rsidRDefault="00CF2085" w:rsidP="00AD1EE6">
            <w:pPr>
              <w:widowControl w:val="0"/>
              <w:spacing w:line="228"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4A1CD94"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7E589AD3"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Х</w:t>
            </w:r>
          </w:p>
          <w:p w14:paraId="28389ECB" w14:textId="77777777" w:rsidR="00CF2085" w:rsidRPr="003462E7" w:rsidRDefault="00CF2085" w:rsidP="00AD1EE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F309B41" w14:textId="77777777" w:rsidR="00CF2085" w:rsidRPr="003462E7" w:rsidRDefault="00CF2085" w:rsidP="00AD1EE6">
            <w:pPr>
              <w:widowControl w:val="0"/>
              <w:spacing w:line="228" w:lineRule="auto"/>
              <w:jc w:val="center"/>
              <w:rPr>
                <w:spacing w:val="-14"/>
                <w:sz w:val="18"/>
                <w:szCs w:val="18"/>
              </w:rPr>
            </w:pPr>
            <w:r w:rsidRPr="003462E7">
              <w:rPr>
                <w:spacing w:val="-14"/>
                <w:sz w:val="18"/>
                <w:szCs w:val="18"/>
              </w:rPr>
              <w:t>023 0000000</w:t>
            </w:r>
          </w:p>
        </w:tc>
        <w:tc>
          <w:tcPr>
            <w:tcW w:w="427" w:type="dxa"/>
            <w:tcBorders>
              <w:top w:val="single" w:sz="4" w:space="0" w:color="auto"/>
              <w:left w:val="single" w:sz="4" w:space="0" w:color="auto"/>
              <w:bottom w:val="single" w:sz="4" w:space="0" w:color="auto"/>
              <w:right w:val="single" w:sz="4" w:space="0" w:color="auto"/>
            </w:tcBorders>
          </w:tcPr>
          <w:p w14:paraId="26C0C75C"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Х</w:t>
            </w:r>
          </w:p>
          <w:p w14:paraId="4CACD77B" w14:textId="77777777" w:rsidR="00CF2085" w:rsidRPr="003462E7" w:rsidRDefault="00CF2085" w:rsidP="00AD1EE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DD37954" w14:textId="77777777" w:rsidR="00CF2085" w:rsidRPr="003462E7" w:rsidRDefault="00CF2085" w:rsidP="00AD1EE6">
            <w:pPr>
              <w:widowControl w:val="0"/>
              <w:spacing w:line="228" w:lineRule="auto"/>
              <w:jc w:val="center"/>
              <w:rPr>
                <w:spacing w:val="-10"/>
                <w:sz w:val="18"/>
                <w:szCs w:val="18"/>
              </w:rPr>
            </w:pPr>
            <w:r>
              <w:rPr>
                <w:spacing w:val="-10"/>
                <w:sz w:val="18"/>
                <w:szCs w:val="18"/>
              </w:rPr>
              <w:t>2664,6</w:t>
            </w:r>
          </w:p>
        </w:tc>
        <w:tc>
          <w:tcPr>
            <w:tcW w:w="567" w:type="dxa"/>
            <w:tcBorders>
              <w:top w:val="single" w:sz="4" w:space="0" w:color="auto"/>
              <w:left w:val="single" w:sz="4" w:space="0" w:color="auto"/>
              <w:bottom w:val="single" w:sz="4" w:space="0" w:color="auto"/>
              <w:right w:val="single" w:sz="4" w:space="0" w:color="auto"/>
            </w:tcBorders>
            <w:hideMark/>
          </w:tcPr>
          <w:p w14:paraId="54E257B7"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13,1</w:t>
            </w:r>
          </w:p>
        </w:tc>
        <w:tc>
          <w:tcPr>
            <w:tcW w:w="709" w:type="dxa"/>
            <w:tcBorders>
              <w:top w:val="single" w:sz="4" w:space="0" w:color="auto"/>
              <w:left w:val="single" w:sz="4" w:space="0" w:color="auto"/>
              <w:bottom w:val="single" w:sz="4" w:space="0" w:color="auto"/>
              <w:right w:val="single" w:sz="4" w:space="0" w:color="auto"/>
            </w:tcBorders>
          </w:tcPr>
          <w:p w14:paraId="0A4BFD45" w14:textId="77777777" w:rsidR="00CF2085" w:rsidRPr="003462E7" w:rsidRDefault="00CF2085" w:rsidP="00AD1EE6">
            <w:pPr>
              <w:widowControl w:val="0"/>
              <w:spacing w:line="228" w:lineRule="auto"/>
              <w:jc w:val="center"/>
              <w:rPr>
                <w:spacing w:val="-10"/>
                <w:sz w:val="18"/>
                <w:szCs w:val="18"/>
              </w:rPr>
            </w:pPr>
            <w:r>
              <w:rPr>
                <w:spacing w:val="-10"/>
                <w:sz w:val="18"/>
                <w:szCs w:val="18"/>
              </w:rPr>
              <w:t>2</w:t>
            </w:r>
            <w:r w:rsidRPr="003462E7">
              <w:rPr>
                <w:spacing w:val="-10"/>
                <w:sz w:val="18"/>
                <w:szCs w:val="18"/>
              </w:rPr>
              <w:t>93,2</w:t>
            </w:r>
          </w:p>
          <w:p w14:paraId="2040083A" w14:textId="77777777" w:rsidR="00CF2085" w:rsidRPr="003462E7" w:rsidRDefault="00CF2085" w:rsidP="00AD1EE6">
            <w:pPr>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53884979" w14:textId="77777777" w:rsidR="00CF2085" w:rsidRPr="003462E7" w:rsidRDefault="00CF2085" w:rsidP="00AD1EE6">
            <w:pPr>
              <w:widowControl w:val="0"/>
              <w:spacing w:line="228" w:lineRule="auto"/>
              <w:jc w:val="center"/>
              <w:rPr>
                <w:spacing w:val="-10"/>
                <w:sz w:val="18"/>
                <w:szCs w:val="18"/>
              </w:rPr>
            </w:pPr>
            <w:r>
              <w:rPr>
                <w:spacing w:val="-10"/>
                <w:sz w:val="18"/>
                <w:szCs w:val="18"/>
              </w:rPr>
              <w:t>1114,60</w:t>
            </w:r>
          </w:p>
          <w:p w14:paraId="2E778DD6" w14:textId="77777777" w:rsidR="00CF2085" w:rsidRPr="003462E7" w:rsidRDefault="00CF2085"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B890D47" w14:textId="77777777" w:rsidR="00CF2085" w:rsidRPr="003462E7" w:rsidRDefault="00CF2085" w:rsidP="00AD1EE6">
            <w:pPr>
              <w:widowControl w:val="0"/>
              <w:spacing w:line="228" w:lineRule="auto"/>
              <w:jc w:val="center"/>
              <w:rPr>
                <w:spacing w:val="-10"/>
                <w:sz w:val="18"/>
                <w:szCs w:val="18"/>
              </w:rPr>
            </w:pPr>
            <w:r>
              <w:rPr>
                <w:spacing w:val="-10"/>
                <w:sz w:val="18"/>
                <w:szCs w:val="18"/>
              </w:rPr>
              <w:t>1243,7</w:t>
            </w:r>
          </w:p>
          <w:p w14:paraId="13CF4206" w14:textId="77777777" w:rsidR="00CF2085" w:rsidRPr="003462E7" w:rsidRDefault="00CF2085"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24A2DE"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4588EB73" w14:textId="77777777" w:rsidR="00CF2085" w:rsidRPr="003462E7" w:rsidRDefault="00CF2085"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0BD7B96"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703AF70A" w14:textId="77777777" w:rsidR="00CF2085" w:rsidRPr="003462E7" w:rsidRDefault="00CF2085" w:rsidP="00AD1EE6">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14:paraId="21243AC3"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05EF15B2" w14:textId="77777777" w:rsidR="00CF2085" w:rsidRPr="003462E7" w:rsidRDefault="00CF2085"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02012C0"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297C155C" w14:textId="77777777" w:rsidR="00CF2085" w:rsidRPr="003462E7" w:rsidRDefault="00CF2085"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4C3A73"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3F6B00F4" w14:textId="77777777" w:rsidR="00CF2085" w:rsidRPr="003462E7" w:rsidRDefault="00CF2085"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106CCE"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1C2ADE59" w14:textId="77777777" w:rsidR="00CF2085" w:rsidRPr="003462E7" w:rsidRDefault="00CF2085" w:rsidP="00AD1EE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A0C90F"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3A4E1E4A" w14:textId="77777777" w:rsidR="00CF2085" w:rsidRPr="003462E7" w:rsidRDefault="00CF2085" w:rsidP="00AD1EE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1ECCE8E" w14:textId="77777777" w:rsidR="00CF2085" w:rsidRPr="003462E7" w:rsidRDefault="00CF2085" w:rsidP="00AD1EE6">
            <w:pPr>
              <w:widowControl w:val="0"/>
              <w:spacing w:line="228" w:lineRule="auto"/>
              <w:jc w:val="center"/>
              <w:rPr>
                <w:spacing w:val="-10"/>
                <w:sz w:val="18"/>
                <w:szCs w:val="18"/>
              </w:rPr>
            </w:pPr>
            <w:r w:rsidRPr="003462E7">
              <w:rPr>
                <w:spacing w:val="-10"/>
                <w:sz w:val="18"/>
                <w:szCs w:val="18"/>
              </w:rPr>
              <w:t>0,0</w:t>
            </w:r>
          </w:p>
          <w:p w14:paraId="54BCF6F9" w14:textId="77777777" w:rsidR="00CF2085" w:rsidRPr="003462E7" w:rsidRDefault="00CF2085" w:rsidP="00AD1EE6">
            <w:pPr>
              <w:jc w:val="center"/>
              <w:rPr>
                <w:sz w:val="18"/>
                <w:szCs w:val="18"/>
              </w:rPr>
            </w:pPr>
          </w:p>
        </w:tc>
      </w:tr>
      <w:tr w:rsidR="00CF2085" w14:paraId="567CFF94"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tcPr>
          <w:p w14:paraId="068ACF1E" w14:textId="77777777" w:rsidR="00CF2085" w:rsidRPr="0069740F" w:rsidRDefault="00CF2085" w:rsidP="00AD1EE6">
            <w:pPr>
              <w:widowControl w:val="0"/>
            </w:pPr>
            <w:r w:rsidRPr="0069740F">
              <w:lastRenderedPageBreak/>
              <w:t>11.</w:t>
            </w:r>
          </w:p>
          <w:p w14:paraId="16385797" w14:textId="77777777" w:rsidR="00CF2085" w:rsidRPr="0069740F" w:rsidRDefault="00CF2085" w:rsidP="00AD1EE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0A84FD59" w14:textId="77777777" w:rsidR="00CF2085" w:rsidRPr="0069740F" w:rsidRDefault="00CF2085" w:rsidP="00AD1EE6">
            <w:pPr>
              <w:widowControl w:val="0"/>
              <w:rPr>
                <w:bCs/>
              </w:rPr>
            </w:pPr>
            <w:r w:rsidRPr="0069740F">
              <w:rPr>
                <w:bCs/>
                <w:sz w:val="22"/>
                <w:szCs w:val="22"/>
              </w:rPr>
              <w:t>Основное мероприятия 2.1.</w:t>
            </w:r>
          </w:p>
          <w:p w14:paraId="2AF7E95E" w14:textId="77777777" w:rsidR="00CF2085" w:rsidRPr="0069740F" w:rsidRDefault="00CF2085" w:rsidP="00AD1EE6">
            <w:pPr>
              <w:widowControl w:val="0"/>
              <w:rPr>
                <w:bCs/>
              </w:rPr>
            </w:pPr>
            <w:r w:rsidRPr="0069740F">
              <w:rPr>
                <w:bCs/>
                <w:sz w:val="22"/>
                <w:szCs w:val="22"/>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03C0912C" w14:textId="77777777" w:rsidR="00CF2085" w:rsidRPr="0069740F" w:rsidRDefault="00CF2085" w:rsidP="00AD1EE6">
            <w:pPr>
              <w:widowControl w:val="0"/>
              <w:spacing w:line="232" w:lineRule="auto"/>
            </w:pPr>
            <w:r w:rsidRPr="0069740F">
              <w:rPr>
                <w:sz w:val="22"/>
                <w:szCs w:val="22"/>
              </w:rPr>
              <w:t>Администрации Истоминского сельского поселения</w:t>
            </w:r>
          </w:p>
          <w:p w14:paraId="0D8DE62E" w14:textId="77777777" w:rsidR="00CF2085" w:rsidRPr="0069740F" w:rsidRDefault="00CF2085" w:rsidP="00AD1EE6">
            <w:pPr>
              <w:widowControl w:val="0"/>
              <w:spacing w:line="228" w:lineRule="auto"/>
            </w:pPr>
            <w:r w:rsidRPr="0069740F">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7C43819"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5DA8D233"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3094D46E" w14:textId="77777777" w:rsidR="00CF2085" w:rsidRPr="0069740F" w:rsidRDefault="00CF2085" w:rsidP="00AD1EE6">
            <w:pPr>
              <w:widowControl w:val="0"/>
              <w:spacing w:line="228" w:lineRule="auto"/>
              <w:jc w:val="center"/>
              <w:rPr>
                <w:spacing w:val="-14"/>
                <w:sz w:val="18"/>
                <w:szCs w:val="18"/>
              </w:rPr>
            </w:pPr>
            <w:r w:rsidRPr="0069740F">
              <w:rPr>
                <w:spacing w:val="-14"/>
                <w:sz w:val="18"/>
                <w:szCs w:val="18"/>
              </w:rPr>
              <w:t>0230024080</w:t>
            </w:r>
          </w:p>
        </w:tc>
        <w:tc>
          <w:tcPr>
            <w:tcW w:w="427" w:type="dxa"/>
            <w:tcBorders>
              <w:top w:val="single" w:sz="4" w:space="0" w:color="auto"/>
              <w:left w:val="single" w:sz="4" w:space="0" w:color="auto"/>
              <w:bottom w:val="single" w:sz="4" w:space="0" w:color="auto"/>
              <w:right w:val="single" w:sz="4" w:space="0" w:color="auto"/>
            </w:tcBorders>
            <w:hideMark/>
          </w:tcPr>
          <w:p w14:paraId="58A65AFF"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00FDDD14" w14:textId="77777777" w:rsidR="00CF2085" w:rsidRPr="0069740F" w:rsidRDefault="00CF2085" w:rsidP="00AD1EE6">
            <w:pPr>
              <w:widowControl w:val="0"/>
              <w:spacing w:line="228" w:lineRule="auto"/>
              <w:jc w:val="center"/>
              <w:rPr>
                <w:spacing w:val="-10"/>
                <w:sz w:val="18"/>
                <w:szCs w:val="18"/>
              </w:rPr>
            </w:pPr>
            <w:r>
              <w:rPr>
                <w:spacing w:val="-10"/>
                <w:sz w:val="18"/>
                <w:szCs w:val="18"/>
              </w:rPr>
              <w:t>124,5</w:t>
            </w:r>
          </w:p>
        </w:tc>
        <w:tc>
          <w:tcPr>
            <w:tcW w:w="567" w:type="dxa"/>
            <w:tcBorders>
              <w:top w:val="single" w:sz="4" w:space="0" w:color="auto"/>
              <w:left w:val="single" w:sz="4" w:space="0" w:color="auto"/>
              <w:bottom w:val="single" w:sz="4" w:space="0" w:color="auto"/>
              <w:right w:val="single" w:sz="4" w:space="0" w:color="auto"/>
            </w:tcBorders>
            <w:hideMark/>
          </w:tcPr>
          <w:p w14:paraId="26170615"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3,1</w:t>
            </w:r>
          </w:p>
        </w:tc>
        <w:tc>
          <w:tcPr>
            <w:tcW w:w="709" w:type="dxa"/>
            <w:tcBorders>
              <w:top w:val="single" w:sz="4" w:space="0" w:color="auto"/>
              <w:left w:val="single" w:sz="4" w:space="0" w:color="auto"/>
              <w:bottom w:val="single" w:sz="4" w:space="0" w:color="auto"/>
              <w:right w:val="single" w:sz="4" w:space="0" w:color="auto"/>
            </w:tcBorders>
          </w:tcPr>
          <w:p w14:paraId="5C5127D9" w14:textId="77777777" w:rsidR="00CF2085" w:rsidRPr="003462E7" w:rsidRDefault="00CF2085" w:rsidP="00AD1EE6">
            <w:pPr>
              <w:widowControl w:val="0"/>
              <w:spacing w:line="228" w:lineRule="auto"/>
              <w:jc w:val="center"/>
              <w:rPr>
                <w:spacing w:val="-10"/>
                <w:sz w:val="18"/>
                <w:szCs w:val="18"/>
              </w:rPr>
            </w:pPr>
            <w:r w:rsidRPr="0069740F">
              <w:rPr>
                <w:spacing w:val="-10"/>
                <w:sz w:val="18"/>
                <w:szCs w:val="18"/>
              </w:rPr>
              <w:t>93,2</w:t>
            </w:r>
          </w:p>
        </w:tc>
        <w:tc>
          <w:tcPr>
            <w:tcW w:w="707" w:type="dxa"/>
            <w:tcBorders>
              <w:top w:val="single" w:sz="4" w:space="0" w:color="auto"/>
              <w:left w:val="single" w:sz="4" w:space="0" w:color="auto"/>
              <w:bottom w:val="single" w:sz="4" w:space="0" w:color="auto"/>
              <w:right w:val="single" w:sz="4" w:space="0" w:color="auto"/>
            </w:tcBorders>
          </w:tcPr>
          <w:p w14:paraId="30729B78" w14:textId="77777777" w:rsidR="00CF2085" w:rsidRPr="00AB0B99" w:rsidRDefault="00CF2085" w:rsidP="00AD1EE6">
            <w:pPr>
              <w:widowControl w:val="0"/>
              <w:spacing w:line="228" w:lineRule="auto"/>
              <w:jc w:val="center"/>
              <w:rPr>
                <w:color w:val="000000" w:themeColor="text1"/>
                <w:spacing w:val="-10"/>
                <w:sz w:val="18"/>
                <w:szCs w:val="18"/>
              </w:rPr>
            </w:pPr>
            <w:r>
              <w:rPr>
                <w:color w:val="000000" w:themeColor="text1"/>
                <w:spacing w:val="-10"/>
                <w:sz w:val="18"/>
                <w:szCs w:val="18"/>
              </w:rPr>
              <w:t>75,2</w:t>
            </w:r>
          </w:p>
        </w:tc>
        <w:tc>
          <w:tcPr>
            <w:tcW w:w="708" w:type="dxa"/>
            <w:tcBorders>
              <w:top w:val="single" w:sz="4" w:space="0" w:color="auto"/>
              <w:left w:val="single" w:sz="4" w:space="0" w:color="auto"/>
              <w:bottom w:val="single" w:sz="4" w:space="0" w:color="auto"/>
              <w:right w:val="single" w:sz="4" w:space="0" w:color="auto"/>
            </w:tcBorders>
          </w:tcPr>
          <w:p w14:paraId="37C30E7B"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10F4DE3"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32BE910"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698DE5B" w14:textId="77777777" w:rsidR="00CF2085" w:rsidRPr="003462E7" w:rsidRDefault="00CF2085" w:rsidP="00AD1EE6">
            <w:pPr>
              <w:widowControl w:val="0"/>
              <w:spacing w:line="228" w:lineRule="auto"/>
              <w:jc w:val="center"/>
              <w:rPr>
                <w:spacing w:val="-10"/>
                <w:sz w:val="18"/>
                <w:szCs w:val="18"/>
              </w:rPr>
            </w:pPr>
            <w:r w:rsidRPr="0069740F">
              <w:rPr>
                <w:spacing w:val="-10"/>
                <w:sz w:val="18"/>
                <w:szCs w:val="18"/>
              </w:rPr>
              <w:t>0,</w:t>
            </w:r>
            <w:r>
              <w:rPr>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41973734"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12DA02D"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E66D9D5"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ABF810B"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FC65378" w14:textId="77777777" w:rsidR="00CF2085" w:rsidRPr="003462E7" w:rsidRDefault="00CF2085" w:rsidP="00AD1EE6">
            <w:pPr>
              <w:widowControl w:val="0"/>
              <w:spacing w:line="228" w:lineRule="auto"/>
              <w:jc w:val="center"/>
              <w:rPr>
                <w:spacing w:val="-10"/>
                <w:sz w:val="18"/>
                <w:szCs w:val="18"/>
              </w:rPr>
            </w:pPr>
            <w:r>
              <w:rPr>
                <w:spacing w:val="-10"/>
                <w:sz w:val="18"/>
                <w:szCs w:val="18"/>
              </w:rPr>
              <w:t>0,0</w:t>
            </w:r>
          </w:p>
        </w:tc>
      </w:tr>
      <w:tr w:rsidR="00CF2085" w14:paraId="59DE7C30"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tcPr>
          <w:p w14:paraId="1465BA91" w14:textId="77777777" w:rsidR="00CF2085" w:rsidRPr="0069740F" w:rsidRDefault="00CF2085" w:rsidP="00AD1EE6">
            <w:pPr>
              <w:widowControl w:val="0"/>
            </w:pPr>
            <w:r w:rsidRPr="0069740F">
              <w:t>12.</w:t>
            </w:r>
          </w:p>
        </w:tc>
        <w:tc>
          <w:tcPr>
            <w:tcW w:w="1850" w:type="dxa"/>
            <w:tcBorders>
              <w:top w:val="single" w:sz="4" w:space="0" w:color="auto"/>
              <w:left w:val="single" w:sz="4" w:space="0" w:color="auto"/>
              <w:bottom w:val="single" w:sz="4" w:space="0" w:color="auto"/>
              <w:right w:val="single" w:sz="4" w:space="0" w:color="auto"/>
            </w:tcBorders>
            <w:hideMark/>
          </w:tcPr>
          <w:p w14:paraId="1DB31270" w14:textId="77777777" w:rsidR="00CF2085" w:rsidRPr="0069740F" w:rsidRDefault="00CF2085" w:rsidP="00AD1EE6">
            <w:pPr>
              <w:widowControl w:val="0"/>
              <w:rPr>
                <w:bCs/>
              </w:rPr>
            </w:pPr>
            <w:r w:rsidRPr="0069740F">
              <w:rPr>
                <w:bCs/>
                <w:sz w:val="22"/>
                <w:szCs w:val="22"/>
              </w:rPr>
              <w:t>Основное мероприятие 2.2.</w:t>
            </w:r>
          </w:p>
          <w:p w14:paraId="79D70A48" w14:textId="77777777" w:rsidR="00CF2085" w:rsidRPr="0069740F" w:rsidRDefault="00CF2085" w:rsidP="00AD1EE6">
            <w:pPr>
              <w:widowControl w:val="0"/>
              <w:rPr>
                <w:bCs/>
              </w:rPr>
            </w:pPr>
            <w:r w:rsidRPr="0069740F">
              <w:rPr>
                <w:bCs/>
                <w:sz w:val="22"/>
                <w:szCs w:val="22"/>
              </w:rPr>
              <w:t>Расходы на разработку проектно-сметной документации на  капитальный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49B263D1" w14:textId="77777777" w:rsidR="00CF2085" w:rsidRPr="0069740F" w:rsidRDefault="00CF2085" w:rsidP="00AD1EE6">
            <w:pPr>
              <w:widowControl w:val="0"/>
              <w:spacing w:line="232" w:lineRule="auto"/>
            </w:pPr>
            <w:r w:rsidRPr="0069740F">
              <w:rPr>
                <w:sz w:val="22"/>
                <w:szCs w:val="22"/>
              </w:rPr>
              <w:t xml:space="preserve">Администрация </w:t>
            </w:r>
          </w:p>
          <w:p w14:paraId="5BAC25E9" w14:textId="77777777" w:rsidR="00CF2085" w:rsidRPr="0069740F" w:rsidRDefault="00CF2085" w:rsidP="00AD1EE6">
            <w:pPr>
              <w:widowControl w:val="0"/>
              <w:spacing w:line="232" w:lineRule="auto"/>
            </w:pPr>
            <w:r w:rsidRPr="0069740F">
              <w:rPr>
                <w:sz w:val="22"/>
                <w:szCs w:val="22"/>
              </w:rPr>
              <w:t>Истоминского</w:t>
            </w:r>
          </w:p>
          <w:p w14:paraId="76374571" w14:textId="77777777" w:rsidR="00CF2085" w:rsidRPr="0069740F" w:rsidRDefault="00CF2085" w:rsidP="00AD1EE6">
            <w:pPr>
              <w:widowControl w:val="0"/>
              <w:spacing w:line="232" w:lineRule="auto"/>
            </w:pPr>
            <w:r w:rsidRPr="0069740F">
              <w:rPr>
                <w:sz w:val="22"/>
                <w:szCs w:val="22"/>
              </w:rPr>
              <w:t>сельского</w:t>
            </w:r>
          </w:p>
          <w:p w14:paraId="416FEC2C" w14:textId="77777777" w:rsidR="00CF2085" w:rsidRPr="0069740F" w:rsidRDefault="00CF2085" w:rsidP="00AD1EE6">
            <w:pPr>
              <w:widowControl w:val="0"/>
              <w:spacing w:line="232" w:lineRule="auto"/>
            </w:pPr>
            <w:r w:rsidRPr="0069740F">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7DC43204" w14:textId="77777777" w:rsidR="00CF2085" w:rsidRPr="0069740F" w:rsidRDefault="00CF2085" w:rsidP="00AD1EE6">
            <w:pPr>
              <w:widowControl w:val="0"/>
              <w:spacing w:line="228" w:lineRule="auto"/>
              <w:jc w:val="center"/>
              <w:rPr>
                <w:spacing w:val="-10"/>
                <w:sz w:val="18"/>
                <w:szCs w:val="18"/>
                <w:lang w:val="en-US"/>
              </w:rPr>
            </w:pPr>
            <w:r w:rsidRPr="0069740F">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6ABFC214" w14:textId="77777777" w:rsidR="00CF2085" w:rsidRPr="0069740F" w:rsidRDefault="00CF2085" w:rsidP="00AD1EE6">
            <w:pPr>
              <w:widowControl w:val="0"/>
              <w:spacing w:line="228" w:lineRule="auto"/>
              <w:jc w:val="center"/>
              <w:rPr>
                <w:spacing w:val="-10"/>
                <w:sz w:val="18"/>
                <w:szCs w:val="18"/>
                <w:lang w:val="en-US"/>
              </w:rPr>
            </w:pPr>
            <w:r w:rsidRPr="0069740F">
              <w:rPr>
                <w:spacing w:val="-10"/>
                <w:sz w:val="18"/>
                <w:szCs w:val="18"/>
                <w:lang w:val="en-US"/>
              </w:rPr>
              <w:t>0801</w:t>
            </w:r>
          </w:p>
        </w:tc>
        <w:tc>
          <w:tcPr>
            <w:tcW w:w="567" w:type="dxa"/>
            <w:tcBorders>
              <w:top w:val="single" w:sz="4" w:space="0" w:color="auto"/>
              <w:left w:val="single" w:sz="4" w:space="0" w:color="auto"/>
              <w:bottom w:val="single" w:sz="4" w:space="0" w:color="auto"/>
              <w:right w:val="single" w:sz="4" w:space="0" w:color="auto"/>
            </w:tcBorders>
            <w:hideMark/>
          </w:tcPr>
          <w:p w14:paraId="59857891" w14:textId="77777777" w:rsidR="00CF2085" w:rsidRPr="0069740F" w:rsidRDefault="00CF2085" w:rsidP="00AD1EE6">
            <w:pPr>
              <w:widowControl w:val="0"/>
              <w:spacing w:line="228" w:lineRule="auto"/>
              <w:jc w:val="center"/>
              <w:rPr>
                <w:spacing w:val="-14"/>
                <w:sz w:val="18"/>
                <w:szCs w:val="18"/>
                <w:lang w:val="en-US"/>
              </w:rPr>
            </w:pPr>
            <w:r w:rsidRPr="0069740F">
              <w:rPr>
                <w:spacing w:val="-14"/>
                <w:sz w:val="18"/>
                <w:szCs w:val="18"/>
                <w:lang w:val="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706F43D1" w14:textId="77777777" w:rsidR="00CF2085" w:rsidRPr="0069740F" w:rsidRDefault="00CF2085" w:rsidP="00AD1EE6">
            <w:pPr>
              <w:widowControl w:val="0"/>
              <w:spacing w:line="228" w:lineRule="auto"/>
              <w:jc w:val="center"/>
              <w:rPr>
                <w:spacing w:val="-10"/>
                <w:sz w:val="18"/>
                <w:szCs w:val="18"/>
                <w:lang w:val="en-US"/>
              </w:rPr>
            </w:pPr>
            <w:r w:rsidRPr="0069740F">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hideMark/>
          </w:tcPr>
          <w:p w14:paraId="77898D67"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14:paraId="73029895"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45A4892F"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42FB00E"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481FD13"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9D6A2A2"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A2A0DCC"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4A6028FF"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61188F7"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9C04CC3"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4DB74B"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D7DAC03"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93CBAFD" w14:textId="77777777" w:rsidR="00CF2085" w:rsidRPr="0069740F" w:rsidRDefault="00CF2085" w:rsidP="00AD1EE6">
            <w:pPr>
              <w:widowControl w:val="0"/>
              <w:spacing w:line="228" w:lineRule="auto"/>
              <w:jc w:val="center"/>
              <w:rPr>
                <w:spacing w:val="-10"/>
                <w:sz w:val="18"/>
                <w:szCs w:val="18"/>
              </w:rPr>
            </w:pPr>
            <w:r w:rsidRPr="0069740F">
              <w:rPr>
                <w:spacing w:val="-10"/>
                <w:sz w:val="18"/>
                <w:szCs w:val="18"/>
              </w:rPr>
              <w:t>0,0</w:t>
            </w:r>
          </w:p>
        </w:tc>
      </w:tr>
      <w:tr w:rsidR="00CF2085" w14:paraId="508E148E"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474F1614" w14:textId="77777777" w:rsidR="00CF2085" w:rsidRPr="00C353D8" w:rsidRDefault="00CF2085" w:rsidP="00AD1EE6">
            <w:pPr>
              <w:widowControl w:val="0"/>
              <w:rPr>
                <w:highlight w:val="yellow"/>
              </w:rPr>
            </w:pPr>
            <w:r w:rsidRPr="009A6776">
              <w:t>13.</w:t>
            </w:r>
          </w:p>
        </w:tc>
        <w:tc>
          <w:tcPr>
            <w:tcW w:w="1850" w:type="dxa"/>
            <w:tcBorders>
              <w:top w:val="single" w:sz="4" w:space="0" w:color="auto"/>
              <w:left w:val="single" w:sz="4" w:space="0" w:color="auto"/>
              <w:bottom w:val="single" w:sz="4" w:space="0" w:color="auto"/>
              <w:right w:val="single" w:sz="4" w:space="0" w:color="auto"/>
            </w:tcBorders>
          </w:tcPr>
          <w:p w14:paraId="400ED289" w14:textId="77777777" w:rsidR="00CF2085" w:rsidRPr="009A6776" w:rsidRDefault="00CF2085" w:rsidP="00AD1EE6">
            <w:pPr>
              <w:widowControl w:val="0"/>
              <w:rPr>
                <w:bCs/>
                <w:color w:val="000000"/>
              </w:rPr>
            </w:pPr>
            <w:r w:rsidRPr="009A6776">
              <w:rPr>
                <w:bCs/>
                <w:color w:val="000000"/>
                <w:sz w:val="22"/>
                <w:szCs w:val="22"/>
              </w:rPr>
              <w:t xml:space="preserve">Основное мероприятие </w:t>
            </w:r>
            <w:r>
              <w:rPr>
                <w:bCs/>
                <w:color w:val="000000"/>
                <w:sz w:val="22"/>
                <w:szCs w:val="22"/>
              </w:rPr>
              <w:t>2.3.</w:t>
            </w:r>
          </w:p>
          <w:p w14:paraId="13AFA05F" w14:textId="77777777" w:rsidR="00CF2085" w:rsidRPr="009A6776" w:rsidRDefault="00CF2085" w:rsidP="00AD1EE6">
            <w:pPr>
              <w:widowControl w:val="0"/>
              <w:rPr>
                <w:bCs/>
                <w:color w:val="000000"/>
              </w:rPr>
            </w:pPr>
            <w:r w:rsidRPr="009A6776">
              <w:rPr>
                <w:bCs/>
                <w:color w:val="000000"/>
                <w:sz w:val="22"/>
                <w:szCs w:val="22"/>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tcPr>
          <w:p w14:paraId="53A824BE" w14:textId="77777777" w:rsidR="00CF2085" w:rsidRPr="00AE216E" w:rsidRDefault="00CF2085" w:rsidP="00AD1EE6">
            <w:pPr>
              <w:widowControl w:val="0"/>
              <w:spacing w:line="232" w:lineRule="auto"/>
            </w:pPr>
            <w:r w:rsidRPr="00AE216E">
              <w:rPr>
                <w:sz w:val="22"/>
                <w:szCs w:val="22"/>
              </w:rPr>
              <w:t xml:space="preserve">Администрация </w:t>
            </w:r>
          </w:p>
          <w:p w14:paraId="74966AC1" w14:textId="77777777" w:rsidR="00CF2085" w:rsidRPr="00AE216E" w:rsidRDefault="00CF2085" w:rsidP="00AD1EE6">
            <w:pPr>
              <w:widowControl w:val="0"/>
              <w:spacing w:line="232" w:lineRule="auto"/>
            </w:pPr>
            <w:r w:rsidRPr="00AE216E">
              <w:rPr>
                <w:sz w:val="22"/>
                <w:szCs w:val="22"/>
              </w:rPr>
              <w:t>Истоминского</w:t>
            </w:r>
          </w:p>
          <w:p w14:paraId="498A773B" w14:textId="77777777" w:rsidR="00CF2085" w:rsidRPr="00AE216E" w:rsidRDefault="00CF2085" w:rsidP="00AD1EE6">
            <w:pPr>
              <w:widowControl w:val="0"/>
              <w:spacing w:line="232" w:lineRule="auto"/>
            </w:pPr>
            <w:r w:rsidRPr="00AE216E">
              <w:rPr>
                <w:sz w:val="22"/>
                <w:szCs w:val="22"/>
              </w:rPr>
              <w:t>сельского</w:t>
            </w:r>
          </w:p>
          <w:p w14:paraId="600CFBDB" w14:textId="77777777" w:rsidR="00CF2085" w:rsidRPr="00AE216E" w:rsidRDefault="00CF2085"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6D26F033" w14:textId="77777777" w:rsidR="00CF2085" w:rsidRPr="00C353D8" w:rsidRDefault="00CF2085" w:rsidP="00AD1EE6">
            <w:pPr>
              <w:widowControl w:val="0"/>
              <w:spacing w:line="228" w:lineRule="auto"/>
              <w:jc w:val="center"/>
              <w:rPr>
                <w:spacing w:val="-10"/>
                <w:sz w:val="18"/>
                <w:szCs w:val="18"/>
                <w:highlight w:val="yellow"/>
              </w:rPr>
            </w:pPr>
            <w:r w:rsidRPr="00AE216E">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09D9C719" w14:textId="77777777" w:rsidR="00CF2085" w:rsidRPr="00AE216E" w:rsidRDefault="00CF2085" w:rsidP="00AD1EE6">
            <w:pPr>
              <w:widowControl w:val="0"/>
              <w:spacing w:line="228" w:lineRule="auto"/>
              <w:jc w:val="center"/>
              <w:rPr>
                <w:spacing w:val="-10"/>
                <w:sz w:val="18"/>
                <w:szCs w:val="18"/>
              </w:rPr>
            </w:pPr>
            <w:r w:rsidRPr="00AE216E">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02B7B339" w14:textId="77777777" w:rsidR="00CF2085" w:rsidRPr="00AE216E" w:rsidRDefault="00CF2085" w:rsidP="00AD1EE6">
            <w:pPr>
              <w:widowControl w:val="0"/>
              <w:spacing w:line="228" w:lineRule="auto"/>
              <w:jc w:val="center"/>
              <w:rPr>
                <w:spacing w:val="-14"/>
                <w:sz w:val="18"/>
                <w:szCs w:val="18"/>
              </w:rPr>
            </w:pPr>
            <w:r w:rsidRPr="00AE216E">
              <w:rPr>
                <w:spacing w:val="-14"/>
                <w:sz w:val="18"/>
                <w:szCs w:val="18"/>
              </w:rPr>
              <w:t>0230024560</w:t>
            </w:r>
          </w:p>
        </w:tc>
        <w:tc>
          <w:tcPr>
            <w:tcW w:w="427" w:type="dxa"/>
            <w:tcBorders>
              <w:top w:val="single" w:sz="4" w:space="0" w:color="auto"/>
              <w:left w:val="single" w:sz="4" w:space="0" w:color="auto"/>
              <w:bottom w:val="single" w:sz="4" w:space="0" w:color="auto"/>
              <w:right w:val="single" w:sz="4" w:space="0" w:color="auto"/>
            </w:tcBorders>
          </w:tcPr>
          <w:p w14:paraId="5C633A77" w14:textId="77777777" w:rsidR="00CF2085" w:rsidRPr="00C353D8" w:rsidRDefault="00CF2085" w:rsidP="00AD1EE6">
            <w:pPr>
              <w:widowControl w:val="0"/>
              <w:spacing w:line="228" w:lineRule="auto"/>
              <w:jc w:val="center"/>
              <w:rPr>
                <w:spacing w:val="-10"/>
                <w:sz w:val="18"/>
                <w:szCs w:val="18"/>
                <w:highlight w:val="yellow"/>
              </w:rPr>
            </w:pPr>
            <w:r w:rsidRPr="00AE216E">
              <w:rPr>
                <w:spacing w:val="-10"/>
                <w:sz w:val="18"/>
                <w:szCs w:val="18"/>
              </w:rPr>
              <w:t>240</w:t>
            </w:r>
          </w:p>
        </w:tc>
        <w:tc>
          <w:tcPr>
            <w:tcW w:w="709" w:type="dxa"/>
            <w:tcBorders>
              <w:top w:val="single" w:sz="4" w:space="0" w:color="auto"/>
              <w:left w:val="single" w:sz="4" w:space="0" w:color="auto"/>
              <w:bottom w:val="single" w:sz="4" w:space="0" w:color="auto"/>
              <w:right w:val="single" w:sz="4" w:space="0" w:color="auto"/>
            </w:tcBorders>
          </w:tcPr>
          <w:p w14:paraId="65C6E03D" w14:textId="77777777" w:rsidR="00CF2085" w:rsidRPr="00C353D8" w:rsidRDefault="00CF2085" w:rsidP="00AD1EE6">
            <w:pPr>
              <w:widowControl w:val="0"/>
              <w:spacing w:line="228" w:lineRule="auto"/>
              <w:jc w:val="center"/>
              <w:rPr>
                <w:spacing w:val="-10"/>
                <w:sz w:val="18"/>
                <w:szCs w:val="18"/>
                <w:highlight w:val="yellow"/>
              </w:rPr>
            </w:pPr>
            <w:r w:rsidRPr="006C28E4">
              <w:rPr>
                <w:spacing w:val="-10"/>
                <w:sz w:val="18"/>
                <w:szCs w:val="18"/>
              </w:rPr>
              <w:t>200,0</w:t>
            </w:r>
          </w:p>
        </w:tc>
        <w:tc>
          <w:tcPr>
            <w:tcW w:w="567" w:type="dxa"/>
            <w:tcBorders>
              <w:top w:val="single" w:sz="4" w:space="0" w:color="auto"/>
              <w:left w:val="single" w:sz="4" w:space="0" w:color="auto"/>
              <w:bottom w:val="single" w:sz="4" w:space="0" w:color="auto"/>
              <w:right w:val="single" w:sz="4" w:space="0" w:color="auto"/>
            </w:tcBorders>
          </w:tcPr>
          <w:p w14:paraId="1995826B"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7B8F8D2" w14:textId="77777777" w:rsidR="00CF2085" w:rsidRDefault="00CF2085" w:rsidP="00AD1EE6">
            <w:pPr>
              <w:widowControl w:val="0"/>
              <w:spacing w:line="228" w:lineRule="auto"/>
              <w:jc w:val="center"/>
              <w:rPr>
                <w:spacing w:val="-10"/>
                <w:sz w:val="18"/>
                <w:szCs w:val="18"/>
              </w:rPr>
            </w:pPr>
            <w:r>
              <w:rPr>
                <w:spacing w:val="-10"/>
                <w:sz w:val="18"/>
                <w:szCs w:val="18"/>
              </w:rPr>
              <w:t>200,0</w:t>
            </w:r>
          </w:p>
        </w:tc>
        <w:tc>
          <w:tcPr>
            <w:tcW w:w="707" w:type="dxa"/>
            <w:tcBorders>
              <w:top w:val="single" w:sz="4" w:space="0" w:color="auto"/>
              <w:left w:val="single" w:sz="4" w:space="0" w:color="auto"/>
              <w:bottom w:val="single" w:sz="4" w:space="0" w:color="auto"/>
              <w:right w:val="single" w:sz="4" w:space="0" w:color="auto"/>
            </w:tcBorders>
          </w:tcPr>
          <w:p w14:paraId="2E2E61BD"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4685425"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70EA07"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3CEFF8A"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072E0151"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AF52C0A"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AA7242A"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92369B9"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E9BD1D2"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ACD499F" w14:textId="77777777" w:rsidR="00CF2085" w:rsidRDefault="00CF2085" w:rsidP="00AD1EE6">
            <w:pPr>
              <w:widowControl w:val="0"/>
              <w:spacing w:line="228" w:lineRule="auto"/>
              <w:jc w:val="center"/>
              <w:rPr>
                <w:spacing w:val="-10"/>
                <w:sz w:val="18"/>
                <w:szCs w:val="18"/>
              </w:rPr>
            </w:pPr>
            <w:r>
              <w:rPr>
                <w:spacing w:val="-10"/>
                <w:sz w:val="18"/>
                <w:szCs w:val="18"/>
              </w:rPr>
              <w:t>0,0</w:t>
            </w:r>
          </w:p>
        </w:tc>
      </w:tr>
      <w:tr w:rsidR="00CF2085" w14:paraId="0427818E"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75B76379" w14:textId="77777777" w:rsidR="00CF2085" w:rsidRPr="009A6776" w:rsidRDefault="00CF2085" w:rsidP="00AD1EE6">
            <w:pPr>
              <w:widowControl w:val="0"/>
            </w:pPr>
            <w:r>
              <w:t>14.</w:t>
            </w:r>
          </w:p>
        </w:tc>
        <w:tc>
          <w:tcPr>
            <w:tcW w:w="1850" w:type="dxa"/>
            <w:tcBorders>
              <w:top w:val="single" w:sz="4" w:space="0" w:color="auto"/>
              <w:left w:val="single" w:sz="4" w:space="0" w:color="auto"/>
              <w:bottom w:val="single" w:sz="4" w:space="0" w:color="auto"/>
              <w:right w:val="single" w:sz="4" w:space="0" w:color="auto"/>
            </w:tcBorders>
          </w:tcPr>
          <w:p w14:paraId="17701BA3" w14:textId="77777777" w:rsidR="00CF2085" w:rsidRDefault="00CF2085" w:rsidP="00AD1EE6">
            <w:pPr>
              <w:widowControl w:val="0"/>
              <w:rPr>
                <w:bCs/>
                <w:color w:val="000000"/>
              </w:rPr>
            </w:pPr>
            <w:r>
              <w:rPr>
                <w:bCs/>
                <w:color w:val="000000"/>
                <w:sz w:val="22"/>
                <w:szCs w:val="22"/>
              </w:rPr>
              <w:t>Основное мероприятие 2.4.</w:t>
            </w:r>
          </w:p>
          <w:p w14:paraId="42E0E74C" w14:textId="77777777" w:rsidR="00CF2085" w:rsidRPr="009A6776" w:rsidRDefault="00CF2085" w:rsidP="00AD1EE6">
            <w:pPr>
              <w:widowControl w:val="0"/>
              <w:rPr>
                <w:bCs/>
                <w:color w:val="000000"/>
              </w:rPr>
            </w:pPr>
            <w:r>
              <w:rPr>
                <w:bCs/>
                <w:color w:val="000000"/>
                <w:sz w:val="22"/>
                <w:szCs w:val="22"/>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tcPr>
          <w:p w14:paraId="49163975" w14:textId="77777777" w:rsidR="00CF2085" w:rsidRPr="00AE216E" w:rsidRDefault="00CF2085" w:rsidP="00AD1EE6">
            <w:pPr>
              <w:widowControl w:val="0"/>
              <w:spacing w:line="232" w:lineRule="auto"/>
            </w:pPr>
            <w:r w:rsidRPr="00AE216E">
              <w:rPr>
                <w:sz w:val="22"/>
                <w:szCs w:val="22"/>
              </w:rPr>
              <w:t xml:space="preserve">Администрация </w:t>
            </w:r>
          </w:p>
          <w:p w14:paraId="74A71817" w14:textId="77777777" w:rsidR="00CF2085" w:rsidRPr="00AE216E" w:rsidRDefault="00CF2085" w:rsidP="00AD1EE6">
            <w:pPr>
              <w:widowControl w:val="0"/>
              <w:spacing w:line="232" w:lineRule="auto"/>
            </w:pPr>
            <w:r w:rsidRPr="00AE216E">
              <w:rPr>
                <w:sz w:val="22"/>
                <w:szCs w:val="22"/>
              </w:rPr>
              <w:t>Истоминского</w:t>
            </w:r>
          </w:p>
          <w:p w14:paraId="49541B59" w14:textId="77777777" w:rsidR="00CF2085" w:rsidRPr="00AE216E" w:rsidRDefault="00CF2085" w:rsidP="00AD1EE6">
            <w:pPr>
              <w:widowControl w:val="0"/>
              <w:spacing w:line="232" w:lineRule="auto"/>
            </w:pPr>
            <w:r w:rsidRPr="00AE216E">
              <w:rPr>
                <w:sz w:val="22"/>
                <w:szCs w:val="22"/>
              </w:rPr>
              <w:t>сельского</w:t>
            </w:r>
          </w:p>
          <w:p w14:paraId="3AA9FBE0" w14:textId="77777777" w:rsidR="00CF2085" w:rsidRPr="00AE216E" w:rsidRDefault="00CF2085"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26309259" w14:textId="77777777" w:rsidR="00CF2085" w:rsidRPr="00AE216E" w:rsidRDefault="00CF2085"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306B2F3C" w14:textId="77777777" w:rsidR="00CF2085" w:rsidRPr="00AE216E" w:rsidRDefault="00CF2085" w:rsidP="00AD1EE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1AFFCE8A" w14:textId="77777777" w:rsidR="00CF2085" w:rsidRPr="00AE216E" w:rsidRDefault="00CF2085" w:rsidP="00AD1EE6">
            <w:pPr>
              <w:widowControl w:val="0"/>
              <w:spacing w:line="228" w:lineRule="auto"/>
              <w:jc w:val="center"/>
              <w:rPr>
                <w:spacing w:val="-14"/>
                <w:sz w:val="18"/>
                <w:szCs w:val="18"/>
              </w:rPr>
            </w:pPr>
            <w:r>
              <w:rPr>
                <w:spacing w:val="-14"/>
                <w:sz w:val="18"/>
                <w:szCs w:val="18"/>
              </w:rPr>
              <w:t>0230024630</w:t>
            </w:r>
          </w:p>
        </w:tc>
        <w:tc>
          <w:tcPr>
            <w:tcW w:w="427" w:type="dxa"/>
            <w:tcBorders>
              <w:top w:val="single" w:sz="4" w:space="0" w:color="auto"/>
              <w:left w:val="single" w:sz="4" w:space="0" w:color="auto"/>
              <w:bottom w:val="single" w:sz="4" w:space="0" w:color="auto"/>
              <w:right w:val="single" w:sz="4" w:space="0" w:color="auto"/>
            </w:tcBorders>
          </w:tcPr>
          <w:p w14:paraId="62A35162" w14:textId="77777777" w:rsidR="00CF2085" w:rsidRPr="00AE216E" w:rsidRDefault="00CF2085" w:rsidP="00AD1EE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tcPr>
          <w:p w14:paraId="2E7600DB" w14:textId="77777777" w:rsidR="00CF2085" w:rsidRPr="006C28E4" w:rsidRDefault="00CF2085" w:rsidP="00AD1EE6">
            <w:pPr>
              <w:widowControl w:val="0"/>
              <w:spacing w:line="228" w:lineRule="auto"/>
              <w:jc w:val="center"/>
              <w:rPr>
                <w:spacing w:val="-10"/>
                <w:sz w:val="18"/>
                <w:szCs w:val="18"/>
              </w:rPr>
            </w:pPr>
            <w:r>
              <w:rPr>
                <w:spacing w:val="-10"/>
                <w:sz w:val="18"/>
                <w:szCs w:val="18"/>
              </w:rPr>
              <w:t>179.6</w:t>
            </w:r>
          </w:p>
        </w:tc>
        <w:tc>
          <w:tcPr>
            <w:tcW w:w="567" w:type="dxa"/>
            <w:tcBorders>
              <w:top w:val="single" w:sz="4" w:space="0" w:color="auto"/>
              <w:left w:val="single" w:sz="4" w:space="0" w:color="auto"/>
              <w:bottom w:val="single" w:sz="4" w:space="0" w:color="auto"/>
              <w:right w:val="single" w:sz="4" w:space="0" w:color="auto"/>
            </w:tcBorders>
          </w:tcPr>
          <w:p w14:paraId="000BACC0"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AEEF766"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1C95DFFF" w14:textId="77777777" w:rsidR="00CF2085" w:rsidRDefault="00CF2085" w:rsidP="00AD1EE6">
            <w:pPr>
              <w:widowControl w:val="0"/>
              <w:spacing w:line="228" w:lineRule="auto"/>
              <w:jc w:val="center"/>
              <w:rPr>
                <w:spacing w:val="-10"/>
                <w:sz w:val="18"/>
                <w:szCs w:val="18"/>
              </w:rPr>
            </w:pPr>
            <w:r>
              <w:rPr>
                <w:spacing w:val="-10"/>
                <w:sz w:val="18"/>
                <w:szCs w:val="18"/>
              </w:rPr>
              <w:t>148,6</w:t>
            </w:r>
          </w:p>
        </w:tc>
        <w:tc>
          <w:tcPr>
            <w:tcW w:w="708" w:type="dxa"/>
            <w:tcBorders>
              <w:top w:val="single" w:sz="4" w:space="0" w:color="auto"/>
              <w:left w:val="single" w:sz="4" w:space="0" w:color="auto"/>
              <w:bottom w:val="single" w:sz="4" w:space="0" w:color="auto"/>
              <w:right w:val="single" w:sz="4" w:space="0" w:color="auto"/>
            </w:tcBorders>
          </w:tcPr>
          <w:p w14:paraId="3CBEF5E1" w14:textId="77777777" w:rsidR="00CF2085" w:rsidRDefault="00CF2085" w:rsidP="00AD1EE6">
            <w:pPr>
              <w:widowControl w:val="0"/>
              <w:spacing w:line="228" w:lineRule="auto"/>
              <w:jc w:val="center"/>
              <w:rPr>
                <w:spacing w:val="-10"/>
                <w:sz w:val="18"/>
                <w:szCs w:val="18"/>
              </w:rPr>
            </w:pPr>
            <w:r>
              <w:rPr>
                <w:spacing w:val="-10"/>
                <w:sz w:val="18"/>
                <w:szCs w:val="18"/>
              </w:rPr>
              <w:t>19,0</w:t>
            </w:r>
          </w:p>
        </w:tc>
        <w:tc>
          <w:tcPr>
            <w:tcW w:w="709" w:type="dxa"/>
            <w:tcBorders>
              <w:top w:val="single" w:sz="4" w:space="0" w:color="auto"/>
              <w:left w:val="single" w:sz="4" w:space="0" w:color="auto"/>
              <w:bottom w:val="single" w:sz="4" w:space="0" w:color="auto"/>
              <w:right w:val="single" w:sz="4" w:space="0" w:color="auto"/>
            </w:tcBorders>
          </w:tcPr>
          <w:p w14:paraId="04EB9414"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C9C86D9"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BEE2CE3"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B3CFC8B"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B158E7"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7AC9239"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2727BBC" w14:textId="77777777" w:rsidR="00CF2085" w:rsidRDefault="00CF2085" w:rsidP="00AD1EE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D01ABC5" w14:textId="77777777" w:rsidR="00CF2085" w:rsidRDefault="00CF2085" w:rsidP="00AD1EE6">
            <w:pPr>
              <w:widowControl w:val="0"/>
              <w:spacing w:line="228" w:lineRule="auto"/>
              <w:jc w:val="center"/>
              <w:rPr>
                <w:spacing w:val="-10"/>
                <w:sz w:val="18"/>
                <w:szCs w:val="18"/>
              </w:rPr>
            </w:pPr>
            <w:r>
              <w:rPr>
                <w:spacing w:val="-10"/>
                <w:sz w:val="18"/>
                <w:szCs w:val="18"/>
              </w:rPr>
              <w:t>0,0</w:t>
            </w:r>
          </w:p>
        </w:tc>
      </w:tr>
      <w:tr w:rsidR="00CF2085" w14:paraId="34473C99" w14:textId="77777777" w:rsidTr="00AD1EE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7AA1E805" w14:textId="77777777" w:rsidR="00CF2085" w:rsidRDefault="00CF2085" w:rsidP="00AD1EE6">
            <w:pPr>
              <w:widowControl w:val="0"/>
            </w:pPr>
            <w:r>
              <w:lastRenderedPageBreak/>
              <w:t>15.</w:t>
            </w:r>
          </w:p>
        </w:tc>
        <w:tc>
          <w:tcPr>
            <w:tcW w:w="1850" w:type="dxa"/>
            <w:tcBorders>
              <w:top w:val="single" w:sz="4" w:space="0" w:color="auto"/>
              <w:left w:val="single" w:sz="4" w:space="0" w:color="auto"/>
              <w:bottom w:val="single" w:sz="4" w:space="0" w:color="auto"/>
              <w:right w:val="single" w:sz="4" w:space="0" w:color="auto"/>
            </w:tcBorders>
          </w:tcPr>
          <w:p w14:paraId="304EF3F0" w14:textId="77777777" w:rsidR="00CF2085" w:rsidRDefault="00CF2085" w:rsidP="00AD1EE6">
            <w:pPr>
              <w:widowControl w:val="0"/>
              <w:rPr>
                <w:bCs/>
                <w:color w:val="000000"/>
              </w:rPr>
            </w:pPr>
            <w:r>
              <w:rPr>
                <w:bCs/>
                <w:color w:val="000000"/>
                <w:sz w:val="22"/>
                <w:szCs w:val="22"/>
              </w:rPr>
              <w:t>Основное мероприятие 2.5.</w:t>
            </w:r>
          </w:p>
          <w:p w14:paraId="5FF11C39" w14:textId="77777777" w:rsidR="00CF2085" w:rsidRDefault="00CF2085" w:rsidP="00AD1EE6">
            <w:pPr>
              <w:widowControl w:val="0"/>
              <w:rPr>
                <w:bCs/>
                <w:color w:val="000000"/>
              </w:rPr>
            </w:pPr>
            <w:r>
              <w:rPr>
                <w:bCs/>
                <w:color w:val="000000"/>
                <w:sz w:val="22"/>
                <w:szCs w:val="22"/>
              </w:rPr>
              <w:t>Расходы на реализацию целевой программы «Увековечение памяти погибших при защите Отечества на 2019-2024 годы»</w:t>
            </w:r>
          </w:p>
          <w:p w14:paraId="3FD48EF9" w14:textId="77777777" w:rsidR="00CF2085" w:rsidRDefault="00CF2085" w:rsidP="00AD1EE6">
            <w:pPr>
              <w:widowControl w:val="0"/>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587DBF3F" w14:textId="77777777" w:rsidR="00CF2085" w:rsidRPr="00AE216E" w:rsidRDefault="00CF2085" w:rsidP="00AD1EE6">
            <w:pPr>
              <w:widowControl w:val="0"/>
              <w:spacing w:line="232" w:lineRule="auto"/>
            </w:pPr>
            <w:r w:rsidRPr="00AE216E">
              <w:rPr>
                <w:sz w:val="22"/>
                <w:szCs w:val="22"/>
              </w:rPr>
              <w:t xml:space="preserve">Администрация </w:t>
            </w:r>
          </w:p>
          <w:p w14:paraId="6B1EB717" w14:textId="77777777" w:rsidR="00CF2085" w:rsidRPr="00AE216E" w:rsidRDefault="00CF2085" w:rsidP="00AD1EE6">
            <w:pPr>
              <w:widowControl w:val="0"/>
              <w:spacing w:line="232" w:lineRule="auto"/>
            </w:pPr>
            <w:r w:rsidRPr="00AE216E">
              <w:rPr>
                <w:sz w:val="22"/>
                <w:szCs w:val="22"/>
              </w:rPr>
              <w:t>Истоминского</w:t>
            </w:r>
          </w:p>
          <w:p w14:paraId="1462DA14" w14:textId="77777777" w:rsidR="00CF2085" w:rsidRPr="00AE216E" w:rsidRDefault="00CF2085" w:rsidP="00AD1EE6">
            <w:pPr>
              <w:widowControl w:val="0"/>
              <w:spacing w:line="232" w:lineRule="auto"/>
            </w:pPr>
            <w:r w:rsidRPr="00AE216E">
              <w:rPr>
                <w:sz w:val="22"/>
                <w:szCs w:val="22"/>
              </w:rPr>
              <w:t>сельского</w:t>
            </w:r>
          </w:p>
          <w:p w14:paraId="2F54FA52" w14:textId="77777777" w:rsidR="00CF2085" w:rsidRPr="00AE216E" w:rsidRDefault="00CF2085" w:rsidP="00AD1EE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6A13F972" w14:textId="77777777" w:rsidR="00CF2085" w:rsidRDefault="00CF2085" w:rsidP="00AD1EE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1B558C91" w14:textId="77777777" w:rsidR="00CF2085" w:rsidRDefault="00CF2085" w:rsidP="00AD1EE6">
            <w:pPr>
              <w:widowControl w:val="0"/>
              <w:spacing w:line="228" w:lineRule="auto"/>
              <w:jc w:val="center"/>
              <w:rPr>
                <w:spacing w:val="-10"/>
                <w:sz w:val="18"/>
                <w:szCs w:val="18"/>
              </w:rPr>
            </w:pPr>
            <w:r>
              <w:rPr>
                <w:spacing w:val="-10"/>
                <w:sz w:val="18"/>
                <w:szCs w:val="18"/>
              </w:rPr>
              <w:t>8001</w:t>
            </w:r>
          </w:p>
        </w:tc>
        <w:tc>
          <w:tcPr>
            <w:tcW w:w="567" w:type="dxa"/>
            <w:tcBorders>
              <w:top w:val="single" w:sz="4" w:space="0" w:color="auto"/>
              <w:left w:val="single" w:sz="4" w:space="0" w:color="auto"/>
              <w:bottom w:val="single" w:sz="4" w:space="0" w:color="auto"/>
              <w:right w:val="single" w:sz="4" w:space="0" w:color="auto"/>
            </w:tcBorders>
          </w:tcPr>
          <w:p w14:paraId="3BFE5DB5" w14:textId="77777777" w:rsidR="00CF2085" w:rsidRPr="002E21FA" w:rsidRDefault="00CF2085" w:rsidP="00AD1EE6">
            <w:pPr>
              <w:widowControl w:val="0"/>
              <w:spacing w:line="228" w:lineRule="auto"/>
              <w:jc w:val="center"/>
              <w:rPr>
                <w:spacing w:val="-14"/>
                <w:sz w:val="18"/>
                <w:szCs w:val="18"/>
                <w:lang w:val="en-US"/>
              </w:rPr>
            </w:pPr>
            <w:r>
              <w:rPr>
                <w:spacing w:val="-14"/>
                <w:sz w:val="18"/>
                <w:szCs w:val="18"/>
              </w:rPr>
              <w:t>02300</w:t>
            </w:r>
            <w:r>
              <w:rPr>
                <w:spacing w:val="-14"/>
                <w:sz w:val="18"/>
                <w:szCs w:val="18"/>
                <w:lang w:val="en-US"/>
              </w:rPr>
              <w:t>R2990</w:t>
            </w:r>
          </w:p>
        </w:tc>
        <w:tc>
          <w:tcPr>
            <w:tcW w:w="427" w:type="dxa"/>
            <w:tcBorders>
              <w:top w:val="single" w:sz="4" w:space="0" w:color="auto"/>
              <w:left w:val="single" w:sz="4" w:space="0" w:color="auto"/>
              <w:bottom w:val="single" w:sz="4" w:space="0" w:color="auto"/>
              <w:right w:val="single" w:sz="4" w:space="0" w:color="auto"/>
            </w:tcBorders>
          </w:tcPr>
          <w:p w14:paraId="285DCA16"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tcPr>
          <w:p w14:paraId="311E85F6" w14:textId="77777777" w:rsidR="00CF2085" w:rsidRPr="00181058" w:rsidRDefault="00CF2085" w:rsidP="00AD1EE6">
            <w:pPr>
              <w:widowControl w:val="0"/>
              <w:spacing w:line="228" w:lineRule="auto"/>
              <w:jc w:val="center"/>
              <w:rPr>
                <w:spacing w:val="-10"/>
                <w:sz w:val="18"/>
                <w:szCs w:val="18"/>
              </w:rPr>
            </w:pPr>
            <w:r>
              <w:rPr>
                <w:spacing w:val="-10"/>
                <w:sz w:val="18"/>
                <w:szCs w:val="18"/>
              </w:rPr>
              <w:t>2190,7</w:t>
            </w:r>
          </w:p>
        </w:tc>
        <w:tc>
          <w:tcPr>
            <w:tcW w:w="567" w:type="dxa"/>
            <w:tcBorders>
              <w:top w:val="single" w:sz="4" w:space="0" w:color="auto"/>
              <w:left w:val="single" w:sz="4" w:space="0" w:color="auto"/>
              <w:bottom w:val="single" w:sz="4" w:space="0" w:color="auto"/>
              <w:right w:val="single" w:sz="4" w:space="0" w:color="auto"/>
            </w:tcBorders>
          </w:tcPr>
          <w:p w14:paraId="7B05EB48"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D201CD9"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7" w:type="dxa"/>
            <w:tcBorders>
              <w:top w:val="single" w:sz="4" w:space="0" w:color="auto"/>
              <w:left w:val="single" w:sz="4" w:space="0" w:color="auto"/>
              <w:bottom w:val="single" w:sz="4" w:space="0" w:color="auto"/>
              <w:right w:val="single" w:sz="4" w:space="0" w:color="auto"/>
            </w:tcBorders>
          </w:tcPr>
          <w:p w14:paraId="43FF75B1" w14:textId="77777777" w:rsidR="00CF2085" w:rsidRPr="00181058" w:rsidRDefault="00CF2085" w:rsidP="00AD1EE6">
            <w:pPr>
              <w:widowControl w:val="0"/>
              <w:spacing w:line="228" w:lineRule="auto"/>
              <w:jc w:val="center"/>
              <w:rPr>
                <w:spacing w:val="-10"/>
                <w:sz w:val="18"/>
                <w:szCs w:val="18"/>
              </w:rPr>
            </w:pPr>
            <w:r>
              <w:rPr>
                <w:spacing w:val="-10"/>
                <w:sz w:val="18"/>
                <w:szCs w:val="18"/>
              </w:rPr>
              <w:t>966,0</w:t>
            </w:r>
          </w:p>
        </w:tc>
        <w:tc>
          <w:tcPr>
            <w:tcW w:w="708" w:type="dxa"/>
            <w:tcBorders>
              <w:top w:val="single" w:sz="4" w:space="0" w:color="auto"/>
              <w:left w:val="single" w:sz="4" w:space="0" w:color="auto"/>
              <w:bottom w:val="single" w:sz="4" w:space="0" w:color="auto"/>
              <w:right w:val="single" w:sz="4" w:space="0" w:color="auto"/>
            </w:tcBorders>
          </w:tcPr>
          <w:p w14:paraId="3A52DE5E" w14:textId="77777777" w:rsidR="00CF2085" w:rsidRPr="001B77EF" w:rsidRDefault="00CF2085" w:rsidP="00AD1EE6">
            <w:pPr>
              <w:widowControl w:val="0"/>
              <w:spacing w:line="228" w:lineRule="auto"/>
              <w:jc w:val="center"/>
              <w:rPr>
                <w:spacing w:val="-10"/>
                <w:sz w:val="18"/>
                <w:szCs w:val="18"/>
              </w:rPr>
            </w:pPr>
            <w:r>
              <w:rPr>
                <w:spacing w:val="-10"/>
                <w:sz w:val="18"/>
                <w:szCs w:val="18"/>
              </w:rPr>
              <w:t>1224,7</w:t>
            </w:r>
          </w:p>
        </w:tc>
        <w:tc>
          <w:tcPr>
            <w:tcW w:w="709" w:type="dxa"/>
            <w:tcBorders>
              <w:top w:val="single" w:sz="4" w:space="0" w:color="auto"/>
              <w:left w:val="single" w:sz="4" w:space="0" w:color="auto"/>
              <w:bottom w:val="single" w:sz="4" w:space="0" w:color="auto"/>
              <w:right w:val="single" w:sz="4" w:space="0" w:color="auto"/>
            </w:tcBorders>
          </w:tcPr>
          <w:p w14:paraId="1829988A"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0ECD9830"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10" w:type="dxa"/>
            <w:tcBorders>
              <w:top w:val="single" w:sz="4" w:space="0" w:color="auto"/>
              <w:left w:val="single" w:sz="4" w:space="0" w:color="auto"/>
              <w:bottom w:val="single" w:sz="4" w:space="0" w:color="auto"/>
              <w:right w:val="single" w:sz="4" w:space="0" w:color="auto"/>
            </w:tcBorders>
          </w:tcPr>
          <w:p w14:paraId="005429CE"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37D47870"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6D1D27CB"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128C8D70"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351AAA60"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5B06F08D" w14:textId="77777777" w:rsidR="00CF2085" w:rsidRPr="002E21FA" w:rsidRDefault="00CF2085" w:rsidP="00AD1EE6">
            <w:pPr>
              <w:widowControl w:val="0"/>
              <w:spacing w:line="228" w:lineRule="auto"/>
              <w:jc w:val="center"/>
              <w:rPr>
                <w:spacing w:val="-10"/>
                <w:sz w:val="18"/>
                <w:szCs w:val="18"/>
                <w:lang w:val="en-US"/>
              </w:rPr>
            </w:pPr>
            <w:r>
              <w:rPr>
                <w:spacing w:val="-10"/>
                <w:sz w:val="18"/>
                <w:szCs w:val="18"/>
                <w:lang w:val="en-US"/>
              </w:rPr>
              <w:t>0.0</w:t>
            </w:r>
          </w:p>
        </w:tc>
      </w:tr>
    </w:tbl>
    <w:p w14:paraId="2BEC7839" w14:textId="77777777" w:rsidR="00CF2085" w:rsidRDefault="00CF2085" w:rsidP="00CF2085">
      <w:pPr>
        <w:widowControl w:val="0"/>
        <w:tabs>
          <w:tab w:val="left" w:pos="465"/>
        </w:tabs>
        <w:autoSpaceDE w:val="0"/>
        <w:autoSpaceDN w:val="0"/>
        <w:adjustRightInd w:val="0"/>
        <w:rPr>
          <w:sz w:val="26"/>
          <w:szCs w:val="26"/>
        </w:rPr>
      </w:pPr>
    </w:p>
    <w:p w14:paraId="29CCF6DA" w14:textId="77777777" w:rsidR="00CF2085" w:rsidRDefault="00CF2085" w:rsidP="00CF2085">
      <w:pPr>
        <w:widowControl w:val="0"/>
        <w:tabs>
          <w:tab w:val="left" w:pos="465"/>
        </w:tabs>
        <w:autoSpaceDE w:val="0"/>
        <w:autoSpaceDN w:val="0"/>
        <w:adjustRightInd w:val="0"/>
        <w:rPr>
          <w:sz w:val="26"/>
          <w:szCs w:val="26"/>
        </w:rPr>
      </w:pPr>
    </w:p>
    <w:p w14:paraId="3726E25C" w14:textId="77777777" w:rsidR="00CF2085" w:rsidRDefault="00CF2085" w:rsidP="00CF2085">
      <w:pPr>
        <w:widowControl w:val="0"/>
        <w:tabs>
          <w:tab w:val="left" w:pos="465"/>
        </w:tabs>
        <w:autoSpaceDE w:val="0"/>
        <w:autoSpaceDN w:val="0"/>
        <w:adjustRightInd w:val="0"/>
        <w:rPr>
          <w:sz w:val="26"/>
          <w:szCs w:val="26"/>
        </w:rPr>
      </w:pPr>
    </w:p>
    <w:p w14:paraId="69C6C31A" w14:textId="77777777" w:rsidR="00CF2085" w:rsidRDefault="00CF2085" w:rsidP="00CF2085">
      <w:pPr>
        <w:tabs>
          <w:tab w:val="left" w:pos="1710"/>
        </w:tabs>
        <w:jc w:val="right"/>
        <w:rPr>
          <w:sz w:val="26"/>
          <w:szCs w:val="26"/>
        </w:rPr>
      </w:pPr>
      <w:r>
        <w:rPr>
          <w:bCs/>
          <w:kern w:val="2"/>
          <w:sz w:val="26"/>
          <w:szCs w:val="26"/>
        </w:rPr>
        <w:t xml:space="preserve">Приложение № 4 </w:t>
      </w:r>
    </w:p>
    <w:p w14:paraId="0937BAEE" w14:textId="77777777" w:rsidR="00CF2085" w:rsidRDefault="00CF2085" w:rsidP="00CF2085">
      <w:pPr>
        <w:autoSpaceDE w:val="0"/>
        <w:autoSpaceDN w:val="0"/>
        <w:adjustRightInd w:val="0"/>
        <w:jc w:val="right"/>
        <w:rPr>
          <w:bCs/>
          <w:kern w:val="2"/>
          <w:sz w:val="26"/>
          <w:szCs w:val="26"/>
        </w:rPr>
      </w:pPr>
      <w:r>
        <w:rPr>
          <w:bCs/>
          <w:sz w:val="26"/>
          <w:szCs w:val="26"/>
        </w:rPr>
        <w:t>к муниципальной программе «Культура»</w:t>
      </w:r>
      <w:r>
        <w:rPr>
          <w:bCs/>
          <w:kern w:val="2"/>
          <w:sz w:val="26"/>
          <w:szCs w:val="26"/>
        </w:rPr>
        <w:t xml:space="preserve"> </w:t>
      </w:r>
    </w:p>
    <w:p w14:paraId="3A0AE0F4" w14:textId="77777777" w:rsidR="00CF2085" w:rsidRDefault="00CF2085" w:rsidP="00CF2085">
      <w:pPr>
        <w:autoSpaceDE w:val="0"/>
        <w:autoSpaceDN w:val="0"/>
        <w:adjustRightInd w:val="0"/>
        <w:jc w:val="right"/>
        <w:rPr>
          <w:bCs/>
          <w:kern w:val="2"/>
          <w:sz w:val="26"/>
          <w:szCs w:val="26"/>
        </w:rPr>
      </w:pPr>
      <w:r>
        <w:rPr>
          <w:bCs/>
          <w:kern w:val="2"/>
          <w:sz w:val="26"/>
          <w:szCs w:val="26"/>
        </w:rPr>
        <w:t>Истоминского сельского поселения</w:t>
      </w:r>
    </w:p>
    <w:p w14:paraId="4E64B5B9" w14:textId="77777777" w:rsidR="00CF2085" w:rsidRDefault="00CF2085" w:rsidP="00CF2085">
      <w:pPr>
        <w:tabs>
          <w:tab w:val="left" w:pos="10915"/>
        </w:tabs>
        <w:spacing w:line="220" w:lineRule="auto"/>
        <w:jc w:val="center"/>
        <w:rPr>
          <w:kern w:val="2"/>
          <w:sz w:val="36"/>
          <w:szCs w:val="36"/>
        </w:rPr>
      </w:pPr>
    </w:p>
    <w:p w14:paraId="089C662F" w14:textId="77777777" w:rsidR="00CF2085" w:rsidRDefault="00CF2085" w:rsidP="00CF2085">
      <w:pPr>
        <w:tabs>
          <w:tab w:val="left" w:pos="10915"/>
        </w:tabs>
        <w:spacing w:line="220" w:lineRule="auto"/>
        <w:jc w:val="center"/>
        <w:rPr>
          <w:kern w:val="2"/>
          <w:sz w:val="36"/>
          <w:szCs w:val="36"/>
        </w:rPr>
      </w:pPr>
      <w:r>
        <w:rPr>
          <w:kern w:val="2"/>
          <w:sz w:val="36"/>
          <w:szCs w:val="36"/>
        </w:rPr>
        <w:t xml:space="preserve">Расходы </w:t>
      </w:r>
    </w:p>
    <w:p w14:paraId="7308C2BB" w14:textId="77777777" w:rsidR="00CF2085" w:rsidRDefault="00CF2085" w:rsidP="00CF2085">
      <w:pPr>
        <w:tabs>
          <w:tab w:val="left" w:pos="10915"/>
        </w:tabs>
        <w:spacing w:line="220" w:lineRule="auto"/>
        <w:jc w:val="center"/>
        <w:rPr>
          <w:kern w:val="2"/>
          <w:sz w:val="26"/>
          <w:szCs w:val="26"/>
        </w:rPr>
      </w:pPr>
      <w:r>
        <w:rPr>
          <w:kern w:val="2"/>
          <w:sz w:val="26"/>
          <w:szCs w:val="26"/>
        </w:rPr>
        <w:t xml:space="preserve">На реализацию муниципальной  программы </w:t>
      </w:r>
      <w:r>
        <w:rPr>
          <w:sz w:val="26"/>
          <w:szCs w:val="26"/>
        </w:rPr>
        <w:t>«Культура»</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CF2085" w:rsidRPr="00B9157F" w14:paraId="29EFA7D8" w14:textId="77777777" w:rsidTr="00AD1EE6">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32237FD6" w14:textId="77777777" w:rsidR="00CF2085" w:rsidRPr="00B9157F" w:rsidRDefault="00CF2085" w:rsidP="00AD1EE6">
            <w:pPr>
              <w:spacing w:line="218" w:lineRule="auto"/>
              <w:jc w:val="center"/>
              <w:rPr>
                <w:kern w:val="2"/>
              </w:rPr>
            </w:pPr>
            <w:r w:rsidRPr="00B9157F">
              <w:rPr>
                <w:kern w:val="2"/>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16EC10FB" w14:textId="77777777" w:rsidR="00CF2085" w:rsidRPr="00B9157F" w:rsidRDefault="00CF2085" w:rsidP="00AD1EE6">
            <w:pPr>
              <w:spacing w:line="218" w:lineRule="auto"/>
              <w:jc w:val="center"/>
              <w:rPr>
                <w:kern w:val="2"/>
              </w:rPr>
            </w:pPr>
            <w:r w:rsidRPr="00B9157F">
              <w:rPr>
                <w:kern w:val="2"/>
              </w:rPr>
              <w:t xml:space="preserve">Наименование муниципальной программы, </w:t>
            </w:r>
          </w:p>
          <w:p w14:paraId="795437A9" w14:textId="77777777" w:rsidR="00CF2085" w:rsidRPr="00B9157F" w:rsidRDefault="00CF2085" w:rsidP="00AD1EE6">
            <w:pPr>
              <w:spacing w:line="218" w:lineRule="auto"/>
              <w:jc w:val="center"/>
              <w:rPr>
                <w:kern w:val="2"/>
              </w:rPr>
            </w:pPr>
            <w:r w:rsidRPr="00B9157F">
              <w:rPr>
                <w:kern w:val="2"/>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2EE83D5D" w14:textId="77777777" w:rsidR="00CF2085" w:rsidRPr="00B9157F" w:rsidRDefault="00CF2085" w:rsidP="00AD1EE6">
            <w:pPr>
              <w:spacing w:line="218" w:lineRule="auto"/>
              <w:jc w:val="center"/>
              <w:rPr>
                <w:spacing w:val="-10"/>
                <w:kern w:val="2"/>
              </w:rPr>
            </w:pPr>
            <w:r w:rsidRPr="00B9157F">
              <w:rPr>
                <w:kern w:val="2"/>
              </w:rPr>
              <w:t>Источник 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1E86F313" w14:textId="77777777" w:rsidR="00CF2085" w:rsidRPr="00B9157F" w:rsidRDefault="00CF2085" w:rsidP="00AD1EE6">
            <w:pPr>
              <w:spacing w:line="218" w:lineRule="auto"/>
              <w:jc w:val="center"/>
              <w:rPr>
                <w:spacing w:val="-10"/>
                <w:kern w:val="2"/>
              </w:rPr>
            </w:pPr>
            <w:r w:rsidRPr="00B9157F">
              <w:rPr>
                <w:kern w:val="2"/>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3A27F506" w14:textId="77777777" w:rsidR="00CF2085" w:rsidRPr="00B9157F" w:rsidRDefault="00CF2085" w:rsidP="00AD1EE6">
            <w:pPr>
              <w:spacing w:line="218" w:lineRule="auto"/>
              <w:jc w:val="center"/>
              <w:rPr>
                <w:spacing w:val="-10"/>
                <w:kern w:val="2"/>
              </w:rPr>
            </w:pPr>
            <w:r w:rsidRPr="00B9157F">
              <w:rPr>
                <w:kern w:val="2"/>
              </w:rPr>
              <w:t>В том числе по годам реализации муниципальной программы</w:t>
            </w:r>
          </w:p>
        </w:tc>
      </w:tr>
      <w:tr w:rsidR="00CF2085" w:rsidRPr="00B9157F" w14:paraId="6B8FD225" w14:textId="77777777" w:rsidTr="00AD1EE6">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A06D9F1" w14:textId="77777777" w:rsidR="00CF2085" w:rsidRPr="00B9157F" w:rsidRDefault="00CF2085" w:rsidP="00AD1EE6">
            <w:pPr>
              <w:rPr>
                <w:kern w:val="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3E3CF8A" w14:textId="77777777" w:rsidR="00CF2085" w:rsidRPr="00B9157F" w:rsidRDefault="00CF2085" w:rsidP="00AD1EE6">
            <w:pPr>
              <w:rPr>
                <w:kern w:val="2"/>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59DA491" w14:textId="77777777" w:rsidR="00CF2085" w:rsidRPr="00B9157F" w:rsidRDefault="00CF2085" w:rsidP="00AD1EE6">
            <w:pPr>
              <w:rPr>
                <w:spacing w:val="-10"/>
                <w:kern w:val="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3BBF3ACC" w14:textId="77777777" w:rsidR="00CF2085" w:rsidRPr="00B9157F" w:rsidRDefault="00CF2085" w:rsidP="00AD1EE6">
            <w:pPr>
              <w:rPr>
                <w:spacing w:val="-10"/>
                <w:kern w:val="2"/>
              </w:rPr>
            </w:pPr>
          </w:p>
        </w:tc>
        <w:tc>
          <w:tcPr>
            <w:tcW w:w="850" w:type="dxa"/>
            <w:tcBorders>
              <w:top w:val="single" w:sz="4" w:space="0" w:color="auto"/>
              <w:left w:val="single" w:sz="4" w:space="0" w:color="auto"/>
              <w:bottom w:val="single" w:sz="4" w:space="0" w:color="auto"/>
              <w:right w:val="single" w:sz="4" w:space="0" w:color="auto"/>
            </w:tcBorders>
          </w:tcPr>
          <w:p w14:paraId="323F8225" w14:textId="77777777" w:rsidR="00CF2085" w:rsidRPr="00B9157F" w:rsidRDefault="00CF2085" w:rsidP="00AD1EE6">
            <w:pPr>
              <w:spacing w:line="218" w:lineRule="auto"/>
              <w:jc w:val="center"/>
              <w:rPr>
                <w:kern w:val="2"/>
              </w:rPr>
            </w:pPr>
            <w:r w:rsidRPr="00B9157F">
              <w:rPr>
                <w:kern w:val="2"/>
              </w:rPr>
              <w:t>2019</w:t>
            </w:r>
          </w:p>
          <w:p w14:paraId="49709DB5" w14:textId="77777777" w:rsidR="00CF2085" w:rsidRPr="00B9157F" w:rsidRDefault="00CF2085"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005F018C" w14:textId="77777777" w:rsidR="00CF2085" w:rsidRPr="00B9157F" w:rsidRDefault="00CF2085" w:rsidP="00AD1EE6">
            <w:pPr>
              <w:spacing w:line="218" w:lineRule="auto"/>
              <w:jc w:val="center"/>
              <w:rPr>
                <w:kern w:val="2"/>
              </w:rPr>
            </w:pPr>
            <w:r w:rsidRPr="00B9157F">
              <w:rPr>
                <w:kern w:val="2"/>
              </w:rPr>
              <w:t>2020</w:t>
            </w:r>
          </w:p>
          <w:p w14:paraId="57CB14B3"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24E603C0" w14:textId="77777777" w:rsidR="00CF2085" w:rsidRPr="00B9157F" w:rsidRDefault="00CF2085" w:rsidP="00AD1EE6">
            <w:pPr>
              <w:spacing w:line="218" w:lineRule="auto"/>
              <w:jc w:val="center"/>
              <w:rPr>
                <w:kern w:val="2"/>
              </w:rPr>
            </w:pPr>
            <w:r w:rsidRPr="00B9157F">
              <w:rPr>
                <w:kern w:val="2"/>
              </w:rPr>
              <w:t>2021</w:t>
            </w:r>
          </w:p>
          <w:p w14:paraId="272AB41E"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2C4CB4CC" w14:textId="77777777" w:rsidR="00CF2085" w:rsidRPr="00B9157F" w:rsidRDefault="00CF2085" w:rsidP="00AD1EE6">
            <w:pPr>
              <w:spacing w:line="218" w:lineRule="auto"/>
              <w:jc w:val="center"/>
              <w:rPr>
                <w:kern w:val="2"/>
              </w:rPr>
            </w:pPr>
            <w:r w:rsidRPr="00B9157F">
              <w:rPr>
                <w:kern w:val="2"/>
              </w:rPr>
              <w:t>2022</w:t>
            </w:r>
          </w:p>
          <w:p w14:paraId="15C0BE0B"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1E476DDC" w14:textId="77777777" w:rsidR="00CF2085" w:rsidRPr="00B9157F" w:rsidRDefault="00CF2085" w:rsidP="00AD1EE6">
            <w:pPr>
              <w:spacing w:line="218" w:lineRule="auto"/>
              <w:jc w:val="center"/>
              <w:rPr>
                <w:kern w:val="2"/>
              </w:rPr>
            </w:pPr>
            <w:r w:rsidRPr="00B9157F">
              <w:rPr>
                <w:kern w:val="2"/>
              </w:rPr>
              <w:t>2023</w:t>
            </w:r>
          </w:p>
          <w:p w14:paraId="354E5DCD"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1A7142E3" w14:textId="77777777" w:rsidR="00CF2085" w:rsidRPr="00B9157F" w:rsidRDefault="00CF2085" w:rsidP="00AD1EE6">
            <w:pPr>
              <w:spacing w:line="218" w:lineRule="auto"/>
              <w:jc w:val="center"/>
              <w:rPr>
                <w:kern w:val="2"/>
              </w:rPr>
            </w:pPr>
            <w:r w:rsidRPr="00B9157F">
              <w:rPr>
                <w:kern w:val="2"/>
              </w:rPr>
              <w:t>2024</w:t>
            </w:r>
          </w:p>
          <w:p w14:paraId="061FC7E6"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0C447655" w14:textId="77777777" w:rsidR="00CF2085" w:rsidRPr="00B9157F" w:rsidRDefault="00CF2085" w:rsidP="00AD1EE6">
            <w:pPr>
              <w:spacing w:line="218" w:lineRule="auto"/>
              <w:jc w:val="center"/>
              <w:rPr>
                <w:kern w:val="2"/>
              </w:rPr>
            </w:pPr>
            <w:r w:rsidRPr="00B9157F">
              <w:rPr>
                <w:kern w:val="2"/>
              </w:rPr>
              <w:t>2025</w:t>
            </w:r>
          </w:p>
          <w:p w14:paraId="397C6210" w14:textId="77777777" w:rsidR="00CF2085" w:rsidRPr="00B9157F" w:rsidRDefault="00CF2085" w:rsidP="00AD1EE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73CAC8B7" w14:textId="77777777" w:rsidR="00CF2085" w:rsidRPr="00B9157F" w:rsidRDefault="00CF2085" w:rsidP="00AD1EE6">
            <w:pPr>
              <w:spacing w:line="218" w:lineRule="auto"/>
              <w:jc w:val="center"/>
              <w:rPr>
                <w:kern w:val="2"/>
              </w:rPr>
            </w:pPr>
            <w:r w:rsidRPr="00B9157F">
              <w:rPr>
                <w:kern w:val="2"/>
              </w:rPr>
              <w:t>2026</w:t>
            </w:r>
          </w:p>
          <w:p w14:paraId="45830A91" w14:textId="77777777" w:rsidR="00CF2085" w:rsidRPr="00B9157F" w:rsidRDefault="00CF2085"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4F3940B4" w14:textId="77777777" w:rsidR="00CF2085" w:rsidRPr="00B9157F" w:rsidRDefault="00CF2085" w:rsidP="00AD1EE6">
            <w:pPr>
              <w:spacing w:line="218" w:lineRule="auto"/>
              <w:jc w:val="center"/>
              <w:rPr>
                <w:kern w:val="2"/>
              </w:rPr>
            </w:pPr>
            <w:r w:rsidRPr="00B9157F">
              <w:rPr>
                <w:kern w:val="2"/>
              </w:rPr>
              <w:t>2027</w:t>
            </w:r>
          </w:p>
          <w:p w14:paraId="62742609" w14:textId="77777777" w:rsidR="00CF2085" w:rsidRPr="00B9157F" w:rsidRDefault="00CF2085"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1CE40FA6" w14:textId="77777777" w:rsidR="00CF2085" w:rsidRPr="00B9157F" w:rsidRDefault="00CF2085" w:rsidP="00AD1EE6">
            <w:pPr>
              <w:spacing w:line="218" w:lineRule="auto"/>
              <w:jc w:val="center"/>
              <w:rPr>
                <w:kern w:val="2"/>
              </w:rPr>
            </w:pPr>
            <w:r w:rsidRPr="00B9157F">
              <w:rPr>
                <w:kern w:val="2"/>
              </w:rPr>
              <w:t>2028</w:t>
            </w:r>
          </w:p>
          <w:p w14:paraId="743907C0" w14:textId="77777777" w:rsidR="00CF2085" w:rsidRPr="00B9157F" w:rsidRDefault="00CF2085"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4AEB56A6" w14:textId="77777777" w:rsidR="00CF2085" w:rsidRPr="00B9157F" w:rsidRDefault="00CF2085" w:rsidP="00AD1EE6">
            <w:pPr>
              <w:spacing w:line="218" w:lineRule="auto"/>
              <w:jc w:val="center"/>
              <w:rPr>
                <w:kern w:val="2"/>
              </w:rPr>
            </w:pPr>
            <w:r w:rsidRPr="00B9157F">
              <w:rPr>
                <w:kern w:val="2"/>
              </w:rPr>
              <w:t>2029</w:t>
            </w:r>
          </w:p>
          <w:p w14:paraId="4167E88F" w14:textId="77777777" w:rsidR="00CF2085" w:rsidRPr="00B9157F" w:rsidRDefault="00CF2085" w:rsidP="00AD1EE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4A519003" w14:textId="77777777" w:rsidR="00CF2085" w:rsidRPr="00B9157F" w:rsidRDefault="00CF2085" w:rsidP="00AD1EE6">
            <w:pPr>
              <w:spacing w:line="218" w:lineRule="auto"/>
              <w:jc w:val="center"/>
              <w:rPr>
                <w:kern w:val="2"/>
              </w:rPr>
            </w:pPr>
            <w:r w:rsidRPr="00B9157F">
              <w:rPr>
                <w:kern w:val="2"/>
              </w:rPr>
              <w:t>2030</w:t>
            </w:r>
          </w:p>
          <w:p w14:paraId="360EA9AB" w14:textId="77777777" w:rsidR="00CF2085" w:rsidRPr="00B9157F" w:rsidRDefault="00CF2085" w:rsidP="00AD1EE6">
            <w:pPr>
              <w:spacing w:line="218" w:lineRule="auto"/>
              <w:jc w:val="center"/>
              <w:rPr>
                <w:kern w:val="2"/>
              </w:rPr>
            </w:pPr>
          </w:p>
        </w:tc>
      </w:tr>
    </w:tbl>
    <w:p w14:paraId="077DCB28" w14:textId="77777777" w:rsidR="00CF2085" w:rsidRPr="00B9157F" w:rsidRDefault="00CF2085" w:rsidP="00CF2085">
      <w:pPr>
        <w:jc w:val="center"/>
      </w:pPr>
    </w:p>
    <w:tbl>
      <w:tblPr>
        <w:tblW w:w="4991" w:type="pct"/>
        <w:tblLayout w:type="fixed"/>
        <w:tblCellMar>
          <w:left w:w="57" w:type="dxa"/>
          <w:right w:w="57" w:type="dxa"/>
        </w:tblCellMar>
        <w:tblLook w:val="04A0" w:firstRow="1" w:lastRow="0" w:firstColumn="1" w:lastColumn="0" w:noHBand="0" w:noVBand="1"/>
      </w:tblPr>
      <w:tblGrid>
        <w:gridCol w:w="355"/>
        <w:gridCol w:w="2097"/>
        <w:gridCol w:w="1119"/>
        <w:gridCol w:w="1068"/>
        <w:gridCol w:w="827"/>
        <w:gridCol w:w="827"/>
        <w:gridCol w:w="827"/>
        <w:gridCol w:w="827"/>
        <w:gridCol w:w="827"/>
        <w:gridCol w:w="827"/>
        <w:gridCol w:w="827"/>
        <w:gridCol w:w="827"/>
        <w:gridCol w:w="851"/>
        <w:gridCol w:w="851"/>
        <w:gridCol w:w="850"/>
        <w:gridCol w:w="851"/>
      </w:tblGrid>
      <w:tr w:rsidR="00CF2085" w:rsidRPr="00B9157F" w14:paraId="41A74983" w14:textId="77777777" w:rsidTr="00AD1EE6">
        <w:trPr>
          <w:tblHeader/>
        </w:trPr>
        <w:tc>
          <w:tcPr>
            <w:tcW w:w="355" w:type="dxa"/>
            <w:tcBorders>
              <w:top w:val="single" w:sz="4" w:space="0" w:color="auto"/>
              <w:left w:val="single" w:sz="4" w:space="0" w:color="auto"/>
              <w:bottom w:val="single" w:sz="4" w:space="0" w:color="auto"/>
              <w:right w:val="single" w:sz="4" w:space="0" w:color="auto"/>
            </w:tcBorders>
            <w:hideMark/>
          </w:tcPr>
          <w:p w14:paraId="7FE77ECA" w14:textId="77777777" w:rsidR="00CF2085" w:rsidRPr="00B9157F" w:rsidRDefault="00CF2085" w:rsidP="00AD1EE6">
            <w:pPr>
              <w:spacing w:line="218" w:lineRule="auto"/>
              <w:jc w:val="center"/>
              <w:rPr>
                <w:kern w:val="2"/>
              </w:rPr>
            </w:pPr>
            <w:r w:rsidRPr="00B9157F">
              <w:rPr>
                <w:kern w:val="2"/>
              </w:rPr>
              <w:t>1</w:t>
            </w:r>
          </w:p>
        </w:tc>
        <w:tc>
          <w:tcPr>
            <w:tcW w:w="2097" w:type="dxa"/>
            <w:tcBorders>
              <w:top w:val="single" w:sz="4" w:space="0" w:color="auto"/>
              <w:left w:val="single" w:sz="4" w:space="0" w:color="auto"/>
              <w:bottom w:val="single" w:sz="4" w:space="0" w:color="auto"/>
              <w:right w:val="single" w:sz="4" w:space="0" w:color="auto"/>
            </w:tcBorders>
            <w:hideMark/>
          </w:tcPr>
          <w:p w14:paraId="6EF8139A" w14:textId="77777777" w:rsidR="00CF2085" w:rsidRPr="00B9157F" w:rsidRDefault="00CF2085" w:rsidP="00AD1EE6">
            <w:pPr>
              <w:spacing w:line="218" w:lineRule="auto"/>
              <w:jc w:val="center"/>
              <w:rPr>
                <w:kern w:val="2"/>
              </w:rPr>
            </w:pPr>
            <w:r w:rsidRPr="00B9157F">
              <w:rPr>
                <w:kern w:val="2"/>
              </w:rPr>
              <w:t>2</w:t>
            </w:r>
          </w:p>
        </w:tc>
        <w:tc>
          <w:tcPr>
            <w:tcW w:w="1119" w:type="dxa"/>
            <w:tcBorders>
              <w:top w:val="single" w:sz="4" w:space="0" w:color="auto"/>
              <w:left w:val="single" w:sz="4" w:space="0" w:color="auto"/>
              <w:bottom w:val="single" w:sz="4" w:space="0" w:color="auto"/>
              <w:right w:val="single" w:sz="4" w:space="0" w:color="auto"/>
            </w:tcBorders>
            <w:hideMark/>
          </w:tcPr>
          <w:p w14:paraId="3E14DD7A" w14:textId="77777777" w:rsidR="00CF2085" w:rsidRPr="00B9157F" w:rsidRDefault="00CF2085" w:rsidP="00AD1EE6">
            <w:pPr>
              <w:spacing w:line="218" w:lineRule="auto"/>
              <w:jc w:val="center"/>
              <w:rPr>
                <w:spacing w:val="-10"/>
                <w:kern w:val="2"/>
              </w:rPr>
            </w:pPr>
            <w:r w:rsidRPr="00B9157F">
              <w:rPr>
                <w:spacing w:val="-10"/>
                <w:kern w:val="2"/>
              </w:rPr>
              <w:t>3</w:t>
            </w:r>
          </w:p>
        </w:tc>
        <w:tc>
          <w:tcPr>
            <w:tcW w:w="1068" w:type="dxa"/>
            <w:tcBorders>
              <w:top w:val="single" w:sz="4" w:space="0" w:color="auto"/>
              <w:left w:val="single" w:sz="4" w:space="0" w:color="auto"/>
              <w:bottom w:val="single" w:sz="4" w:space="0" w:color="auto"/>
              <w:right w:val="single" w:sz="4" w:space="0" w:color="auto"/>
            </w:tcBorders>
            <w:hideMark/>
          </w:tcPr>
          <w:p w14:paraId="418165C4" w14:textId="77777777" w:rsidR="00CF2085" w:rsidRPr="00B9157F" w:rsidRDefault="00CF2085" w:rsidP="00AD1EE6">
            <w:pPr>
              <w:spacing w:line="218" w:lineRule="auto"/>
              <w:jc w:val="center"/>
              <w:rPr>
                <w:spacing w:val="-10"/>
                <w:kern w:val="2"/>
              </w:rPr>
            </w:pPr>
            <w:r w:rsidRPr="00B9157F">
              <w:rPr>
                <w:spacing w:val="-10"/>
                <w:kern w:val="2"/>
              </w:rPr>
              <w:t>4</w:t>
            </w:r>
          </w:p>
        </w:tc>
        <w:tc>
          <w:tcPr>
            <w:tcW w:w="827" w:type="dxa"/>
            <w:tcBorders>
              <w:top w:val="single" w:sz="4" w:space="0" w:color="auto"/>
              <w:left w:val="single" w:sz="4" w:space="0" w:color="auto"/>
              <w:bottom w:val="single" w:sz="4" w:space="0" w:color="auto"/>
              <w:right w:val="single" w:sz="4" w:space="0" w:color="auto"/>
            </w:tcBorders>
            <w:hideMark/>
          </w:tcPr>
          <w:p w14:paraId="1C29DEE1" w14:textId="77777777" w:rsidR="00CF2085" w:rsidRPr="00B9157F" w:rsidRDefault="00CF2085" w:rsidP="00AD1EE6">
            <w:pPr>
              <w:spacing w:line="218" w:lineRule="auto"/>
              <w:jc w:val="center"/>
              <w:rPr>
                <w:spacing w:val="-10"/>
                <w:kern w:val="2"/>
              </w:rPr>
            </w:pPr>
            <w:r w:rsidRPr="00B9157F">
              <w:rPr>
                <w:spacing w:val="-10"/>
                <w:kern w:val="2"/>
              </w:rPr>
              <w:t>5</w:t>
            </w:r>
          </w:p>
        </w:tc>
        <w:tc>
          <w:tcPr>
            <w:tcW w:w="827" w:type="dxa"/>
            <w:tcBorders>
              <w:top w:val="single" w:sz="4" w:space="0" w:color="auto"/>
              <w:left w:val="single" w:sz="4" w:space="0" w:color="auto"/>
              <w:bottom w:val="single" w:sz="4" w:space="0" w:color="auto"/>
              <w:right w:val="single" w:sz="4" w:space="0" w:color="auto"/>
            </w:tcBorders>
            <w:hideMark/>
          </w:tcPr>
          <w:p w14:paraId="0D582CF1" w14:textId="77777777" w:rsidR="00CF2085" w:rsidRPr="00B9157F" w:rsidRDefault="00CF2085" w:rsidP="00AD1EE6">
            <w:pPr>
              <w:spacing w:line="218" w:lineRule="auto"/>
              <w:jc w:val="center"/>
              <w:rPr>
                <w:spacing w:val="-10"/>
                <w:kern w:val="2"/>
              </w:rPr>
            </w:pPr>
            <w:r w:rsidRPr="00B9157F">
              <w:rPr>
                <w:spacing w:val="-10"/>
                <w:kern w:val="2"/>
              </w:rPr>
              <w:t>6</w:t>
            </w:r>
          </w:p>
        </w:tc>
        <w:tc>
          <w:tcPr>
            <w:tcW w:w="827" w:type="dxa"/>
            <w:tcBorders>
              <w:top w:val="single" w:sz="4" w:space="0" w:color="auto"/>
              <w:left w:val="single" w:sz="4" w:space="0" w:color="auto"/>
              <w:bottom w:val="single" w:sz="4" w:space="0" w:color="auto"/>
              <w:right w:val="single" w:sz="4" w:space="0" w:color="auto"/>
            </w:tcBorders>
            <w:hideMark/>
          </w:tcPr>
          <w:p w14:paraId="0AC0CCCE" w14:textId="77777777" w:rsidR="00CF2085" w:rsidRPr="00B9157F" w:rsidRDefault="00CF2085" w:rsidP="00AD1EE6">
            <w:pPr>
              <w:spacing w:line="218" w:lineRule="auto"/>
              <w:jc w:val="center"/>
              <w:rPr>
                <w:spacing w:val="-10"/>
                <w:kern w:val="2"/>
              </w:rPr>
            </w:pPr>
            <w:r w:rsidRPr="00B9157F">
              <w:rPr>
                <w:spacing w:val="-10"/>
                <w:kern w:val="2"/>
              </w:rPr>
              <w:t>7</w:t>
            </w:r>
          </w:p>
        </w:tc>
        <w:tc>
          <w:tcPr>
            <w:tcW w:w="827" w:type="dxa"/>
            <w:tcBorders>
              <w:top w:val="single" w:sz="4" w:space="0" w:color="auto"/>
              <w:left w:val="single" w:sz="4" w:space="0" w:color="auto"/>
              <w:bottom w:val="single" w:sz="4" w:space="0" w:color="auto"/>
              <w:right w:val="single" w:sz="4" w:space="0" w:color="auto"/>
            </w:tcBorders>
            <w:hideMark/>
          </w:tcPr>
          <w:p w14:paraId="217DB79B" w14:textId="77777777" w:rsidR="00CF2085" w:rsidRPr="00B9157F" w:rsidRDefault="00CF2085" w:rsidP="00AD1EE6">
            <w:pPr>
              <w:spacing w:line="218" w:lineRule="auto"/>
              <w:jc w:val="center"/>
              <w:rPr>
                <w:spacing w:val="-10"/>
                <w:kern w:val="2"/>
              </w:rPr>
            </w:pPr>
            <w:r w:rsidRPr="00B9157F">
              <w:rPr>
                <w:spacing w:val="-10"/>
                <w:kern w:val="2"/>
              </w:rPr>
              <w:t>8</w:t>
            </w:r>
          </w:p>
        </w:tc>
        <w:tc>
          <w:tcPr>
            <w:tcW w:w="827" w:type="dxa"/>
            <w:tcBorders>
              <w:top w:val="single" w:sz="4" w:space="0" w:color="auto"/>
              <w:left w:val="single" w:sz="4" w:space="0" w:color="auto"/>
              <w:bottom w:val="single" w:sz="4" w:space="0" w:color="auto"/>
              <w:right w:val="single" w:sz="4" w:space="0" w:color="auto"/>
            </w:tcBorders>
            <w:hideMark/>
          </w:tcPr>
          <w:p w14:paraId="6EF974B2" w14:textId="77777777" w:rsidR="00CF2085" w:rsidRPr="00B9157F" w:rsidRDefault="00CF2085" w:rsidP="00AD1EE6">
            <w:pPr>
              <w:spacing w:line="218" w:lineRule="auto"/>
              <w:jc w:val="center"/>
              <w:rPr>
                <w:spacing w:val="-10"/>
                <w:kern w:val="2"/>
              </w:rPr>
            </w:pPr>
            <w:r w:rsidRPr="00B9157F">
              <w:rPr>
                <w:spacing w:val="-10"/>
                <w:kern w:val="2"/>
              </w:rPr>
              <w:t>9</w:t>
            </w:r>
          </w:p>
        </w:tc>
        <w:tc>
          <w:tcPr>
            <w:tcW w:w="827" w:type="dxa"/>
            <w:tcBorders>
              <w:top w:val="single" w:sz="4" w:space="0" w:color="auto"/>
              <w:left w:val="single" w:sz="4" w:space="0" w:color="auto"/>
              <w:bottom w:val="single" w:sz="4" w:space="0" w:color="auto"/>
              <w:right w:val="single" w:sz="4" w:space="0" w:color="auto"/>
            </w:tcBorders>
            <w:hideMark/>
          </w:tcPr>
          <w:p w14:paraId="72FEC420" w14:textId="77777777" w:rsidR="00CF2085" w:rsidRPr="00B9157F" w:rsidRDefault="00CF2085" w:rsidP="00AD1EE6">
            <w:pPr>
              <w:spacing w:line="218" w:lineRule="auto"/>
              <w:jc w:val="center"/>
              <w:rPr>
                <w:spacing w:val="-10"/>
                <w:kern w:val="2"/>
              </w:rPr>
            </w:pPr>
            <w:r w:rsidRPr="00B9157F">
              <w:rPr>
                <w:spacing w:val="-10"/>
                <w:kern w:val="2"/>
              </w:rPr>
              <w:t>10</w:t>
            </w:r>
          </w:p>
        </w:tc>
        <w:tc>
          <w:tcPr>
            <w:tcW w:w="827" w:type="dxa"/>
            <w:tcBorders>
              <w:top w:val="single" w:sz="4" w:space="0" w:color="auto"/>
              <w:left w:val="single" w:sz="4" w:space="0" w:color="auto"/>
              <w:bottom w:val="single" w:sz="4" w:space="0" w:color="auto"/>
              <w:right w:val="single" w:sz="4" w:space="0" w:color="auto"/>
            </w:tcBorders>
            <w:hideMark/>
          </w:tcPr>
          <w:p w14:paraId="32B6FC62" w14:textId="77777777" w:rsidR="00CF2085" w:rsidRPr="00B9157F" w:rsidRDefault="00CF2085" w:rsidP="00AD1EE6">
            <w:pPr>
              <w:spacing w:line="218" w:lineRule="auto"/>
              <w:jc w:val="center"/>
              <w:rPr>
                <w:spacing w:val="-10"/>
                <w:kern w:val="2"/>
              </w:rPr>
            </w:pPr>
            <w:r w:rsidRPr="00B9157F">
              <w:rPr>
                <w:spacing w:val="-10"/>
                <w:kern w:val="2"/>
              </w:rPr>
              <w:t>11</w:t>
            </w:r>
          </w:p>
        </w:tc>
        <w:tc>
          <w:tcPr>
            <w:tcW w:w="827" w:type="dxa"/>
            <w:tcBorders>
              <w:top w:val="single" w:sz="4" w:space="0" w:color="auto"/>
              <w:left w:val="single" w:sz="4" w:space="0" w:color="auto"/>
              <w:bottom w:val="single" w:sz="4" w:space="0" w:color="auto"/>
              <w:right w:val="single" w:sz="4" w:space="0" w:color="auto"/>
            </w:tcBorders>
            <w:hideMark/>
          </w:tcPr>
          <w:p w14:paraId="30FCFFB6" w14:textId="77777777" w:rsidR="00CF2085" w:rsidRPr="00B9157F" w:rsidRDefault="00CF2085" w:rsidP="00AD1EE6">
            <w:pPr>
              <w:spacing w:line="218" w:lineRule="auto"/>
              <w:jc w:val="center"/>
              <w:rPr>
                <w:spacing w:val="-10"/>
                <w:kern w:val="2"/>
              </w:rPr>
            </w:pPr>
            <w:r w:rsidRPr="00B9157F">
              <w:rPr>
                <w:spacing w:val="-10"/>
                <w:kern w:val="2"/>
              </w:rPr>
              <w:t>12</w:t>
            </w:r>
          </w:p>
        </w:tc>
        <w:tc>
          <w:tcPr>
            <w:tcW w:w="851" w:type="dxa"/>
            <w:tcBorders>
              <w:top w:val="single" w:sz="4" w:space="0" w:color="auto"/>
              <w:left w:val="single" w:sz="4" w:space="0" w:color="auto"/>
              <w:bottom w:val="single" w:sz="4" w:space="0" w:color="auto"/>
              <w:right w:val="single" w:sz="4" w:space="0" w:color="auto"/>
            </w:tcBorders>
            <w:hideMark/>
          </w:tcPr>
          <w:p w14:paraId="74EAC739" w14:textId="77777777" w:rsidR="00CF2085" w:rsidRPr="00B9157F" w:rsidRDefault="00CF2085" w:rsidP="00AD1EE6">
            <w:pPr>
              <w:spacing w:line="218" w:lineRule="auto"/>
              <w:jc w:val="center"/>
              <w:rPr>
                <w:spacing w:val="-10"/>
                <w:kern w:val="2"/>
              </w:rPr>
            </w:pPr>
            <w:r w:rsidRPr="00B9157F">
              <w:rPr>
                <w:spacing w:val="-10"/>
                <w:kern w:val="2"/>
              </w:rPr>
              <w:t>13</w:t>
            </w:r>
          </w:p>
        </w:tc>
        <w:tc>
          <w:tcPr>
            <w:tcW w:w="851" w:type="dxa"/>
            <w:tcBorders>
              <w:top w:val="single" w:sz="4" w:space="0" w:color="auto"/>
              <w:left w:val="single" w:sz="4" w:space="0" w:color="auto"/>
              <w:bottom w:val="single" w:sz="4" w:space="0" w:color="auto"/>
              <w:right w:val="single" w:sz="4" w:space="0" w:color="auto"/>
            </w:tcBorders>
            <w:hideMark/>
          </w:tcPr>
          <w:p w14:paraId="6DE9DB4D" w14:textId="77777777" w:rsidR="00CF2085" w:rsidRPr="00B9157F" w:rsidRDefault="00CF2085" w:rsidP="00AD1EE6">
            <w:pPr>
              <w:spacing w:line="218" w:lineRule="auto"/>
              <w:jc w:val="center"/>
              <w:rPr>
                <w:spacing w:val="-10"/>
                <w:kern w:val="2"/>
              </w:rPr>
            </w:pPr>
            <w:r w:rsidRPr="00B9157F">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14:paraId="3F8F1415" w14:textId="77777777" w:rsidR="00CF2085" w:rsidRPr="00B9157F" w:rsidRDefault="00CF2085" w:rsidP="00AD1EE6">
            <w:pPr>
              <w:spacing w:line="218" w:lineRule="auto"/>
              <w:jc w:val="center"/>
              <w:rPr>
                <w:spacing w:val="-10"/>
                <w:kern w:val="2"/>
              </w:rPr>
            </w:pPr>
            <w:r w:rsidRPr="00B9157F">
              <w:rPr>
                <w:spacing w:val="-10"/>
                <w:kern w:val="2"/>
              </w:rPr>
              <w:t>15</w:t>
            </w:r>
          </w:p>
        </w:tc>
        <w:tc>
          <w:tcPr>
            <w:tcW w:w="851" w:type="dxa"/>
            <w:tcBorders>
              <w:top w:val="single" w:sz="4" w:space="0" w:color="auto"/>
              <w:left w:val="single" w:sz="4" w:space="0" w:color="auto"/>
              <w:bottom w:val="single" w:sz="4" w:space="0" w:color="auto"/>
              <w:right w:val="single" w:sz="4" w:space="0" w:color="auto"/>
            </w:tcBorders>
            <w:hideMark/>
          </w:tcPr>
          <w:p w14:paraId="6F022DE3" w14:textId="77777777" w:rsidR="00CF2085" w:rsidRPr="00B9157F" w:rsidRDefault="00CF2085" w:rsidP="00AD1EE6">
            <w:pPr>
              <w:spacing w:line="218" w:lineRule="auto"/>
              <w:jc w:val="center"/>
              <w:rPr>
                <w:spacing w:val="-10"/>
                <w:kern w:val="2"/>
              </w:rPr>
            </w:pPr>
            <w:r w:rsidRPr="00B9157F">
              <w:rPr>
                <w:spacing w:val="-10"/>
                <w:kern w:val="2"/>
              </w:rPr>
              <w:t>16</w:t>
            </w:r>
          </w:p>
        </w:tc>
      </w:tr>
      <w:tr w:rsidR="00CF2085" w:rsidRPr="00B9157F" w14:paraId="7C19F64E"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49BBFDBB" w14:textId="77777777" w:rsidR="00CF2085" w:rsidRPr="00B9157F" w:rsidRDefault="00CF2085" w:rsidP="00AD1EE6">
            <w:pPr>
              <w:jc w:val="center"/>
              <w:rPr>
                <w:kern w:val="2"/>
              </w:rPr>
            </w:pPr>
            <w:r w:rsidRPr="00B9157F">
              <w:rPr>
                <w:kern w:val="2"/>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C01D24A" w14:textId="77777777" w:rsidR="00CF2085" w:rsidRPr="00B9157F" w:rsidRDefault="00CF2085" w:rsidP="00AD1EE6">
            <w:pPr>
              <w:widowControl w:val="0"/>
              <w:spacing w:line="232" w:lineRule="auto"/>
            </w:pPr>
            <w:r w:rsidRPr="00B9157F">
              <w:t xml:space="preserve">Муниципальная программа </w:t>
            </w:r>
            <w:r w:rsidRPr="00B9157F">
              <w:lastRenderedPageBreak/>
              <w:t>«Культура»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CED352C" w14:textId="77777777" w:rsidR="00CF2085" w:rsidRPr="00B9157F" w:rsidRDefault="00CF2085" w:rsidP="00AD1EE6">
            <w:pPr>
              <w:jc w:val="center"/>
              <w:rPr>
                <w:kern w:val="2"/>
              </w:rPr>
            </w:pPr>
            <w:r w:rsidRPr="00B9157F">
              <w:rPr>
                <w:kern w:val="2"/>
              </w:rPr>
              <w:lastRenderedPageBreak/>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31DE673" w14:textId="77777777" w:rsidR="00CF2085" w:rsidRPr="00B9157F" w:rsidRDefault="00CF2085" w:rsidP="00AD1EE6">
            <w:pPr>
              <w:widowControl w:val="0"/>
              <w:spacing w:line="232" w:lineRule="auto"/>
              <w:jc w:val="center"/>
              <w:rPr>
                <w:b/>
                <w:spacing w:val="-10"/>
              </w:rPr>
            </w:pPr>
            <w:r>
              <w:rPr>
                <w:rFonts w:eastAsia="Calibri"/>
                <w:color w:val="000000"/>
                <w:kern w:val="2"/>
                <w:lang w:eastAsia="en-US"/>
              </w:rPr>
              <w:t>70064,3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1EA139" w14:textId="77777777" w:rsidR="00CF2085" w:rsidRPr="00B9157F" w:rsidRDefault="00CF2085" w:rsidP="00AD1EE6">
            <w:pPr>
              <w:widowControl w:val="0"/>
              <w:spacing w:line="232" w:lineRule="auto"/>
              <w:jc w:val="center"/>
              <w:rPr>
                <w:b/>
                <w:spacing w:val="-10"/>
              </w:rPr>
            </w:pPr>
            <w:r w:rsidRPr="00B9157F">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B1BBA36" w14:textId="77777777" w:rsidR="00CF2085" w:rsidRPr="00B9157F" w:rsidRDefault="00CF2085" w:rsidP="00AD1EE6">
            <w:pPr>
              <w:jc w:val="center"/>
            </w:pPr>
            <w:r w:rsidRPr="00B9157F">
              <w:t>6665,1</w:t>
            </w:r>
          </w:p>
        </w:tc>
        <w:tc>
          <w:tcPr>
            <w:tcW w:w="827" w:type="dxa"/>
            <w:tcBorders>
              <w:top w:val="single" w:sz="4" w:space="0" w:color="auto"/>
              <w:left w:val="single" w:sz="4" w:space="0" w:color="auto"/>
              <w:bottom w:val="single" w:sz="4" w:space="0" w:color="auto"/>
              <w:right w:val="single" w:sz="4" w:space="0" w:color="auto"/>
            </w:tcBorders>
            <w:vAlign w:val="center"/>
          </w:tcPr>
          <w:p w14:paraId="31C36D6E" w14:textId="77777777" w:rsidR="00CF2085" w:rsidRPr="00B9157F" w:rsidRDefault="00CF2085" w:rsidP="00AD1EE6">
            <w:pPr>
              <w:jc w:val="center"/>
            </w:pPr>
            <w:r>
              <w:t>7862,5</w:t>
            </w:r>
          </w:p>
        </w:tc>
        <w:tc>
          <w:tcPr>
            <w:tcW w:w="827" w:type="dxa"/>
            <w:tcBorders>
              <w:top w:val="single" w:sz="4" w:space="0" w:color="auto"/>
              <w:left w:val="single" w:sz="4" w:space="0" w:color="auto"/>
              <w:bottom w:val="single" w:sz="4" w:space="0" w:color="auto"/>
              <w:right w:val="single" w:sz="4" w:space="0" w:color="auto"/>
            </w:tcBorders>
            <w:vAlign w:val="center"/>
          </w:tcPr>
          <w:p w14:paraId="3149D733" w14:textId="77777777" w:rsidR="00CF2085" w:rsidRPr="00B9157F" w:rsidRDefault="00CF2085" w:rsidP="00AD1EE6">
            <w:pPr>
              <w:jc w:val="center"/>
            </w:pPr>
            <w:r>
              <w:t>8082,5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78D188E1" w14:textId="77777777" w:rsidR="00CF2085" w:rsidRPr="00B9157F" w:rsidRDefault="00CF2085" w:rsidP="00AD1EE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197D1946" w14:textId="77777777" w:rsidR="00CF2085" w:rsidRPr="00B9157F" w:rsidRDefault="00CF2085" w:rsidP="00AD1EE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6F3F5DE1" w14:textId="77777777" w:rsidR="00CF2085" w:rsidRPr="00B9157F" w:rsidRDefault="00CF2085" w:rsidP="00AD1EE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D017D91"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3B1531"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A8D9D6" w14:textId="77777777" w:rsidR="00CF2085" w:rsidRPr="00B9157F" w:rsidRDefault="00CF2085" w:rsidP="00AD1EE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B9A2E8"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AB9904" w14:textId="77777777" w:rsidR="00CF2085" w:rsidRPr="00B9157F" w:rsidRDefault="00CF2085" w:rsidP="00AD1EE6">
            <w:pPr>
              <w:jc w:val="center"/>
            </w:pPr>
            <w:r w:rsidRPr="00B9157F">
              <w:t>4702,0</w:t>
            </w:r>
          </w:p>
        </w:tc>
      </w:tr>
      <w:tr w:rsidR="00CF2085" w:rsidRPr="00B9157F" w14:paraId="29EE4CD4"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0B0B15F6" w14:textId="77777777" w:rsidR="00CF2085" w:rsidRPr="00B9157F" w:rsidRDefault="00CF2085"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43562927"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5B758C24" w14:textId="77777777" w:rsidR="00CF2085" w:rsidRPr="00B9157F" w:rsidRDefault="00CF2085"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78E2C27" w14:textId="77777777" w:rsidR="00CF2085" w:rsidRPr="00B9157F" w:rsidRDefault="00CF2085" w:rsidP="00AD1EE6">
            <w:pPr>
              <w:widowControl w:val="0"/>
              <w:spacing w:line="232" w:lineRule="auto"/>
              <w:rPr>
                <w:b/>
                <w:spacing w:val="-10"/>
              </w:rPr>
            </w:pPr>
            <w:r>
              <w:rPr>
                <w:rFonts w:eastAsia="Calibri"/>
                <w:color w:val="000000"/>
                <w:kern w:val="2"/>
                <w:lang w:eastAsia="en-US"/>
              </w:rPr>
              <w:t>68139,0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4409D4D" w14:textId="77777777" w:rsidR="00CF2085" w:rsidRPr="00B9157F" w:rsidRDefault="00CF2085" w:rsidP="00AD1EE6">
            <w:pPr>
              <w:widowControl w:val="0"/>
              <w:spacing w:line="232" w:lineRule="auto"/>
              <w:rPr>
                <w:b/>
                <w:spacing w:val="-10"/>
              </w:rPr>
            </w:pPr>
            <w:r>
              <w:t>68</w:t>
            </w:r>
            <w:r w:rsidRPr="00B9157F">
              <w:t>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DDF513D" w14:textId="77777777" w:rsidR="00CF2085" w:rsidRPr="00B9157F" w:rsidRDefault="00CF2085" w:rsidP="00AD1EE6">
            <w:pPr>
              <w:jc w:val="center"/>
            </w:pPr>
            <w:r>
              <w:t>6565,0</w:t>
            </w:r>
          </w:p>
        </w:tc>
        <w:tc>
          <w:tcPr>
            <w:tcW w:w="827" w:type="dxa"/>
            <w:tcBorders>
              <w:top w:val="single" w:sz="4" w:space="0" w:color="auto"/>
              <w:left w:val="single" w:sz="4" w:space="0" w:color="auto"/>
              <w:bottom w:val="single" w:sz="4" w:space="0" w:color="auto"/>
              <w:right w:val="single" w:sz="4" w:space="0" w:color="auto"/>
            </w:tcBorders>
            <w:vAlign w:val="center"/>
          </w:tcPr>
          <w:p w14:paraId="6B3C68D3" w14:textId="77777777" w:rsidR="00CF2085" w:rsidRPr="00B9157F" w:rsidRDefault="00CF2085" w:rsidP="00AD1EE6">
            <w:pPr>
              <w:jc w:val="center"/>
            </w:pPr>
            <w:r w:rsidRPr="00B9157F">
              <w:t>7355,9</w:t>
            </w:r>
          </w:p>
        </w:tc>
        <w:tc>
          <w:tcPr>
            <w:tcW w:w="827" w:type="dxa"/>
            <w:tcBorders>
              <w:top w:val="single" w:sz="4" w:space="0" w:color="auto"/>
              <w:left w:val="single" w:sz="4" w:space="0" w:color="auto"/>
              <w:bottom w:val="single" w:sz="4" w:space="0" w:color="auto"/>
              <w:right w:val="single" w:sz="4" w:space="0" w:color="auto"/>
            </w:tcBorders>
            <w:vAlign w:val="center"/>
          </w:tcPr>
          <w:p w14:paraId="078E546D" w14:textId="77777777" w:rsidR="00CF2085" w:rsidRPr="00B9157F" w:rsidRDefault="00CF2085" w:rsidP="00AD1EE6">
            <w:r>
              <w:t>6889,7</w:t>
            </w:r>
          </w:p>
        </w:tc>
        <w:tc>
          <w:tcPr>
            <w:tcW w:w="827" w:type="dxa"/>
            <w:tcBorders>
              <w:top w:val="single" w:sz="4" w:space="0" w:color="auto"/>
              <w:left w:val="single" w:sz="4" w:space="0" w:color="auto"/>
              <w:bottom w:val="single" w:sz="4" w:space="0" w:color="auto"/>
              <w:right w:val="single" w:sz="4" w:space="0" w:color="auto"/>
            </w:tcBorders>
            <w:vAlign w:val="center"/>
            <w:hideMark/>
          </w:tcPr>
          <w:p w14:paraId="7A49911E" w14:textId="77777777" w:rsidR="00CF2085" w:rsidRPr="00B9157F" w:rsidRDefault="00CF2085" w:rsidP="00AD1EE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511C96" w14:textId="77777777" w:rsidR="00CF2085" w:rsidRPr="00B9157F" w:rsidRDefault="00CF2085" w:rsidP="00AD1EE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09C2ADE4" w14:textId="77777777" w:rsidR="00CF2085" w:rsidRPr="00B9157F" w:rsidRDefault="00CF2085" w:rsidP="00AD1EE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C95C000"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F36E01"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00A70" w14:textId="77777777" w:rsidR="00CF2085" w:rsidRPr="00B9157F" w:rsidRDefault="00CF2085" w:rsidP="00AD1EE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2D17A5" w14:textId="77777777" w:rsidR="00CF2085" w:rsidRPr="00B9157F" w:rsidRDefault="00CF2085" w:rsidP="00AD1EE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F0EE30" w14:textId="77777777" w:rsidR="00CF2085" w:rsidRPr="00B9157F" w:rsidRDefault="00CF2085" w:rsidP="00AD1EE6">
            <w:pPr>
              <w:jc w:val="center"/>
            </w:pPr>
            <w:r w:rsidRPr="00B9157F">
              <w:t>4702,0</w:t>
            </w:r>
          </w:p>
        </w:tc>
      </w:tr>
      <w:tr w:rsidR="00CF2085" w:rsidRPr="00B9157F" w14:paraId="153EE340"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36062CFE" w14:textId="77777777" w:rsidR="00CF2085" w:rsidRPr="00B9157F" w:rsidRDefault="00CF2085"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25F8ED28"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tcPr>
          <w:p w14:paraId="59AEEC0D" w14:textId="77777777" w:rsidR="00CF2085" w:rsidRPr="00B9157F" w:rsidRDefault="00CF2085" w:rsidP="00AD1EE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26A2845E" w14:textId="77777777" w:rsidR="00CF2085" w:rsidRPr="00B9157F" w:rsidRDefault="00CF2085" w:rsidP="00AD1EE6">
            <w:pPr>
              <w:widowControl w:val="0"/>
              <w:spacing w:line="232" w:lineRule="auto"/>
              <w:rPr>
                <w:rFonts w:eastAsia="Calibri"/>
                <w:color w:val="000000"/>
                <w:kern w:val="2"/>
                <w:lang w:eastAsia="en-US"/>
              </w:rPr>
            </w:pPr>
            <w:r w:rsidRPr="00B9157F">
              <w:rPr>
                <w:rFonts w:eastAsia="Calibri"/>
                <w:color w:val="000000"/>
                <w:kern w:val="2"/>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tcPr>
          <w:p w14:paraId="43BCD53A" w14:textId="77777777" w:rsidR="00CF2085" w:rsidRPr="00B9157F" w:rsidRDefault="00CF2085" w:rsidP="00AD1EE6">
            <w:pPr>
              <w:widowControl w:val="0"/>
              <w:spacing w:line="232" w:lineRule="auto"/>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3E4CEC0F"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2808DB0F" w14:textId="77777777" w:rsidR="00CF2085" w:rsidRPr="00B9157F" w:rsidRDefault="00CF2085" w:rsidP="00AD1EE6">
            <w:pPr>
              <w:jc w:val="center"/>
            </w:pPr>
            <w:r w:rsidRPr="00B9157F">
              <w:t>1500,9</w:t>
            </w:r>
          </w:p>
        </w:tc>
        <w:tc>
          <w:tcPr>
            <w:tcW w:w="827" w:type="dxa"/>
            <w:tcBorders>
              <w:top w:val="single" w:sz="4" w:space="0" w:color="auto"/>
              <w:left w:val="single" w:sz="4" w:space="0" w:color="auto"/>
              <w:bottom w:val="single" w:sz="4" w:space="0" w:color="auto"/>
              <w:right w:val="single" w:sz="4" w:space="0" w:color="auto"/>
            </w:tcBorders>
            <w:vAlign w:val="center"/>
          </w:tcPr>
          <w:p w14:paraId="76C89F98" w14:textId="77777777" w:rsidR="00CF2085" w:rsidRPr="00B9157F" w:rsidRDefault="00CF2085" w:rsidP="00AD1EE6">
            <w:pPr>
              <w:jc w:val="center"/>
            </w:pPr>
            <w:r>
              <w:t>989,4</w:t>
            </w:r>
          </w:p>
        </w:tc>
        <w:tc>
          <w:tcPr>
            <w:tcW w:w="827" w:type="dxa"/>
            <w:tcBorders>
              <w:top w:val="single" w:sz="4" w:space="0" w:color="auto"/>
              <w:left w:val="single" w:sz="4" w:space="0" w:color="auto"/>
              <w:bottom w:val="single" w:sz="4" w:space="0" w:color="auto"/>
              <w:right w:val="single" w:sz="4" w:space="0" w:color="auto"/>
            </w:tcBorders>
            <w:vAlign w:val="center"/>
          </w:tcPr>
          <w:p w14:paraId="099F7F8F"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46ED55CF"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1A01BD45"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4FC6B617"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154468C6"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7C74344A" w14:textId="77777777" w:rsidR="00CF2085" w:rsidRPr="00B9157F" w:rsidRDefault="00CF2085" w:rsidP="00AD1EE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1106FC36"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54066AE0" w14:textId="77777777" w:rsidR="00CF2085" w:rsidRPr="00B9157F" w:rsidRDefault="00CF2085" w:rsidP="00AD1EE6">
            <w:pPr>
              <w:jc w:val="center"/>
            </w:pPr>
            <w:r w:rsidRPr="00B9157F">
              <w:t>0,0</w:t>
            </w:r>
          </w:p>
        </w:tc>
      </w:tr>
      <w:tr w:rsidR="00CF2085" w:rsidRPr="00B9157F" w14:paraId="5BD20848"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8A0D9DB" w14:textId="77777777" w:rsidR="00CF2085" w:rsidRPr="00B9157F" w:rsidRDefault="00CF2085"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3DD2649A"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tcPr>
          <w:p w14:paraId="4B6A2AB5" w14:textId="77777777" w:rsidR="00CF2085" w:rsidRPr="00B9157F" w:rsidRDefault="00CF2085" w:rsidP="00AD1EE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42F53586" w14:textId="77777777" w:rsidR="00CF2085" w:rsidRPr="00B9157F" w:rsidRDefault="00CF2085" w:rsidP="00AD1EE6">
            <w:pPr>
              <w:widowControl w:val="0"/>
              <w:spacing w:line="232" w:lineRule="auto"/>
              <w:rPr>
                <w:rFonts w:eastAsia="Calibri"/>
                <w:color w:val="000000"/>
                <w:kern w:val="2"/>
                <w:lang w:eastAsia="en-US"/>
              </w:rPr>
            </w:pPr>
            <w:r>
              <w:rPr>
                <w:rFonts w:eastAsia="Calibri"/>
                <w:color w:val="000000"/>
                <w:kern w:val="2"/>
                <w:lang w:eastAsia="en-US"/>
              </w:rPr>
              <w:t>424,4</w:t>
            </w:r>
          </w:p>
        </w:tc>
        <w:tc>
          <w:tcPr>
            <w:tcW w:w="827" w:type="dxa"/>
            <w:tcBorders>
              <w:top w:val="single" w:sz="4" w:space="0" w:color="auto"/>
              <w:left w:val="single" w:sz="4" w:space="0" w:color="auto"/>
              <w:bottom w:val="single" w:sz="4" w:space="0" w:color="auto"/>
              <w:right w:val="single" w:sz="4" w:space="0" w:color="auto"/>
            </w:tcBorders>
            <w:vAlign w:val="center"/>
          </w:tcPr>
          <w:p w14:paraId="5413325D" w14:textId="77777777" w:rsidR="00CF2085" w:rsidRPr="00B9157F" w:rsidRDefault="00CF2085" w:rsidP="00AD1EE6">
            <w:pPr>
              <w:widowControl w:val="0"/>
              <w:spacing w:line="232" w:lineRule="auto"/>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7F800E12" w14:textId="77777777" w:rsidR="00CF2085" w:rsidRPr="00B9157F" w:rsidRDefault="00CF2085" w:rsidP="00AD1EE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6EA8C524" w14:textId="77777777" w:rsidR="00CF2085" w:rsidRPr="00B9157F" w:rsidRDefault="00CF2085" w:rsidP="00AD1EE6">
            <w:pPr>
              <w:jc w:val="center"/>
            </w:pPr>
            <w:r w:rsidRPr="00B9157F">
              <w:t>224,3</w:t>
            </w:r>
          </w:p>
        </w:tc>
        <w:tc>
          <w:tcPr>
            <w:tcW w:w="827" w:type="dxa"/>
            <w:tcBorders>
              <w:top w:val="single" w:sz="4" w:space="0" w:color="auto"/>
              <w:left w:val="single" w:sz="4" w:space="0" w:color="auto"/>
              <w:bottom w:val="single" w:sz="4" w:space="0" w:color="auto"/>
              <w:right w:val="single" w:sz="4" w:space="0" w:color="auto"/>
            </w:tcBorders>
            <w:vAlign w:val="center"/>
          </w:tcPr>
          <w:p w14:paraId="5B9FF8FA" w14:textId="77777777" w:rsidR="00CF2085" w:rsidRPr="00B9157F" w:rsidRDefault="00CF2085" w:rsidP="00AD1EE6">
            <w:pPr>
              <w:jc w:val="center"/>
            </w:pPr>
            <w:r>
              <w:t>202,7</w:t>
            </w:r>
          </w:p>
        </w:tc>
        <w:tc>
          <w:tcPr>
            <w:tcW w:w="827" w:type="dxa"/>
            <w:tcBorders>
              <w:top w:val="single" w:sz="4" w:space="0" w:color="auto"/>
              <w:left w:val="single" w:sz="4" w:space="0" w:color="auto"/>
              <w:bottom w:val="single" w:sz="4" w:space="0" w:color="auto"/>
              <w:right w:val="single" w:sz="4" w:space="0" w:color="auto"/>
            </w:tcBorders>
            <w:vAlign w:val="center"/>
          </w:tcPr>
          <w:p w14:paraId="231F7540"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08E1D758"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5B0EFC32" w14:textId="77777777" w:rsidR="00CF2085" w:rsidRPr="00B9157F" w:rsidRDefault="00CF2085" w:rsidP="00AD1EE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68EDF0F7"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0B4215AA"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0145DDBF" w14:textId="77777777" w:rsidR="00CF2085" w:rsidRPr="00B9157F" w:rsidRDefault="00CF2085" w:rsidP="00AD1EE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7058AAB2" w14:textId="77777777" w:rsidR="00CF2085" w:rsidRPr="00B9157F" w:rsidRDefault="00CF2085" w:rsidP="00AD1EE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1499655B" w14:textId="77777777" w:rsidR="00CF2085" w:rsidRPr="00B9157F" w:rsidRDefault="00CF2085" w:rsidP="00AD1EE6">
            <w:pPr>
              <w:jc w:val="center"/>
            </w:pPr>
            <w:r w:rsidRPr="00B9157F">
              <w:t>0,0</w:t>
            </w:r>
          </w:p>
        </w:tc>
      </w:tr>
      <w:tr w:rsidR="00CF2085" w:rsidRPr="00B9157F" w14:paraId="305C1AFC"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2394A326" w14:textId="77777777" w:rsidR="00CF2085" w:rsidRPr="00B9157F" w:rsidRDefault="00CF2085" w:rsidP="00AD1EE6">
            <w:pPr>
              <w:spacing w:line="218" w:lineRule="auto"/>
              <w:jc w:val="center"/>
              <w:rPr>
                <w:kern w:val="2"/>
              </w:rPr>
            </w:pPr>
            <w:r w:rsidRPr="00B9157F">
              <w:rPr>
                <w:kern w:val="2"/>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1843BF5A" w14:textId="77777777" w:rsidR="00CF2085" w:rsidRPr="00B9157F" w:rsidRDefault="00CF2085" w:rsidP="00AD1EE6">
            <w:pPr>
              <w:widowControl w:val="0"/>
            </w:pPr>
            <w:r w:rsidRPr="00B9157F">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108B4D" w14:textId="77777777" w:rsidR="00CF2085" w:rsidRPr="00B9157F" w:rsidRDefault="00CF2085" w:rsidP="00AD1EE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7BCFE3C" w14:textId="77777777" w:rsidR="00CF2085" w:rsidRPr="00B9157F" w:rsidRDefault="00CF2085" w:rsidP="00AD1EE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587227FA" w14:textId="77777777" w:rsidR="00CF2085" w:rsidRPr="00B9157F" w:rsidRDefault="00CF2085" w:rsidP="00AD1EE6">
            <w:pPr>
              <w:widowControl w:val="0"/>
              <w:spacing w:line="228" w:lineRule="auto"/>
              <w:jc w:val="center"/>
              <w:rPr>
                <w:b/>
                <w:spacing w:val="-10"/>
              </w:rPr>
            </w:pPr>
            <w:r w:rsidRPr="00B9157F">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2E74760B" w14:textId="77777777" w:rsidR="00CF2085" w:rsidRPr="00B9157F" w:rsidRDefault="00CF2085" w:rsidP="00AD1EE6">
            <w:pPr>
              <w:jc w:val="center"/>
              <w:rPr>
                <w:b/>
              </w:rPr>
            </w:pPr>
            <w:r>
              <w:t>6371,8</w:t>
            </w:r>
          </w:p>
        </w:tc>
        <w:tc>
          <w:tcPr>
            <w:tcW w:w="827" w:type="dxa"/>
            <w:tcBorders>
              <w:top w:val="single" w:sz="4" w:space="0" w:color="auto"/>
              <w:left w:val="single" w:sz="4" w:space="0" w:color="auto"/>
              <w:bottom w:val="single" w:sz="4" w:space="0" w:color="auto"/>
              <w:right w:val="single" w:sz="4" w:space="0" w:color="auto"/>
            </w:tcBorders>
            <w:vAlign w:val="center"/>
          </w:tcPr>
          <w:p w14:paraId="44E13DC4" w14:textId="77777777" w:rsidR="00CF2085" w:rsidRPr="00B9157F" w:rsidRDefault="00CF2085" w:rsidP="00AD1EE6">
            <w:pPr>
              <w:jc w:val="cente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100B63C5" w14:textId="77777777" w:rsidR="00CF2085" w:rsidRPr="00B9157F" w:rsidRDefault="00CF2085" w:rsidP="00AD1EE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1FFF2EB2" w14:textId="77777777" w:rsidR="00CF2085" w:rsidRPr="00B9157F" w:rsidRDefault="00CF2085" w:rsidP="00AD1EE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1BAF2A00" w14:textId="77777777" w:rsidR="00CF2085" w:rsidRPr="00B9157F" w:rsidRDefault="00CF2085" w:rsidP="00AD1EE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29EAF27B" w14:textId="77777777" w:rsidR="00CF2085" w:rsidRPr="00B9157F" w:rsidRDefault="00CF2085" w:rsidP="00AD1EE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565202B"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8FD00A"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2CCEDF" w14:textId="77777777" w:rsidR="00CF2085" w:rsidRPr="00B9157F" w:rsidRDefault="00CF2085" w:rsidP="00AD1EE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09268A"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185AB1" w14:textId="77777777" w:rsidR="00CF2085" w:rsidRPr="00B9157F" w:rsidRDefault="00CF2085" w:rsidP="00AD1EE6">
            <w:pPr>
              <w:jc w:val="center"/>
              <w:rPr>
                <w:b/>
              </w:rPr>
            </w:pPr>
            <w:r w:rsidRPr="00B9157F">
              <w:t>4702,0</w:t>
            </w:r>
          </w:p>
        </w:tc>
      </w:tr>
      <w:tr w:rsidR="00CF2085" w:rsidRPr="00B9157F" w14:paraId="7BE85D63"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883F17D" w14:textId="77777777" w:rsidR="00CF2085" w:rsidRPr="00B9157F" w:rsidRDefault="00CF2085"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8D42E3D"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5EFEAE3A" w14:textId="77777777" w:rsidR="00CF2085" w:rsidRPr="00B9157F" w:rsidRDefault="00CF2085"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B6EDFA1" w14:textId="77777777" w:rsidR="00CF2085" w:rsidRPr="00B9157F" w:rsidRDefault="00CF2085" w:rsidP="00AD1EE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1786074C" w14:textId="77777777" w:rsidR="00CF2085" w:rsidRPr="00B9157F" w:rsidRDefault="00CF2085" w:rsidP="00AD1EE6">
            <w:pPr>
              <w:widowControl w:val="0"/>
              <w:spacing w:line="228" w:lineRule="auto"/>
              <w:jc w:val="center"/>
              <w:rPr>
                <w:b/>
                <w:spacing w:val="-10"/>
              </w:rPr>
            </w:pPr>
            <w:r>
              <w:t>68</w:t>
            </w:r>
            <w:r w:rsidRPr="00B9157F">
              <w:t xml:space="preserve">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0BD29FFE" w14:textId="77777777" w:rsidR="00CF2085" w:rsidRPr="00B9157F" w:rsidRDefault="00CF2085" w:rsidP="00AD1EE6">
            <w:pPr>
              <w:jc w:val="center"/>
              <w:rPr>
                <w:b/>
              </w:rPr>
            </w:pPr>
            <w:r>
              <w:t>6271,8</w:t>
            </w:r>
          </w:p>
        </w:tc>
        <w:tc>
          <w:tcPr>
            <w:tcW w:w="827" w:type="dxa"/>
            <w:tcBorders>
              <w:top w:val="single" w:sz="4" w:space="0" w:color="auto"/>
              <w:left w:val="single" w:sz="4" w:space="0" w:color="auto"/>
              <w:bottom w:val="single" w:sz="4" w:space="0" w:color="auto"/>
              <w:right w:val="single" w:sz="4" w:space="0" w:color="auto"/>
            </w:tcBorders>
            <w:vAlign w:val="center"/>
          </w:tcPr>
          <w:p w14:paraId="2A507B49" w14:textId="77777777" w:rsidR="00CF2085" w:rsidRPr="00B9157F" w:rsidRDefault="00CF2085" w:rsidP="00AD1EE6">
            <w:pPr>
              <w:jc w:val="center"/>
              <w:rPr>
                <w:b/>
              </w:rP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6C967935" w14:textId="77777777" w:rsidR="00CF2085" w:rsidRPr="00B9157F" w:rsidRDefault="00CF2085" w:rsidP="00AD1EE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63B4D05A" w14:textId="77777777" w:rsidR="00CF2085" w:rsidRPr="00B9157F" w:rsidRDefault="00CF2085" w:rsidP="00AD1EE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2AA9EE54" w14:textId="77777777" w:rsidR="00CF2085" w:rsidRPr="00B9157F" w:rsidRDefault="00CF2085" w:rsidP="00AD1EE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5428D9FE" w14:textId="77777777" w:rsidR="00CF2085" w:rsidRPr="00B9157F" w:rsidRDefault="00CF2085" w:rsidP="00AD1EE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3FB812"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85595D"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221EB" w14:textId="77777777" w:rsidR="00CF2085" w:rsidRPr="00B9157F" w:rsidRDefault="00CF2085" w:rsidP="00AD1EE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C2C1C" w14:textId="77777777" w:rsidR="00CF2085" w:rsidRPr="00B9157F" w:rsidRDefault="00CF2085" w:rsidP="00AD1EE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4EBD6" w14:textId="77777777" w:rsidR="00CF2085" w:rsidRPr="00B9157F" w:rsidRDefault="00CF2085" w:rsidP="00AD1EE6">
            <w:pPr>
              <w:jc w:val="center"/>
              <w:rPr>
                <w:b/>
              </w:rPr>
            </w:pPr>
            <w:r w:rsidRPr="00B9157F">
              <w:t>4702,0</w:t>
            </w:r>
          </w:p>
        </w:tc>
      </w:tr>
      <w:tr w:rsidR="00CF2085" w:rsidRPr="00B9157F" w14:paraId="0722DD0A"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1C538758" w14:textId="77777777" w:rsidR="00CF2085" w:rsidRPr="00B9157F" w:rsidRDefault="00CF2085"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4B7BEF7E"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tcPr>
          <w:p w14:paraId="6C9F9B46" w14:textId="77777777" w:rsidR="00CF2085" w:rsidRPr="00B9157F" w:rsidRDefault="00CF2085" w:rsidP="00AD1EE6">
            <w:pPr>
              <w:jc w:val="center"/>
              <w:rPr>
                <w:kern w:val="2"/>
              </w:rPr>
            </w:pPr>
            <w:r>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4214B8DA" w14:textId="77777777" w:rsidR="00CF2085" w:rsidRPr="00B9157F" w:rsidRDefault="00CF2085" w:rsidP="00AD1EE6">
            <w:pPr>
              <w:widowControl w:val="0"/>
              <w:spacing w:line="228" w:lineRule="auto"/>
              <w:jc w:val="center"/>
              <w:rPr>
                <w:spacing w:val="-10"/>
              </w:rPr>
            </w:pPr>
            <w:r>
              <w:rPr>
                <w:spacing w:val="-10"/>
              </w:rPr>
              <w:t>200,1</w:t>
            </w:r>
          </w:p>
        </w:tc>
        <w:tc>
          <w:tcPr>
            <w:tcW w:w="827" w:type="dxa"/>
            <w:tcBorders>
              <w:top w:val="single" w:sz="4" w:space="0" w:color="auto"/>
              <w:left w:val="single" w:sz="4" w:space="0" w:color="auto"/>
              <w:bottom w:val="single" w:sz="4" w:space="0" w:color="auto"/>
              <w:right w:val="single" w:sz="4" w:space="0" w:color="auto"/>
            </w:tcBorders>
            <w:vAlign w:val="center"/>
          </w:tcPr>
          <w:p w14:paraId="300456BE" w14:textId="77777777" w:rsidR="00CF2085" w:rsidRPr="00B9157F" w:rsidRDefault="00CF2085" w:rsidP="00AD1EE6">
            <w:pPr>
              <w:widowControl w:val="0"/>
              <w:spacing w:line="228" w:lineRule="auto"/>
              <w:jc w:val="center"/>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31807ECE" w14:textId="77777777" w:rsidR="00CF2085" w:rsidRPr="00B9157F" w:rsidRDefault="00CF2085" w:rsidP="00AD1EE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298D7F20" w14:textId="77777777" w:rsidR="00CF2085" w:rsidRPr="00B9157F" w:rsidRDefault="00CF2085"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3452C3BF" w14:textId="77777777" w:rsidR="00CF2085" w:rsidRPr="00B9157F" w:rsidRDefault="00CF2085"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662C370C" w14:textId="77777777" w:rsidR="00CF2085" w:rsidRPr="00B9157F" w:rsidRDefault="00CF2085"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4948BE32" w14:textId="77777777" w:rsidR="00CF2085" w:rsidRPr="00B9157F" w:rsidRDefault="00CF2085"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06B56127" w14:textId="77777777" w:rsidR="00CF2085" w:rsidRPr="00B9157F" w:rsidRDefault="00CF2085" w:rsidP="00AD1EE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775CD89A" w14:textId="77777777" w:rsidR="00CF2085" w:rsidRPr="00B9157F" w:rsidRDefault="00CF2085"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3FEE7811" w14:textId="77777777" w:rsidR="00CF2085" w:rsidRPr="00B9157F" w:rsidRDefault="00CF2085"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3A810236" w14:textId="77777777" w:rsidR="00CF2085" w:rsidRPr="00B9157F" w:rsidRDefault="00CF2085" w:rsidP="00AD1EE6">
            <w:pPr>
              <w:jc w:val="center"/>
            </w:pPr>
            <w:r>
              <w:t>0,0</w:t>
            </w:r>
          </w:p>
        </w:tc>
        <w:tc>
          <w:tcPr>
            <w:tcW w:w="850" w:type="dxa"/>
            <w:tcBorders>
              <w:top w:val="single" w:sz="4" w:space="0" w:color="auto"/>
              <w:left w:val="single" w:sz="4" w:space="0" w:color="auto"/>
              <w:bottom w:val="single" w:sz="4" w:space="0" w:color="auto"/>
              <w:right w:val="single" w:sz="4" w:space="0" w:color="auto"/>
            </w:tcBorders>
            <w:vAlign w:val="center"/>
          </w:tcPr>
          <w:p w14:paraId="023EA9E3" w14:textId="77777777" w:rsidR="00CF2085" w:rsidRPr="00B9157F" w:rsidRDefault="00CF2085" w:rsidP="00AD1EE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39081BE4" w14:textId="77777777" w:rsidR="00CF2085" w:rsidRPr="00B9157F" w:rsidRDefault="00CF2085" w:rsidP="00AD1EE6">
            <w:pPr>
              <w:jc w:val="center"/>
            </w:pPr>
            <w:r>
              <w:t>0,0</w:t>
            </w:r>
          </w:p>
        </w:tc>
      </w:tr>
      <w:tr w:rsidR="00CF2085" w:rsidRPr="00B9157F" w14:paraId="47EEC5D7" w14:textId="77777777" w:rsidTr="00AD1EE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5F867FA1" w14:textId="77777777" w:rsidR="00CF2085" w:rsidRPr="00B9157F" w:rsidRDefault="00CF2085" w:rsidP="00AD1EE6">
            <w:pPr>
              <w:spacing w:line="218" w:lineRule="auto"/>
              <w:jc w:val="center"/>
              <w:rPr>
                <w:kern w:val="2"/>
              </w:rPr>
            </w:pPr>
            <w:r w:rsidRPr="00B9157F">
              <w:rPr>
                <w:kern w:val="2"/>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5DB29C4" w14:textId="77777777" w:rsidR="00CF2085" w:rsidRPr="00B9157F" w:rsidRDefault="00CF2085" w:rsidP="00AD1EE6">
            <w:pPr>
              <w:widowControl w:val="0"/>
              <w:jc w:val="both"/>
            </w:pPr>
            <w:r w:rsidRPr="00B9157F">
              <w:t xml:space="preserve">Подпрограмма 2 </w:t>
            </w:r>
          </w:p>
          <w:p w14:paraId="03DE1BB9" w14:textId="77777777" w:rsidR="00CF2085" w:rsidRPr="00B9157F" w:rsidRDefault="00CF2085" w:rsidP="00AD1EE6">
            <w:pPr>
              <w:widowControl w:val="0"/>
              <w:jc w:val="both"/>
            </w:pPr>
            <w:r w:rsidRPr="00B9157F">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DA41AC" w14:textId="77777777" w:rsidR="00CF2085" w:rsidRPr="00B9157F" w:rsidRDefault="00CF2085" w:rsidP="00AD1EE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2166FE7" w14:textId="77777777" w:rsidR="00CF2085" w:rsidRPr="00B9157F" w:rsidRDefault="00CF2085" w:rsidP="00AD1EE6">
            <w:pPr>
              <w:widowControl w:val="0"/>
              <w:spacing w:line="228" w:lineRule="auto"/>
              <w:jc w:val="center"/>
              <w:rPr>
                <w:spacing w:val="-10"/>
              </w:rPr>
            </w:pPr>
            <w:r>
              <w:rPr>
                <w:spacing w:val="-10"/>
              </w:rPr>
              <w:t>2664,6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51CFB3AE" w14:textId="77777777" w:rsidR="00CF2085" w:rsidRPr="00B9157F" w:rsidRDefault="00CF2085" w:rsidP="00AD1EE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282CEDFC" w14:textId="77777777" w:rsidR="00CF2085" w:rsidRPr="00B9157F" w:rsidRDefault="00CF2085" w:rsidP="00AD1EE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5EB292DE" w14:textId="77777777" w:rsidR="00CF2085" w:rsidRPr="00B9157F" w:rsidRDefault="00CF2085" w:rsidP="00AD1EE6">
            <w:pPr>
              <w:jc w:val="center"/>
            </w:pPr>
            <w:r>
              <w:rPr>
                <w:spacing w:val="-10"/>
              </w:rPr>
              <w:t>1114,6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03B942F1" w14:textId="77777777" w:rsidR="00CF2085" w:rsidRPr="00B9157F" w:rsidRDefault="00CF2085" w:rsidP="00AD1EE6">
            <w:pPr>
              <w:jc w:val="center"/>
            </w:pPr>
            <w:r>
              <w:rPr>
                <w:spacing w:val="-10"/>
              </w:rPr>
              <w:t>1243,7</w:t>
            </w:r>
          </w:p>
        </w:tc>
        <w:tc>
          <w:tcPr>
            <w:tcW w:w="827" w:type="dxa"/>
            <w:tcBorders>
              <w:top w:val="single" w:sz="4" w:space="0" w:color="auto"/>
              <w:left w:val="single" w:sz="4" w:space="0" w:color="auto"/>
              <w:bottom w:val="single" w:sz="4" w:space="0" w:color="auto"/>
              <w:right w:val="single" w:sz="4" w:space="0" w:color="auto"/>
            </w:tcBorders>
            <w:vAlign w:val="center"/>
            <w:hideMark/>
          </w:tcPr>
          <w:p w14:paraId="7549C76D"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A74A36D"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7AE45C4"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3B760BF"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7527C"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42361" w14:textId="77777777" w:rsidR="00CF2085" w:rsidRPr="00B9157F" w:rsidRDefault="00CF2085" w:rsidP="00AD1EE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FE3341"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01177B" w14:textId="77777777" w:rsidR="00CF2085" w:rsidRPr="00B9157F" w:rsidRDefault="00CF2085" w:rsidP="00AD1EE6">
            <w:pPr>
              <w:jc w:val="center"/>
            </w:pPr>
            <w:r w:rsidRPr="00B9157F">
              <w:rPr>
                <w:spacing w:val="-10"/>
              </w:rPr>
              <w:t>0,0</w:t>
            </w:r>
          </w:p>
        </w:tc>
      </w:tr>
      <w:tr w:rsidR="00CF2085" w:rsidRPr="00B9157F" w14:paraId="68F50105" w14:textId="77777777" w:rsidTr="00AD1EE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2E28A21F" w14:textId="77777777" w:rsidR="00CF2085" w:rsidRPr="00B9157F" w:rsidRDefault="00CF2085" w:rsidP="00AD1EE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7E05102"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hideMark/>
          </w:tcPr>
          <w:p w14:paraId="23909A16" w14:textId="77777777" w:rsidR="00CF2085" w:rsidRPr="00B9157F" w:rsidRDefault="00CF2085" w:rsidP="00AD1EE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D740818" w14:textId="77777777" w:rsidR="00CF2085" w:rsidRPr="00B9157F" w:rsidRDefault="00CF2085" w:rsidP="00AD1EE6">
            <w:pPr>
              <w:widowControl w:val="0"/>
              <w:spacing w:line="228" w:lineRule="auto"/>
              <w:jc w:val="center"/>
              <w:rPr>
                <w:spacing w:val="-10"/>
              </w:rPr>
            </w:pPr>
            <w:r>
              <w:rPr>
                <w:spacing w:val="-10"/>
              </w:rPr>
              <w:t>725,0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7677335" w14:textId="77777777" w:rsidR="00CF2085" w:rsidRPr="00B9157F" w:rsidRDefault="00CF2085" w:rsidP="00AD1EE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06BBA714" w14:textId="77777777" w:rsidR="00CF2085" w:rsidRPr="00B9157F" w:rsidRDefault="00CF2085" w:rsidP="00AD1EE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6805502D" w14:textId="77777777" w:rsidR="00CF2085" w:rsidRPr="00B9157F" w:rsidRDefault="00CF2085" w:rsidP="00AD1EE6">
            <w:pPr>
              <w:jc w:val="center"/>
            </w:pPr>
            <w:r>
              <w:rPr>
                <w:spacing w:val="-10"/>
              </w:rPr>
              <w:t>367,1</w:t>
            </w:r>
          </w:p>
        </w:tc>
        <w:tc>
          <w:tcPr>
            <w:tcW w:w="827" w:type="dxa"/>
            <w:tcBorders>
              <w:top w:val="single" w:sz="4" w:space="0" w:color="auto"/>
              <w:left w:val="single" w:sz="4" w:space="0" w:color="auto"/>
              <w:bottom w:val="single" w:sz="4" w:space="0" w:color="auto"/>
              <w:right w:val="single" w:sz="4" w:space="0" w:color="auto"/>
            </w:tcBorders>
            <w:vAlign w:val="center"/>
            <w:hideMark/>
          </w:tcPr>
          <w:p w14:paraId="2EE1CB1B" w14:textId="77777777" w:rsidR="00CF2085" w:rsidRPr="00B9157F" w:rsidRDefault="00CF2085" w:rsidP="00AD1EE6">
            <w:pPr>
              <w:jc w:val="center"/>
            </w:pPr>
            <w:r>
              <w:rPr>
                <w:spacing w:val="-10"/>
              </w:rPr>
              <w:t>51,6</w:t>
            </w:r>
          </w:p>
        </w:tc>
        <w:tc>
          <w:tcPr>
            <w:tcW w:w="827" w:type="dxa"/>
            <w:tcBorders>
              <w:top w:val="single" w:sz="4" w:space="0" w:color="auto"/>
              <w:left w:val="single" w:sz="4" w:space="0" w:color="auto"/>
              <w:bottom w:val="single" w:sz="4" w:space="0" w:color="auto"/>
              <w:right w:val="single" w:sz="4" w:space="0" w:color="auto"/>
            </w:tcBorders>
            <w:vAlign w:val="center"/>
            <w:hideMark/>
          </w:tcPr>
          <w:p w14:paraId="27398ED8"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629CB9C"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C750306" w14:textId="77777777" w:rsidR="00CF2085" w:rsidRPr="00B9157F" w:rsidRDefault="00CF2085" w:rsidP="00AD1EE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001F7D6"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8DB3EB"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3C1CC8" w14:textId="77777777" w:rsidR="00CF2085" w:rsidRPr="00B9157F" w:rsidRDefault="00CF2085" w:rsidP="00AD1EE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28F967" w14:textId="77777777" w:rsidR="00CF2085" w:rsidRPr="00B9157F" w:rsidRDefault="00CF2085" w:rsidP="00AD1EE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F4A89A" w14:textId="77777777" w:rsidR="00CF2085" w:rsidRPr="00B9157F" w:rsidRDefault="00CF2085" w:rsidP="00AD1EE6">
            <w:pPr>
              <w:jc w:val="center"/>
            </w:pPr>
            <w:r w:rsidRPr="00B9157F">
              <w:rPr>
                <w:spacing w:val="-10"/>
              </w:rPr>
              <w:t>0,0</w:t>
            </w:r>
          </w:p>
        </w:tc>
      </w:tr>
      <w:tr w:rsidR="00CF2085" w:rsidRPr="00B9157F" w14:paraId="2BBE08DD"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1A351E5F" w14:textId="77777777" w:rsidR="00CF2085" w:rsidRPr="00B9157F" w:rsidRDefault="00CF2085"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02DAD82A"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tcPr>
          <w:p w14:paraId="20A378D5" w14:textId="77777777" w:rsidR="00CF2085" w:rsidRPr="00B9157F" w:rsidRDefault="00CF2085" w:rsidP="00AD1EE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3A5F585A" w14:textId="77777777" w:rsidR="00CF2085" w:rsidRPr="00B9157F" w:rsidRDefault="00CF2085" w:rsidP="00AD1EE6">
            <w:pPr>
              <w:widowControl w:val="0"/>
              <w:spacing w:line="228" w:lineRule="auto"/>
              <w:jc w:val="center"/>
              <w:rPr>
                <w:spacing w:val="-10"/>
              </w:rPr>
            </w:pPr>
            <w:r>
              <w:rPr>
                <w:spacing w:val="-10"/>
              </w:rPr>
              <w:t>1512,6</w:t>
            </w:r>
          </w:p>
        </w:tc>
        <w:tc>
          <w:tcPr>
            <w:tcW w:w="827" w:type="dxa"/>
            <w:tcBorders>
              <w:top w:val="single" w:sz="4" w:space="0" w:color="auto"/>
              <w:left w:val="single" w:sz="4" w:space="0" w:color="auto"/>
              <w:bottom w:val="single" w:sz="4" w:space="0" w:color="auto"/>
              <w:right w:val="single" w:sz="4" w:space="0" w:color="auto"/>
            </w:tcBorders>
            <w:vAlign w:val="center"/>
          </w:tcPr>
          <w:p w14:paraId="76CD3E6C" w14:textId="77777777" w:rsidR="00CF2085" w:rsidRPr="00B9157F" w:rsidRDefault="00CF2085" w:rsidP="00AD1EE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3AE0AB3F"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58166D05" w14:textId="77777777" w:rsidR="00CF2085" w:rsidRPr="00B9157F" w:rsidRDefault="00CF2085" w:rsidP="00AD1EE6">
            <w:pPr>
              <w:jc w:val="center"/>
              <w:rPr>
                <w:spacing w:val="-10"/>
              </w:rPr>
            </w:pPr>
            <w:r>
              <w:rPr>
                <w:spacing w:val="-10"/>
              </w:rPr>
              <w:t>523,2</w:t>
            </w:r>
          </w:p>
        </w:tc>
        <w:tc>
          <w:tcPr>
            <w:tcW w:w="827" w:type="dxa"/>
            <w:tcBorders>
              <w:top w:val="single" w:sz="4" w:space="0" w:color="auto"/>
              <w:left w:val="single" w:sz="4" w:space="0" w:color="auto"/>
              <w:bottom w:val="single" w:sz="4" w:space="0" w:color="auto"/>
              <w:right w:val="single" w:sz="4" w:space="0" w:color="auto"/>
            </w:tcBorders>
          </w:tcPr>
          <w:p w14:paraId="6F61508D" w14:textId="77777777" w:rsidR="00CF2085" w:rsidRDefault="00CF2085" w:rsidP="00AD1EE6">
            <w:pPr>
              <w:jc w:val="center"/>
              <w:rPr>
                <w:spacing w:val="-10"/>
              </w:rPr>
            </w:pPr>
          </w:p>
          <w:p w14:paraId="035C151B" w14:textId="77777777" w:rsidR="00CF2085" w:rsidRPr="00B9157F" w:rsidRDefault="00CF2085" w:rsidP="00AD1EE6">
            <w:pPr>
              <w:jc w:val="center"/>
              <w:rPr>
                <w:spacing w:val="-10"/>
              </w:rPr>
            </w:pPr>
            <w:r>
              <w:rPr>
                <w:spacing w:val="-10"/>
              </w:rPr>
              <w:t>989,4</w:t>
            </w:r>
          </w:p>
        </w:tc>
        <w:tc>
          <w:tcPr>
            <w:tcW w:w="827" w:type="dxa"/>
            <w:tcBorders>
              <w:top w:val="single" w:sz="4" w:space="0" w:color="auto"/>
              <w:left w:val="single" w:sz="4" w:space="0" w:color="auto"/>
              <w:bottom w:val="single" w:sz="4" w:space="0" w:color="auto"/>
              <w:right w:val="single" w:sz="4" w:space="0" w:color="auto"/>
            </w:tcBorders>
          </w:tcPr>
          <w:p w14:paraId="7EA2653A"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371259A8"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560657F9"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4C69D268"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12B9CFA7"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7D5FF469" w14:textId="77777777" w:rsidR="00CF2085" w:rsidRPr="00B9157F" w:rsidRDefault="00CF2085" w:rsidP="00AD1EE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65304991"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08832F66" w14:textId="77777777" w:rsidR="00CF2085" w:rsidRPr="00B9157F" w:rsidRDefault="00CF2085" w:rsidP="00AD1EE6">
            <w:pPr>
              <w:jc w:val="center"/>
              <w:rPr>
                <w:spacing w:val="-10"/>
              </w:rPr>
            </w:pPr>
            <w:r w:rsidRPr="00B9157F">
              <w:rPr>
                <w:spacing w:val="-10"/>
              </w:rPr>
              <w:t>0,0</w:t>
            </w:r>
          </w:p>
        </w:tc>
      </w:tr>
      <w:tr w:rsidR="00CF2085" w:rsidRPr="00B9157F" w14:paraId="6173A07B" w14:textId="77777777" w:rsidTr="00AD1EE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3466D197" w14:textId="77777777" w:rsidR="00CF2085" w:rsidRPr="00B9157F" w:rsidRDefault="00CF2085" w:rsidP="00AD1EE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67835662" w14:textId="77777777" w:rsidR="00CF2085" w:rsidRPr="00B9157F" w:rsidRDefault="00CF2085" w:rsidP="00AD1EE6"/>
        </w:tc>
        <w:tc>
          <w:tcPr>
            <w:tcW w:w="1119" w:type="dxa"/>
            <w:tcBorders>
              <w:top w:val="single" w:sz="4" w:space="0" w:color="auto"/>
              <w:left w:val="single" w:sz="4" w:space="0" w:color="auto"/>
              <w:bottom w:val="single" w:sz="4" w:space="0" w:color="auto"/>
              <w:right w:val="single" w:sz="4" w:space="0" w:color="auto"/>
            </w:tcBorders>
            <w:vAlign w:val="center"/>
          </w:tcPr>
          <w:p w14:paraId="3495E736" w14:textId="77777777" w:rsidR="00CF2085" w:rsidRPr="00B9157F" w:rsidRDefault="00CF2085" w:rsidP="00AD1EE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75D3D4E3" w14:textId="77777777" w:rsidR="00CF2085" w:rsidRPr="00B9157F" w:rsidRDefault="00CF2085" w:rsidP="00AD1EE6">
            <w:pPr>
              <w:widowControl w:val="0"/>
              <w:spacing w:line="228" w:lineRule="auto"/>
              <w:jc w:val="center"/>
              <w:rPr>
                <w:spacing w:val="-10"/>
              </w:rPr>
            </w:pPr>
            <w:r>
              <w:rPr>
                <w:spacing w:val="-10"/>
              </w:rPr>
              <w:t>427,0</w:t>
            </w:r>
          </w:p>
        </w:tc>
        <w:tc>
          <w:tcPr>
            <w:tcW w:w="827" w:type="dxa"/>
            <w:tcBorders>
              <w:top w:val="single" w:sz="4" w:space="0" w:color="auto"/>
              <w:left w:val="single" w:sz="4" w:space="0" w:color="auto"/>
              <w:bottom w:val="single" w:sz="4" w:space="0" w:color="auto"/>
              <w:right w:val="single" w:sz="4" w:space="0" w:color="auto"/>
            </w:tcBorders>
            <w:vAlign w:val="center"/>
          </w:tcPr>
          <w:p w14:paraId="5A9AF33D" w14:textId="77777777" w:rsidR="00CF2085" w:rsidRPr="00B9157F" w:rsidRDefault="00CF2085" w:rsidP="00AD1EE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05723EDC"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0AE22D48" w14:textId="77777777" w:rsidR="00CF2085" w:rsidRPr="00B9157F" w:rsidRDefault="00CF2085" w:rsidP="00AD1EE6">
            <w:pPr>
              <w:jc w:val="center"/>
              <w:rPr>
                <w:spacing w:val="-10"/>
              </w:rPr>
            </w:pPr>
            <w:r w:rsidRPr="00B9157F">
              <w:rPr>
                <w:spacing w:val="-10"/>
              </w:rPr>
              <w:t>224,3</w:t>
            </w:r>
          </w:p>
        </w:tc>
        <w:tc>
          <w:tcPr>
            <w:tcW w:w="827" w:type="dxa"/>
            <w:tcBorders>
              <w:top w:val="single" w:sz="4" w:space="0" w:color="auto"/>
              <w:left w:val="single" w:sz="4" w:space="0" w:color="auto"/>
              <w:bottom w:val="single" w:sz="4" w:space="0" w:color="auto"/>
              <w:right w:val="single" w:sz="4" w:space="0" w:color="auto"/>
            </w:tcBorders>
          </w:tcPr>
          <w:p w14:paraId="21EFCED7" w14:textId="77777777" w:rsidR="00CF2085" w:rsidRPr="00B9157F" w:rsidRDefault="00CF2085" w:rsidP="00AD1EE6">
            <w:pPr>
              <w:jc w:val="center"/>
              <w:rPr>
                <w:spacing w:val="-10"/>
              </w:rPr>
            </w:pPr>
            <w:r>
              <w:rPr>
                <w:spacing w:val="-10"/>
              </w:rPr>
              <w:t>202,7</w:t>
            </w:r>
          </w:p>
        </w:tc>
        <w:tc>
          <w:tcPr>
            <w:tcW w:w="827" w:type="dxa"/>
            <w:tcBorders>
              <w:top w:val="single" w:sz="4" w:space="0" w:color="auto"/>
              <w:left w:val="single" w:sz="4" w:space="0" w:color="auto"/>
              <w:bottom w:val="single" w:sz="4" w:space="0" w:color="auto"/>
              <w:right w:val="single" w:sz="4" w:space="0" w:color="auto"/>
            </w:tcBorders>
          </w:tcPr>
          <w:p w14:paraId="07DEE3FA"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0CDCA772"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081067AE" w14:textId="77777777" w:rsidR="00CF2085" w:rsidRPr="00B9157F" w:rsidRDefault="00CF2085" w:rsidP="00AD1EE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78663894"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049572B7"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745E8E26" w14:textId="77777777" w:rsidR="00CF2085" w:rsidRPr="00B9157F" w:rsidRDefault="00CF2085" w:rsidP="00AD1EE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6A80466E" w14:textId="77777777" w:rsidR="00CF2085" w:rsidRPr="00B9157F" w:rsidRDefault="00CF2085" w:rsidP="00AD1EE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561AE943" w14:textId="77777777" w:rsidR="00CF2085" w:rsidRPr="00B9157F" w:rsidRDefault="00CF2085" w:rsidP="00AD1EE6">
            <w:pPr>
              <w:jc w:val="center"/>
              <w:rPr>
                <w:spacing w:val="-10"/>
              </w:rPr>
            </w:pPr>
            <w:r w:rsidRPr="00B9157F">
              <w:rPr>
                <w:spacing w:val="-10"/>
              </w:rPr>
              <w:t>0,0</w:t>
            </w:r>
          </w:p>
        </w:tc>
      </w:tr>
    </w:tbl>
    <w:p w14:paraId="2BE0732A" w14:textId="77777777" w:rsidR="00CF2085" w:rsidRDefault="00CF2085" w:rsidP="00CF2085">
      <w:pPr>
        <w:jc w:val="center"/>
        <w:rPr>
          <w:sz w:val="26"/>
          <w:szCs w:val="26"/>
        </w:rPr>
      </w:pPr>
    </w:p>
    <w:p w14:paraId="5CAEDBFC" w14:textId="77777777" w:rsidR="00CF2085" w:rsidRDefault="00CF2085" w:rsidP="00CF2085">
      <w:pPr>
        <w:widowControl w:val="0"/>
        <w:autoSpaceDE w:val="0"/>
        <w:autoSpaceDN w:val="0"/>
        <w:adjustRightInd w:val="0"/>
        <w:rPr>
          <w:sz w:val="26"/>
          <w:szCs w:val="26"/>
        </w:rPr>
      </w:pPr>
    </w:p>
    <w:p w14:paraId="3B3A488F" w14:textId="77777777" w:rsidR="00CF2085" w:rsidRDefault="00CF2085" w:rsidP="00CF2085">
      <w:pPr>
        <w:spacing w:after="200" w:line="276" w:lineRule="auto"/>
        <w:rPr>
          <w:sz w:val="26"/>
          <w:szCs w:val="26"/>
        </w:rPr>
        <w:sectPr w:rsidR="00CF2085" w:rsidSect="00D56D07">
          <w:pgSz w:w="16838" w:h="11906" w:orient="landscape"/>
          <w:pgMar w:top="850" w:right="1134" w:bottom="1560" w:left="1134" w:header="708" w:footer="708" w:gutter="0"/>
          <w:cols w:space="708"/>
          <w:docGrid w:linePitch="360"/>
        </w:sectPr>
      </w:pPr>
    </w:p>
    <w:p w14:paraId="45FE7303" w14:textId="77777777" w:rsidR="00CF2085" w:rsidRPr="000A0750" w:rsidRDefault="00CF2085" w:rsidP="00CF2085">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4D8F047E" w14:textId="77777777" w:rsidR="00CF2085" w:rsidRDefault="00CF2085" w:rsidP="00CF2085">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02AC3DC7" w14:textId="77777777" w:rsidR="00CF2085" w:rsidRDefault="00CF2085" w:rsidP="00CF2085">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24CAB344" w14:textId="77777777" w:rsidR="00CF2085" w:rsidRDefault="00CF2085" w:rsidP="00CF2085">
      <w:pPr>
        <w:widowControl w:val="0"/>
        <w:autoSpaceDE w:val="0"/>
        <w:autoSpaceDN w:val="0"/>
        <w:adjustRightInd w:val="0"/>
        <w:rPr>
          <w:bCs/>
          <w:sz w:val="28"/>
          <w:szCs w:val="28"/>
        </w:rPr>
      </w:pPr>
    </w:p>
    <w:p w14:paraId="0F4C057C" w14:textId="77777777" w:rsidR="00CF2085" w:rsidRDefault="00CF2085" w:rsidP="00CF2085">
      <w:pPr>
        <w:jc w:val="both"/>
        <w:rPr>
          <w:sz w:val="28"/>
          <w:szCs w:val="28"/>
        </w:rPr>
      </w:pPr>
      <w:r>
        <w:rPr>
          <w:sz w:val="28"/>
          <w:szCs w:val="28"/>
        </w:rPr>
        <w:t xml:space="preserve">Глава Администрации </w:t>
      </w:r>
    </w:p>
    <w:p w14:paraId="727B1EFD" w14:textId="7527F79C" w:rsidR="00CF2085" w:rsidRPr="008A3342" w:rsidRDefault="00CF2085" w:rsidP="00CF2085">
      <w:pPr>
        <w:jc w:val="both"/>
        <w:rPr>
          <w:sz w:val="28"/>
          <w:szCs w:val="28"/>
        </w:rPr>
      </w:pPr>
      <w:r>
        <w:rPr>
          <w:sz w:val="28"/>
          <w:szCs w:val="28"/>
        </w:rPr>
        <w:t xml:space="preserve">Истоминского сельского поселения                             </w:t>
      </w:r>
      <w:r>
        <w:rPr>
          <w:sz w:val="28"/>
          <w:szCs w:val="28"/>
        </w:rPr>
        <w:tab/>
        <w:t xml:space="preserve">                       Д.А. Кудовба</w:t>
      </w:r>
    </w:p>
    <w:p w14:paraId="7860D1E8" w14:textId="77777777" w:rsidR="00CF2085" w:rsidRDefault="00CF2085" w:rsidP="00CF2085">
      <w:pPr>
        <w:widowControl w:val="0"/>
        <w:autoSpaceDE w:val="0"/>
        <w:autoSpaceDN w:val="0"/>
        <w:adjustRightInd w:val="0"/>
        <w:rPr>
          <w:bCs/>
          <w:sz w:val="28"/>
          <w:szCs w:val="28"/>
        </w:rPr>
      </w:pPr>
    </w:p>
    <w:p w14:paraId="3561B72E" w14:textId="77777777" w:rsidR="00CF2085" w:rsidRDefault="00CF2085" w:rsidP="00CF2085">
      <w:pPr>
        <w:widowControl w:val="0"/>
        <w:autoSpaceDE w:val="0"/>
        <w:autoSpaceDN w:val="0"/>
        <w:adjustRightInd w:val="0"/>
        <w:rPr>
          <w:bCs/>
          <w:sz w:val="20"/>
          <w:szCs w:val="20"/>
        </w:rPr>
      </w:pPr>
    </w:p>
    <w:p w14:paraId="00BD29F8" w14:textId="77777777" w:rsidR="00CF2085" w:rsidRDefault="00CF2085" w:rsidP="00CF2085">
      <w:pPr>
        <w:widowControl w:val="0"/>
        <w:autoSpaceDE w:val="0"/>
        <w:autoSpaceDN w:val="0"/>
        <w:adjustRightInd w:val="0"/>
        <w:rPr>
          <w:bCs/>
          <w:sz w:val="20"/>
          <w:szCs w:val="20"/>
        </w:rPr>
      </w:pPr>
    </w:p>
    <w:p w14:paraId="73FFC2CB" w14:textId="77777777" w:rsidR="00CF2085" w:rsidRDefault="00CF2085" w:rsidP="00CF2085">
      <w:pPr>
        <w:widowControl w:val="0"/>
        <w:autoSpaceDE w:val="0"/>
        <w:autoSpaceDN w:val="0"/>
        <w:adjustRightInd w:val="0"/>
        <w:rPr>
          <w:bCs/>
          <w:sz w:val="20"/>
          <w:szCs w:val="20"/>
        </w:rPr>
      </w:pPr>
    </w:p>
    <w:p w14:paraId="35E0CC53" w14:textId="77777777" w:rsidR="00CF2085" w:rsidRDefault="00CF2085" w:rsidP="00CF2085">
      <w:pPr>
        <w:widowControl w:val="0"/>
        <w:autoSpaceDE w:val="0"/>
        <w:autoSpaceDN w:val="0"/>
        <w:adjustRightInd w:val="0"/>
        <w:rPr>
          <w:bCs/>
          <w:sz w:val="20"/>
          <w:szCs w:val="20"/>
        </w:rPr>
      </w:pPr>
    </w:p>
    <w:p w14:paraId="0C0B64CC" w14:textId="77777777" w:rsidR="00CF2085" w:rsidRDefault="00CF2085" w:rsidP="00CF2085">
      <w:pPr>
        <w:widowControl w:val="0"/>
        <w:autoSpaceDE w:val="0"/>
        <w:autoSpaceDN w:val="0"/>
        <w:adjustRightInd w:val="0"/>
        <w:rPr>
          <w:bCs/>
          <w:sz w:val="20"/>
          <w:szCs w:val="20"/>
        </w:rPr>
      </w:pPr>
    </w:p>
    <w:p w14:paraId="2C269504" w14:textId="77777777" w:rsidR="00CF2085" w:rsidRDefault="00CF2085" w:rsidP="00CF2085">
      <w:pPr>
        <w:widowControl w:val="0"/>
        <w:autoSpaceDE w:val="0"/>
        <w:autoSpaceDN w:val="0"/>
        <w:adjustRightInd w:val="0"/>
        <w:rPr>
          <w:bCs/>
          <w:sz w:val="20"/>
          <w:szCs w:val="20"/>
        </w:rPr>
      </w:pPr>
    </w:p>
    <w:p w14:paraId="5F2F890D" w14:textId="77777777" w:rsidR="00CF2085" w:rsidRDefault="00CF2085" w:rsidP="00CF2085">
      <w:pPr>
        <w:widowControl w:val="0"/>
        <w:autoSpaceDE w:val="0"/>
        <w:autoSpaceDN w:val="0"/>
        <w:adjustRightInd w:val="0"/>
        <w:rPr>
          <w:bCs/>
          <w:sz w:val="20"/>
          <w:szCs w:val="20"/>
        </w:rPr>
      </w:pPr>
    </w:p>
    <w:p w14:paraId="3DA9A651" w14:textId="77777777" w:rsidR="00CF2085" w:rsidRDefault="00CF2085" w:rsidP="00CF2085">
      <w:pPr>
        <w:widowControl w:val="0"/>
        <w:autoSpaceDE w:val="0"/>
        <w:autoSpaceDN w:val="0"/>
        <w:adjustRightInd w:val="0"/>
        <w:rPr>
          <w:bCs/>
          <w:sz w:val="20"/>
          <w:szCs w:val="20"/>
        </w:rPr>
      </w:pPr>
    </w:p>
    <w:p w14:paraId="305E4F2A" w14:textId="77777777" w:rsidR="00CF2085" w:rsidRDefault="00CF2085" w:rsidP="00CF2085">
      <w:pPr>
        <w:widowControl w:val="0"/>
        <w:autoSpaceDE w:val="0"/>
        <w:autoSpaceDN w:val="0"/>
        <w:adjustRightInd w:val="0"/>
        <w:rPr>
          <w:bCs/>
          <w:sz w:val="20"/>
          <w:szCs w:val="20"/>
        </w:rPr>
      </w:pPr>
    </w:p>
    <w:p w14:paraId="2D0FBAA7" w14:textId="77777777" w:rsidR="00CF2085" w:rsidRDefault="00CF2085" w:rsidP="00CF2085">
      <w:pPr>
        <w:widowControl w:val="0"/>
        <w:autoSpaceDE w:val="0"/>
        <w:autoSpaceDN w:val="0"/>
        <w:adjustRightInd w:val="0"/>
        <w:rPr>
          <w:bCs/>
          <w:sz w:val="20"/>
          <w:szCs w:val="20"/>
        </w:rPr>
      </w:pPr>
    </w:p>
    <w:p w14:paraId="4F785B94" w14:textId="77777777" w:rsidR="00CF2085" w:rsidRDefault="00CF2085" w:rsidP="00CF2085">
      <w:pPr>
        <w:widowControl w:val="0"/>
        <w:autoSpaceDE w:val="0"/>
        <w:autoSpaceDN w:val="0"/>
        <w:adjustRightInd w:val="0"/>
        <w:rPr>
          <w:bCs/>
          <w:sz w:val="20"/>
          <w:szCs w:val="20"/>
        </w:rPr>
      </w:pPr>
    </w:p>
    <w:p w14:paraId="575E1E79" w14:textId="77777777" w:rsidR="00CF2085" w:rsidRDefault="00CF2085" w:rsidP="00CF2085">
      <w:pPr>
        <w:widowControl w:val="0"/>
        <w:autoSpaceDE w:val="0"/>
        <w:autoSpaceDN w:val="0"/>
        <w:adjustRightInd w:val="0"/>
        <w:rPr>
          <w:bCs/>
          <w:sz w:val="20"/>
          <w:szCs w:val="20"/>
        </w:rPr>
      </w:pPr>
    </w:p>
    <w:p w14:paraId="50C3DC67" w14:textId="77777777" w:rsidR="00CF2085" w:rsidRDefault="00CF2085" w:rsidP="00CF2085">
      <w:pPr>
        <w:widowControl w:val="0"/>
        <w:autoSpaceDE w:val="0"/>
        <w:autoSpaceDN w:val="0"/>
        <w:adjustRightInd w:val="0"/>
        <w:rPr>
          <w:bCs/>
          <w:sz w:val="20"/>
          <w:szCs w:val="20"/>
        </w:rPr>
      </w:pPr>
    </w:p>
    <w:p w14:paraId="04EB2A19" w14:textId="77777777" w:rsidR="00CF2085" w:rsidRDefault="00CF2085" w:rsidP="00CF2085">
      <w:pPr>
        <w:widowControl w:val="0"/>
        <w:autoSpaceDE w:val="0"/>
        <w:autoSpaceDN w:val="0"/>
        <w:adjustRightInd w:val="0"/>
        <w:rPr>
          <w:bCs/>
          <w:sz w:val="20"/>
          <w:szCs w:val="20"/>
        </w:rPr>
      </w:pPr>
    </w:p>
    <w:p w14:paraId="4CBAA9EB" w14:textId="77777777" w:rsidR="00CF2085" w:rsidRDefault="00CF2085" w:rsidP="00CF2085">
      <w:pPr>
        <w:widowControl w:val="0"/>
        <w:autoSpaceDE w:val="0"/>
        <w:autoSpaceDN w:val="0"/>
        <w:adjustRightInd w:val="0"/>
        <w:rPr>
          <w:bCs/>
          <w:sz w:val="20"/>
          <w:szCs w:val="20"/>
        </w:rPr>
      </w:pPr>
    </w:p>
    <w:p w14:paraId="301575FD" w14:textId="77777777" w:rsidR="00CF2085" w:rsidRDefault="00CF2085" w:rsidP="00CF2085">
      <w:pPr>
        <w:widowControl w:val="0"/>
        <w:autoSpaceDE w:val="0"/>
        <w:autoSpaceDN w:val="0"/>
        <w:adjustRightInd w:val="0"/>
        <w:rPr>
          <w:bCs/>
          <w:sz w:val="20"/>
          <w:szCs w:val="20"/>
        </w:rPr>
      </w:pPr>
    </w:p>
    <w:p w14:paraId="425C27AD" w14:textId="77777777" w:rsidR="00CF2085" w:rsidRDefault="00CF2085" w:rsidP="00CF2085">
      <w:pPr>
        <w:widowControl w:val="0"/>
        <w:autoSpaceDE w:val="0"/>
        <w:autoSpaceDN w:val="0"/>
        <w:adjustRightInd w:val="0"/>
        <w:rPr>
          <w:bCs/>
          <w:sz w:val="20"/>
          <w:szCs w:val="20"/>
        </w:rPr>
      </w:pPr>
    </w:p>
    <w:p w14:paraId="646AFD99" w14:textId="77777777" w:rsidR="00CF2085" w:rsidRDefault="00CF2085" w:rsidP="00CF2085">
      <w:pPr>
        <w:widowControl w:val="0"/>
        <w:autoSpaceDE w:val="0"/>
        <w:autoSpaceDN w:val="0"/>
        <w:adjustRightInd w:val="0"/>
        <w:rPr>
          <w:bCs/>
          <w:sz w:val="20"/>
          <w:szCs w:val="20"/>
        </w:rPr>
      </w:pPr>
    </w:p>
    <w:p w14:paraId="778FCA0B" w14:textId="77777777" w:rsidR="00CF2085" w:rsidRDefault="00CF2085" w:rsidP="00CF2085">
      <w:pPr>
        <w:widowControl w:val="0"/>
        <w:autoSpaceDE w:val="0"/>
        <w:autoSpaceDN w:val="0"/>
        <w:adjustRightInd w:val="0"/>
        <w:rPr>
          <w:bCs/>
          <w:sz w:val="20"/>
          <w:szCs w:val="20"/>
        </w:rPr>
      </w:pPr>
    </w:p>
    <w:p w14:paraId="624704AD" w14:textId="77777777" w:rsidR="00CF2085" w:rsidRDefault="00CF2085" w:rsidP="00CF2085">
      <w:pPr>
        <w:widowControl w:val="0"/>
        <w:autoSpaceDE w:val="0"/>
        <w:autoSpaceDN w:val="0"/>
        <w:adjustRightInd w:val="0"/>
        <w:rPr>
          <w:bCs/>
          <w:sz w:val="20"/>
          <w:szCs w:val="20"/>
        </w:rPr>
      </w:pPr>
    </w:p>
    <w:p w14:paraId="598B4447" w14:textId="77777777" w:rsidR="00CF2085" w:rsidRDefault="00CF2085" w:rsidP="00CF2085">
      <w:pPr>
        <w:widowControl w:val="0"/>
        <w:autoSpaceDE w:val="0"/>
        <w:autoSpaceDN w:val="0"/>
        <w:adjustRightInd w:val="0"/>
        <w:rPr>
          <w:bCs/>
          <w:sz w:val="20"/>
          <w:szCs w:val="20"/>
        </w:rPr>
      </w:pPr>
    </w:p>
    <w:p w14:paraId="4EC7330E" w14:textId="77777777" w:rsidR="00CF2085" w:rsidRDefault="00CF2085" w:rsidP="00CF2085">
      <w:pPr>
        <w:widowControl w:val="0"/>
        <w:autoSpaceDE w:val="0"/>
        <w:autoSpaceDN w:val="0"/>
        <w:adjustRightInd w:val="0"/>
        <w:rPr>
          <w:bCs/>
          <w:sz w:val="20"/>
          <w:szCs w:val="20"/>
        </w:rPr>
      </w:pPr>
    </w:p>
    <w:p w14:paraId="4AFE8311" w14:textId="77777777" w:rsidR="00CF2085" w:rsidRDefault="00CF2085" w:rsidP="00CF2085">
      <w:pPr>
        <w:widowControl w:val="0"/>
        <w:autoSpaceDE w:val="0"/>
        <w:autoSpaceDN w:val="0"/>
        <w:adjustRightInd w:val="0"/>
        <w:rPr>
          <w:bCs/>
          <w:sz w:val="20"/>
          <w:szCs w:val="20"/>
        </w:rPr>
      </w:pPr>
    </w:p>
    <w:p w14:paraId="20F6FAFE" w14:textId="77777777" w:rsidR="00CF2085" w:rsidRDefault="00CF2085" w:rsidP="00CF2085">
      <w:pPr>
        <w:widowControl w:val="0"/>
        <w:autoSpaceDE w:val="0"/>
        <w:autoSpaceDN w:val="0"/>
        <w:adjustRightInd w:val="0"/>
        <w:rPr>
          <w:bCs/>
          <w:sz w:val="20"/>
          <w:szCs w:val="20"/>
        </w:rPr>
      </w:pPr>
    </w:p>
    <w:p w14:paraId="3E07B79E" w14:textId="77777777" w:rsidR="00CF2085" w:rsidRDefault="00CF2085" w:rsidP="00CF2085">
      <w:pPr>
        <w:widowControl w:val="0"/>
        <w:autoSpaceDE w:val="0"/>
        <w:autoSpaceDN w:val="0"/>
        <w:adjustRightInd w:val="0"/>
        <w:rPr>
          <w:bCs/>
          <w:sz w:val="20"/>
          <w:szCs w:val="20"/>
        </w:rPr>
      </w:pPr>
    </w:p>
    <w:p w14:paraId="491BFDF7" w14:textId="77777777" w:rsidR="00CF2085" w:rsidRDefault="00CF2085" w:rsidP="00CF2085">
      <w:pPr>
        <w:widowControl w:val="0"/>
        <w:autoSpaceDE w:val="0"/>
        <w:autoSpaceDN w:val="0"/>
        <w:adjustRightInd w:val="0"/>
        <w:rPr>
          <w:bCs/>
          <w:sz w:val="20"/>
          <w:szCs w:val="20"/>
        </w:rPr>
      </w:pPr>
    </w:p>
    <w:p w14:paraId="51EAD734" w14:textId="77777777" w:rsidR="00CF2085" w:rsidRDefault="00CF2085" w:rsidP="00CF2085">
      <w:pPr>
        <w:widowControl w:val="0"/>
        <w:autoSpaceDE w:val="0"/>
        <w:autoSpaceDN w:val="0"/>
        <w:adjustRightInd w:val="0"/>
        <w:rPr>
          <w:bCs/>
          <w:sz w:val="20"/>
          <w:szCs w:val="20"/>
        </w:rPr>
      </w:pPr>
    </w:p>
    <w:p w14:paraId="394EC400" w14:textId="77777777" w:rsidR="00CF2085" w:rsidRDefault="00CF2085" w:rsidP="00CF2085">
      <w:pPr>
        <w:widowControl w:val="0"/>
        <w:autoSpaceDE w:val="0"/>
        <w:autoSpaceDN w:val="0"/>
        <w:adjustRightInd w:val="0"/>
        <w:rPr>
          <w:bCs/>
          <w:sz w:val="20"/>
          <w:szCs w:val="20"/>
        </w:rPr>
      </w:pPr>
    </w:p>
    <w:p w14:paraId="1DC2133C" w14:textId="77777777" w:rsidR="00CF2085" w:rsidRDefault="00CF2085" w:rsidP="00CF2085">
      <w:pPr>
        <w:widowControl w:val="0"/>
        <w:autoSpaceDE w:val="0"/>
        <w:autoSpaceDN w:val="0"/>
        <w:adjustRightInd w:val="0"/>
        <w:rPr>
          <w:bCs/>
          <w:sz w:val="20"/>
          <w:szCs w:val="20"/>
        </w:rPr>
      </w:pPr>
    </w:p>
    <w:p w14:paraId="3968B977" w14:textId="77777777" w:rsidR="00CF2085" w:rsidRDefault="00CF2085" w:rsidP="00CF2085">
      <w:pPr>
        <w:widowControl w:val="0"/>
        <w:autoSpaceDE w:val="0"/>
        <w:autoSpaceDN w:val="0"/>
        <w:adjustRightInd w:val="0"/>
        <w:rPr>
          <w:bCs/>
          <w:sz w:val="20"/>
          <w:szCs w:val="20"/>
        </w:rPr>
      </w:pPr>
    </w:p>
    <w:p w14:paraId="019FEDD0" w14:textId="77777777" w:rsidR="00CF2085" w:rsidRDefault="00CF2085" w:rsidP="00CF2085">
      <w:pPr>
        <w:widowControl w:val="0"/>
        <w:autoSpaceDE w:val="0"/>
        <w:autoSpaceDN w:val="0"/>
        <w:adjustRightInd w:val="0"/>
        <w:rPr>
          <w:bCs/>
          <w:sz w:val="20"/>
          <w:szCs w:val="20"/>
        </w:rPr>
      </w:pPr>
    </w:p>
    <w:p w14:paraId="6F730765" w14:textId="77777777" w:rsidR="00CF2085" w:rsidRDefault="00CF2085" w:rsidP="00CF2085">
      <w:pPr>
        <w:widowControl w:val="0"/>
        <w:autoSpaceDE w:val="0"/>
        <w:autoSpaceDN w:val="0"/>
        <w:adjustRightInd w:val="0"/>
        <w:rPr>
          <w:bCs/>
          <w:sz w:val="20"/>
          <w:szCs w:val="20"/>
        </w:rPr>
      </w:pPr>
    </w:p>
    <w:p w14:paraId="2AEFAECC" w14:textId="77777777" w:rsidR="00CF2085" w:rsidRDefault="00CF2085" w:rsidP="00CF2085">
      <w:pPr>
        <w:widowControl w:val="0"/>
        <w:autoSpaceDE w:val="0"/>
        <w:autoSpaceDN w:val="0"/>
        <w:adjustRightInd w:val="0"/>
        <w:rPr>
          <w:bCs/>
          <w:sz w:val="20"/>
          <w:szCs w:val="20"/>
        </w:rPr>
      </w:pPr>
    </w:p>
    <w:p w14:paraId="481185ED" w14:textId="77777777" w:rsidR="00CF2085" w:rsidRDefault="00CF2085" w:rsidP="00CF2085">
      <w:pPr>
        <w:widowControl w:val="0"/>
        <w:autoSpaceDE w:val="0"/>
        <w:autoSpaceDN w:val="0"/>
        <w:adjustRightInd w:val="0"/>
        <w:rPr>
          <w:bCs/>
          <w:sz w:val="20"/>
          <w:szCs w:val="20"/>
        </w:rPr>
      </w:pPr>
    </w:p>
    <w:p w14:paraId="634BA951" w14:textId="77777777" w:rsidR="00CF2085" w:rsidRDefault="00CF2085" w:rsidP="00CF2085">
      <w:pPr>
        <w:widowControl w:val="0"/>
        <w:autoSpaceDE w:val="0"/>
        <w:autoSpaceDN w:val="0"/>
        <w:adjustRightInd w:val="0"/>
        <w:rPr>
          <w:bCs/>
          <w:sz w:val="20"/>
          <w:szCs w:val="20"/>
        </w:rPr>
      </w:pPr>
    </w:p>
    <w:p w14:paraId="68AB688E" w14:textId="77777777" w:rsidR="00CF2085" w:rsidRDefault="00CF2085" w:rsidP="00CF2085">
      <w:pPr>
        <w:widowControl w:val="0"/>
        <w:autoSpaceDE w:val="0"/>
        <w:autoSpaceDN w:val="0"/>
        <w:adjustRightInd w:val="0"/>
        <w:rPr>
          <w:bCs/>
          <w:sz w:val="20"/>
          <w:szCs w:val="20"/>
        </w:rPr>
      </w:pPr>
    </w:p>
    <w:p w14:paraId="12D71184" w14:textId="77777777" w:rsidR="00CF2085" w:rsidRDefault="00CF2085" w:rsidP="00CF2085">
      <w:pPr>
        <w:widowControl w:val="0"/>
        <w:autoSpaceDE w:val="0"/>
        <w:autoSpaceDN w:val="0"/>
        <w:adjustRightInd w:val="0"/>
        <w:rPr>
          <w:bCs/>
          <w:sz w:val="20"/>
          <w:szCs w:val="20"/>
        </w:rPr>
      </w:pPr>
    </w:p>
    <w:p w14:paraId="5FC7A714" w14:textId="77777777" w:rsidR="00CF2085" w:rsidRDefault="00CF2085" w:rsidP="00CF2085">
      <w:pPr>
        <w:widowControl w:val="0"/>
        <w:autoSpaceDE w:val="0"/>
        <w:autoSpaceDN w:val="0"/>
        <w:adjustRightInd w:val="0"/>
        <w:rPr>
          <w:bCs/>
          <w:sz w:val="20"/>
          <w:szCs w:val="20"/>
        </w:rPr>
      </w:pPr>
    </w:p>
    <w:p w14:paraId="096197F7" w14:textId="77777777" w:rsidR="00CF2085" w:rsidRDefault="00CF2085" w:rsidP="00CF2085">
      <w:pPr>
        <w:widowControl w:val="0"/>
        <w:autoSpaceDE w:val="0"/>
        <w:autoSpaceDN w:val="0"/>
        <w:adjustRightInd w:val="0"/>
        <w:rPr>
          <w:bCs/>
          <w:sz w:val="20"/>
          <w:szCs w:val="20"/>
        </w:rPr>
      </w:pPr>
    </w:p>
    <w:p w14:paraId="000F8F37" w14:textId="77777777" w:rsidR="00CF2085" w:rsidRDefault="00CF2085" w:rsidP="00CF2085">
      <w:pPr>
        <w:widowControl w:val="0"/>
        <w:autoSpaceDE w:val="0"/>
        <w:autoSpaceDN w:val="0"/>
        <w:adjustRightInd w:val="0"/>
        <w:rPr>
          <w:bCs/>
          <w:sz w:val="20"/>
          <w:szCs w:val="20"/>
        </w:rPr>
      </w:pPr>
    </w:p>
    <w:p w14:paraId="6FF5D219" w14:textId="77777777" w:rsidR="00CF2085" w:rsidRDefault="00CF2085" w:rsidP="00CF2085">
      <w:pPr>
        <w:widowControl w:val="0"/>
        <w:autoSpaceDE w:val="0"/>
        <w:autoSpaceDN w:val="0"/>
        <w:adjustRightInd w:val="0"/>
        <w:rPr>
          <w:bCs/>
          <w:sz w:val="20"/>
          <w:szCs w:val="20"/>
        </w:rPr>
      </w:pPr>
    </w:p>
    <w:p w14:paraId="4489EDDD" w14:textId="77777777" w:rsidR="00CF2085" w:rsidRDefault="00CF2085" w:rsidP="00CF2085">
      <w:pPr>
        <w:widowControl w:val="0"/>
        <w:autoSpaceDE w:val="0"/>
        <w:autoSpaceDN w:val="0"/>
        <w:adjustRightInd w:val="0"/>
        <w:rPr>
          <w:bCs/>
          <w:sz w:val="20"/>
          <w:szCs w:val="20"/>
        </w:rPr>
      </w:pPr>
      <w:r>
        <w:rPr>
          <w:bCs/>
          <w:sz w:val="20"/>
          <w:szCs w:val="20"/>
        </w:rPr>
        <w:t xml:space="preserve">Постановление вносит                                                                                                                             </w:t>
      </w:r>
    </w:p>
    <w:p w14:paraId="7A77043C" w14:textId="77777777" w:rsidR="00CF2085" w:rsidRDefault="00CF2085" w:rsidP="00CF2085">
      <w:pPr>
        <w:widowControl w:val="0"/>
        <w:autoSpaceDE w:val="0"/>
        <w:autoSpaceDN w:val="0"/>
        <w:adjustRightInd w:val="0"/>
        <w:rPr>
          <w:bCs/>
          <w:sz w:val="20"/>
          <w:szCs w:val="20"/>
        </w:rPr>
      </w:pPr>
      <w:r>
        <w:rPr>
          <w:bCs/>
          <w:sz w:val="20"/>
          <w:szCs w:val="20"/>
        </w:rPr>
        <w:t>Старший инспектор Администрации .</w:t>
      </w:r>
    </w:p>
    <w:p w14:paraId="7BFE85BD" w14:textId="77777777" w:rsidR="001E02AA" w:rsidRDefault="001B6E0F" w:rsidP="001B6E0F">
      <w:pPr>
        <w:tabs>
          <w:tab w:val="left" w:pos="5505"/>
        </w:tabs>
        <w:rPr>
          <w:b/>
          <w:bCs/>
          <w:sz w:val="28"/>
          <w:szCs w:val="28"/>
        </w:rPr>
      </w:pPr>
      <w:r w:rsidRPr="001B6E0F">
        <w:rPr>
          <w:b/>
          <w:bCs/>
          <w:sz w:val="28"/>
          <w:szCs w:val="28"/>
        </w:rPr>
        <w:t xml:space="preserve">                                                     </w:t>
      </w:r>
    </w:p>
    <w:p w14:paraId="3B2B2354" w14:textId="19756642" w:rsidR="001B6E0F" w:rsidRPr="001B6E0F" w:rsidRDefault="001B6E0F" w:rsidP="001E02AA">
      <w:pPr>
        <w:tabs>
          <w:tab w:val="left" w:pos="5505"/>
        </w:tabs>
        <w:jc w:val="center"/>
        <w:rPr>
          <w:b/>
          <w:bCs/>
          <w:sz w:val="28"/>
          <w:szCs w:val="28"/>
        </w:rPr>
      </w:pPr>
      <w:r w:rsidRPr="001B6E0F">
        <w:rPr>
          <w:b/>
          <w:color w:val="000000"/>
          <w:sz w:val="26"/>
          <w:szCs w:val="26"/>
        </w:rPr>
        <w:lastRenderedPageBreak/>
        <w:t>АДМИНИСТРАЦИЯ</w:t>
      </w:r>
    </w:p>
    <w:p w14:paraId="00F72CAE" w14:textId="77777777" w:rsidR="001B6E0F" w:rsidRPr="001B6E0F" w:rsidRDefault="001B6E0F" w:rsidP="001B6E0F">
      <w:pPr>
        <w:shd w:val="clear" w:color="auto" w:fill="FFFFFF"/>
        <w:spacing w:line="317" w:lineRule="atLeast"/>
        <w:jc w:val="center"/>
        <w:rPr>
          <w:b/>
          <w:color w:val="000000"/>
          <w:sz w:val="26"/>
          <w:szCs w:val="26"/>
        </w:rPr>
      </w:pPr>
      <w:r w:rsidRPr="001B6E0F">
        <w:rPr>
          <w:b/>
          <w:color w:val="000000"/>
          <w:sz w:val="26"/>
          <w:szCs w:val="26"/>
        </w:rPr>
        <w:t>ИСТОМИНСКОГО СЕЛЬСКОГО ПОСЕЛЕНИЯ</w:t>
      </w:r>
    </w:p>
    <w:p w14:paraId="2579B68D" w14:textId="77777777" w:rsidR="001B6E0F" w:rsidRPr="001B6E0F" w:rsidRDefault="001B6E0F" w:rsidP="001B6E0F">
      <w:pPr>
        <w:shd w:val="clear" w:color="auto" w:fill="FFFFFF"/>
        <w:spacing w:line="317" w:lineRule="atLeast"/>
        <w:jc w:val="center"/>
        <w:rPr>
          <w:b/>
          <w:color w:val="000000"/>
          <w:sz w:val="26"/>
          <w:szCs w:val="26"/>
        </w:rPr>
      </w:pPr>
      <w:r w:rsidRPr="001B6E0F">
        <w:rPr>
          <w:b/>
          <w:color w:val="000000"/>
          <w:sz w:val="26"/>
          <w:szCs w:val="26"/>
        </w:rPr>
        <w:t>АКСАЙСКОГО РАЙОНА РОСТОВСКОЙ ОБЛАСТИ</w:t>
      </w:r>
    </w:p>
    <w:p w14:paraId="495D0090" w14:textId="77777777" w:rsidR="001B6E0F" w:rsidRPr="001B6E0F" w:rsidRDefault="001B6E0F" w:rsidP="001B6E0F">
      <w:pPr>
        <w:shd w:val="clear" w:color="auto" w:fill="FFFFFF"/>
        <w:spacing w:line="317" w:lineRule="atLeast"/>
        <w:jc w:val="center"/>
        <w:rPr>
          <w:color w:val="000000"/>
          <w:sz w:val="26"/>
          <w:szCs w:val="26"/>
        </w:rPr>
      </w:pPr>
      <w:r w:rsidRPr="001B6E0F">
        <w:rPr>
          <w:sz w:val="26"/>
          <w:szCs w:val="26"/>
        </w:rPr>
        <w:t> </w:t>
      </w:r>
    </w:p>
    <w:p w14:paraId="0FEB6247" w14:textId="77777777" w:rsidR="001B6E0F" w:rsidRPr="001B6E0F" w:rsidRDefault="001B6E0F" w:rsidP="001B6E0F">
      <w:pPr>
        <w:jc w:val="center"/>
        <w:rPr>
          <w:b/>
          <w:bCs/>
          <w:sz w:val="26"/>
          <w:szCs w:val="26"/>
        </w:rPr>
      </w:pPr>
      <w:r w:rsidRPr="001B6E0F">
        <w:rPr>
          <w:b/>
          <w:bCs/>
          <w:sz w:val="26"/>
          <w:szCs w:val="26"/>
        </w:rPr>
        <w:t>ПОСТАНОВЛЕНИЕ</w:t>
      </w:r>
    </w:p>
    <w:p w14:paraId="54260460" w14:textId="77777777" w:rsidR="001B6E0F" w:rsidRPr="001B6E0F" w:rsidRDefault="001B6E0F" w:rsidP="001B6E0F">
      <w:pPr>
        <w:jc w:val="center"/>
        <w:rPr>
          <w:b/>
          <w:bCs/>
          <w:sz w:val="28"/>
          <w:szCs w:val="28"/>
        </w:rPr>
      </w:pPr>
    </w:p>
    <w:p w14:paraId="5182B4C2" w14:textId="77777777" w:rsidR="001B6E0F" w:rsidRPr="001B6E0F" w:rsidRDefault="001B6E0F" w:rsidP="001B6E0F">
      <w:pPr>
        <w:rPr>
          <w:sz w:val="28"/>
          <w:szCs w:val="28"/>
        </w:rPr>
      </w:pPr>
      <w:r w:rsidRPr="001B6E0F">
        <w:rPr>
          <w:sz w:val="28"/>
          <w:szCs w:val="28"/>
        </w:rPr>
        <w:t xml:space="preserve">     29.04.2022 год                        х. Островского                                             № 94</w:t>
      </w:r>
    </w:p>
    <w:p w14:paraId="1E5D672C" w14:textId="77777777" w:rsidR="001B6E0F" w:rsidRPr="001B6E0F" w:rsidRDefault="001B6E0F" w:rsidP="001B6E0F">
      <w:pPr>
        <w:rPr>
          <w:sz w:val="28"/>
          <w:szCs w:val="28"/>
        </w:rPr>
      </w:pPr>
      <w:r w:rsidRPr="001B6E0F">
        <w:rPr>
          <w:sz w:val="28"/>
          <w:szCs w:val="28"/>
        </w:rPr>
        <w:t xml:space="preserve">О внесении изменения в постановление Администрации  </w:t>
      </w:r>
    </w:p>
    <w:p w14:paraId="004BBDA8" w14:textId="77777777" w:rsidR="001B6E0F" w:rsidRPr="001B6E0F" w:rsidRDefault="001B6E0F" w:rsidP="001B6E0F">
      <w:pPr>
        <w:rPr>
          <w:sz w:val="28"/>
          <w:szCs w:val="28"/>
        </w:rPr>
      </w:pPr>
      <w:r w:rsidRPr="001B6E0F">
        <w:rPr>
          <w:sz w:val="28"/>
          <w:szCs w:val="28"/>
        </w:rPr>
        <w:t>Истоминского сельского поселения от 29.11.2018 года № 268</w:t>
      </w:r>
    </w:p>
    <w:p w14:paraId="74B7921F" w14:textId="77777777" w:rsidR="001B6E0F" w:rsidRPr="001B6E0F" w:rsidRDefault="001B6E0F" w:rsidP="001B6E0F">
      <w:pPr>
        <w:rPr>
          <w:sz w:val="28"/>
          <w:szCs w:val="28"/>
        </w:rPr>
      </w:pPr>
      <w:r w:rsidRPr="001B6E0F">
        <w:rPr>
          <w:sz w:val="28"/>
          <w:szCs w:val="28"/>
        </w:rPr>
        <w:t>Об утверждении муниципальной программы Истоминского</w:t>
      </w:r>
    </w:p>
    <w:p w14:paraId="416DA307" w14:textId="77777777" w:rsidR="001B6E0F" w:rsidRPr="001B6E0F" w:rsidRDefault="001B6E0F" w:rsidP="001B6E0F">
      <w:pPr>
        <w:jc w:val="both"/>
        <w:rPr>
          <w:sz w:val="28"/>
          <w:szCs w:val="28"/>
        </w:rPr>
      </w:pPr>
      <w:r w:rsidRPr="001B6E0F">
        <w:rPr>
          <w:sz w:val="28"/>
          <w:szCs w:val="28"/>
        </w:rPr>
        <w:t>сельского поселения «Обеспечение качественными жилищно-</w:t>
      </w:r>
    </w:p>
    <w:p w14:paraId="26141DD5" w14:textId="77777777" w:rsidR="001B6E0F" w:rsidRPr="001B6E0F" w:rsidRDefault="001B6E0F" w:rsidP="001B6E0F">
      <w:pPr>
        <w:jc w:val="both"/>
        <w:rPr>
          <w:bCs/>
          <w:sz w:val="28"/>
          <w:szCs w:val="28"/>
        </w:rPr>
      </w:pPr>
      <w:r w:rsidRPr="001B6E0F">
        <w:rPr>
          <w:sz w:val="28"/>
          <w:szCs w:val="28"/>
        </w:rPr>
        <w:t>коммунальными услугами населения»</w:t>
      </w:r>
    </w:p>
    <w:p w14:paraId="6CC9497F" w14:textId="77777777" w:rsidR="001B6E0F" w:rsidRPr="001B6E0F" w:rsidRDefault="001B6E0F" w:rsidP="001B6E0F">
      <w:pPr>
        <w:jc w:val="both"/>
        <w:rPr>
          <w:spacing w:val="-6"/>
          <w:sz w:val="28"/>
          <w:szCs w:val="28"/>
        </w:rPr>
      </w:pPr>
    </w:p>
    <w:p w14:paraId="0115742B" w14:textId="77777777" w:rsidR="001B6E0F" w:rsidRPr="001B6E0F" w:rsidRDefault="001B6E0F" w:rsidP="001B6E0F">
      <w:pPr>
        <w:ind w:firstLine="709"/>
        <w:jc w:val="both"/>
        <w:rPr>
          <w:sz w:val="28"/>
          <w:szCs w:val="28"/>
        </w:rPr>
      </w:pPr>
      <w:r w:rsidRPr="001B6E0F">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F163FCF" w14:textId="77777777" w:rsidR="001B6E0F" w:rsidRPr="001B6E0F" w:rsidRDefault="001B6E0F" w:rsidP="001B6E0F">
      <w:pPr>
        <w:ind w:firstLine="709"/>
        <w:jc w:val="center"/>
        <w:rPr>
          <w:sz w:val="28"/>
          <w:szCs w:val="28"/>
        </w:rPr>
      </w:pPr>
      <w:r w:rsidRPr="001B6E0F">
        <w:rPr>
          <w:sz w:val="28"/>
          <w:szCs w:val="28"/>
        </w:rPr>
        <w:t>ПОСТАНОВЛЯЮ:</w:t>
      </w:r>
    </w:p>
    <w:p w14:paraId="039AA5CC" w14:textId="77777777" w:rsidR="001B6E0F" w:rsidRPr="001B6E0F" w:rsidRDefault="001B6E0F" w:rsidP="001B6E0F">
      <w:pPr>
        <w:ind w:firstLine="709"/>
        <w:jc w:val="center"/>
        <w:rPr>
          <w:sz w:val="28"/>
          <w:szCs w:val="28"/>
        </w:rPr>
      </w:pPr>
    </w:p>
    <w:p w14:paraId="5ED7278F" w14:textId="77777777" w:rsidR="001B6E0F" w:rsidRPr="001B6E0F" w:rsidRDefault="001B6E0F" w:rsidP="001B6E0F">
      <w:pPr>
        <w:jc w:val="both"/>
        <w:rPr>
          <w:sz w:val="28"/>
          <w:szCs w:val="28"/>
        </w:rPr>
      </w:pPr>
      <w:r w:rsidRPr="001B6E0F">
        <w:rPr>
          <w:sz w:val="28"/>
          <w:szCs w:val="28"/>
        </w:rPr>
        <w:t>1.</w:t>
      </w:r>
      <w:r w:rsidRPr="001B6E0F">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7F159417" w14:textId="77777777" w:rsidR="001B6E0F" w:rsidRPr="001B6E0F" w:rsidRDefault="001B6E0F" w:rsidP="001B6E0F">
      <w:pPr>
        <w:ind w:firstLine="709"/>
        <w:jc w:val="both"/>
        <w:rPr>
          <w:sz w:val="28"/>
          <w:szCs w:val="28"/>
        </w:rPr>
      </w:pPr>
      <w:r w:rsidRPr="001B6E0F">
        <w:rPr>
          <w:sz w:val="28"/>
          <w:szCs w:val="28"/>
        </w:rPr>
        <w:t xml:space="preserve">следующие изменения:     </w:t>
      </w:r>
    </w:p>
    <w:p w14:paraId="79DF3787" w14:textId="77777777" w:rsidR="001B6E0F" w:rsidRPr="001B6E0F" w:rsidRDefault="001B6E0F" w:rsidP="001B6E0F">
      <w:pPr>
        <w:ind w:firstLine="709"/>
        <w:jc w:val="both"/>
        <w:rPr>
          <w:sz w:val="28"/>
          <w:szCs w:val="28"/>
        </w:rPr>
      </w:pPr>
      <w:r w:rsidRPr="001B6E0F">
        <w:rPr>
          <w:sz w:val="28"/>
          <w:szCs w:val="28"/>
        </w:rPr>
        <w:t>1) в приложении: в разделе «Паспорт программы»:</w:t>
      </w:r>
    </w:p>
    <w:p w14:paraId="03623BF2" w14:textId="77777777" w:rsidR="001B6E0F" w:rsidRPr="001B6E0F" w:rsidRDefault="001B6E0F" w:rsidP="001B6E0F">
      <w:pPr>
        <w:ind w:firstLine="709"/>
        <w:jc w:val="both"/>
        <w:rPr>
          <w:sz w:val="28"/>
          <w:szCs w:val="28"/>
        </w:rPr>
      </w:pPr>
      <w:r w:rsidRPr="001B6E0F">
        <w:rPr>
          <w:sz w:val="28"/>
          <w:szCs w:val="28"/>
        </w:rPr>
        <w:t>- подраздел «ресурсное обеспечение муниципальной программы» изложить в следующей редакции:</w:t>
      </w:r>
    </w:p>
    <w:p w14:paraId="6AA256CD" w14:textId="77777777" w:rsidR="001B6E0F" w:rsidRPr="001B6E0F" w:rsidRDefault="001B6E0F" w:rsidP="001B6E0F">
      <w:pPr>
        <w:ind w:firstLine="709"/>
        <w:jc w:val="both"/>
        <w:rPr>
          <w:sz w:val="28"/>
          <w:szCs w:val="28"/>
        </w:rPr>
      </w:pPr>
      <w:r w:rsidRPr="001B6E0F">
        <w:rPr>
          <w:sz w:val="28"/>
          <w:szCs w:val="28"/>
        </w:rPr>
        <w:t xml:space="preserve">Общий объем бюджетных ассигнований в 2019-2030 годах составляет – </w:t>
      </w:r>
      <w:r w:rsidRPr="001B6E0F">
        <w:rPr>
          <w:spacing w:val="-10"/>
          <w:sz w:val="28"/>
          <w:szCs w:val="28"/>
        </w:rPr>
        <w:t>2482,9</w:t>
      </w:r>
      <w:r w:rsidRPr="001B6E0F">
        <w:rPr>
          <w:sz w:val="28"/>
          <w:szCs w:val="28"/>
        </w:rPr>
        <w:t xml:space="preserve"> тыс. рублей, в том числе:</w:t>
      </w:r>
    </w:p>
    <w:p w14:paraId="70E8F6E6" w14:textId="77777777" w:rsidR="001B6E0F" w:rsidRPr="001B6E0F" w:rsidRDefault="001B6E0F" w:rsidP="001B6E0F">
      <w:pPr>
        <w:ind w:firstLine="709"/>
        <w:jc w:val="both"/>
        <w:rPr>
          <w:sz w:val="28"/>
          <w:szCs w:val="28"/>
        </w:rPr>
      </w:pPr>
      <w:r w:rsidRPr="001B6E0F">
        <w:rPr>
          <w:sz w:val="28"/>
          <w:szCs w:val="28"/>
        </w:rPr>
        <w:t>2019 год – 180,6 тыс. рублей;</w:t>
      </w:r>
    </w:p>
    <w:p w14:paraId="3454BC22" w14:textId="77777777" w:rsidR="001B6E0F" w:rsidRPr="001B6E0F" w:rsidRDefault="001B6E0F" w:rsidP="001B6E0F">
      <w:pPr>
        <w:ind w:firstLine="709"/>
        <w:jc w:val="both"/>
        <w:rPr>
          <w:sz w:val="28"/>
          <w:szCs w:val="28"/>
        </w:rPr>
      </w:pPr>
      <w:r w:rsidRPr="001B6E0F">
        <w:rPr>
          <w:sz w:val="28"/>
          <w:szCs w:val="28"/>
        </w:rPr>
        <w:t>2020 год – 162,2 тыс. рублей;</w:t>
      </w:r>
    </w:p>
    <w:p w14:paraId="31C23174" w14:textId="77777777" w:rsidR="001B6E0F" w:rsidRPr="001B6E0F" w:rsidRDefault="001B6E0F" w:rsidP="001B6E0F">
      <w:pPr>
        <w:ind w:firstLine="709"/>
        <w:jc w:val="both"/>
        <w:rPr>
          <w:sz w:val="28"/>
          <w:szCs w:val="28"/>
        </w:rPr>
      </w:pPr>
      <w:r w:rsidRPr="001B6E0F">
        <w:rPr>
          <w:sz w:val="28"/>
          <w:szCs w:val="28"/>
        </w:rPr>
        <w:t>2021 год – 462,4 тыс. рублей;</w:t>
      </w:r>
    </w:p>
    <w:p w14:paraId="01F00576" w14:textId="77777777" w:rsidR="001B6E0F" w:rsidRPr="001B6E0F" w:rsidRDefault="001B6E0F" w:rsidP="001B6E0F">
      <w:pPr>
        <w:ind w:firstLine="709"/>
        <w:jc w:val="both"/>
        <w:rPr>
          <w:sz w:val="28"/>
          <w:szCs w:val="28"/>
        </w:rPr>
      </w:pPr>
      <w:r w:rsidRPr="001B6E0F">
        <w:rPr>
          <w:sz w:val="28"/>
          <w:szCs w:val="28"/>
        </w:rPr>
        <w:t>2022 год – 755,1 тыс. рублей;</w:t>
      </w:r>
    </w:p>
    <w:p w14:paraId="700E3CEE" w14:textId="77777777" w:rsidR="001B6E0F" w:rsidRPr="001B6E0F" w:rsidRDefault="001B6E0F" w:rsidP="001B6E0F">
      <w:pPr>
        <w:ind w:firstLine="709"/>
        <w:jc w:val="both"/>
        <w:rPr>
          <w:sz w:val="28"/>
          <w:szCs w:val="28"/>
        </w:rPr>
      </w:pPr>
      <w:r w:rsidRPr="001B6E0F">
        <w:rPr>
          <w:sz w:val="28"/>
          <w:szCs w:val="28"/>
        </w:rPr>
        <w:t>2023 год – 343,6 тыс. рублей;</w:t>
      </w:r>
    </w:p>
    <w:p w14:paraId="6D447816" w14:textId="77777777" w:rsidR="001B6E0F" w:rsidRPr="001B6E0F" w:rsidRDefault="001B6E0F" w:rsidP="001B6E0F">
      <w:pPr>
        <w:ind w:firstLine="709"/>
        <w:jc w:val="both"/>
        <w:rPr>
          <w:sz w:val="28"/>
          <w:szCs w:val="28"/>
        </w:rPr>
      </w:pPr>
      <w:r w:rsidRPr="001B6E0F">
        <w:rPr>
          <w:sz w:val="28"/>
          <w:szCs w:val="28"/>
        </w:rPr>
        <w:t>2024 год – 306,6 тыс. рублей;</w:t>
      </w:r>
    </w:p>
    <w:p w14:paraId="76BFDE0C" w14:textId="77777777" w:rsidR="001B6E0F" w:rsidRPr="001B6E0F" w:rsidRDefault="001B6E0F" w:rsidP="001B6E0F">
      <w:pPr>
        <w:ind w:firstLine="709"/>
        <w:jc w:val="both"/>
        <w:rPr>
          <w:sz w:val="28"/>
          <w:szCs w:val="28"/>
        </w:rPr>
      </w:pPr>
      <w:r w:rsidRPr="001B6E0F">
        <w:rPr>
          <w:sz w:val="28"/>
          <w:szCs w:val="28"/>
        </w:rPr>
        <w:t>2025 год  – 36,4 тыс. рублей.</w:t>
      </w:r>
    </w:p>
    <w:p w14:paraId="39B66E84" w14:textId="77777777" w:rsidR="001B6E0F" w:rsidRPr="001B6E0F" w:rsidRDefault="001B6E0F" w:rsidP="001B6E0F">
      <w:pPr>
        <w:tabs>
          <w:tab w:val="left" w:pos="5940"/>
        </w:tabs>
        <w:ind w:firstLine="709"/>
        <w:jc w:val="both"/>
        <w:rPr>
          <w:sz w:val="28"/>
          <w:szCs w:val="28"/>
        </w:rPr>
      </w:pPr>
      <w:r w:rsidRPr="001B6E0F">
        <w:rPr>
          <w:sz w:val="28"/>
          <w:szCs w:val="28"/>
        </w:rPr>
        <w:t>2026 год – 36,4 тыс. рублей;</w:t>
      </w:r>
      <w:r w:rsidRPr="001B6E0F">
        <w:rPr>
          <w:sz w:val="28"/>
          <w:szCs w:val="28"/>
        </w:rPr>
        <w:tab/>
      </w:r>
    </w:p>
    <w:p w14:paraId="26BA970B" w14:textId="77777777" w:rsidR="001B6E0F" w:rsidRPr="001B6E0F" w:rsidRDefault="001B6E0F" w:rsidP="001B6E0F">
      <w:pPr>
        <w:ind w:firstLine="709"/>
        <w:jc w:val="both"/>
        <w:rPr>
          <w:sz w:val="28"/>
          <w:szCs w:val="28"/>
        </w:rPr>
      </w:pPr>
      <w:r w:rsidRPr="001B6E0F">
        <w:rPr>
          <w:sz w:val="28"/>
          <w:szCs w:val="28"/>
        </w:rPr>
        <w:t>2027 год – 36,4 тыс. рублей;</w:t>
      </w:r>
    </w:p>
    <w:p w14:paraId="5F4159B6" w14:textId="77777777" w:rsidR="001B6E0F" w:rsidRPr="001B6E0F" w:rsidRDefault="001B6E0F" w:rsidP="001B6E0F">
      <w:pPr>
        <w:ind w:firstLine="709"/>
        <w:jc w:val="both"/>
        <w:rPr>
          <w:sz w:val="28"/>
          <w:szCs w:val="28"/>
        </w:rPr>
      </w:pPr>
      <w:r w:rsidRPr="001B6E0F">
        <w:rPr>
          <w:sz w:val="28"/>
          <w:szCs w:val="28"/>
        </w:rPr>
        <w:t>2028 год – 36,4 тыс. рублей;</w:t>
      </w:r>
    </w:p>
    <w:p w14:paraId="691B775A" w14:textId="77777777" w:rsidR="001B6E0F" w:rsidRPr="001B6E0F" w:rsidRDefault="001B6E0F" w:rsidP="001B6E0F">
      <w:pPr>
        <w:ind w:firstLine="709"/>
        <w:jc w:val="both"/>
        <w:rPr>
          <w:sz w:val="28"/>
          <w:szCs w:val="28"/>
        </w:rPr>
      </w:pPr>
      <w:r w:rsidRPr="001B6E0F">
        <w:rPr>
          <w:sz w:val="28"/>
          <w:szCs w:val="28"/>
        </w:rPr>
        <w:t>2029 год – 36,4 тыс. рублей;</w:t>
      </w:r>
    </w:p>
    <w:p w14:paraId="5DBEA889" w14:textId="77777777" w:rsidR="001B6E0F" w:rsidRPr="001B6E0F" w:rsidRDefault="001B6E0F" w:rsidP="001B6E0F">
      <w:pPr>
        <w:ind w:firstLine="709"/>
        <w:jc w:val="both"/>
        <w:rPr>
          <w:sz w:val="28"/>
          <w:szCs w:val="28"/>
        </w:rPr>
      </w:pPr>
      <w:r w:rsidRPr="001B6E0F">
        <w:rPr>
          <w:sz w:val="28"/>
          <w:szCs w:val="28"/>
        </w:rPr>
        <w:t>2030 год –36,4 тыс. рублей;</w:t>
      </w:r>
    </w:p>
    <w:p w14:paraId="76547EBC" w14:textId="77777777" w:rsidR="001B6E0F" w:rsidRPr="001B6E0F" w:rsidRDefault="001B6E0F" w:rsidP="001B6E0F">
      <w:pPr>
        <w:ind w:firstLine="709"/>
        <w:jc w:val="both"/>
        <w:rPr>
          <w:sz w:val="28"/>
          <w:szCs w:val="28"/>
        </w:rPr>
      </w:pPr>
    </w:p>
    <w:p w14:paraId="228EF2E0" w14:textId="77777777" w:rsidR="001B6E0F" w:rsidRPr="001B6E0F" w:rsidRDefault="001B6E0F" w:rsidP="001B6E0F">
      <w:pPr>
        <w:ind w:firstLine="709"/>
        <w:jc w:val="both"/>
        <w:rPr>
          <w:sz w:val="28"/>
          <w:szCs w:val="28"/>
        </w:rPr>
      </w:pPr>
      <w:r w:rsidRPr="001B6E0F">
        <w:rPr>
          <w:sz w:val="28"/>
          <w:szCs w:val="28"/>
        </w:rPr>
        <w:lastRenderedPageBreak/>
        <w:t>2) в разделе «Паспорт подпрограммы 1 «Развитие жилищного хозяйства в поселении»</w:t>
      </w:r>
    </w:p>
    <w:p w14:paraId="61084986" w14:textId="77777777" w:rsidR="001B6E0F" w:rsidRPr="001B6E0F" w:rsidRDefault="001B6E0F" w:rsidP="001B6E0F">
      <w:pPr>
        <w:ind w:firstLine="709"/>
        <w:jc w:val="both"/>
        <w:rPr>
          <w:sz w:val="28"/>
          <w:szCs w:val="28"/>
        </w:rPr>
      </w:pPr>
      <w:r w:rsidRPr="001B6E0F">
        <w:rPr>
          <w:sz w:val="28"/>
          <w:szCs w:val="28"/>
        </w:rPr>
        <w:t>-подраздел ресурсное обеспечение подпрограммы изложить в следующей редакции:</w:t>
      </w:r>
    </w:p>
    <w:p w14:paraId="15F984D4" w14:textId="77777777" w:rsidR="001B6E0F" w:rsidRPr="001B6E0F" w:rsidRDefault="001B6E0F" w:rsidP="001B6E0F">
      <w:pPr>
        <w:ind w:firstLine="709"/>
        <w:jc w:val="both"/>
        <w:rPr>
          <w:sz w:val="28"/>
          <w:szCs w:val="28"/>
        </w:rPr>
      </w:pPr>
      <w:r w:rsidRPr="001B6E0F">
        <w:rPr>
          <w:sz w:val="28"/>
          <w:szCs w:val="28"/>
        </w:rPr>
        <w:t>Общий объем бюджетных ассигнований в 2019-2030 годах составляет –  416,8 тыс. рублей, в том числе:</w:t>
      </w:r>
    </w:p>
    <w:p w14:paraId="2069891E" w14:textId="77777777" w:rsidR="001B6E0F" w:rsidRPr="001B6E0F" w:rsidRDefault="001B6E0F" w:rsidP="001B6E0F">
      <w:pPr>
        <w:ind w:firstLine="709"/>
        <w:jc w:val="both"/>
        <w:rPr>
          <w:sz w:val="28"/>
          <w:szCs w:val="28"/>
        </w:rPr>
      </w:pPr>
      <w:r w:rsidRPr="001B6E0F">
        <w:rPr>
          <w:sz w:val="28"/>
          <w:szCs w:val="28"/>
        </w:rPr>
        <w:t>2019 год – 30,2 тыс. рублей;</w:t>
      </w:r>
    </w:p>
    <w:p w14:paraId="0BBDFE0C" w14:textId="77777777" w:rsidR="001B6E0F" w:rsidRPr="001B6E0F" w:rsidRDefault="001B6E0F" w:rsidP="001B6E0F">
      <w:pPr>
        <w:ind w:firstLine="709"/>
        <w:jc w:val="both"/>
        <w:rPr>
          <w:sz w:val="28"/>
          <w:szCs w:val="28"/>
        </w:rPr>
      </w:pPr>
      <w:r w:rsidRPr="001B6E0F">
        <w:rPr>
          <w:sz w:val="28"/>
          <w:szCs w:val="28"/>
        </w:rPr>
        <w:t>2020 год – 27,1 тыс. рублей;</w:t>
      </w:r>
    </w:p>
    <w:p w14:paraId="12C7C40A" w14:textId="77777777" w:rsidR="001B6E0F" w:rsidRPr="001B6E0F" w:rsidRDefault="001B6E0F" w:rsidP="001B6E0F">
      <w:pPr>
        <w:ind w:firstLine="709"/>
        <w:jc w:val="both"/>
        <w:rPr>
          <w:sz w:val="28"/>
          <w:szCs w:val="28"/>
        </w:rPr>
      </w:pPr>
      <w:r w:rsidRPr="001B6E0F">
        <w:rPr>
          <w:sz w:val="28"/>
          <w:szCs w:val="28"/>
        </w:rPr>
        <w:t>2021 год – 29,8 тыс. рублей;</w:t>
      </w:r>
    </w:p>
    <w:p w14:paraId="14B87785" w14:textId="77777777" w:rsidR="001B6E0F" w:rsidRPr="001B6E0F" w:rsidRDefault="001B6E0F" w:rsidP="001B6E0F">
      <w:pPr>
        <w:ind w:firstLine="709"/>
        <w:jc w:val="both"/>
        <w:rPr>
          <w:sz w:val="28"/>
          <w:szCs w:val="28"/>
        </w:rPr>
      </w:pPr>
      <w:r w:rsidRPr="001B6E0F">
        <w:rPr>
          <w:sz w:val="28"/>
          <w:szCs w:val="28"/>
        </w:rPr>
        <w:t>2022 год – 38,5 тыс. рублей;</w:t>
      </w:r>
    </w:p>
    <w:p w14:paraId="03CDF286" w14:textId="77777777" w:rsidR="001B6E0F" w:rsidRPr="001B6E0F" w:rsidRDefault="001B6E0F" w:rsidP="001B6E0F">
      <w:pPr>
        <w:ind w:firstLine="709"/>
        <w:jc w:val="both"/>
        <w:rPr>
          <w:sz w:val="28"/>
          <w:szCs w:val="28"/>
        </w:rPr>
      </w:pPr>
      <w:r w:rsidRPr="001B6E0F">
        <w:rPr>
          <w:sz w:val="28"/>
          <w:szCs w:val="28"/>
        </w:rPr>
        <w:t>2023</w:t>
      </w:r>
      <w:r w:rsidRPr="001B6E0F">
        <w:rPr>
          <w:sz w:val="28"/>
          <w:szCs w:val="28"/>
        </w:rPr>
        <w:tab/>
        <w:t>год – 36,4 тыс. рублей;</w:t>
      </w:r>
    </w:p>
    <w:p w14:paraId="0EDDC3EB" w14:textId="77777777" w:rsidR="001B6E0F" w:rsidRPr="001B6E0F" w:rsidRDefault="001B6E0F" w:rsidP="001B6E0F">
      <w:pPr>
        <w:ind w:firstLine="709"/>
        <w:jc w:val="both"/>
        <w:rPr>
          <w:sz w:val="28"/>
          <w:szCs w:val="28"/>
        </w:rPr>
      </w:pPr>
      <w:r w:rsidRPr="001B6E0F">
        <w:rPr>
          <w:sz w:val="28"/>
          <w:szCs w:val="28"/>
        </w:rPr>
        <w:t>2024 год – 36,4 тыс. рублей;</w:t>
      </w:r>
    </w:p>
    <w:p w14:paraId="6CB1BB8D" w14:textId="77777777" w:rsidR="001B6E0F" w:rsidRPr="001B6E0F" w:rsidRDefault="001B6E0F" w:rsidP="001B6E0F">
      <w:pPr>
        <w:tabs>
          <w:tab w:val="left" w:pos="6795"/>
        </w:tabs>
        <w:ind w:firstLine="709"/>
        <w:jc w:val="both"/>
        <w:rPr>
          <w:sz w:val="28"/>
          <w:szCs w:val="28"/>
        </w:rPr>
      </w:pPr>
      <w:r w:rsidRPr="001B6E0F">
        <w:rPr>
          <w:sz w:val="28"/>
          <w:szCs w:val="28"/>
        </w:rPr>
        <w:t>2025 год  – 36,4 тыс. рублей.</w:t>
      </w:r>
      <w:r w:rsidRPr="001B6E0F">
        <w:rPr>
          <w:sz w:val="28"/>
          <w:szCs w:val="28"/>
        </w:rPr>
        <w:tab/>
      </w:r>
    </w:p>
    <w:p w14:paraId="7974FE5D" w14:textId="77777777" w:rsidR="001B6E0F" w:rsidRPr="001B6E0F" w:rsidRDefault="001B6E0F" w:rsidP="001B6E0F">
      <w:pPr>
        <w:ind w:firstLine="709"/>
        <w:jc w:val="both"/>
        <w:rPr>
          <w:sz w:val="28"/>
          <w:szCs w:val="28"/>
        </w:rPr>
      </w:pPr>
      <w:r w:rsidRPr="001B6E0F">
        <w:rPr>
          <w:sz w:val="28"/>
          <w:szCs w:val="28"/>
        </w:rPr>
        <w:t>2026 год  – 36,4 тыс. рублей.</w:t>
      </w:r>
    </w:p>
    <w:p w14:paraId="184F3697" w14:textId="77777777" w:rsidR="001B6E0F" w:rsidRPr="001B6E0F" w:rsidRDefault="001B6E0F" w:rsidP="001B6E0F">
      <w:pPr>
        <w:ind w:firstLine="709"/>
        <w:jc w:val="both"/>
        <w:rPr>
          <w:sz w:val="28"/>
          <w:szCs w:val="28"/>
        </w:rPr>
      </w:pPr>
      <w:r w:rsidRPr="001B6E0F">
        <w:rPr>
          <w:sz w:val="28"/>
          <w:szCs w:val="28"/>
        </w:rPr>
        <w:t>2027 год  – 36,4 тыс. рублей.</w:t>
      </w:r>
    </w:p>
    <w:p w14:paraId="31EDFBA0" w14:textId="77777777" w:rsidR="001B6E0F" w:rsidRPr="001B6E0F" w:rsidRDefault="001B6E0F" w:rsidP="001B6E0F">
      <w:pPr>
        <w:ind w:firstLine="709"/>
        <w:jc w:val="both"/>
        <w:rPr>
          <w:sz w:val="28"/>
          <w:szCs w:val="28"/>
        </w:rPr>
      </w:pPr>
      <w:r w:rsidRPr="001B6E0F">
        <w:rPr>
          <w:sz w:val="28"/>
          <w:szCs w:val="28"/>
        </w:rPr>
        <w:t>2028 год  – 36,4 тыс. рублей.</w:t>
      </w:r>
    </w:p>
    <w:p w14:paraId="11DAE884" w14:textId="77777777" w:rsidR="001B6E0F" w:rsidRPr="001B6E0F" w:rsidRDefault="001B6E0F" w:rsidP="001B6E0F">
      <w:pPr>
        <w:ind w:firstLine="709"/>
        <w:jc w:val="both"/>
        <w:rPr>
          <w:sz w:val="28"/>
          <w:szCs w:val="28"/>
        </w:rPr>
      </w:pPr>
      <w:r w:rsidRPr="001B6E0F">
        <w:rPr>
          <w:sz w:val="28"/>
          <w:szCs w:val="28"/>
        </w:rPr>
        <w:t>2029 год  – 36,4 тыс. рублей.</w:t>
      </w:r>
    </w:p>
    <w:p w14:paraId="1616DD0F" w14:textId="77777777" w:rsidR="001B6E0F" w:rsidRPr="001B6E0F" w:rsidRDefault="001B6E0F" w:rsidP="001B6E0F">
      <w:pPr>
        <w:ind w:firstLine="709"/>
        <w:jc w:val="both"/>
        <w:rPr>
          <w:sz w:val="28"/>
          <w:szCs w:val="28"/>
        </w:rPr>
      </w:pPr>
      <w:r w:rsidRPr="001B6E0F">
        <w:rPr>
          <w:sz w:val="28"/>
          <w:szCs w:val="28"/>
        </w:rPr>
        <w:t>2030 год  – 36,4 тыс. рублей.</w:t>
      </w:r>
    </w:p>
    <w:p w14:paraId="062B3868" w14:textId="77777777" w:rsidR="001B6E0F" w:rsidRPr="001B6E0F" w:rsidRDefault="001B6E0F" w:rsidP="001B6E0F">
      <w:pPr>
        <w:ind w:firstLine="709"/>
        <w:jc w:val="both"/>
        <w:rPr>
          <w:sz w:val="28"/>
          <w:szCs w:val="28"/>
        </w:rPr>
      </w:pPr>
      <w:r w:rsidRPr="001B6E0F">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431FAAD9" w14:textId="77777777" w:rsidR="001B6E0F" w:rsidRPr="001B6E0F" w:rsidRDefault="001B6E0F" w:rsidP="001B6E0F">
      <w:pPr>
        <w:ind w:firstLine="709"/>
        <w:jc w:val="both"/>
        <w:rPr>
          <w:sz w:val="28"/>
          <w:szCs w:val="28"/>
        </w:rPr>
      </w:pPr>
      <w:r w:rsidRPr="001B6E0F">
        <w:rPr>
          <w:sz w:val="28"/>
          <w:szCs w:val="28"/>
        </w:rPr>
        <w:t>-подраздел ресурсное обеспечение подпрограммы изложить в следующей редакции:</w:t>
      </w:r>
    </w:p>
    <w:p w14:paraId="30EA2219" w14:textId="77777777" w:rsidR="001B6E0F" w:rsidRPr="001B6E0F" w:rsidRDefault="001B6E0F" w:rsidP="001B6E0F">
      <w:pPr>
        <w:tabs>
          <w:tab w:val="left" w:pos="750"/>
        </w:tabs>
        <w:rPr>
          <w:sz w:val="28"/>
          <w:szCs w:val="28"/>
        </w:rPr>
      </w:pPr>
      <w:r w:rsidRPr="001B6E0F">
        <w:rPr>
          <w:sz w:val="28"/>
          <w:szCs w:val="28"/>
        </w:rPr>
        <w:t>Общий объем бюджетных ассигнований в 2019-2030 годах составляет – 2092,7</w:t>
      </w:r>
    </w:p>
    <w:p w14:paraId="212AD5B4" w14:textId="77777777" w:rsidR="001B6E0F" w:rsidRPr="001B6E0F" w:rsidRDefault="001B6E0F" w:rsidP="001B6E0F">
      <w:pPr>
        <w:jc w:val="both"/>
        <w:rPr>
          <w:sz w:val="28"/>
          <w:szCs w:val="28"/>
        </w:rPr>
      </w:pPr>
      <w:r w:rsidRPr="001B6E0F">
        <w:rPr>
          <w:sz w:val="28"/>
          <w:szCs w:val="28"/>
        </w:rPr>
        <w:t>тыс. рублей, в том числе:</w:t>
      </w:r>
    </w:p>
    <w:p w14:paraId="03550BD9" w14:textId="77777777" w:rsidR="001B6E0F" w:rsidRPr="001B6E0F" w:rsidRDefault="001B6E0F" w:rsidP="001B6E0F">
      <w:pPr>
        <w:ind w:firstLine="709"/>
        <w:jc w:val="both"/>
        <w:rPr>
          <w:sz w:val="28"/>
          <w:szCs w:val="28"/>
        </w:rPr>
      </w:pPr>
      <w:r w:rsidRPr="001B6E0F">
        <w:rPr>
          <w:sz w:val="28"/>
          <w:szCs w:val="28"/>
        </w:rPr>
        <w:t>2019 год – 150,4 тыс. рублей;</w:t>
      </w:r>
    </w:p>
    <w:p w14:paraId="70B432CF" w14:textId="77777777" w:rsidR="001B6E0F" w:rsidRPr="001B6E0F" w:rsidRDefault="001B6E0F" w:rsidP="001B6E0F">
      <w:pPr>
        <w:ind w:firstLine="709"/>
        <w:jc w:val="both"/>
        <w:rPr>
          <w:sz w:val="28"/>
          <w:szCs w:val="28"/>
        </w:rPr>
      </w:pPr>
      <w:r w:rsidRPr="001B6E0F">
        <w:rPr>
          <w:sz w:val="28"/>
          <w:szCs w:val="28"/>
        </w:rPr>
        <w:t>2020 год – 135,1 тыс. рублей;</w:t>
      </w:r>
    </w:p>
    <w:p w14:paraId="4C0E2B22" w14:textId="77777777" w:rsidR="001B6E0F" w:rsidRPr="001B6E0F" w:rsidRDefault="001B6E0F" w:rsidP="001B6E0F">
      <w:pPr>
        <w:ind w:firstLine="709"/>
        <w:jc w:val="both"/>
        <w:rPr>
          <w:sz w:val="28"/>
          <w:szCs w:val="28"/>
        </w:rPr>
      </w:pPr>
      <w:r w:rsidRPr="001B6E0F">
        <w:rPr>
          <w:sz w:val="28"/>
          <w:szCs w:val="28"/>
        </w:rPr>
        <w:t>2021 год – 432,6 тыс. рублей;</w:t>
      </w:r>
    </w:p>
    <w:p w14:paraId="5699928A" w14:textId="77777777" w:rsidR="001B6E0F" w:rsidRPr="001B6E0F" w:rsidRDefault="001B6E0F" w:rsidP="001B6E0F">
      <w:pPr>
        <w:ind w:firstLine="709"/>
        <w:jc w:val="both"/>
        <w:rPr>
          <w:sz w:val="28"/>
          <w:szCs w:val="28"/>
        </w:rPr>
      </w:pPr>
      <w:r w:rsidRPr="001B6E0F">
        <w:rPr>
          <w:sz w:val="28"/>
          <w:szCs w:val="28"/>
        </w:rPr>
        <w:t>2022 год – 716,6 тыс. рублей;</w:t>
      </w:r>
    </w:p>
    <w:p w14:paraId="5C979425" w14:textId="77777777" w:rsidR="001B6E0F" w:rsidRPr="001B6E0F" w:rsidRDefault="001B6E0F" w:rsidP="001B6E0F">
      <w:pPr>
        <w:ind w:firstLine="709"/>
        <w:jc w:val="both"/>
        <w:rPr>
          <w:sz w:val="28"/>
          <w:szCs w:val="28"/>
        </w:rPr>
      </w:pPr>
      <w:r w:rsidRPr="001B6E0F">
        <w:rPr>
          <w:sz w:val="28"/>
          <w:szCs w:val="28"/>
        </w:rPr>
        <w:t>2023 год – 307,2 тыс. рублей;</w:t>
      </w:r>
    </w:p>
    <w:p w14:paraId="3E1B2B61" w14:textId="77777777" w:rsidR="001B6E0F" w:rsidRPr="001B6E0F" w:rsidRDefault="001B6E0F" w:rsidP="001B6E0F">
      <w:pPr>
        <w:ind w:firstLine="709"/>
        <w:jc w:val="both"/>
        <w:rPr>
          <w:sz w:val="28"/>
          <w:szCs w:val="28"/>
        </w:rPr>
      </w:pPr>
      <w:r w:rsidRPr="001B6E0F">
        <w:rPr>
          <w:sz w:val="28"/>
          <w:szCs w:val="28"/>
        </w:rPr>
        <w:t>2024 год – 324,2 тыс. рублей;</w:t>
      </w:r>
    </w:p>
    <w:p w14:paraId="335BFD35" w14:textId="77777777" w:rsidR="001B6E0F" w:rsidRPr="001B6E0F" w:rsidRDefault="001B6E0F" w:rsidP="001B6E0F">
      <w:pPr>
        <w:ind w:firstLine="709"/>
        <w:jc w:val="both"/>
        <w:rPr>
          <w:sz w:val="28"/>
          <w:szCs w:val="28"/>
        </w:rPr>
      </w:pPr>
      <w:r w:rsidRPr="001B6E0F">
        <w:rPr>
          <w:sz w:val="28"/>
          <w:szCs w:val="28"/>
        </w:rPr>
        <w:t>2025 год  – 0,0 тыс. рублей.</w:t>
      </w:r>
    </w:p>
    <w:p w14:paraId="6B0DB357" w14:textId="77777777" w:rsidR="001B6E0F" w:rsidRPr="001B6E0F" w:rsidRDefault="001B6E0F" w:rsidP="001B6E0F">
      <w:pPr>
        <w:ind w:firstLine="709"/>
        <w:jc w:val="both"/>
        <w:rPr>
          <w:sz w:val="28"/>
          <w:szCs w:val="28"/>
        </w:rPr>
      </w:pPr>
      <w:r w:rsidRPr="001B6E0F">
        <w:rPr>
          <w:sz w:val="28"/>
          <w:szCs w:val="28"/>
        </w:rPr>
        <w:t>2026 год  – 0,0 тыс. рублей.</w:t>
      </w:r>
    </w:p>
    <w:p w14:paraId="07A60FB0" w14:textId="77777777" w:rsidR="001B6E0F" w:rsidRPr="001B6E0F" w:rsidRDefault="001B6E0F" w:rsidP="001B6E0F">
      <w:pPr>
        <w:ind w:firstLine="709"/>
        <w:jc w:val="both"/>
        <w:rPr>
          <w:sz w:val="28"/>
          <w:szCs w:val="28"/>
        </w:rPr>
      </w:pPr>
      <w:r w:rsidRPr="001B6E0F">
        <w:rPr>
          <w:sz w:val="28"/>
          <w:szCs w:val="28"/>
        </w:rPr>
        <w:t>2027 год  – 0,0 тыс. рублей.</w:t>
      </w:r>
    </w:p>
    <w:p w14:paraId="08B488D1" w14:textId="77777777" w:rsidR="001B6E0F" w:rsidRPr="001B6E0F" w:rsidRDefault="001B6E0F" w:rsidP="001B6E0F">
      <w:pPr>
        <w:ind w:firstLine="709"/>
        <w:jc w:val="both"/>
        <w:rPr>
          <w:sz w:val="28"/>
          <w:szCs w:val="28"/>
        </w:rPr>
      </w:pPr>
      <w:r w:rsidRPr="001B6E0F">
        <w:rPr>
          <w:sz w:val="28"/>
          <w:szCs w:val="28"/>
        </w:rPr>
        <w:t>2028 год  – 0,0 тыс. рублей.</w:t>
      </w:r>
    </w:p>
    <w:p w14:paraId="10F15E0B" w14:textId="77777777" w:rsidR="001B6E0F" w:rsidRPr="001B6E0F" w:rsidRDefault="001B6E0F" w:rsidP="001B6E0F">
      <w:pPr>
        <w:ind w:firstLine="709"/>
        <w:jc w:val="both"/>
        <w:rPr>
          <w:sz w:val="28"/>
          <w:szCs w:val="28"/>
        </w:rPr>
      </w:pPr>
      <w:r w:rsidRPr="001B6E0F">
        <w:rPr>
          <w:sz w:val="28"/>
          <w:szCs w:val="28"/>
        </w:rPr>
        <w:t>2029 год  – 0,0 тыс. рублей.</w:t>
      </w:r>
    </w:p>
    <w:p w14:paraId="16B1949B" w14:textId="77777777" w:rsidR="001B6E0F" w:rsidRPr="001B6E0F" w:rsidRDefault="001B6E0F" w:rsidP="001B6E0F">
      <w:pPr>
        <w:ind w:firstLine="709"/>
        <w:jc w:val="both"/>
        <w:rPr>
          <w:sz w:val="28"/>
          <w:szCs w:val="28"/>
        </w:rPr>
      </w:pPr>
      <w:r w:rsidRPr="001B6E0F">
        <w:rPr>
          <w:sz w:val="28"/>
          <w:szCs w:val="28"/>
        </w:rPr>
        <w:t>2030 год  – 0,0 тыс. рублей.</w:t>
      </w:r>
    </w:p>
    <w:p w14:paraId="359EB229" w14:textId="77777777" w:rsidR="001B6E0F" w:rsidRPr="001B6E0F" w:rsidRDefault="001B6E0F" w:rsidP="001B6E0F">
      <w:pPr>
        <w:ind w:firstLine="709"/>
        <w:jc w:val="both"/>
        <w:rPr>
          <w:sz w:val="28"/>
          <w:szCs w:val="28"/>
        </w:rPr>
      </w:pPr>
    </w:p>
    <w:p w14:paraId="24259D0C" w14:textId="77777777" w:rsidR="001B6E0F" w:rsidRPr="001B6E0F" w:rsidRDefault="001B6E0F" w:rsidP="001B6E0F">
      <w:pPr>
        <w:jc w:val="both"/>
        <w:rPr>
          <w:spacing w:val="-6"/>
          <w:sz w:val="28"/>
          <w:szCs w:val="28"/>
        </w:rPr>
      </w:pPr>
      <w:r w:rsidRPr="001B6E0F">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52069A25" w14:textId="77777777" w:rsidR="001B6E0F" w:rsidRPr="001B6E0F" w:rsidRDefault="001B6E0F" w:rsidP="001B6E0F">
      <w:pPr>
        <w:pageBreakBefore/>
        <w:tabs>
          <w:tab w:val="left" w:pos="9781"/>
        </w:tabs>
        <w:rPr>
          <w:spacing w:val="-8"/>
          <w:sz w:val="28"/>
          <w:szCs w:val="28"/>
        </w:rPr>
        <w:sectPr w:rsidR="001B6E0F" w:rsidRPr="001B6E0F" w:rsidSect="00457473">
          <w:footerReference w:type="even" r:id="rId21"/>
          <w:footerReference w:type="default" r:id="rId22"/>
          <w:pgSz w:w="11907" w:h="16840" w:code="9"/>
          <w:pgMar w:top="284" w:right="851" w:bottom="1134" w:left="1134" w:header="709" w:footer="709" w:gutter="0"/>
          <w:cols w:space="720"/>
        </w:sectPr>
      </w:pPr>
    </w:p>
    <w:p w14:paraId="62544D8A" w14:textId="77777777" w:rsidR="001B6E0F" w:rsidRPr="001B6E0F" w:rsidRDefault="001B6E0F" w:rsidP="001B6E0F">
      <w:pPr>
        <w:jc w:val="right"/>
        <w:rPr>
          <w:kern w:val="2"/>
          <w:sz w:val="28"/>
          <w:szCs w:val="28"/>
        </w:rPr>
      </w:pPr>
      <w:r w:rsidRPr="001B6E0F">
        <w:rPr>
          <w:kern w:val="2"/>
          <w:sz w:val="28"/>
          <w:szCs w:val="28"/>
        </w:rPr>
        <w:lastRenderedPageBreak/>
        <w:t xml:space="preserve">                                                                                                             </w:t>
      </w:r>
    </w:p>
    <w:p w14:paraId="572F87A4" w14:textId="77777777" w:rsidR="001B6E0F" w:rsidRPr="001B6E0F" w:rsidRDefault="001B6E0F" w:rsidP="001B6E0F">
      <w:pPr>
        <w:jc w:val="right"/>
        <w:rPr>
          <w:kern w:val="2"/>
          <w:sz w:val="28"/>
          <w:szCs w:val="28"/>
        </w:rPr>
      </w:pPr>
      <w:r w:rsidRPr="001B6E0F">
        <w:rPr>
          <w:kern w:val="2"/>
          <w:sz w:val="28"/>
          <w:szCs w:val="28"/>
        </w:rPr>
        <w:t>Приложение № 2</w:t>
      </w:r>
    </w:p>
    <w:p w14:paraId="5573769E" w14:textId="77777777" w:rsidR="001B6E0F" w:rsidRPr="001B6E0F" w:rsidRDefault="001B6E0F" w:rsidP="001B6E0F">
      <w:pPr>
        <w:jc w:val="right"/>
        <w:rPr>
          <w:kern w:val="2"/>
          <w:sz w:val="28"/>
          <w:szCs w:val="28"/>
        </w:rPr>
      </w:pPr>
      <w:r w:rsidRPr="001B6E0F">
        <w:rPr>
          <w:kern w:val="2"/>
          <w:sz w:val="28"/>
          <w:szCs w:val="28"/>
        </w:rPr>
        <w:t xml:space="preserve"> к муниципальной программе</w:t>
      </w:r>
    </w:p>
    <w:p w14:paraId="499A75A6" w14:textId="77777777" w:rsidR="001B6E0F" w:rsidRPr="001B6E0F" w:rsidRDefault="001B6E0F" w:rsidP="001B6E0F">
      <w:pPr>
        <w:contextualSpacing/>
        <w:jc w:val="right"/>
        <w:rPr>
          <w:kern w:val="2"/>
          <w:sz w:val="28"/>
          <w:szCs w:val="28"/>
        </w:rPr>
      </w:pPr>
      <w:r w:rsidRPr="001B6E0F">
        <w:rPr>
          <w:kern w:val="2"/>
          <w:sz w:val="28"/>
          <w:szCs w:val="28"/>
        </w:rPr>
        <w:t xml:space="preserve">                                                                                                                                 Истоминского сельского поселения</w:t>
      </w:r>
    </w:p>
    <w:p w14:paraId="45A02A82" w14:textId="77777777" w:rsidR="001B6E0F" w:rsidRPr="001B6E0F" w:rsidRDefault="001B6E0F" w:rsidP="001B6E0F">
      <w:pPr>
        <w:tabs>
          <w:tab w:val="left" w:pos="9610"/>
        </w:tabs>
        <w:autoSpaceDE w:val="0"/>
        <w:autoSpaceDN w:val="0"/>
        <w:adjustRightInd w:val="0"/>
        <w:jc w:val="right"/>
        <w:rPr>
          <w:kern w:val="2"/>
          <w:sz w:val="28"/>
          <w:szCs w:val="28"/>
        </w:rPr>
      </w:pPr>
      <w:r w:rsidRPr="001B6E0F">
        <w:rPr>
          <w:kern w:val="2"/>
          <w:sz w:val="28"/>
          <w:szCs w:val="28"/>
        </w:rPr>
        <w:t xml:space="preserve">                                                                                                                                «Обеспечение качественными жилищно-</w:t>
      </w:r>
    </w:p>
    <w:p w14:paraId="2C8BA8D3" w14:textId="77777777" w:rsidR="001B6E0F" w:rsidRPr="001B6E0F" w:rsidRDefault="001B6E0F" w:rsidP="001B6E0F">
      <w:pPr>
        <w:tabs>
          <w:tab w:val="left" w:pos="9610"/>
        </w:tabs>
        <w:autoSpaceDE w:val="0"/>
        <w:autoSpaceDN w:val="0"/>
        <w:adjustRightInd w:val="0"/>
        <w:jc w:val="right"/>
        <w:rPr>
          <w:kern w:val="2"/>
          <w:sz w:val="28"/>
          <w:szCs w:val="28"/>
        </w:rPr>
      </w:pPr>
      <w:r w:rsidRPr="001B6E0F">
        <w:rPr>
          <w:kern w:val="2"/>
          <w:sz w:val="28"/>
          <w:szCs w:val="28"/>
        </w:rPr>
        <w:t>коммунальными услугами населения»</w:t>
      </w:r>
    </w:p>
    <w:p w14:paraId="04D87A34" w14:textId="77777777" w:rsidR="001B6E0F" w:rsidRPr="001B6E0F" w:rsidRDefault="001B6E0F" w:rsidP="001B6E0F">
      <w:pPr>
        <w:spacing w:line="235" w:lineRule="auto"/>
        <w:jc w:val="center"/>
        <w:rPr>
          <w:sz w:val="28"/>
          <w:szCs w:val="28"/>
        </w:rPr>
      </w:pPr>
      <w:r w:rsidRPr="001B6E0F">
        <w:rPr>
          <w:sz w:val="28"/>
          <w:szCs w:val="28"/>
        </w:rPr>
        <w:t>РАСХОДЫ</w:t>
      </w:r>
    </w:p>
    <w:p w14:paraId="7FD4BE4E" w14:textId="77777777" w:rsidR="001B6E0F" w:rsidRPr="001B6E0F" w:rsidRDefault="001B6E0F" w:rsidP="001B6E0F">
      <w:pPr>
        <w:spacing w:line="235" w:lineRule="auto"/>
        <w:jc w:val="center"/>
        <w:rPr>
          <w:sz w:val="28"/>
          <w:szCs w:val="28"/>
        </w:rPr>
      </w:pPr>
      <w:r w:rsidRPr="001B6E0F">
        <w:rPr>
          <w:sz w:val="28"/>
          <w:szCs w:val="28"/>
        </w:rPr>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6"/>
        <w:gridCol w:w="3460"/>
        <w:gridCol w:w="3323"/>
        <w:gridCol w:w="834"/>
        <w:gridCol w:w="695"/>
        <w:gridCol w:w="818"/>
        <w:gridCol w:w="709"/>
        <w:gridCol w:w="1276"/>
        <w:gridCol w:w="992"/>
        <w:gridCol w:w="924"/>
        <w:gridCol w:w="834"/>
        <w:gridCol w:w="833"/>
        <w:gridCol w:w="834"/>
        <w:gridCol w:w="833"/>
        <w:gridCol w:w="834"/>
        <w:gridCol w:w="833"/>
        <w:gridCol w:w="834"/>
        <w:gridCol w:w="833"/>
        <w:gridCol w:w="844"/>
        <w:gridCol w:w="834"/>
      </w:tblGrid>
      <w:tr w:rsidR="001B6E0F" w:rsidRPr="001B6E0F" w14:paraId="678C16B5" w14:textId="77777777" w:rsidTr="00AD1EE6">
        <w:trPr>
          <w:tblHeader/>
        </w:trPr>
        <w:tc>
          <w:tcPr>
            <w:tcW w:w="566" w:type="dxa"/>
            <w:vMerge w:val="restart"/>
          </w:tcPr>
          <w:p w14:paraId="1F95B6FD" w14:textId="77777777" w:rsidR="001B6E0F" w:rsidRPr="001B6E0F" w:rsidRDefault="001B6E0F" w:rsidP="001B6E0F">
            <w:pPr>
              <w:tabs>
                <w:tab w:val="left" w:pos="9781"/>
              </w:tabs>
              <w:spacing w:line="228" w:lineRule="auto"/>
              <w:jc w:val="center"/>
              <w:rPr>
                <w:sz w:val="28"/>
                <w:szCs w:val="28"/>
              </w:rPr>
            </w:pPr>
            <w:r w:rsidRPr="001B6E0F">
              <w:rPr>
                <w:sz w:val="28"/>
                <w:szCs w:val="28"/>
              </w:rPr>
              <w:t>№ п/п</w:t>
            </w:r>
          </w:p>
        </w:tc>
        <w:tc>
          <w:tcPr>
            <w:tcW w:w="3460" w:type="dxa"/>
            <w:vMerge w:val="restart"/>
          </w:tcPr>
          <w:p w14:paraId="4D99DD1A" w14:textId="77777777" w:rsidR="001B6E0F" w:rsidRPr="001B6E0F" w:rsidRDefault="001B6E0F" w:rsidP="001B6E0F">
            <w:pPr>
              <w:tabs>
                <w:tab w:val="left" w:pos="9781"/>
              </w:tabs>
              <w:spacing w:line="228" w:lineRule="auto"/>
              <w:jc w:val="center"/>
              <w:rPr>
                <w:sz w:val="28"/>
                <w:szCs w:val="28"/>
              </w:rPr>
            </w:pPr>
            <w:r w:rsidRPr="001B6E0F">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22C41C71" w14:textId="77777777" w:rsidR="001B6E0F" w:rsidRPr="001B6E0F" w:rsidRDefault="001B6E0F" w:rsidP="001B6E0F">
            <w:pPr>
              <w:spacing w:line="228" w:lineRule="auto"/>
              <w:jc w:val="center"/>
              <w:rPr>
                <w:sz w:val="28"/>
                <w:szCs w:val="28"/>
              </w:rPr>
            </w:pPr>
            <w:r w:rsidRPr="001B6E0F">
              <w:rPr>
                <w:sz w:val="28"/>
                <w:szCs w:val="28"/>
              </w:rPr>
              <w:t>Ответственный исполнитель, соисполнители, участники</w:t>
            </w:r>
          </w:p>
        </w:tc>
        <w:tc>
          <w:tcPr>
            <w:tcW w:w="3056" w:type="dxa"/>
            <w:gridSpan w:val="4"/>
          </w:tcPr>
          <w:p w14:paraId="5883E767" w14:textId="77777777" w:rsidR="001B6E0F" w:rsidRPr="001B6E0F" w:rsidRDefault="001B6E0F" w:rsidP="001B6E0F">
            <w:pPr>
              <w:spacing w:line="228" w:lineRule="auto"/>
              <w:jc w:val="center"/>
              <w:rPr>
                <w:sz w:val="28"/>
                <w:szCs w:val="28"/>
              </w:rPr>
            </w:pPr>
            <w:r w:rsidRPr="001B6E0F">
              <w:rPr>
                <w:sz w:val="28"/>
                <w:szCs w:val="28"/>
              </w:rPr>
              <w:t xml:space="preserve">Код бюджетной </w:t>
            </w:r>
          </w:p>
          <w:p w14:paraId="575137C7" w14:textId="77777777" w:rsidR="001B6E0F" w:rsidRPr="001B6E0F" w:rsidRDefault="001B6E0F" w:rsidP="001B6E0F">
            <w:pPr>
              <w:spacing w:line="228" w:lineRule="auto"/>
              <w:jc w:val="center"/>
              <w:rPr>
                <w:spacing w:val="-10"/>
                <w:sz w:val="28"/>
                <w:szCs w:val="28"/>
              </w:rPr>
            </w:pPr>
            <w:r w:rsidRPr="001B6E0F">
              <w:rPr>
                <w:sz w:val="28"/>
                <w:szCs w:val="28"/>
              </w:rPr>
              <w:t>классификации расходов</w:t>
            </w:r>
          </w:p>
        </w:tc>
        <w:tc>
          <w:tcPr>
            <w:tcW w:w="1276" w:type="dxa"/>
            <w:vMerge w:val="restart"/>
          </w:tcPr>
          <w:p w14:paraId="61D5B391" w14:textId="77777777" w:rsidR="001B6E0F" w:rsidRPr="001B6E0F" w:rsidRDefault="001B6E0F" w:rsidP="001B6E0F">
            <w:pPr>
              <w:autoSpaceDE w:val="0"/>
              <w:autoSpaceDN w:val="0"/>
              <w:adjustRightInd w:val="0"/>
              <w:spacing w:line="228" w:lineRule="auto"/>
              <w:jc w:val="center"/>
              <w:rPr>
                <w:sz w:val="28"/>
                <w:szCs w:val="28"/>
              </w:rPr>
            </w:pPr>
            <w:r w:rsidRPr="001B6E0F">
              <w:rPr>
                <w:sz w:val="28"/>
                <w:szCs w:val="28"/>
              </w:rPr>
              <w:t xml:space="preserve">Объем расходов, всего </w:t>
            </w:r>
          </w:p>
          <w:p w14:paraId="5E56BF8E" w14:textId="77777777" w:rsidR="001B6E0F" w:rsidRPr="001B6E0F" w:rsidRDefault="001B6E0F" w:rsidP="001B6E0F">
            <w:pPr>
              <w:autoSpaceDE w:val="0"/>
              <w:autoSpaceDN w:val="0"/>
              <w:adjustRightInd w:val="0"/>
              <w:spacing w:line="228" w:lineRule="auto"/>
              <w:ind w:left="-57" w:right="-57"/>
              <w:jc w:val="center"/>
              <w:rPr>
                <w:spacing w:val="-8"/>
                <w:sz w:val="28"/>
                <w:szCs w:val="28"/>
              </w:rPr>
            </w:pPr>
            <w:r w:rsidRPr="001B6E0F">
              <w:rPr>
                <w:spacing w:val="-8"/>
                <w:sz w:val="28"/>
                <w:szCs w:val="28"/>
              </w:rPr>
              <w:t>(тыс. рублей)</w:t>
            </w:r>
          </w:p>
        </w:tc>
        <w:tc>
          <w:tcPr>
            <w:tcW w:w="10262" w:type="dxa"/>
            <w:gridSpan w:val="12"/>
          </w:tcPr>
          <w:p w14:paraId="40FF8A6B" w14:textId="77777777" w:rsidR="001B6E0F" w:rsidRPr="001B6E0F" w:rsidRDefault="001B6E0F" w:rsidP="001B6E0F">
            <w:pPr>
              <w:autoSpaceDE w:val="0"/>
              <w:autoSpaceDN w:val="0"/>
              <w:adjustRightInd w:val="0"/>
              <w:spacing w:line="228" w:lineRule="auto"/>
              <w:jc w:val="center"/>
              <w:rPr>
                <w:sz w:val="28"/>
                <w:szCs w:val="28"/>
              </w:rPr>
            </w:pPr>
            <w:r w:rsidRPr="001B6E0F">
              <w:rPr>
                <w:sz w:val="28"/>
                <w:szCs w:val="28"/>
              </w:rPr>
              <w:t xml:space="preserve">В том числе по годам реализации </w:t>
            </w:r>
          </w:p>
          <w:p w14:paraId="266E10ED" w14:textId="77777777" w:rsidR="001B6E0F" w:rsidRPr="001B6E0F" w:rsidRDefault="001B6E0F" w:rsidP="001B6E0F">
            <w:pPr>
              <w:autoSpaceDE w:val="0"/>
              <w:autoSpaceDN w:val="0"/>
              <w:adjustRightInd w:val="0"/>
              <w:spacing w:line="228" w:lineRule="auto"/>
              <w:jc w:val="center"/>
              <w:rPr>
                <w:sz w:val="28"/>
                <w:szCs w:val="28"/>
              </w:rPr>
            </w:pPr>
            <w:r w:rsidRPr="001B6E0F">
              <w:rPr>
                <w:sz w:val="28"/>
                <w:szCs w:val="28"/>
              </w:rPr>
              <w:t>муниципальной программы</w:t>
            </w:r>
          </w:p>
        </w:tc>
      </w:tr>
      <w:tr w:rsidR="001B6E0F" w:rsidRPr="001B6E0F" w14:paraId="6F867D67" w14:textId="77777777" w:rsidTr="00AD1EE6">
        <w:trPr>
          <w:tblHeader/>
        </w:trPr>
        <w:tc>
          <w:tcPr>
            <w:tcW w:w="566" w:type="dxa"/>
            <w:vMerge/>
          </w:tcPr>
          <w:p w14:paraId="045009F4" w14:textId="77777777" w:rsidR="001B6E0F" w:rsidRPr="001B6E0F" w:rsidRDefault="001B6E0F" w:rsidP="001B6E0F">
            <w:pPr>
              <w:spacing w:line="228" w:lineRule="auto"/>
              <w:jc w:val="center"/>
              <w:rPr>
                <w:sz w:val="28"/>
                <w:szCs w:val="28"/>
              </w:rPr>
            </w:pPr>
          </w:p>
        </w:tc>
        <w:tc>
          <w:tcPr>
            <w:tcW w:w="3460" w:type="dxa"/>
            <w:vMerge/>
          </w:tcPr>
          <w:p w14:paraId="0D9A9436" w14:textId="77777777" w:rsidR="001B6E0F" w:rsidRPr="001B6E0F" w:rsidRDefault="001B6E0F" w:rsidP="001B6E0F">
            <w:pPr>
              <w:spacing w:line="228" w:lineRule="auto"/>
              <w:jc w:val="center"/>
              <w:rPr>
                <w:sz w:val="28"/>
                <w:szCs w:val="28"/>
              </w:rPr>
            </w:pPr>
          </w:p>
        </w:tc>
        <w:tc>
          <w:tcPr>
            <w:tcW w:w="3323" w:type="dxa"/>
            <w:vMerge/>
          </w:tcPr>
          <w:p w14:paraId="7E34826D" w14:textId="77777777" w:rsidR="001B6E0F" w:rsidRPr="001B6E0F" w:rsidRDefault="001B6E0F" w:rsidP="001B6E0F">
            <w:pPr>
              <w:spacing w:line="228" w:lineRule="auto"/>
              <w:jc w:val="center"/>
              <w:rPr>
                <w:sz w:val="28"/>
                <w:szCs w:val="28"/>
              </w:rPr>
            </w:pPr>
          </w:p>
        </w:tc>
        <w:tc>
          <w:tcPr>
            <w:tcW w:w="834" w:type="dxa"/>
          </w:tcPr>
          <w:p w14:paraId="3F7C933F" w14:textId="77777777" w:rsidR="001B6E0F" w:rsidRPr="001B6E0F" w:rsidRDefault="001B6E0F" w:rsidP="001B6E0F">
            <w:pPr>
              <w:tabs>
                <w:tab w:val="left" w:pos="9781"/>
              </w:tabs>
              <w:spacing w:line="228" w:lineRule="auto"/>
              <w:jc w:val="center"/>
              <w:rPr>
                <w:spacing w:val="-10"/>
                <w:kern w:val="20"/>
                <w:sz w:val="28"/>
                <w:szCs w:val="28"/>
              </w:rPr>
            </w:pPr>
            <w:r w:rsidRPr="001B6E0F">
              <w:rPr>
                <w:spacing w:val="-10"/>
                <w:kern w:val="20"/>
                <w:sz w:val="28"/>
                <w:szCs w:val="28"/>
              </w:rPr>
              <w:t>ГРБС</w:t>
            </w:r>
          </w:p>
        </w:tc>
        <w:tc>
          <w:tcPr>
            <w:tcW w:w="695" w:type="dxa"/>
          </w:tcPr>
          <w:p w14:paraId="2929B746" w14:textId="77777777" w:rsidR="001B6E0F" w:rsidRPr="001B6E0F" w:rsidRDefault="001B6E0F" w:rsidP="001B6E0F">
            <w:pPr>
              <w:tabs>
                <w:tab w:val="left" w:pos="9781"/>
              </w:tabs>
              <w:spacing w:line="228" w:lineRule="auto"/>
              <w:jc w:val="center"/>
              <w:rPr>
                <w:sz w:val="28"/>
                <w:szCs w:val="28"/>
              </w:rPr>
            </w:pPr>
            <w:r w:rsidRPr="001B6E0F">
              <w:rPr>
                <w:sz w:val="28"/>
                <w:szCs w:val="28"/>
              </w:rPr>
              <w:t>РзПр</w:t>
            </w:r>
          </w:p>
        </w:tc>
        <w:tc>
          <w:tcPr>
            <w:tcW w:w="818" w:type="dxa"/>
          </w:tcPr>
          <w:p w14:paraId="4068B4AC" w14:textId="77777777" w:rsidR="001B6E0F" w:rsidRPr="001B6E0F" w:rsidRDefault="001B6E0F" w:rsidP="001B6E0F">
            <w:pPr>
              <w:tabs>
                <w:tab w:val="left" w:pos="9781"/>
              </w:tabs>
              <w:spacing w:line="228" w:lineRule="auto"/>
              <w:jc w:val="center"/>
              <w:rPr>
                <w:sz w:val="28"/>
                <w:szCs w:val="28"/>
              </w:rPr>
            </w:pPr>
            <w:r w:rsidRPr="001B6E0F">
              <w:rPr>
                <w:sz w:val="28"/>
                <w:szCs w:val="28"/>
              </w:rPr>
              <w:t>ЦСР</w:t>
            </w:r>
          </w:p>
        </w:tc>
        <w:tc>
          <w:tcPr>
            <w:tcW w:w="709" w:type="dxa"/>
          </w:tcPr>
          <w:p w14:paraId="0BE805D3" w14:textId="77777777" w:rsidR="001B6E0F" w:rsidRPr="001B6E0F" w:rsidRDefault="001B6E0F" w:rsidP="001B6E0F">
            <w:pPr>
              <w:tabs>
                <w:tab w:val="left" w:pos="9781"/>
              </w:tabs>
              <w:spacing w:line="228" w:lineRule="auto"/>
              <w:jc w:val="center"/>
              <w:rPr>
                <w:sz w:val="28"/>
                <w:szCs w:val="28"/>
              </w:rPr>
            </w:pPr>
            <w:r w:rsidRPr="001B6E0F">
              <w:rPr>
                <w:sz w:val="28"/>
                <w:szCs w:val="28"/>
              </w:rPr>
              <w:t>ВР</w:t>
            </w:r>
          </w:p>
        </w:tc>
        <w:tc>
          <w:tcPr>
            <w:tcW w:w="1276" w:type="dxa"/>
            <w:vMerge/>
          </w:tcPr>
          <w:p w14:paraId="5F34333C" w14:textId="77777777" w:rsidR="001B6E0F" w:rsidRPr="001B6E0F" w:rsidRDefault="001B6E0F" w:rsidP="001B6E0F">
            <w:pPr>
              <w:spacing w:line="228" w:lineRule="auto"/>
              <w:jc w:val="center"/>
              <w:rPr>
                <w:spacing w:val="-10"/>
                <w:sz w:val="28"/>
                <w:szCs w:val="28"/>
              </w:rPr>
            </w:pPr>
          </w:p>
        </w:tc>
        <w:tc>
          <w:tcPr>
            <w:tcW w:w="992" w:type="dxa"/>
          </w:tcPr>
          <w:p w14:paraId="709E7EDA" w14:textId="77777777" w:rsidR="001B6E0F" w:rsidRPr="001B6E0F" w:rsidRDefault="001B6E0F" w:rsidP="001B6E0F">
            <w:pPr>
              <w:tabs>
                <w:tab w:val="left" w:pos="9781"/>
              </w:tabs>
              <w:spacing w:line="228" w:lineRule="auto"/>
              <w:jc w:val="center"/>
              <w:rPr>
                <w:sz w:val="28"/>
                <w:szCs w:val="28"/>
              </w:rPr>
            </w:pPr>
            <w:r w:rsidRPr="001B6E0F">
              <w:rPr>
                <w:sz w:val="28"/>
                <w:szCs w:val="28"/>
              </w:rPr>
              <w:t>2019</w:t>
            </w:r>
          </w:p>
          <w:p w14:paraId="0B756D48" w14:textId="77777777" w:rsidR="001B6E0F" w:rsidRPr="001B6E0F" w:rsidRDefault="001B6E0F" w:rsidP="001B6E0F">
            <w:pPr>
              <w:tabs>
                <w:tab w:val="left" w:pos="9781"/>
              </w:tabs>
              <w:spacing w:line="228" w:lineRule="auto"/>
              <w:jc w:val="center"/>
              <w:rPr>
                <w:sz w:val="28"/>
                <w:szCs w:val="28"/>
              </w:rPr>
            </w:pPr>
          </w:p>
        </w:tc>
        <w:tc>
          <w:tcPr>
            <w:tcW w:w="924" w:type="dxa"/>
          </w:tcPr>
          <w:p w14:paraId="32EE0ED7" w14:textId="77777777" w:rsidR="001B6E0F" w:rsidRPr="001B6E0F" w:rsidRDefault="001B6E0F" w:rsidP="001B6E0F">
            <w:pPr>
              <w:tabs>
                <w:tab w:val="left" w:pos="9781"/>
              </w:tabs>
              <w:spacing w:line="228" w:lineRule="auto"/>
              <w:jc w:val="center"/>
              <w:rPr>
                <w:sz w:val="28"/>
                <w:szCs w:val="28"/>
              </w:rPr>
            </w:pPr>
            <w:r w:rsidRPr="001B6E0F">
              <w:rPr>
                <w:sz w:val="28"/>
                <w:szCs w:val="28"/>
              </w:rPr>
              <w:t>2020</w:t>
            </w:r>
          </w:p>
          <w:p w14:paraId="71BC23F8" w14:textId="77777777" w:rsidR="001B6E0F" w:rsidRPr="001B6E0F" w:rsidRDefault="001B6E0F" w:rsidP="001B6E0F">
            <w:pPr>
              <w:tabs>
                <w:tab w:val="left" w:pos="9781"/>
              </w:tabs>
              <w:spacing w:line="228" w:lineRule="auto"/>
              <w:jc w:val="center"/>
              <w:rPr>
                <w:sz w:val="28"/>
                <w:szCs w:val="28"/>
              </w:rPr>
            </w:pPr>
          </w:p>
        </w:tc>
        <w:tc>
          <w:tcPr>
            <w:tcW w:w="834" w:type="dxa"/>
          </w:tcPr>
          <w:p w14:paraId="59BCE770" w14:textId="77777777" w:rsidR="001B6E0F" w:rsidRPr="001B6E0F" w:rsidRDefault="001B6E0F" w:rsidP="001B6E0F">
            <w:pPr>
              <w:tabs>
                <w:tab w:val="left" w:pos="9781"/>
              </w:tabs>
              <w:spacing w:line="228" w:lineRule="auto"/>
              <w:jc w:val="center"/>
              <w:rPr>
                <w:sz w:val="28"/>
                <w:szCs w:val="28"/>
              </w:rPr>
            </w:pPr>
            <w:r w:rsidRPr="001B6E0F">
              <w:rPr>
                <w:sz w:val="28"/>
                <w:szCs w:val="28"/>
              </w:rPr>
              <w:t>2021</w:t>
            </w:r>
          </w:p>
          <w:p w14:paraId="3F07A7C0" w14:textId="77777777" w:rsidR="001B6E0F" w:rsidRPr="001B6E0F" w:rsidRDefault="001B6E0F" w:rsidP="001B6E0F">
            <w:pPr>
              <w:tabs>
                <w:tab w:val="left" w:pos="9781"/>
              </w:tabs>
              <w:spacing w:line="228" w:lineRule="auto"/>
              <w:jc w:val="center"/>
              <w:rPr>
                <w:sz w:val="28"/>
                <w:szCs w:val="28"/>
              </w:rPr>
            </w:pPr>
          </w:p>
        </w:tc>
        <w:tc>
          <w:tcPr>
            <w:tcW w:w="833" w:type="dxa"/>
          </w:tcPr>
          <w:p w14:paraId="23BB5874" w14:textId="77777777" w:rsidR="001B6E0F" w:rsidRPr="001B6E0F" w:rsidRDefault="001B6E0F" w:rsidP="001B6E0F">
            <w:pPr>
              <w:tabs>
                <w:tab w:val="left" w:pos="9781"/>
              </w:tabs>
              <w:spacing w:line="228" w:lineRule="auto"/>
              <w:jc w:val="center"/>
              <w:rPr>
                <w:sz w:val="28"/>
                <w:szCs w:val="28"/>
              </w:rPr>
            </w:pPr>
            <w:r w:rsidRPr="001B6E0F">
              <w:rPr>
                <w:sz w:val="28"/>
                <w:szCs w:val="28"/>
              </w:rPr>
              <w:t>2022</w:t>
            </w:r>
          </w:p>
          <w:p w14:paraId="653D1C9A" w14:textId="77777777" w:rsidR="001B6E0F" w:rsidRPr="001B6E0F" w:rsidRDefault="001B6E0F" w:rsidP="001B6E0F">
            <w:pPr>
              <w:tabs>
                <w:tab w:val="left" w:pos="9781"/>
              </w:tabs>
              <w:spacing w:line="228" w:lineRule="auto"/>
              <w:jc w:val="center"/>
              <w:rPr>
                <w:sz w:val="28"/>
                <w:szCs w:val="28"/>
              </w:rPr>
            </w:pPr>
          </w:p>
        </w:tc>
        <w:tc>
          <w:tcPr>
            <w:tcW w:w="834" w:type="dxa"/>
          </w:tcPr>
          <w:p w14:paraId="747F1E34" w14:textId="77777777" w:rsidR="001B6E0F" w:rsidRPr="001B6E0F" w:rsidRDefault="001B6E0F" w:rsidP="001B6E0F">
            <w:pPr>
              <w:tabs>
                <w:tab w:val="left" w:pos="9781"/>
              </w:tabs>
              <w:spacing w:line="228" w:lineRule="auto"/>
              <w:jc w:val="center"/>
              <w:rPr>
                <w:sz w:val="28"/>
                <w:szCs w:val="28"/>
              </w:rPr>
            </w:pPr>
            <w:r w:rsidRPr="001B6E0F">
              <w:rPr>
                <w:sz w:val="28"/>
                <w:szCs w:val="28"/>
              </w:rPr>
              <w:t>2023</w:t>
            </w:r>
          </w:p>
          <w:p w14:paraId="4BB69E10" w14:textId="77777777" w:rsidR="001B6E0F" w:rsidRPr="001B6E0F" w:rsidRDefault="001B6E0F" w:rsidP="001B6E0F">
            <w:pPr>
              <w:tabs>
                <w:tab w:val="left" w:pos="9781"/>
              </w:tabs>
              <w:spacing w:line="228" w:lineRule="auto"/>
              <w:jc w:val="center"/>
              <w:rPr>
                <w:sz w:val="28"/>
                <w:szCs w:val="28"/>
              </w:rPr>
            </w:pPr>
          </w:p>
        </w:tc>
        <w:tc>
          <w:tcPr>
            <w:tcW w:w="833" w:type="dxa"/>
          </w:tcPr>
          <w:p w14:paraId="37DA9851" w14:textId="77777777" w:rsidR="001B6E0F" w:rsidRPr="001B6E0F" w:rsidRDefault="001B6E0F" w:rsidP="001B6E0F">
            <w:pPr>
              <w:tabs>
                <w:tab w:val="left" w:pos="9781"/>
              </w:tabs>
              <w:spacing w:line="228" w:lineRule="auto"/>
              <w:jc w:val="center"/>
              <w:rPr>
                <w:sz w:val="28"/>
                <w:szCs w:val="28"/>
              </w:rPr>
            </w:pPr>
            <w:r w:rsidRPr="001B6E0F">
              <w:rPr>
                <w:sz w:val="28"/>
                <w:szCs w:val="28"/>
              </w:rPr>
              <w:t>2024</w:t>
            </w:r>
          </w:p>
          <w:p w14:paraId="5812205C" w14:textId="77777777" w:rsidR="001B6E0F" w:rsidRPr="001B6E0F" w:rsidRDefault="001B6E0F" w:rsidP="001B6E0F">
            <w:pPr>
              <w:tabs>
                <w:tab w:val="left" w:pos="9781"/>
              </w:tabs>
              <w:spacing w:line="228" w:lineRule="auto"/>
              <w:jc w:val="center"/>
              <w:rPr>
                <w:sz w:val="28"/>
                <w:szCs w:val="28"/>
              </w:rPr>
            </w:pPr>
          </w:p>
        </w:tc>
        <w:tc>
          <w:tcPr>
            <w:tcW w:w="834" w:type="dxa"/>
          </w:tcPr>
          <w:p w14:paraId="4A704775" w14:textId="77777777" w:rsidR="001B6E0F" w:rsidRPr="001B6E0F" w:rsidRDefault="001B6E0F" w:rsidP="001B6E0F">
            <w:pPr>
              <w:tabs>
                <w:tab w:val="left" w:pos="9781"/>
              </w:tabs>
              <w:spacing w:line="228" w:lineRule="auto"/>
              <w:jc w:val="center"/>
              <w:rPr>
                <w:sz w:val="28"/>
                <w:szCs w:val="28"/>
              </w:rPr>
            </w:pPr>
            <w:r w:rsidRPr="001B6E0F">
              <w:rPr>
                <w:sz w:val="28"/>
                <w:szCs w:val="28"/>
              </w:rPr>
              <w:t>2025</w:t>
            </w:r>
          </w:p>
          <w:p w14:paraId="50722BC5" w14:textId="77777777" w:rsidR="001B6E0F" w:rsidRPr="001B6E0F" w:rsidRDefault="001B6E0F" w:rsidP="001B6E0F">
            <w:pPr>
              <w:tabs>
                <w:tab w:val="left" w:pos="9781"/>
              </w:tabs>
              <w:spacing w:line="228" w:lineRule="auto"/>
              <w:jc w:val="center"/>
              <w:rPr>
                <w:sz w:val="28"/>
                <w:szCs w:val="28"/>
              </w:rPr>
            </w:pPr>
          </w:p>
        </w:tc>
        <w:tc>
          <w:tcPr>
            <w:tcW w:w="833" w:type="dxa"/>
          </w:tcPr>
          <w:p w14:paraId="4705FD5B" w14:textId="77777777" w:rsidR="001B6E0F" w:rsidRPr="001B6E0F" w:rsidRDefault="001B6E0F" w:rsidP="001B6E0F">
            <w:pPr>
              <w:tabs>
                <w:tab w:val="left" w:pos="9781"/>
              </w:tabs>
              <w:spacing w:line="228" w:lineRule="auto"/>
              <w:jc w:val="center"/>
              <w:rPr>
                <w:sz w:val="28"/>
                <w:szCs w:val="28"/>
              </w:rPr>
            </w:pPr>
            <w:r w:rsidRPr="001B6E0F">
              <w:rPr>
                <w:sz w:val="28"/>
                <w:szCs w:val="28"/>
              </w:rPr>
              <w:t>2026</w:t>
            </w:r>
          </w:p>
          <w:p w14:paraId="4BD56F43" w14:textId="77777777" w:rsidR="001B6E0F" w:rsidRPr="001B6E0F" w:rsidRDefault="001B6E0F" w:rsidP="001B6E0F">
            <w:pPr>
              <w:tabs>
                <w:tab w:val="left" w:pos="9781"/>
              </w:tabs>
              <w:spacing w:line="228" w:lineRule="auto"/>
              <w:jc w:val="center"/>
              <w:rPr>
                <w:sz w:val="28"/>
                <w:szCs w:val="28"/>
              </w:rPr>
            </w:pPr>
          </w:p>
        </w:tc>
        <w:tc>
          <w:tcPr>
            <w:tcW w:w="834" w:type="dxa"/>
          </w:tcPr>
          <w:p w14:paraId="561A4A0F" w14:textId="77777777" w:rsidR="001B6E0F" w:rsidRPr="001B6E0F" w:rsidRDefault="001B6E0F" w:rsidP="001B6E0F">
            <w:pPr>
              <w:tabs>
                <w:tab w:val="left" w:pos="9781"/>
              </w:tabs>
              <w:spacing w:line="228" w:lineRule="auto"/>
              <w:jc w:val="center"/>
              <w:rPr>
                <w:sz w:val="28"/>
                <w:szCs w:val="28"/>
              </w:rPr>
            </w:pPr>
            <w:r w:rsidRPr="001B6E0F">
              <w:rPr>
                <w:sz w:val="28"/>
                <w:szCs w:val="28"/>
              </w:rPr>
              <w:t>2027</w:t>
            </w:r>
          </w:p>
          <w:p w14:paraId="499810CB" w14:textId="77777777" w:rsidR="001B6E0F" w:rsidRPr="001B6E0F" w:rsidRDefault="001B6E0F" w:rsidP="001B6E0F">
            <w:pPr>
              <w:tabs>
                <w:tab w:val="left" w:pos="9781"/>
              </w:tabs>
              <w:spacing w:line="228" w:lineRule="auto"/>
              <w:rPr>
                <w:sz w:val="28"/>
                <w:szCs w:val="28"/>
              </w:rPr>
            </w:pPr>
          </w:p>
        </w:tc>
        <w:tc>
          <w:tcPr>
            <w:tcW w:w="833" w:type="dxa"/>
          </w:tcPr>
          <w:p w14:paraId="69C91270" w14:textId="77777777" w:rsidR="001B6E0F" w:rsidRPr="001B6E0F" w:rsidRDefault="001B6E0F" w:rsidP="001B6E0F">
            <w:pPr>
              <w:tabs>
                <w:tab w:val="left" w:pos="9781"/>
              </w:tabs>
              <w:spacing w:line="228" w:lineRule="auto"/>
              <w:jc w:val="center"/>
              <w:rPr>
                <w:sz w:val="28"/>
                <w:szCs w:val="28"/>
              </w:rPr>
            </w:pPr>
            <w:r w:rsidRPr="001B6E0F">
              <w:rPr>
                <w:sz w:val="28"/>
                <w:szCs w:val="28"/>
              </w:rPr>
              <w:t>2028</w:t>
            </w:r>
          </w:p>
          <w:p w14:paraId="61D53298" w14:textId="77777777" w:rsidR="001B6E0F" w:rsidRPr="001B6E0F" w:rsidRDefault="001B6E0F" w:rsidP="001B6E0F">
            <w:pPr>
              <w:tabs>
                <w:tab w:val="left" w:pos="9781"/>
              </w:tabs>
              <w:spacing w:line="228" w:lineRule="auto"/>
              <w:jc w:val="center"/>
              <w:rPr>
                <w:sz w:val="28"/>
                <w:szCs w:val="28"/>
              </w:rPr>
            </w:pPr>
          </w:p>
        </w:tc>
        <w:tc>
          <w:tcPr>
            <w:tcW w:w="844" w:type="dxa"/>
          </w:tcPr>
          <w:p w14:paraId="4B02DE3D" w14:textId="77777777" w:rsidR="001B6E0F" w:rsidRPr="001B6E0F" w:rsidRDefault="001B6E0F" w:rsidP="001B6E0F">
            <w:pPr>
              <w:tabs>
                <w:tab w:val="left" w:pos="9781"/>
              </w:tabs>
              <w:spacing w:line="228" w:lineRule="auto"/>
              <w:jc w:val="center"/>
              <w:rPr>
                <w:sz w:val="28"/>
                <w:szCs w:val="28"/>
              </w:rPr>
            </w:pPr>
            <w:r w:rsidRPr="001B6E0F">
              <w:rPr>
                <w:sz w:val="28"/>
                <w:szCs w:val="28"/>
              </w:rPr>
              <w:t>2029</w:t>
            </w:r>
          </w:p>
          <w:p w14:paraId="4814AF03" w14:textId="77777777" w:rsidR="001B6E0F" w:rsidRPr="001B6E0F" w:rsidRDefault="001B6E0F" w:rsidP="001B6E0F">
            <w:pPr>
              <w:tabs>
                <w:tab w:val="left" w:pos="9781"/>
              </w:tabs>
              <w:spacing w:line="228" w:lineRule="auto"/>
              <w:jc w:val="center"/>
              <w:rPr>
                <w:sz w:val="28"/>
                <w:szCs w:val="28"/>
              </w:rPr>
            </w:pPr>
          </w:p>
        </w:tc>
        <w:tc>
          <w:tcPr>
            <w:tcW w:w="834" w:type="dxa"/>
          </w:tcPr>
          <w:p w14:paraId="5C8AF2A9" w14:textId="77777777" w:rsidR="001B6E0F" w:rsidRPr="001B6E0F" w:rsidRDefault="001B6E0F" w:rsidP="001B6E0F">
            <w:pPr>
              <w:tabs>
                <w:tab w:val="left" w:pos="9781"/>
              </w:tabs>
              <w:spacing w:line="228" w:lineRule="auto"/>
              <w:jc w:val="center"/>
              <w:rPr>
                <w:sz w:val="28"/>
                <w:szCs w:val="28"/>
              </w:rPr>
            </w:pPr>
            <w:r w:rsidRPr="001B6E0F">
              <w:rPr>
                <w:sz w:val="28"/>
                <w:szCs w:val="28"/>
              </w:rPr>
              <w:t>2030</w:t>
            </w:r>
          </w:p>
          <w:p w14:paraId="598C1ECD" w14:textId="77777777" w:rsidR="001B6E0F" w:rsidRPr="001B6E0F" w:rsidRDefault="001B6E0F" w:rsidP="001B6E0F">
            <w:pPr>
              <w:tabs>
                <w:tab w:val="left" w:pos="9781"/>
              </w:tabs>
              <w:spacing w:line="228" w:lineRule="auto"/>
              <w:jc w:val="center"/>
              <w:rPr>
                <w:sz w:val="28"/>
                <w:szCs w:val="28"/>
              </w:rPr>
            </w:pPr>
          </w:p>
        </w:tc>
      </w:tr>
    </w:tbl>
    <w:p w14:paraId="1585DDF1" w14:textId="77777777" w:rsidR="001B6E0F" w:rsidRPr="001B6E0F" w:rsidRDefault="001B6E0F" w:rsidP="001B6E0F">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55"/>
        <w:gridCol w:w="3466"/>
        <w:gridCol w:w="3319"/>
        <w:gridCol w:w="835"/>
        <w:gridCol w:w="697"/>
        <w:gridCol w:w="824"/>
        <w:gridCol w:w="709"/>
        <w:gridCol w:w="1276"/>
        <w:gridCol w:w="992"/>
        <w:gridCol w:w="930"/>
        <w:gridCol w:w="834"/>
        <w:gridCol w:w="834"/>
        <w:gridCol w:w="834"/>
        <w:gridCol w:w="834"/>
        <w:gridCol w:w="834"/>
        <w:gridCol w:w="834"/>
        <w:gridCol w:w="834"/>
        <w:gridCol w:w="834"/>
        <w:gridCol w:w="834"/>
        <w:gridCol w:w="834"/>
      </w:tblGrid>
      <w:tr w:rsidR="001B6E0F" w:rsidRPr="001B6E0F" w14:paraId="2A75D0A2" w14:textId="77777777" w:rsidTr="00AD1EE6">
        <w:trPr>
          <w:tblHeader/>
        </w:trPr>
        <w:tc>
          <w:tcPr>
            <w:tcW w:w="553" w:type="dxa"/>
            <w:tcBorders>
              <w:top w:val="single" w:sz="4" w:space="0" w:color="auto"/>
              <w:left w:val="single" w:sz="4" w:space="0" w:color="auto"/>
              <w:bottom w:val="single" w:sz="4" w:space="0" w:color="auto"/>
              <w:right w:val="single" w:sz="4" w:space="0" w:color="auto"/>
            </w:tcBorders>
          </w:tcPr>
          <w:p w14:paraId="4BA03467" w14:textId="77777777" w:rsidR="001B6E0F" w:rsidRPr="001B6E0F" w:rsidRDefault="001B6E0F" w:rsidP="001B6E0F">
            <w:pPr>
              <w:widowControl w:val="0"/>
              <w:spacing w:line="235" w:lineRule="auto"/>
              <w:jc w:val="center"/>
              <w:rPr>
                <w:sz w:val="28"/>
                <w:szCs w:val="28"/>
              </w:rPr>
            </w:pPr>
            <w:r w:rsidRPr="001B6E0F">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5C0722B1" w14:textId="77777777" w:rsidR="001B6E0F" w:rsidRPr="001B6E0F" w:rsidRDefault="001B6E0F" w:rsidP="001B6E0F">
            <w:pPr>
              <w:widowControl w:val="0"/>
              <w:spacing w:line="235" w:lineRule="auto"/>
              <w:jc w:val="center"/>
              <w:rPr>
                <w:sz w:val="28"/>
                <w:szCs w:val="28"/>
              </w:rPr>
            </w:pPr>
            <w:r w:rsidRPr="001B6E0F">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18CAC0E3" w14:textId="77777777" w:rsidR="001B6E0F" w:rsidRPr="001B6E0F" w:rsidRDefault="001B6E0F" w:rsidP="001B6E0F">
            <w:pPr>
              <w:widowControl w:val="0"/>
              <w:spacing w:line="235" w:lineRule="auto"/>
              <w:jc w:val="center"/>
              <w:rPr>
                <w:sz w:val="28"/>
                <w:szCs w:val="28"/>
              </w:rPr>
            </w:pPr>
            <w:r w:rsidRPr="001B6E0F">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35567D1D"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520A814C" w14:textId="77777777" w:rsidR="001B6E0F" w:rsidRPr="001B6E0F" w:rsidRDefault="001B6E0F" w:rsidP="001B6E0F">
            <w:pPr>
              <w:widowControl w:val="0"/>
              <w:spacing w:line="235" w:lineRule="auto"/>
              <w:jc w:val="center"/>
              <w:rPr>
                <w:spacing w:val="-14"/>
                <w:sz w:val="28"/>
                <w:szCs w:val="28"/>
              </w:rPr>
            </w:pPr>
            <w:r w:rsidRPr="001B6E0F">
              <w:rPr>
                <w:spacing w:val="-14"/>
                <w:sz w:val="28"/>
                <w:szCs w:val="28"/>
              </w:rPr>
              <w:t>5</w:t>
            </w:r>
          </w:p>
        </w:tc>
        <w:tc>
          <w:tcPr>
            <w:tcW w:w="819" w:type="dxa"/>
            <w:tcBorders>
              <w:top w:val="single" w:sz="4" w:space="0" w:color="auto"/>
              <w:left w:val="single" w:sz="4" w:space="0" w:color="auto"/>
              <w:bottom w:val="single" w:sz="4" w:space="0" w:color="auto"/>
              <w:right w:val="single" w:sz="4" w:space="0" w:color="auto"/>
            </w:tcBorders>
          </w:tcPr>
          <w:p w14:paraId="780F308D"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79C6794B"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4E283DFD"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78DEE39B"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19CEA334"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2757B8F7"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6B5FA29C"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4EEE346E"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13</w:t>
            </w:r>
          </w:p>
        </w:tc>
        <w:tc>
          <w:tcPr>
            <w:tcW w:w="829" w:type="dxa"/>
            <w:tcBorders>
              <w:top w:val="single" w:sz="4" w:space="0" w:color="auto"/>
              <w:left w:val="single" w:sz="4" w:space="0" w:color="auto"/>
              <w:bottom w:val="single" w:sz="4" w:space="0" w:color="auto"/>
              <w:right w:val="single" w:sz="4" w:space="0" w:color="auto"/>
            </w:tcBorders>
          </w:tcPr>
          <w:p w14:paraId="235E403F"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71D37405"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5816DA6D"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7FC6761D"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7BAE33A9"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6500E7C8"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6EC8DA91"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20</w:t>
            </w:r>
          </w:p>
        </w:tc>
      </w:tr>
      <w:tr w:rsidR="001B6E0F" w:rsidRPr="001B6E0F" w14:paraId="6CA04BB2" w14:textId="77777777" w:rsidTr="00AD1EE6">
        <w:tc>
          <w:tcPr>
            <w:tcW w:w="553" w:type="dxa"/>
            <w:tcBorders>
              <w:top w:val="single" w:sz="4" w:space="0" w:color="auto"/>
              <w:left w:val="single" w:sz="4" w:space="0" w:color="auto"/>
              <w:right w:val="single" w:sz="4" w:space="0" w:color="auto"/>
            </w:tcBorders>
          </w:tcPr>
          <w:p w14:paraId="04D19652" w14:textId="77777777" w:rsidR="001B6E0F" w:rsidRPr="001B6E0F" w:rsidRDefault="001B6E0F" w:rsidP="001B6E0F">
            <w:pPr>
              <w:widowControl w:val="0"/>
              <w:spacing w:line="235" w:lineRule="auto"/>
              <w:jc w:val="center"/>
              <w:rPr>
                <w:sz w:val="28"/>
                <w:szCs w:val="28"/>
              </w:rPr>
            </w:pPr>
            <w:r w:rsidRPr="001B6E0F">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7780757E" w14:textId="77777777" w:rsidR="001B6E0F" w:rsidRPr="001B6E0F" w:rsidRDefault="001B6E0F" w:rsidP="001B6E0F">
            <w:pPr>
              <w:tabs>
                <w:tab w:val="left" w:pos="9610"/>
              </w:tabs>
              <w:autoSpaceDE w:val="0"/>
              <w:autoSpaceDN w:val="0"/>
              <w:adjustRightInd w:val="0"/>
              <w:rPr>
                <w:kern w:val="2"/>
                <w:sz w:val="28"/>
                <w:szCs w:val="28"/>
              </w:rPr>
            </w:pPr>
            <w:r w:rsidRPr="001B6E0F">
              <w:rPr>
                <w:sz w:val="28"/>
                <w:szCs w:val="28"/>
              </w:rPr>
              <w:t xml:space="preserve">Муниципальная программа </w:t>
            </w:r>
            <w:r w:rsidRPr="001B6E0F">
              <w:rPr>
                <w:kern w:val="2"/>
                <w:sz w:val="28"/>
                <w:szCs w:val="28"/>
              </w:rPr>
              <w:t>«Обеспечение качественными жилищно-</w:t>
            </w:r>
          </w:p>
          <w:p w14:paraId="16285B56" w14:textId="77777777" w:rsidR="001B6E0F" w:rsidRPr="001B6E0F" w:rsidRDefault="001B6E0F" w:rsidP="001B6E0F">
            <w:pPr>
              <w:tabs>
                <w:tab w:val="left" w:pos="9610"/>
              </w:tabs>
              <w:autoSpaceDE w:val="0"/>
              <w:autoSpaceDN w:val="0"/>
              <w:adjustRightInd w:val="0"/>
              <w:rPr>
                <w:kern w:val="2"/>
                <w:sz w:val="28"/>
                <w:szCs w:val="28"/>
              </w:rPr>
            </w:pPr>
            <w:r w:rsidRPr="001B6E0F">
              <w:rPr>
                <w:kern w:val="2"/>
                <w:sz w:val="28"/>
                <w:szCs w:val="28"/>
              </w:rPr>
              <w:t>коммунальными услугами населения»</w:t>
            </w:r>
          </w:p>
          <w:p w14:paraId="2544AFC3" w14:textId="77777777" w:rsidR="001B6E0F" w:rsidRPr="001B6E0F" w:rsidRDefault="001B6E0F" w:rsidP="001B6E0F">
            <w:pPr>
              <w:widowControl w:val="0"/>
              <w:spacing w:line="235" w:lineRule="auto"/>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5717842F" w14:textId="77777777" w:rsidR="001B6E0F" w:rsidRPr="001B6E0F" w:rsidRDefault="001B6E0F" w:rsidP="001B6E0F">
            <w:pPr>
              <w:widowControl w:val="0"/>
              <w:spacing w:line="235"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3C36EFB1" w14:textId="77777777" w:rsidR="001B6E0F" w:rsidRPr="001B6E0F" w:rsidRDefault="001B6E0F" w:rsidP="001B6E0F">
            <w:pPr>
              <w:widowControl w:val="0"/>
              <w:spacing w:line="235" w:lineRule="auto"/>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2296335E" w14:textId="77777777" w:rsidR="001B6E0F" w:rsidRPr="001B6E0F" w:rsidRDefault="001B6E0F" w:rsidP="001B6E0F">
            <w:pPr>
              <w:widowControl w:val="0"/>
              <w:spacing w:line="235"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773D5D5C" w14:textId="77777777" w:rsidR="001B6E0F" w:rsidRPr="001B6E0F" w:rsidRDefault="001B6E0F" w:rsidP="001B6E0F">
            <w:pPr>
              <w:widowControl w:val="0"/>
              <w:spacing w:line="235"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083385D1" w14:textId="77777777" w:rsidR="001B6E0F" w:rsidRPr="001B6E0F" w:rsidRDefault="001B6E0F" w:rsidP="001B6E0F">
            <w:pPr>
              <w:widowControl w:val="0"/>
              <w:spacing w:line="235"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BA14BEA" w14:textId="77777777" w:rsidR="001B6E0F" w:rsidRPr="001B6E0F" w:rsidRDefault="001B6E0F" w:rsidP="001B6E0F">
            <w:pPr>
              <w:widowControl w:val="0"/>
              <w:spacing w:line="235" w:lineRule="auto"/>
              <w:rPr>
                <w:spacing w:val="-10"/>
                <w:sz w:val="28"/>
                <w:szCs w:val="28"/>
              </w:rPr>
            </w:pPr>
            <w:r w:rsidRPr="001B6E0F">
              <w:rPr>
                <w:spacing w:val="-10"/>
                <w:sz w:val="28"/>
                <w:szCs w:val="28"/>
              </w:rPr>
              <w:t>2482,9</w:t>
            </w:r>
          </w:p>
        </w:tc>
        <w:tc>
          <w:tcPr>
            <w:tcW w:w="986" w:type="dxa"/>
            <w:tcBorders>
              <w:top w:val="single" w:sz="4" w:space="0" w:color="auto"/>
              <w:left w:val="single" w:sz="4" w:space="0" w:color="auto"/>
              <w:bottom w:val="single" w:sz="4" w:space="0" w:color="auto"/>
              <w:right w:val="single" w:sz="4" w:space="0" w:color="auto"/>
            </w:tcBorders>
          </w:tcPr>
          <w:p w14:paraId="35EA1132" w14:textId="77777777" w:rsidR="001B6E0F" w:rsidRPr="001B6E0F" w:rsidRDefault="001B6E0F" w:rsidP="001B6E0F">
            <w:pPr>
              <w:widowControl w:val="0"/>
              <w:spacing w:line="235" w:lineRule="auto"/>
              <w:jc w:val="center"/>
              <w:rPr>
                <w:spacing w:val="-10"/>
                <w:sz w:val="28"/>
                <w:szCs w:val="28"/>
              </w:rPr>
            </w:pPr>
            <w:r w:rsidRPr="001B6E0F">
              <w:rPr>
                <w:spacing w:val="-10"/>
                <w:sz w:val="28"/>
                <w:szCs w:val="28"/>
              </w:rPr>
              <w:t>180,6</w:t>
            </w:r>
          </w:p>
        </w:tc>
        <w:tc>
          <w:tcPr>
            <w:tcW w:w="925" w:type="dxa"/>
            <w:tcBorders>
              <w:top w:val="single" w:sz="4" w:space="0" w:color="auto"/>
              <w:left w:val="single" w:sz="4" w:space="0" w:color="auto"/>
              <w:bottom w:val="single" w:sz="4" w:space="0" w:color="auto"/>
              <w:right w:val="single" w:sz="4" w:space="0" w:color="auto"/>
            </w:tcBorders>
          </w:tcPr>
          <w:p w14:paraId="6FA2860D" w14:textId="77777777" w:rsidR="001B6E0F" w:rsidRPr="001B6E0F" w:rsidRDefault="001B6E0F" w:rsidP="001B6E0F">
            <w:pPr>
              <w:jc w:val="center"/>
              <w:rPr>
                <w:sz w:val="28"/>
                <w:szCs w:val="28"/>
              </w:rPr>
            </w:pPr>
            <w:r w:rsidRPr="001B6E0F">
              <w:rPr>
                <w:sz w:val="28"/>
                <w:szCs w:val="28"/>
              </w:rPr>
              <w:t>162,2</w:t>
            </w:r>
          </w:p>
        </w:tc>
        <w:tc>
          <w:tcPr>
            <w:tcW w:w="829" w:type="dxa"/>
            <w:tcBorders>
              <w:top w:val="single" w:sz="4" w:space="0" w:color="auto"/>
              <w:left w:val="single" w:sz="4" w:space="0" w:color="auto"/>
              <w:bottom w:val="single" w:sz="4" w:space="0" w:color="auto"/>
              <w:right w:val="single" w:sz="4" w:space="0" w:color="auto"/>
            </w:tcBorders>
          </w:tcPr>
          <w:p w14:paraId="48FD8739" w14:textId="77777777" w:rsidR="001B6E0F" w:rsidRPr="001B6E0F" w:rsidRDefault="001B6E0F" w:rsidP="001B6E0F">
            <w:pPr>
              <w:rPr>
                <w:sz w:val="28"/>
                <w:szCs w:val="28"/>
              </w:rPr>
            </w:pPr>
            <w:r w:rsidRPr="001B6E0F">
              <w:rPr>
                <w:sz w:val="28"/>
                <w:szCs w:val="28"/>
              </w:rPr>
              <w:t>462,4</w:t>
            </w:r>
          </w:p>
        </w:tc>
        <w:tc>
          <w:tcPr>
            <w:tcW w:w="829" w:type="dxa"/>
            <w:tcBorders>
              <w:top w:val="single" w:sz="4" w:space="0" w:color="auto"/>
              <w:left w:val="single" w:sz="4" w:space="0" w:color="auto"/>
              <w:bottom w:val="single" w:sz="4" w:space="0" w:color="auto"/>
              <w:right w:val="single" w:sz="4" w:space="0" w:color="auto"/>
            </w:tcBorders>
          </w:tcPr>
          <w:p w14:paraId="41398221" w14:textId="77777777" w:rsidR="001B6E0F" w:rsidRPr="001B6E0F" w:rsidRDefault="001B6E0F" w:rsidP="001B6E0F">
            <w:pPr>
              <w:rPr>
                <w:sz w:val="28"/>
                <w:szCs w:val="28"/>
              </w:rPr>
            </w:pPr>
            <w:r w:rsidRPr="001B6E0F">
              <w:rPr>
                <w:sz w:val="28"/>
                <w:szCs w:val="28"/>
              </w:rPr>
              <w:t>755,1</w:t>
            </w:r>
          </w:p>
        </w:tc>
        <w:tc>
          <w:tcPr>
            <w:tcW w:w="829" w:type="dxa"/>
            <w:tcBorders>
              <w:top w:val="single" w:sz="4" w:space="0" w:color="auto"/>
              <w:left w:val="single" w:sz="4" w:space="0" w:color="auto"/>
              <w:bottom w:val="single" w:sz="4" w:space="0" w:color="auto"/>
              <w:right w:val="single" w:sz="4" w:space="0" w:color="auto"/>
            </w:tcBorders>
          </w:tcPr>
          <w:p w14:paraId="5641FF75" w14:textId="77777777" w:rsidR="001B6E0F" w:rsidRPr="001B6E0F" w:rsidRDefault="001B6E0F" w:rsidP="001B6E0F">
            <w:pPr>
              <w:jc w:val="right"/>
              <w:rPr>
                <w:sz w:val="28"/>
                <w:szCs w:val="28"/>
              </w:rPr>
            </w:pPr>
            <w:r w:rsidRPr="001B6E0F">
              <w:rPr>
                <w:sz w:val="28"/>
                <w:szCs w:val="28"/>
              </w:rPr>
              <w:t>343,6</w:t>
            </w:r>
          </w:p>
        </w:tc>
        <w:tc>
          <w:tcPr>
            <w:tcW w:w="829" w:type="dxa"/>
            <w:tcBorders>
              <w:top w:val="single" w:sz="4" w:space="0" w:color="auto"/>
              <w:left w:val="single" w:sz="4" w:space="0" w:color="auto"/>
              <w:bottom w:val="single" w:sz="4" w:space="0" w:color="auto"/>
              <w:right w:val="single" w:sz="4" w:space="0" w:color="auto"/>
            </w:tcBorders>
          </w:tcPr>
          <w:p w14:paraId="3CF212AE" w14:textId="77777777" w:rsidR="001B6E0F" w:rsidRPr="001B6E0F" w:rsidRDefault="001B6E0F" w:rsidP="001B6E0F">
            <w:pPr>
              <w:jc w:val="right"/>
              <w:rPr>
                <w:sz w:val="20"/>
                <w:szCs w:val="20"/>
              </w:rPr>
            </w:pPr>
            <w:r w:rsidRPr="001B6E0F">
              <w:rPr>
                <w:sz w:val="28"/>
                <w:szCs w:val="28"/>
              </w:rPr>
              <w:t>360,6</w:t>
            </w:r>
          </w:p>
        </w:tc>
        <w:tc>
          <w:tcPr>
            <w:tcW w:w="829" w:type="dxa"/>
            <w:tcBorders>
              <w:top w:val="single" w:sz="4" w:space="0" w:color="auto"/>
              <w:left w:val="single" w:sz="4" w:space="0" w:color="auto"/>
              <w:bottom w:val="single" w:sz="4" w:space="0" w:color="auto"/>
              <w:right w:val="single" w:sz="4" w:space="0" w:color="auto"/>
            </w:tcBorders>
          </w:tcPr>
          <w:p w14:paraId="2DC37B9F"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F6A5782"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DABDA69"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4E6D338"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56420CE5"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EF58947" w14:textId="77777777" w:rsidR="001B6E0F" w:rsidRPr="001B6E0F" w:rsidRDefault="001B6E0F" w:rsidP="001B6E0F">
            <w:pPr>
              <w:jc w:val="right"/>
              <w:rPr>
                <w:sz w:val="20"/>
                <w:szCs w:val="20"/>
              </w:rPr>
            </w:pPr>
            <w:r w:rsidRPr="001B6E0F">
              <w:rPr>
                <w:sz w:val="28"/>
                <w:szCs w:val="28"/>
              </w:rPr>
              <w:t>36,4</w:t>
            </w:r>
          </w:p>
        </w:tc>
      </w:tr>
      <w:tr w:rsidR="001B6E0F" w:rsidRPr="001B6E0F" w14:paraId="0D215D0F" w14:textId="77777777" w:rsidTr="00AD1EE6">
        <w:tc>
          <w:tcPr>
            <w:tcW w:w="553" w:type="dxa"/>
            <w:tcBorders>
              <w:top w:val="single" w:sz="4" w:space="0" w:color="auto"/>
              <w:left w:val="single" w:sz="4" w:space="0" w:color="auto"/>
              <w:right w:val="single" w:sz="4" w:space="0" w:color="auto"/>
            </w:tcBorders>
          </w:tcPr>
          <w:p w14:paraId="5C84E2E0" w14:textId="77777777" w:rsidR="001B6E0F" w:rsidRPr="001B6E0F" w:rsidRDefault="001B6E0F" w:rsidP="001B6E0F">
            <w:pPr>
              <w:widowControl w:val="0"/>
              <w:jc w:val="center"/>
              <w:rPr>
                <w:sz w:val="28"/>
                <w:szCs w:val="28"/>
              </w:rPr>
            </w:pPr>
            <w:r w:rsidRPr="001B6E0F">
              <w:rPr>
                <w:sz w:val="28"/>
                <w:szCs w:val="28"/>
              </w:rPr>
              <w:t>1.1.</w:t>
            </w:r>
          </w:p>
        </w:tc>
        <w:tc>
          <w:tcPr>
            <w:tcW w:w="3447" w:type="dxa"/>
            <w:tcBorders>
              <w:top w:val="single" w:sz="4" w:space="0" w:color="auto"/>
              <w:left w:val="single" w:sz="4" w:space="0" w:color="auto"/>
              <w:bottom w:val="single" w:sz="4" w:space="0" w:color="auto"/>
              <w:right w:val="single" w:sz="4" w:space="0" w:color="auto"/>
            </w:tcBorders>
            <w:hideMark/>
          </w:tcPr>
          <w:p w14:paraId="710084E9" w14:textId="77777777" w:rsidR="001B6E0F" w:rsidRPr="001B6E0F" w:rsidRDefault="001B6E0F" w:rsidP="001B6E0F">
            <w:pPr>
              <w:widowControl w:val="0"/>
              <w:rPr>
                <w:b/>
                <w:sz w:val="28"/>
                <w:szCs w:val="28"/>
              </w:rPr>
            </w:pPr>
            <w:r w:rsidRPr="001B6E0F">
              <w:rPr>
                <w:b/>
                <w:sz w:val="28"/>
                <w:szCs w:val="28"/>
              </w:rPr>
              <w:t>Подпрограмма 1 «Развитие жилищного хозяйства в поселении»</w:t>
            </w:r>
          </w:p>
        </w:tc>
        <w:tc>
          <w:tcPr>
            <w:tcW w:w="3301" w:type="dxa"/>
            <w:tcBorders>
              <w:top w:val="single" w:sz="4" w:space="0" w:color="auto"/>
              <w:left w:val="single" w:sz="4" w:space="0" w:color="auto"/>
              <w:bottom w:val="single" w:sz="4" w:space="0" w:color="auto"/>
              <w:right w:val="single" w:sz="4" w:space="0" w:color="auto"/>
            </w:tcBorders>
            <w:hideMark/>
          </w:tcPr>
          <w:p w14:paraId="3BF7E12C" w14:textId="77777777" w:rsidR="001B6E0F" w:rsidRPr="001B6E0F" w:rsidRDefault="001B6E0F" w:rsidP="001B6E0F">
            <w:pPr>
              <w:widowControl w:val="0"/>
              <w:spacing w:line="235"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F8618A5" w14:textId="77777777" w:rsidR="001B6E0F" w:rsidRPr="001B6E0F" w:rsidRDefault="001B6E0F" w:rsidP="001B6E0F">
            <w:pPr>
              <w:widowControl w:val="0"/>
              <w:jc w:val="center"/>
              <w:rPr>
                <w:spacing w:val="-10"/>
                <w:sz w:val="28"/>
                <w:szCs w:val="28"/>
              </w:rPr>
            </w:pPr>
            <w:r w:rsidRPr="001B6E0F">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466C4C9B" w14:textId="77777777" w:rsidR="001B6E0F" w:rsidRPr="001B6E0F" w:rsidRDefault="001B6E0F" w:rsidP="001B6E0F">
            <w:pPr>
              <w:widowControl w:val="0"/>
              <w:jc w:val="center"/>
              <w:rPr>
                <w:spacing w:val="-10"/>
                <w:sz w:val="28"/>
                <w:szCs w:val="28"/>
              </w:rPr>
            </w:pPr>
            <w:r w:rsidRPr="001B6E0F">
              <w:rPr>
                <w:spacing w:val="-10"/>
                <w:sz w:val="28"/>
                <w:szCs w:val="28"/>
              </w:rPr>
              <w:t>Х</w:t>
            </w:r>
          </w:p>
        </w:tc>
        <w:tc>
          <w:tcPr>
            <w:tcW w:w="819" w:type="dxa"/>
            <w:tcBorders>
              <w:top w:val="single" w:sz="4" w:space="0" w:color="auto"/>
              <w:left w:val="single" w:sz="4" w:space="0" w:color="auto"/>
              <w:bottom w:val="single" w:sz="4" w:space="0" w:color="auto"/>
              <w:right w:val="single" w:sz="4" w:space="0" w:color="auto"/>
            </w:tcBorders>
            <w:hideMark/>
          </w:tcPr>
          <w:p w14:paraId="43C3A7E8" w14:textId="77777777" w:rsidR="001B6E0F" w:rsidRPr="001B6E0F" w:rsidRDefault="001B6E0F" w:rsidP="001B6E0F">
            <w:pPr>
              <w:widowControl w:val="0"/>
              <w:jc w:val="center"/>
              <w:rPr>
                <w:spacing w:val="-14"/>
                <w:sz w:val="28"/>
                <w:szCs w:val="28"/>
              </w:rPr>
            </w:pPr>
            <w:r w:rsidRPr="001B6E0F">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440D41B4" w14:textId="77777777" w:rsidR="001B6E0F" w:rsidRPr="001B6E0F" w:rsidRDefault="001B6E0F" w:rsidP="001B6E0F">
            <w:pPr>
              <w:widowControl w:val="0"/>
              <w:jc w:val="center"/>
              <w:rPr>
                <w:spacing w:val="-10"/>
                <w:sz w:val="28"/>
                <w:szCs w:val="28"/>
              </w:rPr>
            </w:pPr>
            <w:r w:rsidRPr="001B6E0F">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4B9E68BD"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416,6</w:t>
            </w:r>
          </w:p>
        </w:tc>
        <w:tc>
          <w:tcPr>
            <w:tcW w:w="986" w:type="dxa"/>
            <w:tcBorders>
              <w:top w:val="single" w:sz="4" w:space="0" w:color="auto"/>
              <w:left w:val="single" w:sz="4" w:space="0" w:color="auto"/>
              <w:bottom w:val="single" w:sz="4" w:space="0" w:color="auto"/>
              <w:right w:val="single" w:sz="4" w:space="0" w:color="auto"/>
            </w:tcBorders>
          </w:tcPr>
          <w:p w14:paraId="1724E60A"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30,2</w:t>
            </w:r>
          </w:p>
        </w:tc>
        <w:tc>
          <w:tcPr>
            <w:tcW w:w="925" w:type="dxa"/>
            <w:tcBorders>
              <w:top w:val="single" w:sz="4" w:space="0" w:color="auto"/>
              <w:left w:val="single" w:sz="4" w:space="0" w:color="auto"/>
              <w:bottom w:val="single" w:sz="4" w:space="0" w:color="auto"/>
              <w:right w:val="single" w:sz="4" w:space="0" w:color="auto"/>
            </w:tcBorders>
          </w:tcPr>
          <w:p w14:paraId="7D99DD21" w14:textId="77777777" w:rsidR="001B6E0F" w:rsidRPr="001B6E0F" w:rsidRDefault="001B6E0F" w:rsidP="001B6E0F">
            <w:pPr>
              <w:jc w:val="center"/>
              <w:rPr>
                <w:sz w:val="28"/>
                <w:szCs w:val="28"/>
              </w:rPr>
            </w:pPr>
            <w:r w:rsidRPr="001B6E0F">
              <w:rPr>
                <w:spacing w:val="-10"/>
                <w:sz w:val="28"/>
                <w:szCs w:val="28"/>
              </w:rPr>
              <w:t>27,1</w:t>
            </w:r>
          </w:p>
        </w:tc>
        <w:tc>
          <w:tcPr>
            <w:tcW w:w="829" w:type="dxa"/>
            <w:tcBorders>
              <w:top w:val="single" w:sz="4" w:space="0" w:color="auto"/>
              <w:left w:val="single" w:sz="4" w:space="0" w:color="auto"/>
              <w:bottom w:val="single" w:sz="4" w:space="0" w:color="auto"/>
              <w:right w:val="single" w:sz="4" w:space="0" w:color="auto"/>
            </w:tcBorders>
          </w:tcPr>
          <w:p w14:paraId="12C5307B" w14:textId="77777777" w:rsidR="001B6E0F" w:rsidRPr="001B6E0F" w:rsidRDefault="001B6E0F" w:rsidP="001B6E0F">
            <w:pPr>
              <w:jc w:val="center"/>
              <w:rPr>
                <w:sz w:val="28"/>
                <w:szCs w:val="28"/>
              </w:rPr>
            </w:pPr>
            <w:r w:rsidRPr="001B6E0F">
              <w:rPr>
                <w:sz w:val="28"/>
                <w:szCs w:val="28"/>
              </w:rPr>
              <w:t>29,8</w:t>
            </w:r>
          </w:p>
        </w:tc>
        <w:tc>
          <w:tcPr>
            <w:tcW w:w="829" w:type="dxa"/>
            <w:tcBorders>
              <w:top w:val="single" w:sz="4" w:space="0" w:color="auto"/>
              <w:left w:val="single" w:sz="4" w:space="0" w:color="auto"/>
              <w:bottom w:val="single" w:sz="4" w:space="0" w:color="auto"/>
              <w:right w:val="single" w:sz="4" w:space="0" w:color="auto"/>
            </w:tcBorders>
          </w:tcPr>
          <w:p w14:paraId="31E18AF8" w14:textId="77777777" w:rsidR="001B6E0F" w:rsidRPr="001B6E0F" w:rsidRDefault="001B6E0F" w:rsidP="001B6E0F">
            <w:pPr>
              <w:jc w:val="right"/>
              <w:rPr>
                <w:sz w:val="28"/>
                <w:szCs w:val="28"/>
              </w:rPr>
            </w:pPr>
            <w:r w:rsidRPr="001B6E0F">
              <w:rPr>
                <w:sz w:val="28"/>
                <w:szCs w:val="28"/>
              </w:rPr>
              <w:t>38,5</w:t>
            </w:r>
          </w:p>
        </w:tc>
        <w:tc>
          <w:tcPr>
            <w:tcW w:w="829" w:type="dxa"/>
            <w:tcBorders>
              <w:top w:val="single" w:sz="4" w:space="0" w:color="auto"/>
              <w:left w:val="single" w:sz="4" w:space="0" w:color="auto"/>
              <w:bottom w:val="single" w:sz="4" w:space="0" w:color="auto"/>
              <w:right w:val="single" w:sz="4" w:space="0" w:color="auto"/>
            </w:tcBorders>
          </w:tcPr>
          <w:p w14:paraId="349D0CFC" w14:textId="77777777" w:rsidR="001B6E0F" w:rsidRPr="001B6E0F" w:rsidRDefault="001B6E0F" w:rsidP="001B6E0F">
            <w:pPr>
              <w:jc w:val="right"/>
              <w:rPr>
                <w:sz w:val="28"/>
                <w:szCs w:val="28"/>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0807DE91"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0F20AF0"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509A5DBF"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D0B49F1"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5208F6C"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0D2AF928" w14:textId="77777777" w:rsidR="001B6E0F" w:rsidRPr="001B6E0F" w:rsidRDefault="001B6E0F" w:rsidP="001B6E0F">
            <w:pPr>
              <w:jc w:val="right"/>
              <w:rPr>
                <w:sz w:val="20"/>
                <w:szCs w:val="20"/>
              </w:rPr>
            </w:pPr>
            <w:r w:rsidRPr="001B6E0F">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4A51B9E" w14:textId="77777777" w:rsidR="001B6E0F" w:rsidRPr="001B6E0F" w:rsidRDefault="001B6E0F" w:rsidP="001B6E0F">
            <w:pPr>
              <w:jc w:val="right"/>
              <w:rPr>
                <w:sz w:val="20"/>
                <w:szCs w:val="20"/>
              </w:rPr>
            </w:pPr>
            <w:r w:rsidRPr="001B6E0F">
              <w:rPr>
                <w:sz w:val="28"/>
                <w:szCs w:val="28"/>
              </w:rPr>
              <w:t>36,4</w:t>
            </w:r>
          </w:p>
        </w:tc>
      </w:tr>
      <w:tr w:rsidR="001B6E0F" w:rsidRPr="001B6E0F" w14:paraId="2E34C88A" w14:textId="77777777" w:rsidTr="00AD1EE6">
        <w:tc>
          <w:tcPr>
            <w:tcW w:w="553" w:type="dxa"/>
            <w:tcBorders>
              <w:top w:val="single" w:sz="4" w:space="0" w:color="auto"/>
              <w:left w:val="single" w:sz="4" w:space="0" w:color="auto"/>
              <w:right w:val="single" w:sz="4" w:space="0" w:color="auto"/>
            </w:tcBorders>
          </w:tcPr>
          <w:p w14:paraId="53FBC810" w14:textId="77777777" w:rsidR="001B6E0F" w:rsidRPr="001B6E0F" w:rsidRDefault="001B6E0F" w:rsidP="001B6E0F">
            <w:pPr>
              <w:widowControl w:val="0"/>
              <w:jc w:val="center"/>
              <w:rPr>
                <w:color w:val="FF0000"/>
                <w:sz w:val="28"/>
                <w:szCs w:val="28"/>
              </w:rPr>
            </w:pPr>
            <w:r w:rsidRPr="001B6E0F">
              <w:rPr>
                <w:sz w:val="28"/>
                <w:szCs w:val="28"/>
              </w:rPr>
              <w:t>1.1.1.</w:t>
            </w:r>
          </w:p>
        </w:tc>
        <w:tc>
          <w:tcPr>
            <w:tcW w:w="3447" w:type="dxa"/>
            <w:tcBorders>
              <w:top w:val="single" w:sz="4" w:space="0" w:color="auto"/>
              <w:left w:val="single" w:sz="4" w:space="0" w:color="auto"/>
              <w:bottom w:val="single" w:sz="4" w:space="0" w:color="auto"/>
              <w:right w:val="single" w:sz="4" w:space="0" w:color="auto"/>
            </w:tcBorders>
            <w:hideMark/>
          </w:tcPr>
          <w:p w14:paraId="7D36EFD1" w14:textId="77777777" w:rsidR="001B6E0F" w:rsidRPr="001B6E0F" w:rsidRDefault="001B6E0F" w:rsidP="001B6E0F">
            <w:pPr>
              <w:widowControl w:val="0"/>
              <w:jc w:val="both"/>
              <w:rPr>
                <w:color w:val="FF0000"/>
                <w:sz w:val="28"/>
                <w:szCs w:val="28"/>
              </w:rPr>
            </w:pPr>
            <w:r w:rsidRPr="001B6E0F">
              <w:rPr>
                <w:color w:val="000000"/>
                <w:sz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3301" w:type="dxa"/>
            <w:tcBorders>
              <w:top w:val="single" w:sz="4" w:space="0" w:color="auto"/>
              <w:left w:val="single" w:sz="4" w:space="0" w:color="auto"/>
              <w:bottom w:val="single" w:sz="4" w:space="0" w:color="auto"/>
              <w:right w:val="single" w:sz="4" w:space="0" w:color="auto"/>
            </w:tcBorders>
          </w:tcPr>
          <w:p w14:paraId="3F9B153E" w14:textId="77777777" w:rsidR="001B6E0F" w:rsidRPr="001B6E0F" w:rsidRDefault="001B6E0F" w:rsidP="001B6E0F">
            <w:pPr>
              <w:widowControl w:val="0"/>
              <w:spacing w:line="230"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3B8AD027"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tcPr>
          <w:p w14:paraId="57603FD5" w14:textId="77777777" w:rsidR="001B6E0F" w:rsidRPr="001B6E0F" w:rsidRDefault="001B6E0F" w:rsidP="001B6E0F">
            <w:pPr>
              <w:widowControl w:val="0"/>
              <w:spacing w:line="230"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227DBC27" w14:textId="77777777" w:rsidR="001B6E0F" w:rsidRPr="001B6E0F" w:rsidRDefault="001B6E0F" w:rsidP="001B6E0F">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4CA7DB9D" w14:textId="77777777" w:rsidR="001B6E0F" w:rsidRPr="001B6E0F" w:rsidRDefault="001B6E0F" w:rsidP="001B6E0F">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EA0FFC2" w14:textId="77777777" w:rsidR="001B6E0F" w:rsidRPr="001B6E0F" w:rsidRDefault="001B6E0F" w:rsidP="001B6E0F">
            <w:pPr>
              <w:widowControl w:val="0"/>
              <w:tabs>
                <w:tab w:val="left" w:pos="1110"/>
              </w:tabs>
              <w:spacing w:line="230" w:lineRule="auto"/>
              <w:jc w:val="center"/>
              <w:rPr>
                <w:spacing w:val="-10"/>
                <w:sz w:val="28"/>
                <w:szCs w:val="28"/>
              </w:rPr>
            </w:pPr>
            <w:r w:rsidRPr="001B6E0F">
              <w:rPr>
                <w:spacing w:val="-10"/>
                <w:sz w:val="28"/>
                <w:szCs w:val="28"/>
              </w:rPr>
              <w:t>205,5</w:t>
            </w:r>
          </w:p>
        </w:tc>
        <w:tc>
          <w:tcPr>
            <w:tcW w:w="986" w:type="dxa"/>
            <w:tcBorders>
              <w:top w:val="single" w:sz="4" w:space="0" w:color="auto"/>
              <w:left w:val="single" w:sz="4" w:space="0" w:color="auto"/>
              <w:bottom w:val="single" w:sz="4" w:space="0" w:color="auto"/>
              <w:right w:val="single" w:sz="4" w:space="0" w:color="auto"/>
            </w:tcBorders>
          </w:tcPr>
          <w:p w14:paraId="61809AA1"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17,0</w:t>
            </w:r>
          </w:p>
        </w:tc>
        <w:tc>
          <w:tcPr>
            <w:tcW w:w="925" w:type="dxa"/>
            <w:tcBorders>
              <w:top w:val="single" w:sz="4" w:space="0" w:color="auto"/>
              <w:left w:val="single" w:sz="4" w:space="0" w:color="auto"/>
              <w:bottom w:val="single" w:sz="4" w:space="0" w:color="auto"/>
              <w:right w:val="single" w:sz="4" w:space="0" w:color="auto"/>
            </w:tcBorders>
          </w:tcPr>
          <w:p w14:paraId="1DB8F492" w14:textId="77777777" w:rsidR="001B6E0F" w:rsidRPr="001B6E0F" w:rsidRDefault="001B6E0F" w:rsidP="001B6E0F">
            <w:pPr>
              <w:jc w:val="center"/>
              <w:rPr>
                <w:sz w:val="28"/>
                <w:szCs w:val="28"/>
                <w:highlight w:val="yellow"/>
              </w:rPr>
            </w:pPr>
            <w:r w:rsidRPr="001B6E0F">
              <w:rPr>
                <w:sz w:val="28"/>
                <w:szCs w:val="28"/>
              </w:rPr>
              <w:t>16,4</w:t>
            </w:r>
          </w:p>
        </w:tc>
        <w:tc>
          <w:tcPr>
            <w:tcW w:w="829" w:type="dxa"/>
            <w:tcBorders>
              <w:top w:val="single" w:sz="4" w:space="0" w:color="auto"/>
              <w:left w:val="single" w:sz="4" w:space="0" w:color="auto"/>
              <w:bottom w:val="single" w:sz="4" w:space="0" w:color="auto"/>
              <w:right w:val="single" w:sz="4" w:space="0" w:color="auto"/>
            </w:tcBorders>
          </w:tcPr>
          <w:p w14:paraId="5B8B55F6" w14:textId="77777777" w:rsidR="001B6E0F" w:rsidRPr="001B6E0F" w:rsidRDefault="001B6E0F" w:rsidP="001B6E0F">
            <w:pPr>
              <w:rPr>
                <w:sz w:val="28"/>
                <w:szCs w:val="28"/>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B6D9ECE" w14:textId="77777777" w:rsidR="001B6E0F" w:rsidRPr="001B6E0F" w:rsidRDefault="001B6E0F" w:rsidP="001B6E0F">
            <w:pPr>
              <w:rPr>
                <w:sz w:val="28"/>
                <w:szCs w:val="28"/>
              </w:rPr>
            </w:pPr>
            <w:r w:rsidRPr="001B6E0F">
              <w:rPr>
                <w:sz w:val="28"/>
                <w:szCs w:val="28"/>
              </w:rPr>
              <w:t>19,1</w:t>
            </w:r>
          </w:p>
        </w:tc>
        <w:tc>
          <w:tcPr>
            <w:tcW w:w="829" w:type="dxa"/>
            <w:tcBorders>
              <w:top w:val="single" w:sz="4" w:space="0" w:color="auto"/>
              <w:left w:val="single" w:sz="4" w:space="0" w:color="auto"/>
              <w:bottom w:val="single" w:sz="4" w:space="0" w:color="auto"/>
              <w:right w:val="single" w:sz="4" w:space="0" w:color="auto"/>
            </w:tcBorders>
          </w:tcPr>
          <w:p w14:paraId="0771EF8D" w14:textId="77777777" w:rsidR="001B6E0F" w:rsidRPr="001B6E0F" w:rsidRDefault="001B6E0F" w:rsidP="001B6E0F">
            <w:pPr>
              <w:rPr>
                <w:sz w:val="28"/>
                <w:szCs w:val="28"/>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38FF95DE"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40252E7B"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6D74ED70"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39C5C9D7"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73DD0329"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0CF35BB" w14:textId="77777777" w:rsidR="001B6E0F" w:rsidRPr="001B6E0F" w:rsidRDefault="001B6E0F" w:rsidP="001B6E0F">
            <w:pPr>
              <w:jc w:val="right"/>
              <w:rPr>
                <w:sz w:val="20"/>
                <w:szCs w:val="20"/>
              </w:rPr>
            </w:pPr>
            <w:r w:rsidRPr="001B6E0F">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284D07E6" w14:textId="77777777" w:rsidR="001B6E0F" w:rsidRPr="001B6E0F" w:rsidRDefault="001B6E0F" w:rsidP="001B6E0F">
            <w:pPr>
              <w:jc w:val="right"/>
              <w:rPr>
                <w:sz w:val="20"/>
                <w:szCs w:val="20"/>
              </w:rPr>
            </w:pPr>
            <w:r w:rsidRPr="001B6E0F">
              <w:rPr>
                <w:sz w:val="28"/>
                <w:szCs w:val="28"/>
              </w:rPr>
              <w:t>17,0</w:t>
            </w:r>
          </w:p>
        </w:tc>
      </w:tr>
      <w:tr w:rsidR="001B6E0F" w:rsidRPr="001B6E0F" w14:paraId="4BC74227" w14:textId="77777777" w:rsidTr="00AD1EE6">
        <w:tc>
          <w:tcPr>
            <w:tcW w:w="553" w:type="dxa"/>
            <w:tcBorders>
              <w:top w:val="single" w:sz="4" w:space="0" w:color="auto"/>
              <w:left w:val="single" w:sz="4" w:space="0" w:color="auto"/>
              <w:right w:val="single" w:sz="4" w:space="0" w:color="auto"/>
            </w:tcBorders>
          </w:tcPr>
          <w:p w14:paraId="39FE2E23" w14:textId="77777777" w:rsidR="001B6E0F" w:rsidRPr="001B6E0F" w:rsidRDefault="001B6E0F" w:rsidP="001B6E0F">
            <w:pPr>
              <w:widowControl w:val="0"/>
              <w:jc w:val="center"/>
              <w:rPr>
                <w:color w:val="FF0000"/>
                <w:sz w:val="28"/>
                <w:szCs w:val="28"/>
              </w:rPr>
            </w:pPr>
            <w:r w:rsidRPr="001B6E0F">
              <w:rPr>
                <w:sz w:val="28"/>
                <w:szCs w:val="28"/>
              </w:rPr>
              <w:t>1.1.2</w:t>
            </w:r>
          </w:p>
        </w:tc>
        <w:tc>
          <w:tcPr>
            <w:tcW w:w="3447" w:type="dxa"/>
            <w:tcBorders>
              <w:top w:val="single" w:sz="4" w:space="0" w:color="auto"/>
              <w:left w:val="single" w:sz="4" w:space="0" w:color="auto"/>
              <w:bottom w:val="single" w:sz="4" w:space="0" w:color="auto"/>
              <w:right w:val="single" w:sz="4" w:space="0" w:color="auto"/>
            </w:tcBorders>
          </w:tcPr>
          <w:p w14:paraId="673CC84C" w14:textId="77777777" w:rsidR="001B6E0F" w:rsidRPr="001B6E0F" w:rsidRDefault="001B6E0F" w:rsidP="001B6E0F">
            <w:pPr>
              <w:widowControl w:val="0"/>
              <w:tabs>
                <w:tab w:val="left" w:pos="2325"/>
              </w:tabs>
              <w:jc w:val="both"/>
              <w:rPr>
                <w:color w:val="FF0000"/>
                <w:sz w:val="28"/>
                <w:szCs w:val="28"/>
              </w:rPr>
            </w:pPr>
            <w:r w:rsidRPr="001B6E0F">
              <w:rPr>
                <w:color w:val="FF0000"/>
                <w:sz w:val="28"/>
                <w:szCs w:val="28"/>
              </w:rPr>
              <w:tab/>
            </w:r>
          </w:p>
          <w:p w14:paraId="21DCEA05" w14:textId="77777777" w:rsidR="001B6E0F" w:rsidRPr="001B6E0F" w:rsidRDefault="001B6E0F" w:rsidP="001B6E0F">
            <w:pPr>
              <w:widowControl w:val="0"/>
              <w:tabs>
                <w:tab w:val="left" w:pos="2325"/>
              </w:tabs>
              <w:jc w:val="both"/>
              <w:rPr>
                <w:color w:val="FF0000"/>
                <w:sz w:val="28"/>
                <w:szCs w:val="28"/>
              </w:rPr>
            </w:pPr>
            <w:r w:rsidRPr="001B6E0F">
              <w:rPr>
                <w:color w:val="000000"/>
                <w:sz w:val="28"/>
                <w:szCs w:val="28"/>
              </w:rPr>
              <w:t xml:space="preserve">Расходы на уплату взносов на капитальный ремонт </w:t>
            </w:r>
            <w:r w:rsidRPr="001B6E0F">
              <w:rPr>
                <w:color w:val="000000"/>
                <w:sz w:val="28"/>
                <w:szCs w:val="28"/>
              </w:rPr>
              <w:lastRenderedPageBreak/>
              <w:t>общего имущества многоквартирных домов по помещениям, находящимся в собственности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tcPr>
          <w:p w14:paraId="330A9690" w14:textId="77777777" w:rsidR="001B6E0F" w:rsidRPr="001B6E0F" w:rsidRDefault="001B6E0F" w:rsidP="001B6E0F">
            <w:pPr>
              <w:widowControl w:val="0"/>
              <w:spacing w:line="230" w:lineRule="auto"/>
              <w:rPr>
                <w:color w:val="FF0000"/>
                <w:sz w:val="28"/>
                <w:szCs w:val="28"/>
              </w:rPr>
            </w:pPr>
            <w:r w:rsidRPr="001B6E0F">
              <w:rPr>
                <w:sz w:val="28"/>
                <w:szCs w:val="28"/>
              </w:rPr>
              <w:lastRenderedPageBreak/>
              <w:t xml:space="preserve">Начальник отдела имущественных и земельных отношений, </w:t>
            </w:r>
            <w:r w:rsidRPr="001B6E0F">
              <w:rPr>
                <w:sz w:val="28"/>
                <w:szCs w:val="28"/>
              </w:rPr>
              <w:lastRenderedPageBreak/>
              <w:t>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383ED680" w14:textId="77777777" w:rsidR="001B6E0F" w:rsidRPr="001B6E0F" w:rsidRDefault="001B6E0F" w:rsidP="001B6E0F">
            <w:pPr>
              <w:widowControl w:val="0"/>
              <w:spacing w:line="230" w:lineRule="auto"/>
              <w:jc w:val="center"/>
              <w:rPr>
                <w:color w:val="FF0000"/>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5DB7AB37" w14:textId="77777777" w:rsidR="001B6E0F" w:rsidRPr="001B6E0F" w:rsidRDefault="001B6E0F" w:rsidP="001B6E0F">
            <w:pPr>
              <w:widowControl w:val="0"/>
              <w:spacing w:line="230" w:lineRule="auto"/>
              <w:jc w:val="center"/>
              <w:rPr>
                <w:color w:val="FF0000"/>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6A303817" w14:textId="77777777" w:rsidR="001B6E0F" w:rsidRPr="001B6E0F" w:rsidRDefault="001B6E0F" w:rsidP="001B6E0F">
            <w:pPr>
              <w:widowControl w:val="0"/>
              <w:spacing w:line="230" w:lineRule="auto"/>
              <w:jc w:val="center"/>
              <w:rPr>
                <w:color w:val="FF0000"/>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6E4C5C3" w14:textId="77777777" w:rsidR="001B6E0F" w:rsidRPr="001B6E0F" w:rsidRDefault="001B6E0F" w:rsidP="001B6E0F">
            <w:pPr>
              <w:widowControl w:val="0"/>
              <w:spacing w:line="230" w:lineRule="auto"/>
              <w:jc w:val="center"/>
              <w:rPr>
                <w:color w:val="FF0000"/>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2183A9E6"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211,3</w:t>
            </w:r>
          </w:p>
        </w:tc>
        <w:tc>
          <w:tcPr>
            <w:tcW w:w="986" w:type="dxa"/>
            <w:tcBorders>
              <w:top w:val="single" w:sz="4" w:space="0" w:color="auto"/>
              <w:left w:val="single" w:sz="4" w:space="0" w:color="auto"/>
              <w:bottom w:val="single" w:sz="4" w:space="0" w:color="auto"/>
              <w:right w:val="single" w:sz="4" w:space="0" w:color="auto"/>
            </w:tcBorders>
          </w:tcPr>
          <w:p w14:paraId="5319B126" w14:textId="77777777" w:rsidR="001B6E0F" w:rsidRPr="001B6E0F" w:rsidRDefault="001B6E0F" w:rsidP="001B6E0F">
            <w:pPr>
              <w:widowControl w:val="0"/>
              <w:spacing w:line="230" w:lineRule="auto"/>
              <w:jc w:val="center"/>
              <w:rPr>
                <w:spacing w:val="-10"/>
                <w:sz w:val="28"/>
                <w:szCs w:val="28"/>
              </w:rPr>
            </w:pPr>
            <w:r w:rsidRPr="001B6E0F">
              <w:rPr>
                <w:spacing w:val="-10"/>
                <w:sz w:val="28"/>
                <w:szCs w:val="28"/>
              </w:rPr>
              <w:t>13,2</w:t>
            </w:r>
          </w:p>
        </w:tc>
        <w:tc>
          <w:tcPr>
            <w:tcW w:w="925" w:type="dxa"/>
            <w:tcBorders>
              <w:top w:val="single" w:sz="4" w:space="0" w:color="auto"/>
              <w:left w:val="single" w:sz="4" w:space="0" w:color="auto"/>
              <w:bottom w:val="single" w:sz="4" w:space="0" w:color="auto"/>
              <w:right w:val="single" w:sz="4" w:space="0" w:color="auto"/>
            </w:tcBorders>
          </w:tcPr>
          <w:p w14:paraId="1BADDB6B" w14:textId="77777777" w:rsidR="001B6E0F" w:rsidRPr="001B6E0F" w:rsidRDefault="001B6E0F" w:rsidP="001B6E0F">
            <w:pPr>
              <w:jc w:val="center"/>
              <w:rPr>
                <w:spacing w:val="-10"/>
                <w:sz w:val="28"/>
                <w:szCs w:val="28"/>
                <w:highlight w:val="yellow"/>
              </w:rPr>
            </w:pPr>
            <w:r w:rsidRPr="001B6E0F">
              <w:rPr>
                <w:spacing w:val="-10"/>
                <w:sz w:val="28"/>
                <w:szCs w:val="28"/>
              </w:rPr>
              <w:t>10,7</w:t>
            </w:r>
          </w:p>
        </w:tc>
        <w:tc>
          <w:tcPr>
            <w:tcW w:w="829" w:type="dxa"/>
            <w:tcBorders>
              <w:top w:val="single" w:sz="4" w:space="0" w:color="auto"/>
              <w:left w:val="single" w:sz="4" w:space="0" w:color="auto"/>
              <w:bottom w:val="single" w:sz="4" w:space="0" w:color="auto"/>
              <w:right w:val="single" w:sz="4" w:space="0" w:color="auto"/>
            </w:tcBorders>
          </w:tcPr>
          <w:p w14:paraId="77C75ED3" w14:textId="77777777" w:rsidR="001B6E0F" w:rsidRPr="001B6E0F" w:rsidRDefault="001B6E0F" w:rsidP="001B6E0F">
            <w:pPr>
              <w:rPr>
                <w:sz w:val="28"/>
                <w:szCs w:val="28"/>
              </w:rPr>
            </w:pPr>
            <w:r w:rsidRPr="001B6E0F">
              <w:rPr>
                <w:sz w:val="28"/>
                <w:szCs w:val="28"/>
              </w:rPr>
              <w:t>12,8</w:t>
            </w:r>
          </w:p>
        </w:tc>
        <w:tc>
          <w:tcPr>
            <w:tcW w:w="829" w:type="dxa"/>
            <w:tcBorders>
              <w:top w:val="single" w:sz="4" w:space="0" w:color="auto"/>
              <w:left w:val="single" w:sz="4" w:space="0" w:color="auto"/>
              <w:bottom w:val="single" w:sz="4" w:space="0" w:color="auto"/>
              <w:right w:val="single" w:sz="4" w:space="0" w:color="auto"/>
            </w:tcBorders>
          </w:tcPr>
          <w:p w14:paraId="368DC561" w14:textId="77777777" w:rsidR="001B6E0F" w:rsidRPr="001B6E0F" w:rsidRDefault="001B6E0F" w:rsidP="001B6E0F">
            <w:pPr>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77D9F679"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7FD170CC"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20E1313B"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7A2A664B"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47A33E7C"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5CA102F9"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27FBE1D3" w14:textId="77777777" w:rsidR="001B6E0F" w:rsidRPr="001B6E0F" w:rsidRDefault="001B6E0F" w:rsidP="001B6E0F">
            <w:pPr>
              <w:jc w:val="right"/>
              <w:rPr>
                <w:sz w:val="20"/>
                <w:szCs w:val="20"/>
              </w:rPr>
            </w:pPr>
            <w:r w:rsidRPr="001B6E0F">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05132D8E" w14:textId="77777777" w:rsidR="001B6E0F" w:rsidRPr="001B6E0F" w:rsidRDefault="001B6E0F" w:rsidP="001B6E0F">
            <w:pPr>
              <w:jc w:val="right"/>
              <w:rPr>
                <w:sz w:val="20"/>
                <w:szCs w:val="20"/>
              </w:rPr>
            </w:pPr>
            <w:r w:rsidRPr="001B6E0F">
              <w:rPr>
                <w:spacing w:val="-10"/>
                <w:sz w:val="28"/>
                <w:szCs w:val="28"/>
              </w:rPr>
              <w:t>19,4</w:t>
            </w:r>
          </w:p>
        </w:tc>
      </w:tr>
      <w:tr w:rsidR="001B6E0F" w:rsidRPr="001B6E0F" w14:paraId="74E29872" w14:textId="77777777" w:rsidTr="00AD1EE6">
        <w:tc>
          <w:tcPr>
            <w:tcW w:w="553" w:type="dxa"/>
            <w:tcBorders>
              <w:top w:val="single" w:sz="4" w:space="0" w:color="auto"/>
              <w:left w:val="single" w:sz="4" w:space="0" w:color="auto"/>
              <w:right w:val="single" w:sz="4" w:space="0" w:color="auto"/>
            </w:tcBorders>
          </w:tcPr>
          <w:p w14:paraId="3641BA65" w14:textId="77777777" w:rsidR="001B6E0F" w:rsidRPr="001B6E0F" w:rsidRDefault="001B6E0F" w:rsidP="001B6E0F">
            <w:pPr>
              <w:widowControl w:val="0"/>
              <w:jc w:val="center"/>
              <w:rPr>
                <w:sz w:val="28"/>
                <w:szCs w:val="28"/>
              </w:rPr>
            </w:pPr>
            <w:r w:rsidRPr="001B6E0F">
              <w:rPr>
                <w:sz w:val="28"/>
                <w:szCs w:val="28"/>
              </w:rPr>
              <w:t>1.2.</w:t>
            </w:r>
          </w:p>
        </w:tc>
        <w:tc>
          <w:tcPr>
            <w:tcW w:w="3447" w:type="dxa"/>
            <w:tcBorders>
              <w:top w:val="single" w:sz="4" w:space="0" w:color="auto"/>
              <w:left w:val="single" w:sz="4" w:space="0" w:color="auto"/>
              <w:bottom w:val="single" w:sz="4" w:space="0" w:color="auto"/>
              <w:right w:val="single" w:sz="4" w:space="0" w:color="auto"/>
            </w:tcBorders>
            <w:hideMark/>
          </w:tcPr>
          <w:p w14:paraId="12988192" w14:textId="77777777" w:rsidR="001B6E0F" w:rsidRPr="001B6E0F" w:rsidRDefault="001B6E0F" w:rsidP="001B6E0F">
            <w:pPr>
              <w:widowControl w:val="0"/>
              <w:jc w:val="both"/>
              <w:rPr>
                <w:b/>
                <w:sz w:val="28"/>
                <w:szCs w:val="28"/>
              </w:rPr>
            </w:pPr>
            <w:r w:rsidRPr="001B6E0F">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3301" w:type="dxa"/>
            <w:tcBorders>
              <w:top w:val="single" w:sz="4" w:space="0" w:color="auto"/>
              <w:left w:val="single" w:sz="4" w:space="0" w:color="auto"/>
              <w:right w:val="single" w:sz="4" w:space="0" w:color="auto"/>
            </w:tcBorders>
            <w:hideMark/>
          </w:tcPr>
          <w:p w14:paraId="7FAF7F73" w14:textId="77777777" w:rsidR="001B6E0F" w:rsidRPr="001B6E0F" w:rsidRDefault="001B6E0F" w:rsidP="001B6E0F">
            <w:pPr>
              <w:widowControl w:val="0"/>
              <w:spacing w:line="230"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0AB94E93" w14:textId="77777777" w:rsidR="001B6E0F" w:rsidRPr="001B6E0F" w:rsidRDefault="001B6E0F" w:rsidP="001B6E0F">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0208112F" w14:textId="77777777" w:rsidR="001B6E0F" w:rsidRPr="001B6E0F" w:rsidRDefault="001B6E0F" w:rsidP="001B6E0F">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0A87D8E5" w14:textId="77777777" w:rsidR="001B6E0F" w:rsidRPr="001B6E0F" w:rsidRDefault="001B6E0F" w:rsidP="001B6E0F">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1898921A" w14:textId="77777777" w:rsidR="001B6E0F" w:rsidRPr="001B6E0F" w:rsidRDefault="001B6E0F" w:rsidP="001B6E0F">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029AFCD" w14:textId="77777777" w:rsidR="001B6E0F" w:rsidRPr="001B6E0F" w:rsidRDefault="001B6E0F" w:rsidP="001B6E0F">
            <w:pPr>
              <w:tabs>
                <w:tab w:val="left" w:pos="750"/>
              </w:tabs>
              <w:rPr>
                <w:sz w:val="28"/>
                <w:szCs w:val="28"/>
              </w:rPr>
            </w:pPr>
            <w:r w:rsidRPr="001B6E0F">
              <w:rPr>
                <w:sz w:val="28"/>
                <w:szCs w:val="28"/>
              </w:rPr>
              <w:t>2066,1</w:t>
            </w:r>
          </w:p>
          <w:p w14:paraId="4A4A1730" w14:textId="77777777" w:rsidR="001B6E0F" w:rsidRPr="001B6E0F" w:rsidRDefault="001B6E0F" w:rsidP="001B6E0F">
            <w:pPr>
              <w:jc w:val="center"/>
              <w:rPr>
                <w:sz w:val="28"/>
                <w:szCs w:val="28"/>
              </w:rPr>
            </w:pPr>
          </w:p>
          <w:p w14:paraId="1768681D" w14:textId="77777777" w:rsidR="001B6E0F" w:rsidRPr="001B6E0F" w:rsidRDefault="001B6E0F" w:rsidP="001B6E0F">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1B6EF043" w14:textId="77777777" w:rsidR="001B6E0F" w:rsidRPr="001B6E0F" w:rsidRDefault="001B6E0F" w:rsidP="001B6E0F">
            <w:pPr>
              <w:rPr>
                <w:sz w:val="28"/>
                <w:szCs w:val="28"/>
              </w:rPr>
            </w:pPr>
            <w:r w:rsidRPr="001B6E0F">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0A03F802" w14:textId="77777777" w:rsidR="001B6E0F" w:rsidRPr="001B6E0F" w:rsidRDefault="001B6E0F" w:rsidP="001B6E0F">
            <w:pPr>
              <w:jc w:val="center"/>
              <w:rPr>
                <w:sz w:val="28"/>
                <w:szCs w:val="28"/>
              </w:rPr>
            </w:pPr>
            <w:r w:rsidRPr="001B6E0F">
              <w:rPr>
                <w:sz w:val="28"/>
                <w:szCs w:val="28"/>
              </w:rPr>
              <w:t>135,1</w:t>
            </w:r>
          </w:p>
        </w:tc>
        <w:tc>
          <w:tcPr>
            <w:tcW w:w="829" w:type="dxa"/>
            <w:tcBorders>
              <w:top w:val="single" w:sz="4" w:space="0" w:color="auto"/>
              <w:left w:val="single" w:sz="4" w:space="0" w:color="auto"/>
              <w:bottom w:val="single" w:sz="4" w:space="0" w:color="auto"/>
              <w:right w:val="single" w:sz="4" w:space="0" w:color="auto"/>
            </w:tcBorders>
          </w:tcPr>
          <w:p w14:paraId="554E2B02" w14:textId="77777777" w:rsidR="001B6E0F" w:rsidRPr="001B6E0F" w:rsidRDefault="001B6E0F" w:rsidP="001B6E0F">
            <w:pPr>
              <w:rPr>
                <w:sz w:val="20"/>
                <w:szCs w:val="20"/>
              </w:rPr>
            </w:pPr>
            <w:r w:rsidRPr="001B6E0F">
              <w:rPr>
                <w:sz w:val="28"/>
                <w:szCs w:val="28"/>
              </w:rPr>
              <w:t>432,6</w:t>
            </w:r>
          </w:p>
        </w:tc>
        <w:tc>
          <w:tcPr>
            <w:tcW w:w="829" w:type="dxa"/>
            <w:tcBorders>
              <w:top w:val="single" w:sz="4" w:space="0" w:color="auto"/>
              <w:left w:val="single" w:sz="4" w:space="0" w:color="auto"/>
              <w:bottom w:val="single" w:sz="4" w:space="0" w:color="auto"/>
              <w:right w:val="single" w:sz="4" w:space="0" w:color="auto"/>
            </w:tcBorders>
          </w:tcPr>
          <w:p w14:paraId="32D4D41A" w14:textId="77777777" w:rsidR="001B6E0F" w:rsidRPr="001B6E0F" w:rsidRDefault="001B6E0F" w:rsidP="001B6E0F">
            <w:pPr>
              <w:rPr>
                <w:sz w:val="20"/>
                <w:szCs w:val="20"/>
              </w:rPr>
            </w:pPr>
            <w:r w:rsidRPr="001B6E0F">
              <w:rPr>
                <w:sz w:val="28"/>
                <w:szCs w:val="28"/>
              </w:rPr>
              <w:t>716,6</w:t>
            </w:r>
          </w:p>
        </w:tc>
        <w:tc>
          <w:tcPr>
            <w:tcW w:w="829" w:type="dxa"/>
            <w:tcBorders>
              <w:top w:val="single" w:sz="4" w:space="0" w:color="auto"/>
              <w:left w:val="single" w:sz="4" w:space="0" w:color="auto"/>
              <w:bottom w:val="single" w:sz="4" w:space="0" w:color="auto"/>
              <w:right w:val="single" w:sz="4" w:space="0" w:color="auto"/>
            </w:tcBorders>
          </w:tcPr>
          <w:p w14:paraId="29D9C443" w14:textId="77777777" w:rsidR="001B6E0F" w:rsidRPr="001B6E0F" w:rsidRDefault="001B6E0F" w:rsidP="001B6E0F">
            <w:pPr>
              <w:rPr>
                <w:sz w:val="20"/>
                <w:szCs w:val="20"/>
              </w:rPr>
            </w:pPr>
            <w:r w:rsidRPr="001B6E0F">
              <w:rPr>
                <w:sz w:val="28"/>
                <w:szCs w:val="28"/>
              </w:rPr>
              <w:t>307,2</w:t>
            </w:r>
          </w:p>
        </w:tc>
        <w:tc>
          <w:tcPr>
            <w:tcW w:w="829" w:type="dxa"/>
            <w:tcBorders>
              <w:top w:val="single" w:sz="4" w:space="0" w:color="auto"/>
              <w:left w:val="single" w:sz="4" w:space="0" w:color="auto"/>
              <w:bottom w:val="single" w:sz="4" w:space="0" w:color="auto"/>
              <w:right w:val="single" w:sz="4" w:space="0" w:color="auto"/>
            </w:tcBorders>
          </w:tcPr>
          <w:p w14:paraId="224AF783" w14:textId="77777777" w:rsidR="001B6E0F" w:rsidRPr="001B6E0F" w:rsidRDefault="001B6E0F" w:rsidP="001B6E0F">
            <w:pPr>
              <w:rPr>
                <w:sz w:val="20"/>
                <w:szCs w:val="20"/>
              </w:rPr>
            </w:pPr>
            <w:r w:rsidRPr="001B6E0F">
              <w:rPr>
                <w:sz w:val="28"/>
                <w:szCs w:val="28"/>
              </w:rPr>
              <w:t>324,2</w:t>
            </w:r>
          </w:p>
        </w:tc>
        <w:tc>
          <w:tcPr>
            <w:tcW w:w="829" w:type="dxa"/>
            <w:tcBorders>
              <w:top w:val="single" w:sz="4" w:space="0" w:color="auto"/>
              <w:left w:val="single" w:sz="4" w:space="0" w:color="auto"/>
              <w:bottom w:val="single" w:sz="4" w:space="0" w:color="auto"/>
              <w:right w:val="single" w:sz="4" w:space="0" w:color="auto"/>
            </w:tcBorders>
          </w:tcPr>
          <w:p w14:paraId="310626C5"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40A26A9"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47A0C18"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92EC15E"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1BD2C63"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15C818C" w14:textId="77777777" w:rsidR="001B6E0F" w:rsidRPr="001B6E0F" w:rsidRDefault="001B6E0F" w:rsidP="001B6E0F">
            <w:pPr>
              <w:rPr>
                <w:sz w:val="20"/>
                <w:szCs w:val="20"/>
              </w:rPr>
            </w:pPr>
            <w:r w:rsidRPr="001B6E0F">
              <w:rPr>
                <w:sz w:val="28"/>
                <w:szCs w:val="28"/>
              </w:rPr>
              <w:t>0,0</w:t>
            </w:r>
          </w:p>
        </w:tc>
      </w:tr>
      <w:tr w:rsidR="001B6E0F" w:rsidRPr="001B6E0F" w14:paraId="5AA5925D" w14:textId="77777777" w:rsidTr="00AD1EE6">
        <w:tc>
          <w:tcPr>
            <w:tcW w:w="553" w:type="dxa"/>
            <w:tcBorders>
              <w:top w:val="single" w:sz="4" w:space="0" w:color="auto"/>
              <w:left w:val="single" w:sz="4" w:space="0" w:color="auto"/>
              <w:bottom w:val="single" w:sz="4" w:space="0" w:color="auto"/>
              <w:right w:val="single" w:sz="4" w:space="0" w:color="auto"/>
            </w:tcBorders>
          </w:tcPr>
          <w:p w14:paraId="33FF3D48" w14:textId="77777777" w:rsidR="001B6E0F" w:rsidRPr="001B6E0F" w:rsidRDefault="001B6E0F" w:rsidP="001B6E0F">
            <w:pPr>
              <w:widowControl w:val="0"/>
              <w:jc w:val="center"/>
              <w:rPr>
                <w:sz w:val="28"/>
                <w:szCs w:val="28"/>
              </w:rPr>
            </w:pPr>
            <w:r w:rsidRPr="001B6E0F">
              <w:rPr>
                <w:sz w:val="28"/>
                <w:szCs w:val="28"/>
              </w:rPr>
              <w:t>1.2.1.</w:t>
            </w:r>
          </w:p>
        </w:tc>
        <w:tc>
          <w:tcPr>
            <w:tcW w:w="3447" w:type="dxa"/>
            <w:tcBorders>
              <w:top w:val="single" w:sz="4" w:space="0" w:color="auto"/>
              <w:left w:val="single" w:sz="4" w:space="0" w:color="auto"/>
              <w:bottom w:val="single" w:sz="4" w:space="0" w:color="auto"/>
              <w:right w:val="single" w:sz="4" w:space="0" w:color="auto"/>
            </w:tcBorders>
            <w:hideMark/>
          </w:tcPr>
          <w:p w14:paraId="61DED456" w14:textId="77777777" w:rsidR="001B6E0F" w:rsidRPr="001B6E0F" w:rsidRDefault="001B6E0F" w:rsidP="001B6E0F">
            <w:pPr>
              <w:widowControl w:val="0"/>
              <w:jc w:val="both"/>
              <w:rPr>
                <w:sz w:val="28"/>
                <w:szCs w:val="28"/>
              </w:rPr>
            </w:pPr>
            <w:r w:rsidRPr="001B6E0F">
              <w:rPr>
                <w:sz w:val="28"/>
                <w:szCs w:val="28"/>
              </w:rPr>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hideMark/>
          </w:tcPr>
          <w:p w14:paraId="3C84D7A3" w14:textId="77777777" w:rsidR="001B6E0F" w:rsidRPr="001B6E0F" w:rsidRDefault="001B6E0F" w:rsidP="001B6E0F">
            <w:pPr>
              <w:widowControl w:val="0"/>
              <w:spacing w:line="230"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4F514D60" w14:textId="77777777" w:rsidR="001B6E0F" w:rsidRPr="001B6E0F" w:rsidRDefault="001B6E0F" w:rsidP="001B6E0F">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7D122873" w14:textId="77777777" w:rsidR="001B6E0F" w:rsidRPr="001B6E0F" w:rsidRDefault="001B6E0F" w:rsidP="001B6E0F">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CA6B60B" w14:textId="77777777" w:rsidR="001B6E0F" w:rsidRPr="001B6E0F" w:rsidRDefault="001B6E0F" w:rsidP="001B6E0F">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62A29DFC" w14:textId="77777777" w:rsidR="001B6E0F" w:rsidRPr="001B6E0F" w:rsidRDefault="001B6E0F" w:rsidP="001B6E0F">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393AC29" w14:textId="77777777" w:rsidR="001B6E0F" w:rsidRPr="001B6E0F" w:rsidRDefault="001B6E0F" w:rsidP="001B6E0F">
            <w:pPr>
              <w:rPr>
                <w:sz w:val="28"/>
                <w:szCs w:val="28"/>
              </w:rPr>
            </w:pPr>
            <w:r w:rsidRPr="001B6E0F">
              <w:rPr>
                <w:sz w:val="28"/>
                <w:szCs w:val="28"/>
              </w:rPr>
              <w:t>1135,4</w:t>
            </w:r>
          </w:p>
        </w:tc>
        <w:tc>
          <w:tcPr>
            <w:tcW w:w="986" w:type="dxa"/>
            <w:tcBorders>
              <w:top w:val="single" w:sz="4" w:space="0" w:color="auto"/>
              <w:left w:val="single" w:sz="4" w:space="0" w:color="auto"/>
              <w:bottom w:val="single" w:sz="4" w:space="0" w:color="auto"/>
              <w:right w:val="single" w:sz="4" w:space="0" w:color="auto"/>
            </w:tcBorders>
          </w:tcPr>
          <w:p w14:paraId="23404BAE" w14:textId="77777777" w:rsidR="001B6E0F" w:rsidRPr="001B6E0F" w:rsidRDefault="001B6E0F" w:rsidP="001B6E0F">
            <w:pPr>
              <w:jc w:val="center"/>
              <w:rPr>
                <w:sz w:val="28"/>
                <w:szCs w:val="28"/>
              </w:rPr>
            </w:pPr>
            <w:r w:rsidRPr="001B6E0F">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74A4212F" w14:textId="77777777" w:rsidR="001B6E0F" w:rsidRPr="001B6E0F" w:rsidRDefault="001B6E0F" w:rsidP="001B6E0F">
            <w:pPr>
              <w:jc w:val="center"/>
              <w:rPr>
                <w:sz w:val="28"/>
                <w:szCs w:val="28"/>
              </w:rPr>
            </w:pPr>
            <w:r w:rsidRPr="001B6E0F">
              <w:rPr>
                <w:sz w:val="28"/>
                <w:szCs w:val="28"/>
              </w:rPr>
              <w:t>103,1</w:t>
            </w:r>
          </w:p>
        </w:tc>
        <w:tc>
          <w:tcPr>
            <w:tcW w:w="829" w:type="dxa"/>
            <w:tcBorders>
              <w:top w:val="single" w:sz="4" w:space="0" w:color="auto"/>
              <w:left w:val="single" w:sz="4" w:space="0" w:color="auto"/>
              <w:bottom w:val="single" w:sz="4" w:space="0" w:color="auto"/>
              <w:right w:val="single" w:sz="4" w:space="0" w:color="auto"/>
            </w:tcBorders>
          </w:tcPr>
          <w:p w14:paraId="5799F325" w14:textId="77777777" w:rsidR="001B6E0F" w:rsidRPr="001B6E0F" w:rsidRDefault="001B6E0F" w:rsidP="001B6E0F">
            <w:pPr>
              <w:rPr>
                <w:sz w:val="20"/>
                <w:szCs w:val="20"/>
              </w:rPr>
            </w:pPr>
            <w:r w:rsidRPr="001B6E0F">
              <w:rPr>
                <w:sz w:val="28"/>
                <w:szCs w:val="28"/>
              </w:rPr>
              <w:t>322,3</w:t>
            </w:r>
          </w:p>
        </w:tc>
        <w:tc>
          <w:tcPr>
            <w:tcW w:w="829" w:type="dxa"/>
            <w:tcBorders>
              <w:top w:val="single" w:sz="4" w:space="0" w:color="auto"/>
              <w:left w:val="single" w:sz="4" w:space="0" w:color="auto"/>
              <w:bottom w:val="single" w:sz="4" w:space="0" w:color="auto"/>
              <w:right w:val="single" w:sz="4" w:space="0" w:color="auto"/>
            </w:tcBorders>
          </w:tcPr>
          <w:p w14:paraId="4811C202" w14:textId="77777777" w:rsidR="001B6E0F" w:rsidRPr="001B6E0F" w:rsidRDefault="001B6E0F" w:rsidP="001B6E0F">
            <w:pPr>
              <w:rPr>
                <w:sz w:val="20"/>
                <w:szCs w:val="20"/>
              </w:rPr>
            </w:pPr>
            <w:r w:rsidRPr="001B6E0F">
              <w:rPr>
                <w:sz w:val="28"/>
                <w:szCs w:val="28"/>
              </w:rPr>
              <w:t>453,8</w:t>
            </w:r>
          </w:p>
        </w:tc>
        <w:tc>
          <w:tcPr>
            <w:tcW w:w="829" w:type="dxa"/>
            <w:tcBorders>
              <w:top w:val="single" w:sz="4" w:space="0" w:color="auto"/>
              <w:left w:val="single" w:sz="4" w:space="0" w:color="auto"/>
              <w:bottom w:val="single" w:sz="4" w:space="0" w:color="auto"/>
              <w:right w:val="single" w:sz="4" w:space="0" w:color="auto"/>
            </w:tcBorders>
          </w:tcPr>
          <w:p w14:paraId="6C4CB252" w14:textId="77777777" w:rsidR="001B6E0F" w:rsidRPr="001B6E0F" w:rsidRDefault="001B6E0F" w:rsidP="001B6E0F">
            <w:pPr>
              <w:rPr>
                <w:sz w:val="28"/>
                <w:szCs w:val="28"/>
              </w:rPr>
            </w:pPr>
            <w:r w:rsidRPr="001B6E0F">
              <w:rPr>
                <w:sz w:val="28"/>
                <w:szCs w:val="28"/>
              </w:rPr>
              <w:t>44,4</w:t>
            </w:r>
          </w:p>
        </w:tc>
        <w:tc>
          <w:tcPr>
            <w:tcW w:w="829" w:type="dxa"/>
            <w:tcBorders>
              <w:top w:val="single" w:sz="4" w:space="0" w:color="auto"/>
              <w:left w:val="single" w:sz="4" w:space="0" w:color="auto"/>
              <w:bottom w:val="single" w:sz="4" w:space="0" w:color="auto"/>
              <w:right w:val="single" w:sz="4" w:space="0" w:color="auto"/>
            </w:tcBorders>
          </w:tcPr>
          <w:p w14:paraId="5561EDB2" w14:textId="77777777" w:rsidR="001B6E0F" w:rsidRPr="001B6E0F" w:rsidRDefault="001B6E0F" w:rsidP="001B6E0F">
            <w:pPr>
              <w:rPr>
                <w:sz w:val="20"/>
                <w:szCs w:val="20"/>
              </w:rPr>
            </w:pPr>
            <w:r w:rsidRPr="001B6E0F">
              <w:rPr>
                <w:sz w:val="28"/>
                <w:szCs w:val="28"/>
              </w:rPr>
              <w:t>61,4</w:t>
            </w:r>
          </w:p>
        </w:tc>
        <w:tc>
          <w:tcPr>
            <w:tcW w:w="829" w:type="dxa"/>
            <w:tcBorders>
              <w:top w:val="single" w:sz="4" w:space="0" w:color="auto"/>
              <w:left w:val="single" w:sz="4" w:space="0" w:color="auto"/>
              <w:bottom w:val="single" w:sz="4" w:space="0" w:color="auto"/>
              <w:right w:val="single" w:sz="4" w:space="0" w:color="auto"/>
            </w:tcBorders>
          </w:tcPr>
          <w:p w14:paraId="28E8B3E3"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249C65D"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34B886B"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3BD5846"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1F05962" w14:textId="77777777" w:rsidR="001B6E0F" w:rsidRPr="001B6E0F" w:rsidRDefault="001B6E0F" w:rsidP="001B6E0F">
            <w:pPr>
              <w:rPr>
                <w:sz w:val="20"/>
                <w:szCs w:val="20"/>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CA1EA48" w14:textId="77777777" w:rsidR="001B6E0F" w:rsidRPr="001B6E0F" w:rsidRDefault="001B6E0F" w:rsidP="001B6E0F">
            <w:pPr>
              <w:rPr>
                <w:sz w:val="20"/>
                <w:szCs w:val="20"/>
              </w:rPr>
            </w:pPr>
            <w:r w:rsidRPr="001B6E0F">
              <w:rPr>
                <w:sz w:val="28"/>
                <w:szCs w:val="28"/>
              </w:rPr>
              <w:t>0,0</w:t>
            </w:r>
          </w:p>
        </w:tc>
      </w:tr>
      <w:tr w:rsidR="001B6E0F" w:rsidRPr="001B6E0F" w14:paraId="5DFF9C1D" w14:textId="77777777" w:rsidTr="00AD1EE6">
        <w:trPr>
          <w:trHeight w:val="799"/>
        </w:trPr>
        <w:tc>
          <w:tcPr>
            <w:tcW w:w="553" w:type="dxa"/>
            <w:tcBorders>
              <w:top w:val="single" w:sz="4" w:space="0" w:color="auto"/>
              <w:left w:val="single" w:sz="4" w:space="0" w:color="auto"/>
              <w:bottom w:val="single" w:sz="4" w:space="0" w:color="auto"/>
              <w:right w:val="single" w:sz="4" w:space="0" w:color="auto"/>
            </w:tcBorders>
          </w:tcPr>
          <w:p w14:paraId="1CECDB32" w14:textId="77777777" w:rsidR="001B6E0F" w:rsidRPr="001B6E0F" w:rsidRDefault="001B6E0F" w:rsidP="001B6E0F">
            <w:pPr>
              <w:widowControl w:val="0"/>
              <w:jc w:val="center"/>
              <w:rPr>
                <w:sz w:val="28"/>
                <w:szCs w:val="28"/>
              </w:rPr>
            </w:pPr>
            <w:r w:rsidRPr="001B6E0F">
              <w:rPr>
                <w:sz w:val="28"/>
                <w:szCs w:val="28"/>
              </w:rPr>
              <w:t>1.2.2</w:t>
            </w:r>
          </w:p>
          <w:p w14:paraId="45A1C5BC" w14:textId="77777777" w:rsidR="001B6E0F" w:rsidRPr="001B6E0F" w:rsidRDefault="001B6E0F" w:rsidP="001B6E0F">
            <w:pPr>
              <w:rPr>
                <w:sz w:val="28"/>
                <w:szCs w:val="28"/>
              </w:rPr>
            </w:pPr>
          </w:p>
          <w:p w14:paraId="6A2B9C74" w14:textId="77777777" w:rsidR="001B6E0F" w:rsidRPr="001B6E0F" w:rsidRDefault="001B6E0F" w:rsidP="001B6E0F">
            <w:pPr>
              <w:rPr>
                <w:sz w:val="28"/>
                <w:szCs w:val="28"/>
              </w:rPr>
            </w:pPr>
          </w:p>
          <w:p w14:paraId="261E0235" w14:textId="77777777" w:rsidR="001B6E0F" w:rsidRPr="001B6E0F" w:rsidRDefault="001B6E0F" w:rsidP="001B6E0F">
            <w:pPr>
              <w:rPr>
                <w:sz w:val="28"/>
                <w:szCs w:val="28"/>
              </w:rPr>
            </w:pPr>
          </w:p>
          <w:p w14:paraId="68476C97" w14:textId="77777777" w:rsidR="001B6E0F" w:rsidRPr="001B6E0F" w:rsidRDefault="001B6E0F" w:rsidP="001B6E0F">
            <w:pPr>
              <w:rPr>
                <w:sz w:val="28"/>
                <w:szCs w:val="28"/>
              </w:rPr>
            </w:pPr>
          </w:p>
          <w:p w14:paraId="171DC5AF" w14:textId="77777777" w:rsidR="001B6E0F" w:rsidRPr="001B6E0F" w:rsidRDefault="001B6E0F" w:rsidP="001B6E0F">
            <w:pPr>
              <w:rPr>
                <w:sz w:val="28"/>
                <w:szCs w:val="28"/>
              </w:rPr>
            </w:pPr>
          </w:p>
          <w:p w14:paraId="6C358278" w14:textId="77777777" w:rsidR="001B6E0F" w:rsidRPr="001B6E0F" w:rsidRDefault="001B6E0F" w:rsidP="001B6E0F">
            <w:pPr>
              <w:rPr>
                <w:sz w:val="28"/>
                <w:szCs w:val="28"/>
              </w:rPr>
            </w:pPr>
          </w:p>
          <w:p w14:paraId="5BDB22C3" w14:textId="77777777" w:rsidR="001B6E0F" w:rsidRPr="001B6E0F" w:rsidRDefault="001B6E0F" w:rsidP="001B6E0F">
            <w:pPr>
              <w:rPr>
                <w:sz w:val="28"/>
                <w:szCs w:val="28"/>
              </w:rPr>
            </w:pPr>
          </w:p>
          <w:p w14:paraId="00D185B6" w14:textId="77777777" w:rsidR="001B6E0F" w:rsidRPr="001B6E0F" w:rsidRDefault="001B6E0F" w:rsidP="001B6E0F">
            <w:pPr>
              <w:rPr>
                <w:sz w:val="28"/>
                <w:szCs w:val="28"/>
              </w:rPr>
            </w:pPr>
          </w:p>
          <w:p w14:paraId="010335B1" w14:textId="77777777" w:rsidR="001B6E0F" w:rsidRPr="001B6E0F" w:rsidRDefault="001B6E0F" w:rsidP="001B6E0F">
            <w:pPr>
              <w:rPr>
                <w:sz w:val="28"/>
                <w:szCs w:val="28"/>
              </w:rPr>
            </w:pPr>
          </w:p>
          <w:p w14:paraId="732F7EF9" w14:textId="77777777" w:rsidR="001B6E0F" w:rsidRPr="001B6E0F" w:rsidRDefault="001B6E0F" w:rsidP="001B6E0F">
            <w:pPr>
              <w:rPr>
                <w:sz w:val="28"/>
                <w:szCs w:val="28"/>
              </w:rPr>
            </w:pPr>
          </w:p>
          <w:p w14:paraId="0026FA3A" w14:textId="77777777" w:rsidR="001B6E0F" w:rsidRPr="001B6E0F" w:rsidRDefault="001B6E0F" w:rsidP="001B6E0F">
            <w:pPr>
              <w:rPr>
                <w:sz w:val="28"/>
                <w:szCs w:val="28"/>
              </w:rPr>
            </w:pPr>
          </w:p>
          <w:p w14:paraId="725A2D41" w14:textId="77777777" w:rsidR="001B6E0F" w:rsidRPr="001B6E0F" w:rsidRDefault="001B6E0F" w:rsidP="001B6E0F">
            <w:pPr>
              <w:rPr>
                <w:sz w:val="28"/>
                <w:szCs w:val="28"/>
              </w:rPr>
            </w:pPr>
          </w:p>
          <w:p w14:paraId="0886FA93" w14:textId="77777777" w:rsidR="001B6E0F" w:rsidRPr="001B6E0F" w:rsidRDefault="001B6E0F" w:rsidP="001B6E0F">
            <w:pPr>
              <w:rPr>
                <w:sz w:val="28"/>
                <w:szCs w:val="28"/>
              </w:rPr>
            </w:pPr>
          </w:p>
          <w:p w14:paraId="3D4780BD" w14:textId="77777777" w:rsidR="001B6E0F" w:rsidRPr="001B6E0F" w:rsidRDefault="001B6E0F" w:rsidP="001B6E0F">
            <w:pPr>
              <w:rPr>
                <w:sz w:val="28"/>
                <w:szCs w:val="28"/>
              </w:rPr>
            </w:pPr>
          </w:p>
          <w:p w14:paraId="7B22BA5C" w14:textId="77777777" w:rsidR="001B6E0F" w:rsidRPr="001B6E0F" w:rsidRDefault="001B6E0F" w:rsidP="001B6E0F">
            <w:pPr>
              <w:rPr>
                <w:sz w:val="28"/>
                <w:szCs w:val="28"/>
              </w:rPr>
            </w:pPr>
          </w:p>
          <w:p w14:paraId="7E54443E" w14:textId="77777777" w:rsidR="001B6E0F" w:rsidRPr="001B6E0F" w:rsidRDefault="001B6E0F" w:rsidP="001B6E0F">
            <w:pPr>
              <w:rPr>
                <w:sz w:val="28"/>
                <w:szCs w:val="28"/>
              </w:rPr>
            </w:pPr>
          </w:p>
          <w:p w14:paraId="01CB033A" w14:textId="77777777" w:rsidR="001B6E0F" w:rsidRPr="001B6E0F" w:rsidRDefault="001B6E0F" w:rsidP="001B6E0F">
            <w:pPr>
              <w:rPr>
                <w:sz w:val="28"/>
                <w:szCs w:val="28"/>
              </w:rPr>
            </w:pPr>
          </w:p>
          <w:p w14:paraId="64476F8E" w14:textId="77777777" w:rsidR="001B6E0F" w:rsidRPr="001B6E0F" w:rsidRDefault="001B6E0F" w:rsidP="001B6E0F">
            <w:pPr>
              <w:rPr>
                <w:sz w:val="28"/>
                <w:szCs w:val="28"/>
              </w:rPr>
            </w:pPr>
          </w:p>
          <w:p w14:paraId="238F903A" w14:textId="77777777" w:rsidR="001B6E0F" w:rsidRPr="001B6E0F" w:rsidRDefault="001B6E0F" w:rsidP="001B6E0F">
            <w:pPr>
              <w:rPr>
                <w:sz w:val="28"/>
                <w:szCs w:val="28"/>
              </w:rPr>
            </w:pPr>
          </w:p>
          <w:p w14:paraId="559CD24B" w14:textId="77777777" w:rsidR="001B6E0F" w:rsidRPr="001B6E0F" w:rsidRDefault="001B6E0F" w:rsidP="001B6E0F">
            <w:pPr>
              <w:rPr>
                <w:sz w:val="28"/>
                <w:szCs w:val="28"/>
              </w:rPr>
            </w:pPr>
          </w:p>
          <w:p w14:paraId="7C3C5D2F" w14:textId="77777777" w:rsidR="001B6E0F" w:rsidRPr="001B6E0F" w:rsidRDefault="001B6E0F" w:rsidP="001B6E0F">
            <w:pPr>
              <w:rPr>
                <w:sz w:val="28"/>
                <w:szCs w:val="28"/>
              </w:rPr>
            </w:pPr>
          </w:p>
        </w:tc>
        <w:tc>
          <w:tcPr>
            <w:tcW w:w="3447" w:type="dxa"/>
            <w:tcBorders>
              <w:top w:val="single" w:sz="4" w:space="0" w:color="auto"/>
              <w:left w:val="single" w:sz="4" w:space="0" w:color="auto"/>
              <w:bottom w:val="single" w:sz="4" w:space="0" w:color="auto"/>
              <w:right w:val="single" w:sz="4" w:space="0" w:color="auto"/>
            </w:tcBorders>
          </w:tcPr>
          <w:p w14:paraId="32CFE164" w14:textId="77777777" w:rsidR="001B6E0F" w:rsidRPr="001B6E0F" w:rsidRDefault="001B6E0F" w:rsidP="001B6E0F">
            <w:pPr>
              <w:jc w:val="both"/>
              <w:rPr>
                <w:color w:val="000000"/>
                <w:sz w:val="28"/>
                <w:szCs w:val="28"/>
              </w:rPr>
            </w:pPr>
            <w:r w:rsidRPr="001B6E0F">
              <w:rPr>
                <w:color w:val="000000"/>
                <w:sz w:val="28"/>
                <w:szCs w:val="28"/>
              </w:rPr>
              <w:lastRenderedPageBreak/>
              <w:t xml:space="preserve"> Мероприятия 2.2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w:t>
            </w:r>
            <w:r w:rsidRPr="001B6E0F">
              <w:rPr>
                <w:color w:val="000000"/>
                <w:sz w:val="28"/>
                <w:szCs w:val="28"/>
              </w:rPr>
              <w:lastRenderedPageBreak/>
              <w:t>трансферты)</w:t>
            </w:r>
          </w:p>
          <w:p w14:paraId="6C0682FB" w14:textId="77777777" w:rsidR="001B6E0F" w:rsidRPr="001B6E0F" w:rsidRDefault="001B6E0F" w:rsidP="001B6E0F">
            <w:pPr>
              <w:jc w:val="both"/>
              <w:rPr>
                <w:color w:val="000000"/>
                <w:sz w:val="28"/>
                <w:szCs w:val="28"/>
              </w:rPr>
            </w:pPr>
            <w:r w:rsidRPr="001B6E0F">
              <w:rPr>
                <w:color w:val="000000"/>
                <w:sz w:val="28"/>
                <w:szCs w:val="28"/>
              </w:rPr>
              <w:tab/>
            </w:r>
          </w:p>
        </w:tc>
        <w:tc>
          <w:tcPr>
            <w:tcW w:w="3301" w:type="dxa"/>
            <w:tcBorders>
              <w:top w:val="single" w:sz="4" w:space="0" w:color="auto"/>
              <w:left w:val="single" w:sz="4" w:space="0" w:color="auto"/>
              <w:bottom w:val="single" w:sz="4" w:space="0" w:color="auto"/>
              <w:right w:val="single" w:sz="4" w:space="0" w:color="auto"/>
            </w:tcBorders>
          </w:tcPr>
          <w:p w14:paraId="50DBC63A" w14:textId="77777777" w:rsidR="001B6E0F" w:rsidRPr="001B6E0F" w:rsidRDefault="001B6E0F" w:rsidP="001B6E0F">
            <w:pPr>
              <w:widowControl w:val="0"/>
              <w:spacing w:line="230" w:lineRule="auto"/>
              <w:rPr>
                <w:sz w:val="28"/>
                <w:szCs w:val="28"/>
              </w:rPr>
            </w:pPr>
            <w:r w:rsidRPr="001B6E0F">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1A508068" w14:textId="77777777" w:rsidR="001B6E0F" w:rsidRPr="001B6E0F" w:rsidRDefault="001B6E0F" w:rsidP="001B6E0F">
            <w:pPr>
              <w:rPr>
                <w:sz w:val="28"/>
                <w:szCs w:val="28"/>
              </w:rPr>
            </w:pPr>
          </w:p>
          <w:p w14:paraId="1D5AC763" w14:textId="77777777" w:rsidR="001B6E0F" w:rsidRPr="001B6E0F" w:rsidRDefault="001B6E0F" w:rsidP="001B6E0F">
            <w:pPr>
              <w:rPr>
                <w:sz w:val="28"/>
                <w:szCs w:val="28"/>
              </w:rPr>
            </w:pPr>
          </w:p>
          <w:p w14:paraId="3E9FDDE2" w14:textId="77777777" w:rsidR="001B6E0F" w:rsidRPr="001B6E0F" w:rsidRDefault="001B6E0F" w:rsidP="001B6E0F">
            <w:pPr>
              <w:rPr>
                <w:sz w:val="28"/>
                <w:szCs w:val="28"/>
              </w:rPr>
            </w:pPr>
          </w:p>
          <w:p w14:paraId="160FF46E" w14:textId="77777777" w:rsidR="001B6E0F" w:rsidRPr="001B6E0F" w:rsidRDefault="001B6E0F" w:rsidP="001B6E0F">
            <w:pPr>
              <w:rPr>
                <w:sz w:val="28"/>
                <w:szCs w:val="28"/>
              </w:rPr>
            </w:pPr>
          </w:p>
          <w:p w14:paraId="7D20E4D1" w14:textId="77777777" w:rsidR="001B6E0F" w:rsidRPr="001B6E0F" w:rsidRDefault="001B6E0F" w:rsidP="001B6E0F">
            <w:pPr>
              <w:rPr>
                <w:sz w:val="28"/>
                <w:szCs w:val="28"/>
              </w:rPr>
            </w:pPr>
          </w:p>
          <w:p w14:paraId="71F7235A" w14:textId="77777777" w:rsidR="001B6E0F" w:rsidRPr="001B6E0F" w:rsidRDefault="001B6E0F" w:rsidP="001B6E0F">
            <w:pPr>
              <w:rPr>
                <w:sz w:val="28"/>
                <w:szCs w:val="28"/>
              </w:rPr>
            </w:pPr>
          </w:p>
          <w:p w14:paraId="31143699" w14:textId="77777777" w:rsidR="001B6E0F" w:rsidRPr="001B6E0F" w:rsidRDefault="001B6E0F" w:rsidP="001B6E0F">
            <w:pPr>
              <w:rPr>
                <w:sz w:val="28"/>
                <w:szCs w:val="28"/>
              </w:rPr>
            </w:pPr>
          </w:p>
          <w:p w14:paraId="6F7F4BA5" w14:textId="77777777" w:rsidR="001B6E0F" w:rsidRPr="001B6E0F" w:rsidRDefault="001B6E0F" w:rsidP="001B6E0F">
            <w:pPr>
              <w:rPr>
                <w:sz w:val="28"/>
                <w:szCs w:val="28"/>
              </w:rPr>
            </w:pPr>
          </w:p>
          <w:p w14:paraId="0185DE66" w14:textId="77777777" w:rsidR="001B6E0F" w:rsidRPr="001B6E0F" w:rsidRDefault="001B6E0F" w:rsidP="001B6E0F">
            <w:pPr>
              <w:rPr>
                <w:sz w:val="28"/>
                <w:szCs w:val="28"/>
              </w:rPr>
            </w:pPr>
          </w:p>
          <w:p w14:paraId="07B1A070" w14:textId="77777777" w:rsidR="001B6E0F" w:rsidRPr="001B6E0F" w:rsidRDefault="001B6E0F" w:rsidP="001B6E0F">
            <w:pPr>
              <w:rPr>
                <w:sz w:val="28"/>
                <w:szCs w:val="28"/>
              </w:rPr>
            </w:pPr>
          </w:p>
          <w:p w14:paraId="446490B3" w14:textId="77777777" w:rsidR="001B6E0F" w:rsidRPr="001B6E0F" w:rsidRDefault="001B6E0F" w:rsidP="001B6E0F">
            <w:pPr>
              <w:rPr>
                <w:sz w:val="28"/>
                <w:szCs w:val="28"/>
              </w:rPr>
            </w:pPr>
          </w:p>
          <w:p w14:paraId="61100837" w14:textId="77777777" w:rsidR="001B6E0F" w:rsidRPr="001B6E0F" w:rsidRDefault="001B6E0F" w:rsidP="001B6E0F">
            <w:pPr>
              <w:rPr>
                <w:sz w:val="28"/>
                <w:szCs w:val="28"/>
              </w:rPr>
            </w:pPr>
          </w:p>
          <w:p w14:paraId="3F181EC4" w14:textId="77777777" w:rsidR="001B6E0F" w:rsidRPr="001B6E0F" w:rsidRDefault="001B6E0F" w:rsidP="001B6E0F">
            <w:pPr>
              <w:rPr>
                <w:sz w:val="28"/>
                <w:szCs w:val="28"/>
              </w:rPr>
            </w:pPr>
          </w:p>
          <w:p w14:paraId="1B61178D" w14:textId="77777777" w:rsidR="001B6E0F" w:rsidRPr="001B6E0F" w:rsidRDefault="001B6E0F" w:rsidP="001B6E0F">
            <w:pPr>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76D14799" w14:textId="77777777" w:rsidR="001B6E0F" w:rsidRPr="001B6E0F" w:rsidRDefault="001B6E0F" w:rsidP="001B6E0F">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55B4AE71" w14:textId="77777777" w:rsidR="001B6E0F" w:rsidRPr="001B6E0F" w:rsidRDefault="001B6E0F" w:rsidP="001B6E0F">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0F951A9E" w14:textId="77777777" w:rsidR="001B6E0F" w:rsidRPr="001B6E0F" w:rsidRDefault="001B6E0F" w:rsidP="001B6E0F">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662AD2A6" w14:textId="77777777" w:rsidR="001B6E0F" w:rsidRPr="001B6E0F" w:rsidRDefault="001B6E0F" w:rsidP="001B6E0F">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3E00D70" w14:textId="77777777" w:rsidR="001B6E0F" w:rsidRPr="001B6E0F" w:rsidRDefault="001B6E0F" w:rsidP="001B6E0F">
            <w:pPr>
              <w:rPr>
                <w:sz w:val="28"/>
                <w:szCs w:val="28"/>
              </w:rPr>
            </w:pPr>
            <w:r w:rsidRPr="001B6E0F">
              <w:rPr>
                <w:sz w:val="28"/>
                <w:szCs w:val="28"/>
              </w:rPr>
              <w:t>898,7</w:t>
            </w:r>
          </w:p>
        </w:tc>
        <w:tc>
          <w:tcPr>
            <w:tcW w:w="986" w:type="dxa"/>
            <w:tcBorders>
              <w:top w:val="single" w:sz="4" w:space="0" w:color="auto"/>
              <w:left w:val="single" w:sz="4" w:space="0" w:color="auto"/>
              <w:bottom w:val="single" w:sz="4" w:space="0" w:color="auto"/>
              <w:right w:val="single" w:sz="4" w:space="0" w:color="auto"/>
            </w:tcBorders>
          </w:tcPr>
          <w:p w14:paraId="15704114" w14:textId="77777777" w:rsidR="001B6E0F" w:rsidRPr="001B6E0F" w:rsidRDefault="001B6E0F" w:rsidP="001B6E0F">
            <w:pPr>
              <w:jc w:val="center"/>
              <w:rPr>
                <w:sz w:val="28"/>
                <w:szCs w:val="28"/>
              </w:rPr>
            </w:pPr>
            <w:r w:rsidRPr="001B6E0F">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0E7D695F" w14:textId="77777777" w:rsidR="001B6E0F" w:rsidRPr="001B6E0F" w:rsidRDefault="001B6E0F" w:rsidP="001B6E0F">
            <w:pPr>
              <w:jc w:val="cente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C401176" w14:textId="77777777" w:rsidR="001B6E0F" w:rsidRPr="001B6E0F" w:rsidRDefault="001B6E0F" w:rsidP="001B6E0F">
            <w:pPr>
              <w:rPr>
                <w:sz w:val="28"/>
                <w:szCs w:val="28"/>
              </w:rPr>
            </w:pPr>
            <w:r w:rsidRPr="001B6E0F">
              <w:rPr>
                <w:sz w:val="28"/>
                <w:szCs w:val="28"/>
              </w:rPr>
              <w:t>110,3</w:t>
            </w:r>
          </w:p>
        </w:tc>
        <w:tc>
          <w:tcPr>
            <w:tcW w:w="829" w:type="dxa"/>
            <w:tcBorders>
              <w:top w:val="single" w:sz="4" w:space="0" w:color="auto"/>
              <w:left w:val="single" w:sz="4" w:space="0" w:color="auto"/>
              <w:bottom w:val="single" w:sz="4" w:space="0" w:color="auto"/>
              <w:right w:val="single" w:sz="4" w:space="0" w:color="auto"/>
            </w:tcBorders>
          </w:tcPr>
          <w:p w14:paraId="40EAE5A9" w14:textId="77777777" w:rsidR="001B6E0F" w:rsidRPr="001B6E0F" w:rsidRDefault="001B6E0F" w:rsidP="001B6E0F">
            <w:pPr>
              <w:rPr>
                <w:sz w:val="28"/>
                <w:szCs w:val="28"/>
              </w:rPr>
            </w:pPr>
            <w:r w:rsidRPr="001B6E0F">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0E795FBC" w14:textId="77777777" w:rsidR="001B6E0F" w:rsidRPr="001B6E0F" w:rsidRDefault="001B6E0F" w:rsidP="001B6E0F">
            <w:pPr>
              <w:rPr>
                <w:sz w:val="28"/>
                <w:szCs w:val="28"/>
              </w:rPr>
            </w:pPr>
            <w:r w:rsidRPr="001B6E0F">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615A72E1" w14:textId="77777777" w:rsidR="001B6E0F" w:rsidRPr="001B6E0F" w:rsidRDefault="001B6E0F" w:rsidP="001B6E0F">
            <w:pPr>
              <w:rPr>
                <w:sz w:val="28"/>
                <w:szCs w:val="28"/>
              </w:rPr>
            </w:pPr>
            <w:r w:rsidRPr="001B6E0F">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65F61BCB"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D9536D4"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0653510"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5B17CAE"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508FF32"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532EECB" w14:textId="77777777" w:rsidR="001B6E0F" w:rsidRPr="001B6E0F" w:rsidRDefault="001B6E0F" w:rsidP="001B6E0F">
            <w:pPr>
              <w:rPr>
                <w:sz w:val="28"/>
                <w:szCs w:val="28"/>
              </w:rPr>
            </w:pPr>
            <w:r w:rsidRPr="001B6E0F">
              <w:rPr>
                <w:sz w:val="28"/>
                <w:szCs w:val="28"/>
              </w:rPr>
              <w:t>0,0</w:t>
            </w:r>
          </w:p>
        </w:tc>
      </w:tr>
      <w:tr w:rsidR="001B6E0F" w:rsidRPr="001B6E0F" w14:paraId="44AE95F7" w14:textId="77777777" w:rsidTr="00AD1EE6">
        <w:trPr>
          <w:trHeight w:val="3454"/>
        </w:trPr>
        <w:tc>
          <w:tcPr>
            <w:tcW w:w="553" w:type="dxa"/>
            <w:tcBorders>
              <w:top w:val="single" w:sz="4" w:space="0" w:color="auto"/>
              <w:left w:val="single" w:sz="4" w:space="0" w:color="auto"/>
              <w:bottom w:val="single" w:sz="4" w:space="0" w:color="auto"/>
              <w:right w:val="single" w:sz="4" w:space="0" w:color="auto"/>
            </w:tcBorders>
          </w:tcPr>
          <w:p w14:paraId="3214F17B" w14:textId="77777777" w:rsidR="001B6E0F" w:rsidRPr="001B6E0F" w:rsidRDefault="001B6E0F" w:rsidP="001B6E0F">
            <w:pPr>
              <w:widowControl w:val="0"/>
              <w:jc w:val="center"/>
              <w:rPr>
                <w:sz w:val="28"/>
                <w:szCs w:val="28"/>
              </w:rPr>
            </w:pPr>
            <w:r w:rsidRPr="001B6E0F">
              <w:rPr>
                <w:sz w:val="28"/>
                <w:szCs w:val="28"/>
              </w:rPr>
              <w:t>12.3</w:t>
            </w:r>
          </w:p>
        </w:tc>
        <w:tc>
          <w:tcPr>
            <w:tcW w:w="3447" w:type="dxa"/>
            <w:tcBorders>
              <w:top w:val="single" w:sz="4" w:space="0" w:color="auto"/>
              <w:left w:val="single" w:sz="4" w:space="0" w:color="auto"/>
              <w:bottom w:val="single" w:sz="4" w:space="0" w:color="auto"/>
              <w:right w:val="single" w:sz="4" w:space="0" w:color="auto"/>
            </w:tcBorders>
          </w:tcPr>
          <w:p w14:paraId="6880D991" w14:textId="77777777" w:rsidR="001B6E0F" w:rsidRPr="001B6E0F" w:rsidRDefault="001B6E0F" w:rsidP="001B6E0F">
            <w:pPr>
              <w:jc w:val="both"/>
              <w:rPr>
                <w:color w:val="000000"/>
                <w:sz w:val="28"/>
                <w:szCs w:val="28"/>
              </w:rPr>
            </w:pPr>
            <w:r w:rsidRPr="001B6E0F">
              <w:rPr>
                <w:color w:val="000000"/>
                <w:sz w:val="28"/>
                <w:szCs w:val="28"/>
              </w:rPr>
              <w:t>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населения»(Прочая закупка товаров, работ и услуг для обеспечения государственных (муниципальных) нужд)</w:t>
            </w:r>
          </w:p>
        </w:tc>
        <w:tc>
          <w:tcPr>
            <w:tcW w:w="3301" w:type="dxa"/>
            <w:tcBorders>
              <w:top w:val="single" w:sz="4" w:space="0" w:color="auto"/>
              <w:left w:val="single" w:sz="4" w:space="0" w:color="auto"/>
              <w:bottom w:val="single" w:sz="4" w:space="0" w:color="auto"/>
              <w:right w:val="single" w:sz="4" w:space="0" w:color="auto"/>
            </w:tcBorders>
          </w:tcPr>
          <w:p w14:paraId="3227805E" w14:textId="77777777" w:rsidR="001B6E0F" w:rsidRPr="001B6E0F" w:rsidRDefault="001B6E0F" w:rsidP="001B6E0F">
            <w:pPr>
              <w:widowControl w:val="0"/>
              <w:spacing w:line="230" w:lineRule="auto"/>
              <w:rPr>
                <w:sz w:val="28"/>
                <w:szCs w:val="28"/>
              </w:rPr>
            </w:pPr>
            <w:r w:rsidRPr="001B6E0F">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3074772F" w14:textId="77777777" w:rsidR="001B6E0F" w:rsidRPr="001B6E0F" w:rsidRDefault="001B6E0F" w:rsidP="001B6E0F">
            <w:pPr>
              <w:widowControl w:val="0"/>
              <w:spacing w:line="230" w:lineRule="auto"/>
              <w:rPr>
                <w:sz w:val="28"/>
                <w:szCs w:val="28"/>
              </w:rPr>
            </w:pPr>
          </w:p>
          <w:p w14:paraId="7F0D022A" w14:textId="77777777" w:rsidR="001B6E0F" w:rsidRPr="001B6E0F" w:rsidRDefault="001B6E0F" w:rsidP="001B6E0F">
            <w:pPr>
              <w:widowControl w:val="0"/>
              <w:spacing w:line="230" w:lineRule="auto"/>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3118F906" w14:textId="77777777" w:rsidR="001B6E0F" w:rsidRPr="001B6E0F" w:rsidRDefault="001B6E0F" w:rsidP="001B6E0F">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26162715" w14:textId="77777777" w:rsidR="001B6E0F" w:rsidRPr="001B6E0F" w:rsidRDefault="001B6E0F" w:rsidP="001B6E0F">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AE62A8B" w14:textId="77777777" w:rsidR="001B6E0F" w:rsidRPr="001B6E0F" w:rsidRDefault="001B6E0F" w:rsidP="001B6E0F">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2AFAEF23" w14:textId="77777777" w:rsidR="001B6E0F" w:rsidRPr="001B6E0F" w:rsidRDefault="001B6E0F" w:rsidP="001B6E0F">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77B4E6FB" w14:textId="77777777" w:rsidR="001B6E0F" w:rsidRPr="001B6E0F" w:rsidRDefault="001B6E0F" w:rsidP="001B6E0F">
            <w:pPr>
              <w:rPr>
                <w:sz w:val="28"/>
                <w:szCs w:val="28"/>
              </w:rPr>
            </w:pPr>
            <w:r w:rsidRPr="001B6E0F">
              <w:rPr>
                <w:sz w:val="28"/>
                <w:szCs w:val="28"/>
              </w:rPr>
              <w:t>32,0</w:t>
            </w:r>
          </w:p>
        </w:tc>
        <w:tc>
          <w:tcPr>
            <w:tcW w:w="986" w:type="dxa"/>
            <w:tcBorders>
              <w:top w:val="single" w:sz="4" w:space="0" w:color="auto"/>
              <w:left w:val="single" w:sz="4" w:space="0" w:color="auto"/>
              <w:bottom w:val="single" w:sz="4" w:space="0" w:color="auto"/>
              <w:right w:val="single" w:sz="4" w:space="0" w:color="auto"/>
            </w:tcBorders>
          </w:tcPr>
          <w:p w14:paraId="720E2025" w14:textId="77777777" w:rsidR="001B6E0F" w:rsidRPr="001B6E0F" w:rsidRDefault="001B6E0F" w:rsidP="001B6E0F">
            <w:pPr>
              <w:jc w:val="center"/>
              <w:rPr>
                <w:sz w:val="28"/>
                <w:szCs w:val="28"/>
              </w:rPr>
            </w:pPr>
            <w:r w:rsidRPr="001B6E0F">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22F41A1D" w14:textId="77777777" w:rsidR="001B6E0F" w:rsidRPr="001B6E0F" w:rsidRDefault="001B6E0F" w:rsidP="001B6E0F">
            <w:pPr>
              <w:jc w:val="center"/>
              <w:rPr>
                <w:sz w:val="28"/>
                <w:szCs w:val="28"/>
              </w:rPr>
            </w:pPr>
            <w:r w:rsidRPr="001B6E0F">
              <w:rPr>
                <w:sz w:val="28"/>
                <w:szCs w:val="28"/>
              </w:rPr>
              <w:t>32,0</w:t>
            </w:r>
          </w:p>
        </w:tc>
        <w:tc>
          <w:tcPr>
            <w:tcW w:w="829" w:type="dxa"/>
            <w:tcBorders>
              <w:top w:val="single" w:sz="4" w:space="0" w:color="auto"/>
              <w:left w:val="single" w:sz="4" w:space="0" w:color="auto"/>
              <w:bottom w:val="single" w:sz="4" w:space="0" w:color="auto"/>
              <w:right w:val="single" w:sz="4" w:space="0" w:color="auto"/>
            </w:tcBorders>
          </w:tcPr>
          <w:p w14:paraId="099A88F4"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884B7E2"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68F1844"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AA2C744"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1C33805"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948FA1F"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FB05D17"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BF00F6D"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38C9ACB" w14:textId="77777777" w:rsidR="001B6E0F" w:rsidRPr="001B6E0F" w:rsidRDefault="001B6E0F" w:rsidP="001B6E0F">
            <w:pPr>
              <w:rPr>
                <w:sz w:val="28"/>
                <w:szCs w:val="28"/>
              </w:rPr>
            </w:pPr>
            <w:r w:rsidRPr="001B6E0F">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41B418D" w14:textId="77777777" w:rsidR="001B6E0F" w:rsidRPr="001B6E0F" w:rsidRDefault="001B6E0F" w:rsidP="001B6E0F">
            <w:pPr>
              <w:rPr>
                <w:sz w:val="28"/>
                <w:szCs w:val="28"/>
              </w:rPr>
            </w:pPr>
            <w:r w:rsidRPr="001B6E0F">
              <w:rPr>
                <w:sz w:val="28"/>
                <w:szCs w:val="28"/>
              </w:rPr>
              <w:t>0,0</w:t>
            </w:r>
          </w:p>
        </w:tc>
      </w:tr>
    </w:tbl>
    <w:p w14:paraId="78BBF31A" w14:textId="77777777" w:rsidR="001B6E0F" w:rsidRPr="001B6E0F" w:rsidRDefault="001B6E0F" w:rsidP="001B6E0F">
      <w:pPr>
        <w:spacing w:line="220" w:lineRule="auto"/>
        <w:jc w:val="right"/>
        <w:rPr>
          <w:kern w:val="2"/>
          <w:sz w:val="28"/>
          <w:szCs w:val="28"/>
        </w:rPr>
      </w:pPr>
    </w:p>
    <w:p w14:paraId="5D6A2C7F" w14:textId="77777777" w:rsidR="001B6E0F" w:rsidRPr="001B6E0F" w:rsidRDefault="001B6E0F" w:rsidP="001B6E0F">
      <w:pPr>
        <w:spacing w:line="220" w:lineRule="auto"/>
        <w:rPr>
          <w:kern w:val="2"/>
          <w:sz w:val="28"/>
          <w:szCs w:val="28"/>
        </w:rPr>
      </w:pPr>
    </w:p>
    <w:p w14:paraId="4D39EE4F" w14:textId="77777777" w:rsidR="001B6E0F" w:rsidRPr="001B6E0F" w:rsidRDefault="001B6E0F" w:rsidP="001B6E0F">
      <w:pPr>
        <w:spacing w:line="220" w:lineRule="auto"/>
        <w:jc w:val="right"/>
        <w:rPr>
          <w:kern w:val="2"/>
          <w:sz w:val="28"/>
          <w:szCs w:val="28"/>
        </w:rPr>
      </w:pPr>
    </w:p>
    <w:p w14:paraId="4278354D" w14:textId="77777777" w:rsidR="001B6E0F" w:rsidRPr="001B6E0F" w:rsidRDefault="001B6E0F" w:rsidP="001B6E0F">
      <w:pPr>
        <w:spacing w:line="220" w:lineRule="auto"/>
        <w:rPr>
          <w:kern w:val="2"/>
          <w:sz w:val="28"/>
          <w:szCs w:val="28"/>
        </w:rPr>
      </w:pPr>
    </w:p>
    <w:p w14:paraId="18A19455" w14:textId="77777777" w:rsidR="001B6E0F" w:rsidRPr="001B6E0F" w:rsidRDefault="001B6E0F" w:rsidP="001B6E0F">
      <w:pPr>
        <w:spacing w:line="220" w:lineRule="auto"/>
        <w:rPr>
          <w:kern w:val="2"/>
          <w:sz w:val="28"/>
          <w:szCs w:val="28"/>
        </w:rPr>
      </w:pPr>
    </w:p>
    <w:p w14:paraId="09C42DB1" w14:textId="77777777" w:rsidR="001B6E0F" w:rsidRPr="001B6E0F" w:rsidRDefault="001B6E0F" w:rsidP="001B6E0F">
      <w:pPr>
        <w:spacing w:line="220" w:lineRule="auto"/>
        <w:jc w:val="right"/>
        <w:rPr>
          <w:kern w:val="2"/>
          <w:sz w:val="28"/>
          <w:szCs w:val="28"/>
        </w:rPr>
      </w:pPr>
    </w:p>
    <w:p w14:paraId="4619843E" w14:textId="77777777" w:rsidR="001B6E0F" w:rsidRPr="001B6E0F" w:rsidRDefault="001B6E0F" w:rsidP="001B6E0F">
      <w:pPr>
        <w:spacing w:line="220" w:lineRule="auto"/>
        <w:jc w:val="right"/>
        <w:rPr>
          <w:kern w:val="2"/>
          <w:sz w:val="28"/>
          <w:szCs w:val="28"/>
        </w:rPr>
      </w:pPr>
    </w:p>
    <w:p w14:paraId="5BF3070D" w14:textId="77777777" w:rsidR="001B6E0F" w:rsidRPr="001B6E0F" w:rsidRDefault="001B6E0F" w:rsidP="001B6E0F">
      <w:pPr>
        <w:spacing w:line="220" w:lineRule="auto"/>
        <w:jc w:val="right"/>
        <w:rPr>
          <w:kern w:val="2"/>
          <w:sz w:val="28"/>
          <w:szCs w:val="28"/>
        </w:rPr>
      </w:pPr>
    </w:p>
    <w:p w14:paraId="15627756" w14:textId="77777777" w:rsidR="001B6E0F" w:rsidRPr="001B6E0F" w:rsidRDefault="001B6E0F" w:rsidP="001B6E0F">
      <w:pPr>
        <w:spacing w:line="220" w:lineRule="auto"/>
        <w:jc w:val="right"/>
        <w:rPr>
          <w:kern w:val="2"/>
          <w:sz w:val="28"/>
          <w:szCs w:val="28"/>
        </w:rPr>
      </w:pPr>
    </w:p>
    <w:p w14:paraId="7D88CA26" w14:textId="77777777" w:rsidR="001B6E0F" w:rsidRPr="001B6E0F" w:rsidRDefault="001B6E0F" w:rsidP="001B6E0F">
      <w:pPr>
        <w:spacing w:line="220" w:lineRule="auto"/>
        <w:jc w:val="right"/>
        <w:rPr>
          <w:kern w:val="2"/>
          <w:sz w:val="28"/>
          <w:szCs w:val="28"/>
        </w:rPr>
      </w:pPr>
    </w:p>
    <w:p w14:paraId="03BFFE95" w14:textId="77777777" w:rsidR="001B6E0F" w:rsidRPr="001B6E0F" w:rsidRDefault="001B6E0F" w:rsidP="001B6E0F">
      <w:pPr>
        <w:spacing w:line="220" w:lineRule="auto"/>
        <w:jc w:val="right"/>
        <w:rPr>
          <w:kern w:val="2"/>
          <w:sz w:val="28"/>
          <w:szCs w:val="28"/>
        </w:rPr>
      </w:pPr>
    </w:p>
    <w:p w14:paraId="77964775" w14:textId="77777777" w:rsidR="001B6E0F" w:rsidRPr="001B6E0F" w:rsidRDefault="001B6E0F" w:rsidP="001B6E0F">
      <w:pPr>
        <w:spacing w:line="220" w:lineRule="auto"/>
        <w:jc w:val="right"/>
        <w:rPr>
          <w:kern w:val="2"/>
          <w:sz w:val="28"/>
          <w:szCs w:val="28"/>
        </w:rPr>
      </w:pPr>
    </w:p>
    <w:p w14:paraId="5B404F95" w14:textId="77777777" w:rsidR="001B6E0F" w:rsidRPr="001B6E0F" w:rsidRDefault="001B6E0F" w:rsidP="001B6E0F">
      <w:pPr>
        <w:spacing w:line="220" w:lineRule="auto"/>
        <w:jc w:val="right"/>
        <w:rPr>
          <w:kern w:val="2"/>
          <w:sz w:val="28"/>
          <w:szCs w:val="28"/>
        </w:rPr>
      </w:pPr>
    </w:p>
    <w:p w14:paraId="4D39FF8A" w14:textId="77777777" w:rsidR="001B6E0F" w:rsidRPr="001B6E0F" w:rsidRDefault="001B6E0F" w:rsidP="001B6E0F">
      <w:pPr>
        <w:spacing w:line="220" w:lineRule="auto"/>
        <w:jc w:val="right"/>
        <w:rPr>
          <w:kern w:val="2"/>
          <w:sz w:val="28"/>
          <w:szCs w:val="28"/>
        </w:rPr>
      </w:pPr>
    </w:p>
    <w:p w14:paraId="450D2700" w14:textId="77777777" w:rsidR="001B6E0F" w:rsidRPr="001B6E0F" w:rsidRDefault="001B6E0F" w:rsidP="001B6E0F">
      <w:pPr>
        <w:spacing w:line="220" w:lineRule="auto"/>
        <w:jc w:val="right"/>
        <w:rPr>
          <w:kern w:val="2"/>
          <w:sz w:val="28"/>
          <w:szCs w:val="28"/>
        </w:rPr>
      </w:pPr>
    </w:p>
    <w:p w14:paraId="249E0AFC" w14:textId="77777777" w:rsidR="001B6E0F" w:rsidRPr="001B6E0F" w:rsidRDefault="001B6E0F" w:rsidP="001B6E0F">
      <w:pPr>
        <w:tabs>
          <w:tab w:val="left" w:pos="19950"/>
        </w:tabs>
        <w:spacing w:line="220" w:lineRule="auto"/>
        <w:rPr>
          <w:kern w:val="2"/>
          <w:sz w:val="28"/>
          <w:szCs w:val="28"/>
        </w:rPr>
      </w:pPr>
    </w:p>
    <w:p w14:paraId="5E18332C" w14:textId="77777777" w:rsidR="001B6E0F" w:rsidRPr="001B6E0F" w:rsidRDefault="001B6E0F" w:rsidP="001B6E0F">
      <w:pPr>
        <w:tabs>
          <w:tab w:val="left" w:pos="19950"/>
        </w:tabs>
        <w:spacing w:line="220" w:lineRule="auto"/>
        <w:rPr>
          <w:kern w:val="2"/>
          <w:sz w:val="28"/>
          <w:szCs w:val="28"/>
        </w:rPr>
      </w:pPr>
    </w:p>
    <w:p w14:paraId="616FFFB7" w14:textId="77777777" w:rsidR="001B6E0F" w:rsidRPr="001B6E0F" w:rsidRDefault="001B6E0F" w:rsidP="001B6E0F">
      <w:pPr>
        <w:tabs>
          <w:tab w:val="left" w:pos="20040"/>
        </w:tabs>
        <w:spacing w:line="220" w:lineRule="auto"/>
        <w:rPr>
          <w:kern w:val="2"/>
          <w:sz w:val="28"/>
          <w:szCs w:val="28"/>
        </w:rPr>
      </w:pPr>
    </w:p>
    <w:p w14:paraId="20B1FC6E" w14:textId="77777777" w:rsidR="001B6E0F" w:rsidRPr="001B6E0F" w:rsidRDefault="001B6E0F" w:rsidP="001B6E0F">
      <w:pPr>
        <w:spacing w:line="220" w:lineRule="auto"/>
        <w:jc w:val="right"/>
        <w:rPr>
          <w:kern w:val="2"/>
          <w:sz w:val="28"/>
          <w:szCs w:val="28"/>
        </w:rPr>
      </w:pPr>
    </w:p>
    <w:p w14:paraId="672DBF7B" w14:textId="77777777" w:rsidR="001B6E0F" w:rsidRPr="001B6E0F" w:rsidRDefault="001B6E0F" w:rsidP="001B6E0F">
      <w:pPr>
        <w:spacing w:line="220" w:lineRule="auto"/>
        <w:jc w:val="right"/>
        <w:rPr>
          <w:kern w:val="2"/>
          <w:sz w:val="28"/>
          <w:szCs w:val="28"/>
        </w:rPr>
      </w:pPr>
    </w:p>
    <w:p w14:paraId="6117C260" w14:textId="77777777" w:rsidR="001B6E0F" w:rsidRPr="001B6E0F" w:rsidRDefault="001B6E0F" w:rsidP="001B6E0F">
      <w:pPr>
        <w:spacing w:line="220" w:lineRule="auto"/>
        <w:jc w:val="right"/>
        <w:rPr>
          <w:kern w:val="2"/>
          <w:sz w:val="28"/>
          <w:szCs w:val="28"/>
        </w:rPr>
      </w:pPr>
      <w:r w:rsidRPr="001B6E0F">
        <w:rPr>
          <w:kern w:val="2"/>
          <w:sz w:val="28"/>
          <w:szCs w:val="28"/>
        </w:rPr>
        <w:t xml:space="preserve">Приложение № 5 </w:t>
      </w:r>
    </w:p>
    <w:p w14:paraId="6788BDE8" w14:textId="77777777" w:rsidR="001B6E0F" w:rsidRPr="001B6E0F" w:rsidRDefault="001B6E0F" w:rsidP="001B6E0F">
      <w:pPr>
        <w:spacing w:line="220" w:lineRule="auto"/>
        <w:jc w:val="right"/>
        <w:rPr>
          <w:kern w:val="2"/>
          <w:sz w:val="28"/>
          <w:szCs w:val="28"/>
        </w:rPr>
      </w:pPr>
      <w:r w:rsidRPr="001B6E0F">
        <w:rPr>
          <w:kern w:val="2"/>
          <w:sz w:val="28"/>
          <w:szCs w:val="28"/>
        </w:rPr>
        <w:t>к муниципальной программе</w:t>
      </w:r>
    </w:p>
    <w:p w14:paraId="03EA4FBE" w14:textId="77777777" w:rsidR="001B6E0F" w:rsidRPr="001B6E0F" w:rsidRDefault="001B6E0F" w:rsidP="001B6E0F">
      <w:pPr>
        <w:spacing w:line="220" w:lineRule="auto"/>
        <w:jc w:val="center"/>
        <w:rPr>
          <w:kern w:val="2"/>
          <w:sz w:val="28"/>
          <w:szCs w:val="28"/>
        </w:rPr>
      </w:pPr>
      <w:r w:rsidRPr="001B6E0F">
        <w:rPr>
          <w:kern w:val="2"/>
          <w:sz w:val="28"/>
          <w:szCs w:val="28"/>
        </w:rPr>
        <w:t xml:space="preserve">                                                                                                                                                                                                                                                         Истоминского сельского поселения</w:t>
      </w:r>
    </w:p>
    <w:p w14:paraId="4F01D30F" w14:textId="77777777" w:rsidR="001B6E0F" w:rsidRPr="001B6E0F" w:rsidRDefault="001B6E0F" w:rsidP="001B6E0F">
      <w:pPr>
        <w:spacing w:line="220" w:lineRule="auto"/>
        <w:jc w:val="right"/>
        <w:rPr>
          <w:kern w:val="2"/>
          <w:sz w:val="28"/>
          <w:szCs w:val="28"/>
        </w:rPr>
      </w:pPr>
      <w:r w:rsidRPr="001B6E0F">
        <w:rPr>
          <w:kern w:val="2"/>
          <w:sz w:val="28"/>
          <w:szCs w:val="28"/>
        </w:rPr>
        <w:t xml:space="preserve">                                                                                                                                                                                                                                                                                                                                                                                              «Обеспечение качественными жилищно-</w:t>
      </w:r>
    </w:p>
    <w:p w14:paraId="140AD8A5" w14:textId="77777777" w:rsidR="001B6E0F" w:rsidRPr="001B6E0F" w:rsidRDefault="001B6E0F" w:rsidP="001B6E0F">
      <w:pPr>
        <w:spacing w:line="220" w:lineRule="auto"/>
        <w:jc w:val="right"/>
        <w:rPr>
          <w:kern w:val="2"/>
          <w:sz w:val="28"/>
          <w:szCs w:val="28"/>
        </w:rPr>
      </w:pPr>
      <w:r w:rsidRPr="001B6E0F">
        <w:rPr>
          <w:kern w:val="2"/>
          <w:sz w:val="28"/>
          <w:szCs w:val="28"/>
        </w:rPr>
        <w:t>коммунальными услугами населения»</w:t>
      </w:r>
    </w:p>
    <w:p w14:paraId="7F25DE85" w14:textId="77777777" w:rsidR="001B6E0F" w:rsidRPr="001B6E0F" w:rsidRDefault="001B6E0F" w:rsidP="001B6E0F">
      <w:pPr>
        <w:spacing w:line="220" w:lineRule="auto"/>
        <w:jc w:val="center"/>
        <w:rPr>
          <w:sz w:val="28"/>
          <w:szCs w:val="28"/>
        </w:rPr>
      </w:pPr>
      <w:r w:rsidRPr="001B6E0F">
        <w:rPr>
          <w:sz w:val="28"/>
          <w:szCs w:val="28"/>
        </w:rPr>
        <w:t>РАСХОДЫ</w:t>
      </w:r>
    </w:p>
    <w:p w14:paraId="6AD69770" w14:textId="77777777" w:rsidR="001B6E0F" w:rsidRPr="001B6E0F" w:rsidRDefault="001B6E0F" w:rsidP="001B6E0F">
      <w:pPr>
        <w:spacing w:line="220" w:lineRule="auto"/>
        <w:jc w:val="center"/>
        <w:rPr>
          <w:sz w:val="28"/>
          <w:szCs w:val="28"/>
        </w:rPr>
      </w:pPr>
      <w:r w:rsidRPr="001B6E0F">
        <w:rPr>
          <w:sz w:val="28"/>
          <w:szCs w:val="28"/>
        </w:rPr>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1B6E0F">
        <w:rPr>
          <w:spacing w:val="-4"/>
          <w:kern w:val="2"/>
          <w:sz w:val="28"/>
          <w:szCs w:val="28"/>
        </w:rPr>
        <w:t>тыс. рублей</w:t>
      </w:r>
    </w:p>
    <w:p w14:paraId="457C9F18" w14:textId="77777777" w:rsidR="001B6E0F" w:rsidRPr="001B6E0F" w:rsidRDefault="001B6E0F" w:rsidP="001B6E0F">
      <w:pPr>
        <w:spacing w:line="220" w:lineRule="auto"/>
        <w:rPr>
          <w:sz w:val="28"/>
          <w:szCs w:val="28"/>
        </w:rPr>
      </w:pPr>
    </w:p>
    <w:p w14:paraId="58F03BDA" w14:textId="77777777" w:rsidR="001B6E0F" w:rsidRPr="001B6E0F" w:rsidRDefault="001B6E0F" w:rsidP="001B6E0F">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1B6E0F" w:rsidRPr="001B6E0F" w14:paraId="15D6306C" w14:textId="77777777" w:rsidTr="00AD1EE6">
        <w:trPr>
          <w:tblHeader/>
        </w:trPr>
        <w:tc>
          <w:tcPr>
            <w:tcW w:w="483" w:type="dxa"/>
            <w:vMerge w:val="restart"/>
            <w:tcBorders>
              <w:top w:val="single" w:sz="4" w:space="0" w:color="auto"/>
              <w:left w:val="single" w:sz="4" w:space="0" w:color="auto"/>
              <w:right w:val="single" w:sz="4" w:space="0" w:color="auto"/>
            </w:tcBorders>
          </w:tcPr>
          <w:p w14:paraId="1334F5C3" w14:textId="77777777" w:rsidR="001B6E0F" w:rsidRPr="001B6E0F" w:rsidRDefault="001B6E0F" w:rsidP="001B6E0F">
            <w:pPr>
              <w:spacing w:line="220" w:lineRule="auto"/>
              <w:jc w:val="center"/>
              <w:rPr>
                <w:kern w:val="2"/>
                <w:sz w:val="28"/>
                <w:szCs w:val="28"/>
              </w:rPr>
            </w:pPr>
            <w:r w:rsidRPr="001B6E0F">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71C4EBF7" w14:textId="77777777" w:rsidR="001B6E0F" w:rsidRPr="001B6E0F" w:rsidRDefault="001B6E0F" w:rsidP="001B6E0F">
            <w:pPr>
              <w:spacing w:line="220" w:lineRule="auto"/>
              <w:jc w:val="center"/>
              <w:rPr>
                <w:kern w:val="2"/>
                <w:sz w:val="28"/>
                <w:szCs w:val="28"/>
              </w:rPr>
            </w:pPr>
            <w:r w:rsidRPr="001B6E0F">
              <w:rPr>
                <w:kern w:val="2"/>
                <w:sz w:val="28"/>
                <w:szCs w:val="28"/>
              </w:rPr>
              <w:t xml:space="preserve">Наименование муниципальной программы, </w:t>
            </w:r>
          </w:p>
          <w:p w14:paraId="2A9D506D" w14:textId="77777777" w:rsidR="001B6E0F" w:rsidRPr="001B6E0F" w:rsidRDefault="001B6E0F" w:rsidP="001B6E0F">
            <w:pPr>
              <w:spacing w:line="220" w:lineRule="auto"/>
              <w:jc w:val="center"/>
              <w:rPr>
                <w:kern w:val="2"/>
                <w:sz w:val="28"/>
                <w:szCs w:val="28"/>
              </w:rPr>
            </w:pPr>
            <w:r w:rsidRPr="001B6E0F">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70233C70" w14:textId="77777777" w:rsidR="001B6E0F" w:rsidRPr="001B6E0F" w:rsidRDefault="001B6E0F" w:rsidP="001B6E0F">
            <w:pPr>
              <w:spacing w:line="220" w:lineRule="auto"/>
              <w:jc w:val="center"/>
              <w:rPr>
                <w:spacing w:val="-10"/>
                <w:kern w:val="2"/>
                <w:sz w:val="28"/>
                <w:szCs w:val="28"/>
              </w:rPr>
            </w:pPr>
            <w:r w:rsidRPr="001B6E0F">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12D28289" w14:textId="77777777" w:rsidR="001B6E0F" w:rsidRPr="001B6E0F" w:rsidRDefault="001B6E0F" w:rsidP="001B6E0F">
            <w:pPr>
              <w:spacing w:line="220" w:lineRule="auto"/>
              <w:jc w:val="center"/>
              <w:rPr>
                <w:spacing w:val="-10"/>
                <w:kern w:val="2"/>
                <w:sz w:val="28"/>
                <w:szCs w:val="28"/>
              </w:rPr>
            </w:pPr>
            <w:r w:rsidRPr="001B6E0F">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0E68056" w14:textId="77777777" w:rsidR="001B6E0F" w:rsidRPr="001B6E0F" w:rsidRDefault="001B6E0F" w:rsidP="001B6E0F">
            <w:pPr>
              <w:spacing w:line="220" w:lineRule="auto"/>
              <w:jc w:val="center"/>
              <w:rPr>
                <w:spacing w:val="-10"/>
                <w:kern w:val="2"/>
                <w:sz w:val="28"/>
                <w:szCs w:val="28"/>
              </w:rPr>
            </w:pPr>
            <w:r w:rsidRPr="001B6E0F">
              <w:rPr>
                <w:kern w:val="2"/>
                <w:sz w:val="28"/>
                <w:szCs w:val="28"/>
              </w:rPr>
              <w:t>В том числе по годам реализации муниципальной программы</w:t>
            </w:r>
          </w:p>
        </w:tc>
      </w:tr>
      <w:tr w:rsidR="001B6E0F" w:rsidRPr="001B6E0F" w14:paraId="3B4A8A1D" w14:textId="77777777" w:rsidTr="00AD1EE6">
        <w:trPr>
          <w:tblHeader/>
        </w:trPr>
        <w:tc>
          <w:tcPr>
            <w:tcW w:w="483" w:type="dxa"/>
            <w:vMerge/>
            <w:tcBorders>
              <w:left w:val="single" w:sz="4" w:space="0" w:color="auto"/>
              <w:bottom w:val="single" w:sz="4" w:space="0" w:color="auto"/>
              <w:right w:val="single" w:sz="4" w:space="0" w:color="auto"/>
            </w:tcBorders>
          </w:tcPr>
          <w:p w14:paraId="550C5628" w14:textId="77777777" w:rsidR="001B6E0F" w:rsidRPr="001B6E0F" w:rsidRDefault="001B6E0F" w:rsidP="001B6E0F">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55521BD7" w14:textId="77777777" w:rsidR="001B6E0F" w:rsidRPr="001B6E0F" w:rsidRDefault="001B6E0F" w:rsidP="001B6E0F">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4A02E2BE" w14:textId="77777777" w:rsidR="001B6E0F" w:rsidRPr="001B6E0F" w:rsidRDefault="001B6E0F" w:rsidP="001B6E0F">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6BC1727B" w14:textId="77777777" w:rsidR="001B6E0F" w:rsidRPr="001B6E0F" w:rsidRDefault="001B6E0F" w:rsidP="001B6E0F">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751C241" w14:textId="77777777" w:rsidR="001B6E0F" w:rsidRPr="001B6E0F" w:rsidRDefault="001B6E0F" w:rsidP="001B6E0F">
            <w:pPr>
              <w:spacing w:line="220" w:lineRule="auto"/>
              <w:jc w:val="center"/>
              <w:rPr>
                <w:kern w:val="2"/>
                <w:sz w:val="28"/>
                <w:szCs w:val="28"/>
              </w:rPr>
            </w:pPr>
            <w:r w:rsidRPr="001B6E0F">
              <w:rPr>
                <w:kern w:val="2"/>
                <w:sz w:val="28"/>
                <w:szCs w:val="28"/>
              </w:rPr>
              <w:t>2019</w:t>
            </w:r>
          </w:p>
          <w:p w14:paraId="16963545" w14:textId="77777777" w:rsidR="001B6E0F" w:rsidRPr="001B6E0F" w:rsidRDefault="001B6E0F" w:rsidP="001B6E0F">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B866312" w14:textId="77777777" w:rsidR="001B6E0F" w:rsidRPr="001B6E0F" w:rsidRDefault="001B6E0F" w:rsidP="001B6E0F">
            <w:pPr>
              <w:spacing w:line="220" w:lineRule="auto"/>
              <w:jc w:val="center"/>
              <w:rPr>
                <w:kern w:val="2"/>
                <w:sz w:val="28"/>
                <w:szCs w:val="28"/>
              </w:rPr>
            </w:pPr>
            <w:r w:rsidRPr="001B6E0F">
              <w:rPr>
                <w:kern w:val="2"/>
                <w:sz w:val="28"/>
                <w:szCs w:val="28"/>
              </w:rPr>
              <w:t>2020</w:t>
            </w:r>
          </w:p>
          <w:p w14:paraId="0D937C90"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E1E5DAD" w14:textId="77777777" w:rsidR="001B6E0F" w:rsidRPr="001B6E0F" w:rsidRDefault="001B6E0F" w:rsidP="001B6E0F">
            <w:pPr>
              <w:spacing w:line="220" w:lineRule="auto"/>
              <w:jc w:val="center"/>
              <w:rPr>
                <w:kern w:val="2"/>
                <w:sz w:val="28"/>
                <w:szCs w:val="28"/>
              </w:rPr>
            </w:pPr>
            <w:r w:rsidRPr="001B6E0F">
              <w:rPr>
                <w:kern w:val="2"/>
                <w:sz w:val="28"/>
                <w:szCs w:val="28"/>
              </w:rPr>
              <w:t>2021</w:t>
            </w:r>
          </w:p>
          <w:p w14:paraId="1DFCACFC"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1851232" w14:textId="77777777" w:rsidR="001B6E0F" w:rsidRPr="001B6E0F" w:rsidRDefault="001B6E0F" w:rsidP="001B6E0F">
            <w:pPr>
              <w:spacing w:line="220" w:lineRule="auto"/>
              <w:jc w:val="center"/>
              <w:rPr>
                <w:kern w:val="2"/>
                <w:sz w:val="28"/>
                <w:szCs w:val="28"/>
              </w:rPr>
            </w:pPr>
            <w:r w:rsidRPr="001B6E0F">
              <w:rPr>
                <w:kern w:val="2"/>
                <w:sz w:val="28"/>
                <w:szCs w:val="28"/>
              </w:rPr>
              <w:t>2022</w:t>
            </w:r>
          </w:p>
          <w:p w14:paraId="6917C90D"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088DD1A" w14:textId="77777777" w:rsidR="001B6E0F" w:rsidRPr="001B6E0F" w:rsidRDefault="001B6E0F" w:rsidP="001B6E0F">
            <w:pPr>
              <w:spacing w:line="220" w:lineRule="auto"/>
              <w:jc w:val="center"/>
              <w:rPr>
                <w:kern w:val="2"/>
                <w:sz w:val="28"/>
                <w:szCs w:val="28"/>
              </w:rPr>
            </w:pPr>
            <w:r w:rsidRPr="001B6E0F">
              <w:rPr>
                <w:kern w:val="2"/>
                <w:sz w:val="28"/>
                <w:szCs w:val="28"/>
              </w:rPr>
              <w:t>2023</w:t>
            </w:r>
          </w:p>
          <w:p w14:paraId="2D970A89"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67BE651" w14:textId="77777777" w:rsidR="001B6E0F" w:rsidRPr="001B6E0F" w:rsidRDefault="001B6E0F" w:rsidP="001B6E0F">
            <w:pPr>
              <w:spacing w:line="220" w:lineRule="auto"/>
              <w:jc w:val="center"/>
              <w:rPr>
                <w:kern w:val="2"/>
                <w:sz w:val="28"/>
                <w:szCs w:val="28"/>
              </w:rPr>
            </w:pPr>
            <w:r w:rsidRPr="001B6E0F">
              <w:rPr>
                <w:kern w:val="2"/>
                <w:sz w:val="28"/>
                <w:szCs w:val="28"/>
              </w:rPr>
              <w:t>2024</w:t>
            </w:r>
          </w:p>
          <w:p w14:paraId="2A3F5BE9"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BB5D31C" w14:textId="77777777" w:rsidR="001B6E0F" w:rsidRPr="001B6E0F" w:rsidRDefault="001B6E0F" w:rsidP="001B6E0F">
            <w:pPr>
              <w:spacing w:line="220" w:lineRule="auto"/>
              <w:jc w:val="center"/>
              <w:rPr>
                <w:kern w:val="2"/>
                <w:sz w:val="28"/>
                <w:szCs w:val="28"/>
              </w:rPr>
            </w:pPr>
            <w:r w:rsidRPr="001B6E0F">
              <w:rPr>
                <w:kern w:val="2"/>
                <w:sz w:val="28"/>
                <w:szCs w:val="28"/>
              </w:rPr>
              <w:t>2025</w:t>
            </w:r>
          </w:p>
          <w:p w14:paraId="6970AE5D" w14:textId="77777777" w:rsidR="001B6E0F" w:rsidRPr="001B6E0F" w:rsidRDefault="001B6E0F" w:rsidP="001B6E0F">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2DE13C8" w14:textId="77777777" w:rsidR="001B6E0F" w:rsidRPr="001B6E0F" w:rsidRDefault="001B6E0F" w:rsidP="001B6E0F">
            <w:pPr>
              <w:spacing w:line="220" w:lineRule="auto"/>
              <w:jc w:val="center"/>
              <w:rPr>
                <w:kern w:val="2"/>
                <w:sz w:val="28"/>
                <w:szCs w:val="28"/>
              </w:rPr>
            </w:pPr>
            <w:r w:rsidRPr="001B6E0F">
              <w:rPr>
                <w:kern w:val="2"/>
                <w:sz w:val="28"/>
                <w:szCs w:val="28"/>
              </w:rPr>
              <w:t>2026</w:t>
            </w:r>
          </w:p>
          <w:p w14:paraId="3CA9AC02" w14:textId="77777777" w:rsidR="001B6E0F" w:rsidRPr="001B6E0F" w:rsidRDefault="001B6E0F" w:rsidP="001B6E0F">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438A616" w14:textId="77777777" w:rsidR="001B6E0F" w:rsidRPr="001B6E0F" w:rsidRDefault="001B6E0F" w:rsidP="001B6E0F">
            <w:pPr>
              <w:spacing w:line="220" w:lineRule="auto"/>
              <w:jc w:val="center"/>
              <w:rPr>
                <w:kern w:val="2"/>
                <w:sz w:val="28"/>
                <w:szCs w:val="28"/>
              </w:rPr>
            </w:pPr>
            <w:r w:rsidRPr="001B6E0F">
              <w:rPr>
                <w:kern w:val="2"/>
                <w:sz w:val="28"/>
                <w:szCs w:val="28"/>
              </w:rPr>
              <w:t>2027</w:t>
            </w:r>
          </w:p>
          <w:p w14:paraId="1C488046" w14:textId="77777777" w:rsidR="001B6E0F" w:rsidRPr="001B6E0F" w:rsidRDefault="001B6E0F" w:rsidP="001B6E0F">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46DAE96" w14:textId="77777777" w:rsidR="001B6E0F" w:rsidRPr="001B6E0F" w:rsidRDefault="001B6E0F" w:rsidP="001B6E0F">
            <w:pPr>
              <w:spacing w:line="220" w:lineRule="auto"/>
              <w:jc w:val="center"/>
              <w:rPr>
                <w:kern w:val="2"/>
                <w:sz w:val="28"/>
                <w:szCs w:val="28"/>
              </w:rPr>
            </w:pPr>
            <w:r w:rsidRPr="001B6E0F">
              <w:rPr>
                <w:kern w:val="2"/>
                <w:sz w:val="28"/>
                <w:szCs w:val="28"/>
              </w:rPr>
              <w:t>2028</w:t>
            </w:r>
          </w:p>
          <w:p w14:paraId="1ECF69F7" w14:textId="77777777" w:rsidR="001B6E0F" w:rsidRPr="001B6E0F" w:rsidRDefault="001B6E0F" w:rsidP="001B6E0F">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620E86C" w14:textId="77777777" w:rsidR="001B6E0F" w:rsidRPr="001B6E0F" w:rsidRDefault="001B6E0F" w:rsidP="001B6E0F">
            <w:pPr>
              <w:spacing w:line="220" w:lineRule="auto"/>
              <w:jc w:val="center"/>
              <w:rPr>
                <w:kern w:val="2"/>
                <w:sz w:val="28"/>
                <w:szCs w:val="28"/>
              </w:rPr>
            </w:pPr>
            <w:r w:rsidRPr="001B6E0F">
              <w:rPr>
                <w:kern w:val="2"/>
                <w:sz w:val="28"/>
                <w:szCs w:val="28"/>
              </w:rPr>
              <w:t>2029</w:t>
            </w:r>
          </w:p>
          <w:p w14:paraId="078139D9" w14:textId="77777777" w:rsidR="001B6E0F" w:rsidRPr="001B6E0F" w:rsidRDefault="001B6E0F" w:rsidP="001B6E0F">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394FFAB" w14:textId="77777777" w:rsidR="001B6E0F" w:rsidRPr="001B6E0F" w:rsidRDefault="001B6E0F" w:rsidP="001B6E0F">
            <w:pPr>
              <w:spacing w:line="220" w:lineRule="auto"/>
              <w:jc w:val="center"/>
              <w:rPr>
                <w:kern w:val="2"/>
                <w:sz w:val="28"/>
                <w:szCs w:val="28"/>
              </w:rPr>
            </w:pPr>
            <w:r w:rsidRPr="001B6E0F">
              <w:rPr>
                <w:kern w:val="2"/>
                <w:sz w:val="28"/>
                <w:szCs w:val="28"/>
              </w:rPr>
              <w:t>2030</w:t>
            </w:r>
          </w:p>
          <w:p w14:paraId="062101B1" w14:textId="77777777" w:rsidR="001B6E0F" w:rsidRPr="001B6E0F" w:rsidRDefault="001B6E0F" w:rsidP="001B6E0F">
            <w:pPr>
              <w:spacing w:line="220" w:lineRule="auto"/>
              <w:jc w:val="center"/>
              <w:rPr>
                <w:kern w:val="2"/>
                <w:sz w:val="28"/>
                <w:szCs w:val="28"/>
              </w:rPr>
            </w:pPr>
          </w:p>
        </w:tc>
      </w:tr>
    </w:tbl>
    <w:p w14:paraId="35A157D2" w14:textId="77777777" w:rsidR="001B6E0F" w:rsidRPr="001B6E0F" w:rsidRDefault="001B6E0F" w:rsidP="001B6E0F">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484"/>
        <w:gridCol w:w="3258"/>
        <w:gridCol w:w="1701"/>
        <w:gridCol w:w="1619"/>
        <w:gridCol w:w="1240"/>
        <w:gridCol w:w="1240"/>
        <w:gridCol w:w="1240"/>
        <w:gridCol w:w="1330"/>
        <w:gridCol w:w="1151"/>
        <w:gridCol w:w="1240"/>
        <w:gridCol w:w="1240"/>
        <w:gridCol w:w="1240"/>
        <w:gridCol w:w="1240"/>
        <w:gridCol w:w="1240"/>
        <w:gridCol w:w="1240"/>
        <w:gridCol w:w="1240"/>
      </w:tblGrid>
      <w:tr w:rsidR="001B6E0F" w:rsidRPr="001B6E0F" w14:paraId="1C7C86D3" w14:textId="77777777" w:rsidTr="00AD1EE6">
        <w:trPr>
          <w:tblHeader/>
        </w:trPr>
        <w:tc>
          <w:tcPr>
            <w:tcW w:w="482" w:type="dxa"/>
            <w:tcBorders>
              <w:top w:val="single" w:sz="4" w:space="0" w:color="auto"/>
              <w:left w:val="single" w:sz="4" w:space="0" w:color="auto"/>
              <w:bottom w:val="single" w:sz="4" w:space="0" w:color="auto"/>
              <w:right w:val="single" w:sz="4" w:space="0" w:color="auto"/>
            </w:tcBorders>
          </w:tcPr>
          <w:p w14:paraId="09B2F29A" w14:textId="77777777" w:rsidR="001B6E0F" w:rsidRPr="001B6E0F" w:rsidRDefault="001B6E0F" w:rsidP="001B6E0F">
            <w:pPr>
              <w:spacing w:line="220" w:lineRule="auto"/>
              <w:jc w:val="center"/>
              <w:rPr>
                <w:kern w:val="2"/>
                <w:sz w:val="28"/>
                <w:szCs w:val="28"/>
              </w:rPr>
            </w:pPr>
            <w:r w:rsidRPr="001B6E0F">
              <w:rPr>
                <w:kern w:val="2"/>
                <w:sz w:val="28"/>
                <w:szCs w:val="28"/>
              </w:rPr>
              <w:t>1</w:t>
            </w:r>
          </w:p>
        </w:tc>
        <w:tc>
          <w:tcPr>
            <w:tcW w:w="3240" w:type="dxa"/>
            <w:tcBorders>
              <w:top w:val="single" w:sz="4" w:space="0" w:color="auto"/>
              <w:left w:val="single" w:sz="4" w:space="0" w:color="auto"/>
              <w:bottom w:val="single" w:sz="4" w:space="0" w:color="auto"/>
              <w:right w:val="single" w:sz="4" w:space="0" w:color="auto"/>
            </w:tcBorders>
          </w:tcPr>
          <w:p w14:paraId="3111B338" w14:textId="77777777" w:rsidR="001B6E0F" w:rsidRPr="001B6E0F" w:rsidRDefault="001B6E0F" w:rsidP="001B6E0F">
            <w:pPr>
              <w:spacing w:line="220" w:lineRule="auto"/>
              <w:jc w:val="center"/>
              <w:rPr>
                <w:kern w:val="2"/>
                <w:sz w:val="28"/>
                <w:szCs w:val="28"/>
              </w:rPr>
            </w:pPr>
            <w:r w:rsidRPr="001B6E0F">
              <w:rPr>
                <w:kern w:val="2"/>
                <w:sz w:val="28"/>
                <w:szCs w:val="28"/>
              </w:rPr>
              <w:t>2</w:t>
            </w:r>
          </w:p>
        </w:tc>
        <w:tc>
          <w:tcPr>
            <w:tcW w:w="1691" w:type="dxa"/>
            <w:tcBorders>
              <w:top w:val="single" w:sz="4" w:space="0" w:color="auto"/>
              <w:left w:val="single" w:sz="4" w:space="0" w:color="auto"/>
              <w:bottom w:val="single" w:sz="4" w:space="0" w:color="auto"/>
              <w:right w:val="single" w:sz="4" w:space="0" w:color="auto"/>
            </w:tcBorders>
          </w:tcPr>
          <w:p w14:paraId="0F154ACE"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3</w:t>
            </w:r>
          </w:p>
        </w:tc>
        <w:tc>
          <w:tcPr>
            <w:tcW w:w="1610" w:type="dxa"/>
            <w:tcBorders>
              <w:top w:val="single" w:sz="4" w:space="0" w:color="auto"/>
              <w:left w:val="single" w:sz="4" w:space="0" w:color="auto"/>
              <w:bottom w:val="single" w:sz="4" w:space="0" w:color="auto"/>
              <w:right w:val="single" w:sz="4" w:space="0" w:color="auto"/>
            </w:tcBorders>
          </w:tcPr>
          <w:p w14:paraId="3EE3840C"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4</w:t>
            </w:r>
          </w:p>
        </w:tc>
        <w:tc>
          <w:tcPr>
            <w:tcW w:w="1233" w:type="dxa"/>
            <w:tcBorders>
              <w:top w:val="single" w:sz="4" w:space="0" w:color="auto"/>
              <w:left w:val="single" w:sz="4" w:space="0" w:color="auto"/>
              <w:bottom w:val="single" w:sz="4" w:space="0" w:color="auto"/>
              <w:right w:val="single" w:sz="4" w:space="0" w:color="auto"/>
            </w:tcBorders>
          </w:tcPr>
          <w:p w14:paraId="394D9794"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5</w:t>
            </w:r>
          </w:p>
        </w:tc>
        <w:tc>
          <w:tcPr>
            <w:tcW w:w="1233" w:type="dxa"/>
            <w:tcBorders>
              <w:top w:val="single" w:sz="4" w:space="0" w:color="auto"/>
              <w:left w:val="single" w:sz="4" w:space="0" w:color="auto"/>
              <w:bottom w:val="single" w:sz="4" w:space="0" w:color="auto"/>
              <w:right w:val="single" w:sz="4" w:space="0" w:color="auto"/>
            </w:tcBorders>
          </w:tcPr>
          <w:p w14:paraId="70BCCCB9"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6</w:t>
            </w:r>
          </w:p>
        </w:tc>
        <w:tc>
          <w:tcPr>
            <w:tcW w:w="1233" w:type="dxa"/>
            <w:tcBorders>
              <w:top w:val="single" w:sz="4" w:space="0" w:color="auto"/>
              <w:left w:val="single" w:sz="4" w:space="0" w:color="auto"/>
              <w:bottom w:val="single" w:sz="4" w:space="0" w:color="auto"/>
              <w:right w:val="single" w:sz="4" w:space="0" w:color="auto"/>
            </w:tcBorders>
          </w:tcPr>
          <w:p w14:paraId="1606CBBF"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7</w:t>
            </w:r>
          </w:p>
        </w:tc>
        <w:tc>
          <w:tcPr>
            <w:tcW w:w="1322" w:type="dxa"/>
            <w:tcBorders>
              <w:top w:val="single" w:sz="4" w:space="0" w:color="auto"/>
              <w:left w:val="single" w:sz="4" w:space="0" w:color="auto"/>
              <w:bottom w:val="single" w:sz="4" w:space="0" w:color="auto"/>
              <w:right w:val="single" w:sz="4" w:space="0" w:color="auto"/>
            </w:tcBorders>
          </w:tcPr>
          <w:p w14:paraId="1DC31FA7"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8</w:t>
            </w:r>
          </w:p>
        </w:tc>
        <w:tc>
          <w:tcPr>
            <w:tcW w:w="1144" w:type="dxa"/>
            <w:tcBorders>
              <w:top w:val="single" w:sz="4" w:space="0" w:color="auto"/>
              <w:left w:val="single" w:sz="4" w:space="0" w:color="auto"/>
              <w:bottom w:val="single" w:sz="4" w:space="0" w:color="auto"/>
              <w:right w:val="single" w:sz="4" w:space="0" w:color="auto"/>
            </w:tcBorders>
          </w:tcPr>
          <w:p w14:paraId="61A20529"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9</w:t>
            </w:r>
          </w:p>
        </w:tc>
        <w:tc>
          <w:tcPr>
            <w:tcW w:w="1233" w:type="dxa"/>
            <w:tcBorders>
              <w:top w:val="single" w:sz="4" w:space="0" w:color="auto"/>
              <w:left w:val="single" w:sz="4" w:space="0" w:color="auto"/>
              <w:bottom w:val="single" w:sz="4" w:space="0" w:color="auto"/>
              <w:right w:val="single" w:sz="4" w:space="0" w:color="auto"/>
            </w:tcBorders>
          </w:tcPr>
          <w:p w14:paraId="1FACD847"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10</w:t>
            </w:r>
          </w:p>
        </w:tc>
        <w:tc>
          <w:tcPr>
            <w:tcW w:w="1233" w:type="dxa"/>
            <w:tcBorders>
              <w:top w:val="single" w:sz="4" w:space="0" w:color="auto"/>
              <w:left w:val="single" w:sz="4" w:space="0" w:color="auto"/>
              <w:bottom w:val="single" w:sz="4" w:space="0" w:color="auto"/>
              <w:right w:val="single" w:sz="4" w:space="0" w:color="auto"/>
            </w:tcBorders>
          </w:tcPr>
          <w:p w14:paraId="44F1E23A"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11</w:t>
            </w:r>
          </w:p>
        </w:tc>
        <w:tc>
          <w:tcPr>
            <w:tcW w:w="1233" w:type="dxa"/>
            <w:tcBorders>
              <w:top w:val="single" w:sz="4" w:space="0" w:color="auto"/>
              <w:left w:val="single" w:sz="4" w:space="0" w:color="auto"/>
              <w:bottom w:val="single" w:sz="4" w:space="0" w:color="auto"/>
              <w:right w:val="single" w:sz="4" w:space="0" w:color="auto"/>
            </w:tcBorders>
          </w:tcPr>
          <w:p w14:paraId="0E809B06"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12</w:t>
            </w:r>
          </w:p>
        </w:tc>
        <w:tc>
          <w:tcPr>
            <w:tcW w:w="1233" w:type="dxa"/>
            <w:tcBorders>
              <w:top w:val="single" w:sz="4" w:space="0" w:color="auto"/>
              <w:left w:val="single" w:sz="4" w:space="0" w:color="auto"/>
              <w:bottom w:val="single" w:sz="4" w:space="0" w:color="auto"/>
              <w:right w:val="single" w:sz="4" w:space="0" w:color="auto"/>
            </w:tcBorders>
          </w:tcPr>
          <w:p w14:paraId="76C7E162"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13</w:t>
            </w:r>
          </w:p>
        </w:tc>
        <w:tc>
          <w:tcPr>
            <w:tcW w:w="1233" w:type="dxa"/>
            <w:tcBorders>
              <w:top w:val="single" w:sz="4" w:space="0" w:color="auto"/>
              <w:left w:val="single" w:sz="4" w:space="0" w:color="auto"/>
              <w:bottom w:val="single" w:sz="4" w:space="0" w:color="auto"/>
              <w:right w:val="single" w:sz="4" w:space="0" w:color="auto"/>
            </w:tcBorders>
          </w:tcPr>
          <w:p w14:paraId="6D1E733F"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14</w:t>
            </w:r>
          </w:p>
        </w:tc>
        <w:tc>
          <w:tcPr>
            <w:tcW w:w="1233" w:type="dxa"/>
            <w:tcBorders>
              <w:top w:val="single" w:sz="4" w:space="0" w:color="auto"/>
              <w:left w:val="single" w:sz="4" w:space="0" w:color="auto"/>
              <w:bottom w:val="single" w:sz="4" w:space="0" w:color="auto"/>
              <w:right w:val="single" w:sz="4" w:space="0" w:color="auto"/>
            </w:tcBorders>
          </w:tcPr>
          <w:p w14:paraId="44382176"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15</w:t>
            </w:r>
          </w:p>
        </w:tc>
        <w:tc>
          <w:tcPr>
            <w:tcW w:w="1233" w:type="dxa"/>
            <w:tcBorders>
              <w:top w:val="single" w:sz="4" w:space="0" w:color="auto"/>
              <w:left w:val="single" w:sz="4" w:space="0" w:color="auto"/>
              <w:bottom w:val="single" w:sz="4" w:space="0" w:color="auto"/>
              <w:right w:val="single" w:sz="4" w:space="0" w:color="auto"/>
            </w:tcBorders>
          </w:tcPr>
          <w:p w14:paraId="38688329" w14:textId="77777777" w:rsidR="001B6E0F" w:rsidRPr="001B6E0F" w:rsidRDefault="001B6E0F" w:rsidP="001B6E0F">
            <w:pPr>
              <w:spacing w:line="220" w:lineRule="auto"/>
              <w:jc w:val="center"/>
              <w:rPr>
                <w:spacing w:val="-10"/>
                <w:kern w:val="2"/>
                <w:sz w:val="28"/>
                <w:szCs w:val="28"/>
              </w:rPr>
            </w:pPr>
            <w:r w:rsidRPr="001B6E0F">
              <w:rPr>
                <w:spacing w:val="-10"/>
                <w:kern w:val="2"/>
                <w:sz w:val="28"/>
                <w:szCs w:val="28"/>
              </w:rPr>
              <w:t>16</w:t>
            </w:r>
          </w:p>
        </w:tc>
      </w:tr>
      <w:tr w:rsidR="001B6E0F" w:rsidRPr="001B6E0F" w14:paraId="4875D0A5" w14:textId="77777777" w:rsidTr="00AD1EE6">
        <w:tc>
          <w:tcPr>
            <w:tcW w:w="482" w:type="dxa"/>
            <w:vMerge w:val="restart"/>
            <w:tcBorders>
              <w:top w:val="single" w:sz="4" w:space="0" w:color="auto"/>
              <w:left w:val="single" w:sz="4" w:space="0" w:color="auto"/>
              <w:right w:val="single" w:sz="4" w:space="0" w:color="auto"/>
            </w:tcBorders>
          </w:tcPr>
          <w:p w14:paraId="704D18B4" w14:textId="77777777" w:rsidR="001B6E0F" w:rsidRPr="001B6E0F" w:rsidRDefault="001B6E0F" w:rsidP="001B6E0F">
            <w:pPr>
              <w:jc w:val="center"/>
              <w:rPr>
                <w:kern w:val="2"/>
                <w:sz w:val="28"/>
                <w:szCs w:val="28"/>
              </w:rPr>
            </w:pPr>
            <w:r w:rsidRPr="001B6E0F">
              <w:rPr>
                <w:kern w:val="2"/>
                <w:sz w:val="28"/>
                <w:szCs w:val="28"/>
              </w:rPr>
              <w:t>1.</w:t>
            </w:r>
          </w:p>
        </w:tc>
        <w:tc>
          <w:tcPr>
            <w:tcW w:w="3240" w:type="dxa"/>
            <w:vMerge w:val="restart"/>
            <w:tcBorders>
              <w:top w:val="single" w:sz="4" w:space="0" w:color="auto"/>
              <w:left w:val="single" w:sz="4" w:space="0" w:color="auto"/>
              <w:right w:val="single" w:sz="4" w:space="0" w:color="auto"/>
            </w:tcBorders>
            <w:hideMark/>
          </w:tcPr>
          <w:p w14:paraId="58B9993D" w14:textId="77777777" w:rsidR="001B6E0F" w:rsidRPr="001B6E0F" w:rsidRDefault="001B6E0F" w:rsidP="001B6E0F">
            <w:pPr>
              <w:tabs>
                <w:tab w:val="left" w:pos="9610"/>
              </w:tabs>
              <w:autoSpaceDE w:val="0"/>
              <w:autoSpaceDN w:val="0"/>
              <w:adjustRightInd w:val="0"/>
              <w:rPr>
                <w:kern w:val="2"/>
                <w:sz w:val="28"/>
                <w:szCs w:val="28"/>
              </w:rPr>
            </w:pPr>
            <w:r w:rsidRPr="001B6E0F">
              <w:rPr>
                <w:sz w:val="28"/>
                <w:szCs w:val="28"/>
              </w:rPr>
              <w:t xml:space="preserve">Муниципальная программа </w:t>
            </w:r>
            <w:r w:rsidRPr="001B6E0F">
              <w:rPr>
                <w:kern w:val="2"/>
                <w:sz w:val="28"/>
                <w:szCs w:val="28"/>
              </w:rPr>
              <w:t>«Обеспечение качественными жилищно-</w:t>
            </w:r>
          </w:p>
          <w:p w14:paraId="6338B012" w14:textId="77777777" w:rsidR="001B6E0F" w:rsidRPr="001B6E0F" w:rsidRDefault="001B6E0F" w:rsidP="001B6E0F">
            <w:pPr>
              <w:tabs>
                <w:tab w:val="left" w:pos="9610"/>
              </w:tabs>
              <w:autoSpaceDE w:val="0"/>
              <w:autoSpaceDN w:val="0"/>
              <w:adjustRightInd w:val="0"/>
              <w:rPr>
                <w:kern w:val="2"/>
                <w:sz w:val="28"/>
                <w:szCs w:val="28"/>
              </w:rPr>
            </w:pPr>
            <w:r w:rsidRPr="001B6E0F">
              <w:rPr>
                <w:kern w:val="2"/>
                <w:sz w:val="28"/>
                <w:szCs w:val="28"/>
              </w:rPr>
              <w:t>коммунальными услугами населения»</w:t>
            </w:r>
          </w:p>
          <w:p w14:paraId="10C7867F" w14:textId="77777777" w:rsidR="001B6E0F" w:rsidRPr="001B6E0F" w:rsidRDefault="001B6E0F" w:rsidP="001B6E0F">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517F7573" w14:textId="77777777" w:rsidR="001B6E0F" w:rsidRPr="001B6E0F" w:rsidRDefault="001B6E0F" w:rsidP="001B6E0F">
            <w:pPr>
              <w:jc w:val="center"/>
              <w:rPr>
                <w:kern w:val="2"/>
              </w:rPr>
            </w:pPr>
            <w:r w:rsidRPr="001B6E0F">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21C9A947" w14:textId="77777777" w:rsidR="001B6E0F" w:rsidRPr="001B6E0F" w:rsidRDefault="001B6E0F" w:rsidP="001B6E0F">
            <w:pPr>
              <w:widowControl w:val="0"/>
              <w:spacing w:line="235" w:lineRule="auto"/>
              <w:jc w:val="right"/>
              <w:rPr>
                <w:b/>
                <w:spacing w:val="-10"/>
                <w:sz w:val="28"/>
                <w:szCs w:val="28"/>
              </w:rPr>
            </w:pPr>
            <w:r w:rsidRPr="001B6E0F">
              <w:rPr>
                <w:b/>
                <w:spacing w:val="-10"/>
                <w:sz w:val="28"/>
                <w:szCs w:val="28"/>
              </w:rPr>
              <w:t>2482,9</w:t>
            </w:r>
          </w:p>
        </w:tc>
        <w:tc>
          <w:tcPr>
            <w:tcW w:w="1233" w:type="dxa"/>
            <w:tcBorders>
              <w:top w:val="single" w:sz="4" w:space="0" w:color="auto"/>
              <w:left w:val="single" w:sz="4" w:space="0" w:color="auto"/>
              <w:bottom w:val="single" w:sz="4" w:space="0" w:color="auto"/>
              <w:right w:val="single" w:sz="4" w:space="0" w:color="auto"/>
            </w:tcBorders>
          </w:tcPr>
          <w:p w14:paraId="506FBCDE" w14:textId="77777777" w:rsidR="001B6E0F" w:rsidRPr="001B6E0F" w:rsidRDefault="001B6E0F" w:rsidP="001B6E0F">
            <w:pPr>
              <w:widowControl w:val="0"/>
              <w:spacing w:line="235" w:lineRule="auto"/>
              <w:jc w:val="right"/>
              <w:rPr>
                <w:spacing w:val="-10"/>
                <w:sz w:val="28"/>
                <w:szCs w:val="28"/>
              </w:rPr>
            </w:pPr>
            <w:r w:rsidRPr="001B6E0F">
              <w:rPr>
                <w:spacing w:val="-10"/>
                <w:sz w:val="28"/>
                <w:szCs w:val="28"/>
              </w:rPr>
              <w:t>180,6</w:t>
            </w:r>
          </w:p>
        </w:tc>
        <w:tc>
          <w:tcPr>
            <w:tcW w:w="1233" w:type="dxa"/>
            <w:tcBorders>
              <w:top w:val="single" w:sz="4" w:space="0" w:color="auto"/>
              <w:left w:val="single" w:sz="4" w:space="0" w:color="auto"/>
              <w:bottom w:val="single" w:sz="4" w:space="0" w:color="auto"/>
              <w:right w:val="single" w:sz="4" w:space="0" w:color="auto"/>
            </w:tcBorders>
          </w:tcPr>
          <w:p w14:paraId="69AD73B4" w14:textId="77777777" w:rsidR="001B6E0F" w:rsidRPr="001B6E0F" w:rsidRDefault="001B6E0F" w:rsidP="001B6E0F">
            <w:pPr>
              <w:jc w:val="center"/>
              <w:rPr>
                <w:sz w:val="28"/>
                <w:szCs w:val="28"/>
              </w:rPr>
            </w:pPr>
            <w:r w:rsidRPr="001B6E0F">
              <w:rPr>
                <w:sz w:val="28"/>
                <w:szCs w:val="28"/>
              </w:rPr>
              <w:t>162,2</w:t>
            </w:r>
          </w:p>
        </w:tc>
        <w:tc>
          <w:tcPr>
            <w:tcW w:w="1233" w:type="dxa"/>
            <w:tcBorders>
              <w:top w:val="single" w:sz="4" w:space="0" w:color="auto"/>
              <w:left w:val="single" w:sz="4" w:space="0" w:color="auto"/>
              <w:bottom w:val="single" w:sz="4" w:space="0" w:color="auto"/>
              <w:right w:val="single" w:sz="4" w:space="0" w:color="auto"/>
            </w:tcBorders>
          </w:tcPr>
          <w:p w14:paraId="3E3C9F2D" w14:textId="77777777" w:rsidR="001B6E0F" w:rsidRPr="001B6E0F" w:rsidRDefault="001B6E0F" w:rsidP="001B6E0F">
            <w:pPr>
              <w:jc w:val="center"/>
              <w:rPr>
                <w:sz w:val="28"/>
                <w:szCs w:val="28"/>
              </w:rPr>
            </w:pPr>
            <w:r w:rsidRPr="001B6E0F">
              <w:rPr>
                <w:sz w:val="28"/>
                <w:szCs w:val="28"/>
              </w:rPr>
              <w:t>462,4</w:t>
            </w:r>
          </w:p>
        </w:tc>
        <w:tc>
          <w:tcPr>
            <w:tcW w:w="1322" w:type="dxa"/>
            <w:tcBorders>
              <w:top w:val="single" w:sz="4" w:space="0" w:color="auto"/>
              <w:left w:val="single" w:sz="4" w:space="0" w:color="auto"/>
              <w:bottom w:val="single" w:sz="4" w:space="0" w:color="auto"/>
              <w:right w:val="single" w:sz="4" w:space="0" w:color="auto"/>
            </w:tcBorders>
          </w:tcPr>
          <w:p w14:paraId="36B35292" w14:textId="77777777" w:rsidR="001B6E0F" w:rsidRPr="001B6E0F" w:rsidRDefault="001B6E0F" w:rsidP="001B6E0F">
            <w:pPr>
              <w:jc w:val="right"/>
              <w:rPr>
                <w:sz w:val="28"/>
                <w:szCs w:val="28"/>
              </w:rPr>
            </w:pPr>
            <w:r w:rsidRPr="001B6E0F">
              <w:rPr>
                <w:sz w:val="28"/>
                <w:szCs w:val="28"/>
              </w:rPr>
              <w:t>755,1</w:t>
            </w:r>
          </w:p>
        </w:tc>
        <w:tc>
          <w:tcPr>
            <w:tcW w:w="1144" w:type="dxa"/>
            <w:tcBorders>
              <w:top w:val="single" w:sz="4" w:space="0" w:color="auto"/>
              <w:left w:val="single" w:sz="4" w:space="0" w:color="auto"/>
              <w:bottom w:val="single" w:sz="4" w:space="0" w:color="auto"/>
              <w:right w:val="single" w:sz="4" w:space="0" w:color="auto"/>
            </w:tcBorders>
          </w:tcPr>
          <w:p w14:paraId="187380FC" w14:textId="77777777" w:rsidR="001B6E0F" w:rsidRPr="001B6E0F" w:rsidRDefault="001B6E0F" w:rsidP="001B6E0F">
            <w:pPr>
              <w:jc w:val="right"/>
              <w:rPr>
                <w:sz w:val="20"/>
                <w:szCs w:val="20"/>
              </w:rPr>
            </w:pPr>
            <w:r w:rsidRPr="001B6E0F">
              <w:rPr>
                <w:sz w:val="28"/>
                <w:szCs w:val="28"/>
              </w:rPr>
              <w:t>343,6</w:t>
            </w:r>
          </w:p>
        </w:tc>
        <w:tc>
          <w:tcPr>
            <w:tcW w:w="1233" w:type="dxa"/>
            <w:tcBorders>
              <w:top w:val="single" w:sz="4" w:space="0" w:color="auto"/>
              <w:left w:val="single" w:sz="4" w:space="0" w:color="auto"/>
              <w:bottom w:val="single" w:sz="4" w:space="0" w:color="auto"/>
              <w:right w:val="single" w:sz="4" w:space="0" w:color="auto"/>
            </w:tcBorders>
          </w:tcPr>
          <w:p w14:paraId="22280423" w14:textId="77777777" w:rsidR="001B6E0F" w:rsidRPr="001B6E0F" w:rsidRDefault="001B6E0F" w:rsidP="001B6E0F">
            <w:pPr>
              <w:jc w:val="right"/>
              <w:rPr>
                <w:sz w:val="20"/>
                <w:szCs w:val="20"/>
              </w:rPr>
            </w:pPr>
            <w:r w:rsidRPr="001B6E0F">
              <w:rPr>
                <w:sz w:val="28"/>
                <w:szCs w:val="28"/>
              </w:rPr>
              <w:t>360,6</w:t>
            </w:r>
          </w:p>
        </w:tc>
        <w:tc>
          <w:tcPr>
            <w:tcW w:w="1233" w:type="dxa"/>
            <w:tcBorders>
              <w:top w:val="single" w:sz="4" w:space="0" w:color="auto"/>
              <w:left w:val="single" w:sz="4" w:space="0" w:color="auto"/>
              <w:bottom w:val="single" w:sz="4" w:space="0" w:color="auto"/>
              <w:right w:val="single" w:sz="4" w:space="0" w:color="auto"/>
            </w:tcBorders>
          </w:tcPr>
          <w:p w14:paraId="74337C37"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6315173"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D0E9233"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130B9E40"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FC2AA0F"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2A02CCC1" w14:textId="77777777" w:rsidR="001B6E0F" w:rsidRPr="001B6E0F" w:rsidRDefault="001B6E0F" w:rsidP="001B6E0F">
            <w:pPr>
              <w:jc w:val="right"/>
              <w:rPr>
                <w:sz w:val="20"/>
                <w:szCs w:val="20"/>
              </w:rPr>
            </w:pPr>
            <w:r w:rsidRPr="001B6E0F">
              <w:rPr>
                <w:sz w:val="28"/>
                <w:szCs w:val="28"/>
              </w:rPr>
              <w:t>36,4</w:t>
            </w:r>
          </w:p>
        </w:tc>
      </w:tr>
      <w:tr w:rsidR="001B6E0F" w:rsidRPr="001B6E0F" w14:paraId="38E6EDB7" w14:textId="77777777" w:rsidTr="00AD1EE6">
        <w:tc>
          <w:tcPr>
            <w:tcW w:w="482" w:type="dxa"/>
            <w:vMerge/>
            <w:tcBorders>
              <w:left w:val="single" w:sz="4" w:space="0" w:color="auto"/>
              <w:right w:val="single" w:sz="4" w:space="0" w:color="auto"/>
            </w:tcBorders>
          </w:tcPr>
          <w:p w14:paraId="6AD21D2F"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tcPr>
          <w:p w14:paraId="19B68CB6" w14:textId="77777777" w:rsidR="001B6E0F" w:rsidRPr="001B6E0F" w:rsidRDefault="001B6E0F" w:rsidP="001B6E0F">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0B40E6AE" w14:textId="77777777" w:rsidR="001B6E0F" w:rsidRPr="001B6E0F" w:rsidRDefault="001B6E0F" w:rsidP="001B6E0F">
            <w:pPr>
              <w:jc w:val="center"/>
              <w:rPr>
                <w:kern w:val="2"/>
              </w:rPr>
            </w:pPr>
            <w:r w:rsidRPr="001B6E0F">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53DE5C67" w14:textId="77777777" w:rsidR="001B6E0F" w:rsidRPr="001B6E0F" w:rsidRDefault="001B6E0F" w:rsidP="001B6E0F">
            <w:pPr>
              <w:jc w:val="right"/>
              <w:rPr>
                <w:sz w:val="20"/>
                <w:szCs w:val="20"/>
                <w:highlight w:val="yellow"/>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48BC84B" w14:textId="77777777" w:rsidR="001B6E0F" w:rsidRPr="001B6E0F" w:rsidRDefault="001B6E0F" w:rsidP="001B6E0F">
            <w:pPr>
              <w:jc w:val="right"/>
              <w:rPr>
                <w:sz w:val="20"/>
                <w:szCs w:val="20"/>
                <w:highlight w:val="yellow"/>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18F95CD"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C72A7ED"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25A0E965"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2926874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6219D58"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29E02ED"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2E2FC4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8F5739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B5FE6A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9209878"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285FA7B" w14:textId="77777777" w:rsidR="001B6E0F" w:rsidRPr="001B6E0F" w:rsidRDefault="001B6E0F" w:rsidP="001B6E0F">
            <w:pPr>
              <w:jc w:val="right"/>
              <w:rPr>
                <w:sz w:val="20"/>
                <w:szCs w:val="20"/>
              </w:rPr>
            </w:pPr>
            <w:r w:rsidRPr="001B6E0F">
              <w:rPr>
                <w:sz w:val="28"/>
                <w:szCs w:val="28"/>
              </w:rPr>
              <w:t>0,0</w:t>
            </w:r>
          </w:p>
        </w:tc>
      </w:tr>
      <w:tr w:rsidR="001B6E0F" w:rsidRPr="001B6E0F" w14:paraId="37E399CB" w14:textId="77777777" w:rsidTr="00AD1EE6">
        <w:tc>
          <w:tcPr>
            <w:tcW w:w="482" w:type="dxa"/>
            <w:vMerge/>
            <w:tcBorders>
              <w:left w:val="single" w:sz="4" w:space="0" w:color="auto"/>
              <w:right w:val="single" w:sz="4" w:space="0" w:color="auto"/>
            </w:tcBorders>
          </w:tcPr>
          <w:p w14:paraId="0E3A65B1"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tcPr>
          <w:p w14:paraId="715BF377" w14:textId="77777777" w:rsidR="001B6E0F" w:rsidRPr="001B6E0F" w:rsidRDefault="001B6E0F" w:rsidP="001B6E0F">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6F9816F6" w14:textId="77777777" w:rsidR="001B6E0F" w:rsidRPr="001B6E0F" w:rsidRDefault="001B6E0F" w:rsidP="001B6E0F">
            <w:pPr>
              <w:jc w:val="center"/>
              <w:rPr>
                <w:kern w:val="2"/>
              </w:rPr>
            </w:pPr>
            <w:r w:rsidRPr="001B6E0F">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38B5C996" w14:textId="77777777" w:rsidR="001B6E0F" w:rsidRPr="001B6E0F" w:rsidRDefault="001B6E0F" w:rsidP="001B6E0F">
            <w:pPr>
              <w:jc w:val="right"/>
              <w:rPr>
                <w:sz w:val="20"/>
                <w:szCs w:val="20"/>
              </w:rPr>
            </w:pPr>
            <w:r w:rsidRPr="001B6E0F">
              <w:rPr>
                <w:sz w:val="28"/>
                <w:szCs w:val="28"/>
              </w:rPr>
              <w:t>774,6</w:t>
            </w:r>
          </w:p>
        </w:tc>
        <w:tc>
          <w:tcPr>
            <w:tcW w:w="1233" w:type="dxa"/>
            <w:tcBorders>
              <w:top w:val="single" w:sz="4" w:space="0" w:color="auto"/>
              <w:left w:val="single" w:sz="4" w:space="0" w:color="auto"/>
              <w:bottom w:val="single" w:sz="4" w:space="0" w:color="auto"/>
              <w:right w:val="single" w:sz="4" w:space="0" w:color="auto"/>
            </w:tcBorders>
          </w:tcPr>
          <w:p w14:paraId="310360D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9A6569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D55CEAE" w14:textId="77777777" w:rsidR="001B6E0F" w:rsidRPr="001B6E0F" w:rsidRDefault="001B6E0F" w:rsidP="001B6E0F">
            <w:pPr>
              <w:jc w:val="right"/>
              <w:rPr>
                <w:sz w:val="20"/>
                <w:szCs w:val="20"/>
              </w:rPr>
            </w:pPr>
            <w:r w:rsidRPr="001B6E0F">
              <w:rPr>
                <w:sz w:val="28"/>
                <w:szCs w:val="28"/>
              </w:rPr>
              <w:t>95,1</w:t>
            </w:r>
          </w:p>
        </w:tc>
        <w:tc>
          <w:tcPr>
            <w:tcW w:w="1322" w:type="dxa"/>
            <w:tcBorders>
              <w:top w:val="single" w:sz="4" w:space="0" w:color="auto"/>
              <w:left w:val="single" w:sz="4" w:space="0" w:color="auto"/>
              <w:bottom w:val="single" w:sz="4" w:space="0" w:color="auto"/>
              <w:right w:val="single" w:sz="4" w:space="0" w:color="auto"/>
            </w:tcBorders>
          </w:tcPr>
          <w:p w14:paraId="4FE6B689" w14:textId="77777777" w:rsidR="001B6E0F" w:rsidRPr="001B6E0F" w:rsidRDefault="001B6E0F" w:rsidP="001B6E0F">
            <w:pPr>
              <w:jc w:val="right"/>
              <w:rPr>
                <w:sz w:val="20"/>
                <w:szCs w:val="20"/>
              </w:rPr>
            </w:pPr>
            <w:r w:rsidRPr="001B6E0F">
              <w:rPr>
                <w:sz w:val="28"/>
                <w:szCs w:val="28"/>
              </w:rPr>
              <w:t>226,5</w:t>
            </w:r>
          </w:p>
        </w:tc>
        <w:tc>
          <w:tcPr>
            <w:tcW w:w="1144" w:type="dxa"/>
            <w:tcBorders>
              <w:top w:val="single" w:sz="4" w:space="0" w:color="auto"/>
              <w:left w:val="single" w:sz="4" w:space="0" w:color="auto"/>
              <w:bottom w:val="single" w:sz="4" w:space="0" w:color="auto"/>
              <w:right w:val="single" w:sz="4" w:space="0" w:color="auto"/>
            </w:tcBorders>
          </w:tcPr>
          <w:p w14:paraId="60F590FD" w14:textId="77777777" w:rsidR="001B6E0F" w:rsidRPr="001B6E0F" w:rsidRDefault="001B6E0F" w:rsidP="001B6E0F">
            <w:pPr>
              <w:jc w:val="right"/>
              <w:rPr>
                <w:sz w:val="20"/>
                <w:szCs w:val="20"/>
              </w:rPr>
            </w:pPr>
            <w:r w:rsidRPr="001B6E0F">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47C83757" w14:textId="77777777" w:rsidR="001B6E0F" w:rsidRPr="001B6E0F" w:rsidRDefault="001B6E0F" w:rsidP="001B6E0F">
            <w:pPr>
              <w:jc w:val="right"/>
              <w:rPr>
                <w:sz w:val="20"/>
                <w:szCs w:val="20"/>
              </w:rPr>
            </w:pPr>
            <w:r w:rsidRPr="001B6E0F">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66FFE0FD"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16748B1"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25C6EA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F0E4AB8"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2556DD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2642B72" w14:textId="77777777" w:rsidR="001B6E0F" w:rsidRPr="001B6E0F" w:rsidRDefault="001B6E0F" w:rsidP="001B6E0F">
            <w:pPr>
              <w:jc w:val="right"/>
              <w:rPr>
                <w:sz w:val="20"/>
                <w:szCs w:val="20"/>
              </w:rPr>
            </w:pPr>
            <w:r w:rsidRPr="001B6E0F">
              <w:rPr>
                <w:sz w:val="28"/>
                <w:szCs w:val="28"/>
              </w:rPr>
              <w:t>0,0</w:t>
            </w:r>
          </w:p>
        </w:tc>
      </w:tr>
      <w:tr w:rsidR="001B6E0F" w:rsidRPr="001B6E0F" w14:paraId="2DF6AA79" w14:textId="77777777" w:rsidTr="00AD1EE6">
        <w:trPr>
          <w:trHeight w:val="683"/>
        </w:trPr>
        <w:tc>
          <w:tcPr>
            <w:tcW w:w="482" w:type="dxa"/>
            <w:vMerge/>
            <w:tcBorders>
              <w:left w:val="single" w:sz="4" w:space="0" w:color="auto"/>
              <w:right w:val="single" w:sz="4" w:space="0" w:color="auto"/>
            </w:tcBorders>
          </w:tcPr>
          <w:p w14:paraId="318FD15F"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vAlign w:val="center"/>
            <w:hideMark/>
          </w:tcPr>
          <w:p w14:paraId="755FEE11" w14:textId="77777777" w:rsidR="001B6E0F" w:rsidRPr="001B6E0F" w:rsidRDefault="001B6E0F" w:rsidP="001B6E0F">
            <w:pPr>
              <w:rPr>
                <w:kern w:val="2"/>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7C3D0A18" w14:textId="77777777" w:rsidR="001B6E0F" w:rsidRPr="001B6E0F" w:rsidRDefault="001B6E0F" w:rsidP="001B6E0F">
            <w:pPr>
              <w:jc w:val="center"/>
              <w:rPr>
                <w:kern w:val="2"/>
              </w:rPr>
            </w:pPr>
            <w:r w:rsidRPr="001B6E0F">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4CB927BD" w14:textId="77777777" w:rsidR="001B6E0F" w:rsidRPr="001B6E0F" w:rsidRDefault="001B6E0F" w:rsidP="001B6E0F">
            <w:pPr>
              <w:widowControl w:val="0"/>
              <w:spacing w:line="235" w:lineRule="auto"/>
              <w:jc w:val="right"/>
              <w:rPr>
                <w:spacing w:val="-10"/>
                <w:sz w:val="28"/>
                <w:szCs w:val="28"/>
              </w:rPr>
            </w:pPr>
            <w:r w:rsidRPr="001B6E0F">
              <w:rPr>
                <w:spacing w:val="-10"/>
                <w:sz w:val="28"/>
                <w:szCs w:val="28"/>
              </w:rPr>
              <w:t>1708,3</w:t>
            </w:r>
          </w:p>
        </w:tc>
        <w:tc>
          <w:tcPr>
            <w:tcW w:w="1233" w:type="dxa"/>
            <w:tcBorders>
              <w:top w:val="single" w:sz="4" w:space="0" w:color="auto"/>
              <w:left w:val="single" w:sz="4" w:space="0" w:color="auto"/>
              <w:bottom w:val="single" w:sz="4" w:space="0" w:color="auto"/>
              <w:right w:val="single" w:sz="4" w:space="0" w:color="auto"/>
            </w:tcBorders>
          </w:tcPr>
          <w:p w14:paraId="76366296" w14:textId="77777777" w:rsidR="001B6E0F" w:rsidRPr="001B6E0F" w:rsidRDefault="001B6E0F" w:rsidP="001B6E0F">
            <w:pPr>
              <w:widowControl w:val="0"/>
              <w:spacing w:line="235" w:lineRule="auto"/>
              <w:jc w:val="right"/>
              <w:rPr>
                <w:spacing w:val="-10"/>
                <w:sz w:val="28"/>
                <w:szCs w:val="28"/>
              </w:rPr>
            </w:pPr>
            <w:r w:rsidRPr="001B6E0F">
              <w:rPr>
                <w:spacing w:val="-10"/>
                <w:sz w:val="28"/>
                <w:szCs w:val="28"/>
              </w:rPr>
              <w:t>180,6</w:t>
            </w:r>
          </w:p>
        </w:tc>
        <w:tc>
          <w:tcPr>
            <w:tcW w:w="1233" w:type="dxa"/>
            <w:tcBorders>
              <w:top w:val="single" w:sz="4" w:space="0" w:color="auto"/>
              <w:left w:val="single" w:sz="4" w:space="0" w:color="auto"/>
              <w:bottom w:val="single" w:sz="4" w:space="0" w:color="auto"/>
              <w:right w:val="single" w:sz="4" w:space="0" w:color="auto"/>
            </w:tcBorders>
          </w:tcPr>
          <w:p w14:paraId="1F710809" w14:textId="77777777" w:rsidR="001B6E0F" w:rsidRPr="001B6E0F" w:rsidRDefault="001B6E0F" w:rsidP="001B6E0F">
            <w:pPr>
              <w:jc w:val="right"/>
              <w:rPr>
                <w:sz w:val="28"/>
                <w:szCs w:val="28"/>
              </w:rPr>
            </w:pPr>
            <w:r w:rsidRPr="001B6E0F">
              <w:rPr>
                <w:sz w:val="28"/>
                <w:szCs w:val="28"/>
              </w:rPr>
              <w:t>162,2</w:t>
            </w:r>
          </w:p>
        </w:tc>
        <w:tc>
          <w:tcPr>
            <w:tcW w:w="1233" w:type="dxa"/>
            <w:tcBorders>
              <w:top w:val="single" w:sz="4" w:space="0" w:color="auto"/>
              <w:left w:val="single" w:sz="4" w:space="0" w:color="auto"/>
              <w:bottom w:val="single" w:sz="4" w:space="0" w:color="auto"/>
              <w:right w:val="single" w:sz="4" w:space="0" w:color="auto"/>
            </w:tcBorders>
          </w:tcPr>
          <w:p w14:paraId="4E4DF857" w14:textId="77777777" w:rsidR="001B6E0F" w:rsidRPr="001B6E0F" w:rsidRDefault="001B6E0F" w:rsidP="001B6E0F">
            <w:pPr>
              <w:jc w:val="right"/>
              <w:rPr>
                <w:sz w:val="28"/>
                <w:szCs w:val="28"/>
              </w:rPr>
            </w:pPr>
            <w:r w:rsidRPr="001B6E0F">
              <w:rPr>
                <w:sz w:val="28"/>
                <w:szCs w:val="28"/>
              </w:rPr>
              <w:t>462,4</w:t>
            </w:r>
          </w:p>
        </w:tc>
        <w:tc>
          <w:tcPr>
            <w:tcW w:w="1322" w:type="dxa"/>
            <w:tcBorders>
              <w:top w:val="single" w:sz="4" w:space="0" w:color="auto"/>
              <w:left w:val="single" w:sz="4" w:space="0" w:color="auto"/>
              <w:bottom w:val="single" w:sz="4" w:space="0" w:color="auto"/>
              <w:right w:val="single" w:sz="4" w:space="0" w:color="auto"/>
            </w:tcBorders>
          </w:tcPr>
          <w:p w14:paraId="203D0EDA" w14:textId="77777777" w:rsidR="001B6E0F" w:rsidRPr="001B6E0F" w:rsidRDefault="001B6E0F" w:rsidP="001B6E0F">
            <w:pPr>
              <w:jc w:val="right"/>
              <w:rPr>
                <w:sz w:val="28"/>
                <w:szCs w:val="28"/>
              </w:rPr>
            </w:pPr>
            <w:r w:rsidRPr="001B6E0F">
              <w:rPr>
                <w:sz w:val="28"/>
                <w:szCs w:val="28"/>
              </w:rPr>
              <w:t>528,6</w:t>
            </w:r>
          </w:p>
        </w:tc>
        <w:tc>
          <w:tcPr>
            <w:tcW w:w="1144" w:type="dxa"/>
            <w:tcBorders>
              <w:top w:val="single" w:sz="4" w:space="0" w:color="auto"/>
              <w:left w:val="single" w:sz="4" w:space="0" w:color="auto"/>
              <w:bottom w:val="single" w:sz="4" w:space="0" w:color="auto"/>
              <w:right w:val="single" w:sz="4" w:space="0" w:color="auto"/>
            </w:tcBorders>
          </w:tcPr>
          <w:p w14:paraId="616F9497" w14:textId="77777777" w:rsidR="001B6E0F" w:rsidRPr="001B6E0F" w:rsidRDefault="001B6E0F" w:rsidP="001B6E0F">
            <w:pPr>
              <w:jc w:val="right"/>
              <w:rPr>
                <w:sz w:val="20"/>
                <w:szCs w:val="20"/>
              </w:rPr>
            </w:pPr>
            <w:r w:rsidRPr="001B6E0F">
              <w:rPr>
                <w:sz w:val="28"/>
                <w:szCs w:val="28"/>
              </w:rPr>
              <w:t>343,6</w:t>
            </w:r>
          </w:p>
        </w:tc>
        <w:tc>
          <w:tcPr>
            <w:tcW w:w="1233" w:type="dxa"/>
            <w:tcBorders>
              <w:top w:val="single" w:sz="4" w:space="0" w:color="auto"/>
              <w:left w:val="single" w:sz="4" w:space="0" w:color="auto"/>
              <w:bottom w:val="single" w:sz="4" w:space="0" w:color="auto"/>
              <w:right w:val="single" w:sz="4" w:space="0" w:color="auto"/>
            </w:tcBorders>
          </w:tcPr>
          <w:p w14:paraId="10A44511" w14:textId="77777777" w:rsidR="001B6E0F" w:rsidRPr="001B6E0F" w:rsidRDefault="001B6E0F" w:rsidP="001B6E0F">
            <w:pPr>
              <w:jc w:val="right"/>
              <w:rPr>
                <w:sz w:val="28"/>
                <w:szCs w:val="28"/>
              </w:rPr>
            </w:pPr>
            <w:r w:rsidRPr="001B6E0F">
              <w:rPr>
                <w:sz w:val="28"/>
                <w:szCs w:val="28"/>
              </w:rPr>
              <w:t>360,6</w:t>
            </w:r>
          </w:p>
        </w:tc>
        <w:tc>
          <w:tcPr>
            <w:tcW w:w="1233" w:type="dxa"/>
            <w:tcBorders>
              <w:top w:val="single" w:sz="4" w:space="0" w:color="auto"/>
              <w:left w:val="single" w:sz="4" w:space="0" w:color="auto"/>
              <w:bottom w:val="single" w:sz="4" w:space="0" w:color="auto"/>
              <w:right w:val="single" w:sz="4" w:space="0" w:color="auto"/>
            </w:tcBorders>
          </w:tcPr>
          <w:p w14:paraId="08FA5959"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7425957"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176A2651"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E4C9E62"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C64EED7"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72B94C3" w14:textId="77777777" w:rsidR="001B6E0F" w:rsidRPr="001B6E0F" w:rsidRDefault="001B6E0F" w:rsidP="001B6E0F">
            <w:pPr>
              <w:jc w:val="right"/>
              <w:rPr>
                <w:sz w:val="20"/>
                <w:szCs w:val="20"/>
              </w:rPr>
            </w:pPr>
            <w:r w:rsidRPr="001B6E0F">
              <w:rPr>
                <w:sz w:val="28"/>
                <w:szCs w:val="28"/>
              </w:rPr>
              <w:t>36,4</w:t>
            </w:r>
          </w:p>
        </w:tc>
      </w:tr>
      <w:tr w:rsidR="001B6E0F" w:rsidRPr="001B6E0F" w14:paraId="67459882" w14:textId="77777777" w:rsidTr="00AD1EE6">
        <w:trPr>
          <w:trHeight w:val="678"/>
        </w:trPr>
        <w:tc>
          <w:tcPr>
            <w:tcW w:w="482" w:type="dxa"/>
            <w:vMerge/>
            <w:tcBorders>
              <w:left w:val="single" w:sz="4" w:space="0" w:color="auto"/>
              <w:right w:val="single" w:sz="4" w:space="0" w:color="auto"/>
            </w:tcBorders>
          </w:tcPr>
          <w:p w14:paraId="6AF6AF2F"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vAlign w:val="center"/>
          </w:tcPr>
          <w:p w14:paraId="14AB8601" w14:textId="77777777" w:rsidR="001B6E0F" w:rsidRPr="001B6E0F" w:rsidRDefault="001B6E0F" w:rsidP="001B6E0F">
            <w:pPr>
              <w:rPr>
                <w:kern w:val="2"/>
                <w:sz w:val="28"/>
                <w:szCs w:val="28"/>
              </w:rPr>
            </w:pPr>
          </w:p>
        </w:tc>
        <w:tc>
          <w:tcPr>
            <w:tcW w:w="1691" w:type="dxa"/>
            <w:tcBorders>
              <w:top w:val="single" w:sz="4" w:space="0" w:color="auto"/>
              <w:left w:val="single" w:sz="4" w:space="0" w:color="auto"/>
              <w:right w:val="single" w:sz="4" w:space="0" w:color="auto"/>
            </w:tcBorders>
            <w:vAlign w:val="center"/>
          </w:tcPr>
          <w:p w14:paraId="13408572" w14:textId="77777777" w:rsidR="001B6E0F" w:rsidRPr="001B6E0F" w:rsidRDefault="001B6E0F" w:rsidP="001B6E0F">
            <w:pPr>
              <w:jc w:val="center"/>
              <w:rPr>
                <w:kern w:val="2"/>
              </w:rPr>
            </w:pPr>
            <w:r w:rsidRPr="001B6E0F">
              <w:rPr>
                <w:kern w:val="2"/>
              </w:rPr>
              <w:t>Внебюджетные источники</w:t>
            </w:r>
          </w:p>
        </w:tc>
        <w:tc>
          <w:tcPr>
            <w:tcW w:w="1610" w:type="dxa"/>
            <w:tcBorders>
              <w:top w:val="single" w:sz="4" w:space="0" w:color="auto"/>
              <w:left w:val="single" w:sz="4" w:space="0" w:color="auto"/>
              <w:right w:val="single" w:sz="4" w:space="0" w:color="auto"/>
            </w:tcBorders>
          </w:tcPr>
          <w:p w14:paraId="2D4C18E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5B64B32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413AD450"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08EFCA6C"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right w:val="single" w:sz="4" w:space="0" w:color="auto"/>
            </w:tcBorders>
          </w:tcPr>
          <w:p w14:paraId="72353E0A"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right w:val="single" w:sz="4" w:space="0" w:color="auto"/>
            </w:tcBorders>
          </w:tcPr>
          <w:p w14:paraId="7F99F74C"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50B10D9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3362C10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6E950B3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66DBB0E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151EF7EC"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6019D65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5A4013D4" w14:textId="77777777" w:rsidR="001B6E0F" w:rsidRPr="001B6E0F" w:rsidRDefault="001B6E0F" w:rsidP="001B6E0F">
            <w:pPr>
              <w:jc w:val="right"/>
              <w:rPr>
                <w:sz w:val="20"/>
                <w:szCs w:val="20"/>
              </w:rPr>
            </w:pPr>
            <w:r w:rsidRPr="001B6E0F">
              <w:rPr>
                <w:sz w:val="28"/>
                <w:szCs w:val="28"/>
              </w:rPr>
              <w:t>0,0</w:t>
            </w:r>
          </w:p>
        </w:tc>
      </w:tr>
      <w:tr w:rsidR="001B6E0F" w:rsidRPr="001B6E0F" w14:paraId="31ED7864" w14:textId="77777777" w:rsidTr="00AD1EE6">
        <w:tc>
          <w:tcPr>
            <w:tcW w:w="482" w:type="dxa"/>
            <w:vMerge w:val="restart"/>
            <w:tcBorders>
              <w:top w:val="single" w:sz="4" w:space="0" w:color="auto"/>
              <w:left w:val="single" w:sz="4" w:space="0" w:color="auto"/>
              <w:right w:val="single" w:sz="4" w:space="0" w:color="auto"/>
            </w:tcBorders>
          </w:tcPr>
          <w:p w14:paraId="73F8B407" w14:textId="77777777" w:rsidR="001B6E0F" w:rsidRPr="001B6E0F" w:rsidRDefault="001B6E0F" w:rsidP="001B6E0F">
            <w:pPr>
              <w:spacing w:line="220" w:lineRule="auto"/>
              <w:jc w:val="center"/>
              <w:rPr>
                <w:kern w:val="2"/>
                <w:sz w:val="28"/>
                <w:szCs w:val="28"/>
              </w:rPr>
            </w:pPr>
            <w:r w:rsidRPr="001B6E0F">
              <w:rPr>
                <w:kern w:val="2"/>
                <w:sz w:val="28"/>
                <w:szCs w:val="28"/>
              </w:rPr>
              <w:t>2.</w:t>
            </w:r>
          </w:p>
        </w:tc>
        <w:tc>
          <w:tcPr>
            <w:tcW w:w="3240" w:type="dxa"/>
            <w:vMerge w:val="restart"/>
            <w:tcBorders>
              <w:top w:val="single" w:sz="4" w:space="0" w:color="auto"/>
              <w:left w:val="single" w:sz="4" w:space="0" w:color="auto"/>
              <w:right w:val="single" w:sz="4" w:space="0" w:color="auto"/>
            </w:tcBorders>
            <w:hideMark/>
          </w:tcPr>
          <w:p w14:paraId="271F539A" w14:textId="77777777" w:rsidR="001B6E0F" w:rsidRPr="001B6E0F" w:rsidRDefault="001B6E0F" w:rsidP="001B6E0F">
            <w:pPr>
              <w:widowControl w:val="0"/>
              <w:rPr>
                <w:b/>
                <w:sz w:val="28"/>
                <w:szCs w:val="28"/>
              </w:rPr>
            </w:pPr>
            <w:r w:rsidRPr="001B6E0F">
              <w:rPr>
                <w:b/>
                <w:sz w:val="28"/>
                <w:szCs w:val="28"/>
              </w:rPr>
              <w:t>Подпрограмма 1 «Развитие жилищного хозяйства в поселении»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7D6F383" w14:textId="77777777" w:rsidR="001B6E0F" w:rsidRPr="001B6E0F" w:rsidRDefault="001B6E0F" w:rsidP="001B6E0F">
            <w:pPr>
              <w:spacing w:line="220" w:lineRule="auto"/>
              <w:jc w:val="center"/>
              <w:rPr>
                <w:kern w:val="2"/>
              </w:rPr>
            </w:pPr>
            <w:r w:rsidRPr="001B6E0F">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0C48EE1E" w14:textId="77777777" w:rsidR="001B6E0F" w:rsidRPr="001B6E0F" w:rsidRDefault="001B6E0F" w:rsidP="001B6E0F">
            <w:pPr>
              <w:widowControl w:val="0"/>
              <w:spacing w:line="230" w:lineRule="auto"/>
              <w:jc w:val="center"/>
              <w:rPr>
                <w:b/>
                <w:spacing w:val="-10"/>
                <w:sz w:val="28"/>
                <w:szCs w:val="28"/>
              </w:rPr>
            </w:pPr>
            <w:r w:rsidRPr="001B6E0F">
              <w:rPr>
                <w:b/>
                <w:spacing w:val="-10"/>
                <w:sz w:val="28"/>
                <w:szCs w:val="28"/>
              </w:rPr>
              <w:t xml:space="preserve">              416,8</w:t>
            </w:r>
          </w:p>
        </w:tc>
        <w:tc>
          <w:tcPr>
            <w:tcW w:w="1233" w:type="dxa"/>
            <w:tcBorders>
              <w:top w:val="single" w:sz="4" w:space="0" w:color="auto"/>
              <w:left w:val="single" w:sz="4" w:space="0" w:color="auto"/>
              <w:bottom w:val="single" w:sz="4" w:space="0" w:color="auto"/>
              <w:right w:val="single" w:sz="4" w:space="0" w:color="auto"/>
            </w:tcBorders>
          </w:tcPr>
          <w:p w14:paraId="64E39C62" w14:textId="77777777" w:rsidR="001B6E0F" w:rsidRPr="001B6E0F" w:rsidRDefault="001B6E0F" w:rsidP="001B6E0F">
            <w:pPr>
              <w:widowControl w:val="0"/>
              <w:spacing w:line="230" w:lineRule="auto"/>
              <w:jc w:val="right"/>
              <w:rPr>
                <w:spacing w:val="-10"/>
                <w:sz w:val="28"/>
                <w:szCs w:val="28"/>
              </w:rPr>
            </w:pPr>
            <w:r w:rsidRPr="001B6E0F">
              <w:rPr>
                <w:spacing w:val="-10"/>
                <w:sz w:val="28"/>
                <w:szCs w:val="28"/>
              </w:rPr>
              <w:t>30,2</w:t>
            </w:r>
          </w:p>
        </w:tc>
        <w:tc>
          <w:tcPr>
            <w:tcW w:w="1233" w:type="dxa"/>
            <w:tcBorders>
              <w:top w:val="single" w:sz="4" w:space="0" w:color="auto"/>
              <w:left w:val="single" w:sz="4" w:space="0" w:color="auto"/>
              <w:bottom w:val="single" w:sz="4" w:space="0" w:color="auto"/>
              <w:right w:val="single" w:sz="4" w:space="0" w:color="auto"/>
            </w:tcBorders>
          </w:tcPr>
          <w:p w14:paraId="0AF3513E" w14:textId="77777777" w:rsidR="001B6E0F" w:rsidRPr="001B6E0F" w:rsidRDefault="001B6E0F" w:rsidP="001B6E0F">
            <w:pPr>
              <w:jc w:val="center"/>
              <w:rPr>
                <w:sz w:val="28"/>
                <w:szCs w:val="28"/>
              </w:rPr>
            </w:pPr>
            <w:r w:rsidRPr="001B6E0F">
              <w:rPr>
                <w:spacing w:val="-10"/>
                <w:sz w:val="28"/>
                <w:szCs w:val="28"/>
              </w:rPr>
              <w:t>27,1</w:t>
            </w:r>
          </w:p>
        </w:tc>
        <w:tc>
          <w:tcPr>
            <w:tcW w:w="1233" w:type="dxa"/>
            <w:tcBorders>
              <w:top w:val="single" w:sz="4" w:space="0" w:color="auto"/>
              <w:left w:val="single" w:sz="4" w:space="0" w:color="auto"/>
              <w:bottom w:val="single" w:sz="4" w:space="0" w:color="auto"/>
              <w:right w:val="single" w:sz="4" w:space="0" w:color="auto"/>
            </w:tcBorders>
          </w:tcPr>
          <w:p w14:paraId="338071BE" w14:textId="77777777" w:rsidR="001B6E0F" w:rsidRPr="001B6E0F" w:rsidRDefault="001B6E0F" w:rsidP="001B6E0F">
            <w:pPr>
              <w:jc w:val="right"/>
              <w:rPr>
                <w:sz w:val="28"/>
                <w:szCs w:val="28"/>
              </w:rPr>
            </w:pPr>
            <w:r w:rsidRPr="001B6E0F">
              <w:rPr>
                <w:sz w:val="28"/>
                <w:szCs w:val="28"/>
              </w:rPr>
              <w:t>29,8</w:t>
            </w:r>
          </w:p>
        </w:tc>
        <w:tc>
          <w:tcPr>
            <w:tcW w:w="1322" w:type="dxa"/>
            <w:tcBorders>
              <w:top w:val="single" w:sz="4" w:space="0" w:color="auto"/>
              <w:left w:val="single" w:sz="4" w:space="0" w:color="auto"/>
              <w:bottom w:val="single" w:sz="4" w:space="0" w:color="auto"/>
              <w:right w:val="single" w:sz="4" w:space="0" w:color="auto"/>
            </w:tcBorders>
          </w:tcPr>
          <w:p w14:paraId="61986508" w14:textId="77777777" w:rsidR="001B6E0F" w:rsidRPr="001B6E0F" w:rsidRDefault="001B6E0F" w:rsidP="001B6E0F">
            <w:pPr>
              <w:jc w:val="right"/>
              <w:rPr>
                <w:sz w:val="28"/>
                <w:szCs w:val="28"/>
              </w:rPr>
            </w:pPr>
            <w:r w:rsidRPr="001B6E0F">
              <w:rPr>
                <w:sz w:val="28"/>
                <w:szCs w:val="28"/>
              </w:rPr>
              <w:t>38,5</w:t>
            </w:r>
          </w:p>
        </w:tc>
        <w:tc>
          <w:tcPr>
            <w:tcW w:w="1144" w:type="dxa"/>
            <w:tcBorders>
              <w:top w:val="single" w:sz="4" w:space="0" w:color="auto"/>
              <w:left w:val="single" w:sz="4" w:space="0" w:color="auto"/>
              <w:bottom w:val="single" w:sz="4" w:space="0" w:color="auto"/>
              <w:right w:val="single" w:sz="4" w:space="0" w:color="auto"/>
            </w:tcBorders>
          </w:tcPr>
          <w:p w14:paraId="2E68CA09"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51B84DA"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BC460E9"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7C68997"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66990925"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1800BF7D"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6FBED93A"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7A07677" w14:textId="77777777" w:rsidR="001B6E0F" w:rsidRPr="001B6E0F" w:rsidRDefault="001B6E0F" w:rsidP="001B6E0F">
            <w:pPr>
              <w:jc w:val="right"/>
              <w:rPr>
                <w:sz w:val="20"/>
                <w:szCs w:val="20"/>
              </w:rPr>
            </w:pPr>
            <w:r w:rsidRPr="001B6E0F">
              <w:rPr>
                <w:sz w:val="28"/>
                <w:szCs w:val="28"/>
              </w:rPr>
              <w:t>36,4</w:t>
            </w:r>
          </w:p>
        </w:tc>
      </w:tr>
      <w:tr w:rsidR="001B6E0F" w:rsidRPr="001B6E0F" w14:paraId="6B9BB8B8" w14:textId="77777777" w:rsidTr="00AD1EE6">
        <w:tc>
          <w:tcPr>
            <w:tcW w:w="482" w:type="dxa"/>
            <w:vMerge/>
            <w:tcBorders>
              <w:left w:val="single" w:sz="4" w:space="0" w:color="auto"/>
              <w:right w:val="single" w:sz="4" w:space="0" w:color="auto"/>
            </w:tcBorders>
          </w:tcPr>
          <w:p w14:paraId="7E3060E7" w14:textId="77777777" w:rsidR="001B6E0F" w:rsidRPr="001B6E0F" w:rsidRDefault="001B6E0F" w:rsidP="001B6E0F">
            <w:pPr>
              <w:spacing w:line="220" w:lineRule="auto"/>
              <w:jc w:val="center"/>
              <w:rPr>
                <w:kern w:val="2"/>
                <w:sz w:val="28"/>
                <w:szCs w:val="28"/>
              </w:rPr>
            </w:pPr>
          </w:p>
        </w:tc>
        <w:tc>
          <w:tcPr>
            <w:tcW w:w="3240" w:type="dxa"/>
            <w:vMerge/>
            <w:tcBorders>
              <w:left w:val="single" w:sz="4" w:space="0" w:color="auto"/>
              <w:right w:val="single" w:sz="4" w:space="0" w:color="auto"/>
            </w:tcBorders>
          </w:tcPr>
          <w:p w14:paraId="21027030" w14:textId="77777777" w:rsidR="001B6E0F" w:rsidRPr="001B6E0F" w:rsidRDefault="001B6E0F" w:rsidP="001B6E0F">
            <w:pPr>
              <w:widowControl w:val="0"/>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7596950F" w14:textId="77777777" w:rsidR="001B6E0F" w:rsidRPr="001B6E0F" w:rsidRDefault="001B6E0F" w:rsidP="001B6E0F">
            <w:pPr>
              <w:spacing w:line="220" w:lineRule="auto"/>
              <w:jc w:val="center"/>
              <w:rPr>
                <w:kern w:val="2"/>
              </w:rPr>
            </w:pPr>
            <w:r w:rsidRPr="001B6E0F">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2CE1666C"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E230E61"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1EB9495"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5AFB67A"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00F82F75"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4C414A6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FD06CB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9E8AF1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E918E6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1119E5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BF3AEF0"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E8B36C1"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DC076D5" w14:textId="77777777" w:rsidR="001B6E0F" w:rsidRPr="001B6E0F" w:rsidRDefault="001B6E0F" w:rsidP="001B6E0F">
            <w:pPr>
              <w:jc w:val="right"/>
              <w:rPr>
                <w:sz w:val="20"/>
                <w:szCs w:val="20"/>
              </w:rPr>
            </w:pPr>
            <w:r w:rsidRPr="001B6E0F">
              <w:rPr>
                <w:sz w:val="28"/>
                <w:szCs w:val="28"/>
              </w:rPr>
              <w:t>0,0</w:t>
            </w:r>
          </w:p>
        </w:tc>
      </w:tr>
      <w:tr w:rsidR="001B6E0F" w:rsidRPr="001B6E0F" w14:paraId="2D731171" w14:textId="77777777" w:rsidTr="00AD1EE6">
        <w:tc>
          <w:tcPr>
            <w:tcW w:w="482" w:type="dxa"/>
            <w:vMerge/>
            <w:tcBorders>
              <w:left w:val="single" w:sz="4" w:space="0" w:color="auto"/>
              <w:right w:val="single" w:sz="4" w:space="0" w:color="auto"/>
            </w:tcBorders>
          </w:tcPr>
          <w:p w14:paraId="500A67E6" w14:textId="77777777" w:rsidR="001B6E0F" w:rsidRPr="001B6E0F" w:rsidRDefault="001B6E0F" w:rsidP="001B6E0F">
            <w:pPr>
              <w:spacing w:line="220" w:lineRule="auto"/>
              <w:jc w:val="center"/>
              <w:rPr>
                <w:kern w:val="2"/>
                <w:sz w:val="28"/>
                <w:szCs w:val="28"/>
              </w:rPr>
            </w:pPr>
          </w:p>
        </w:tc>
        <w:tc>
          <w:tcPr>
            <w:tcW w:w="3240" w:type="dxa"/>
            <w:vMerge/>
            <w:tcBorders>
              <w:left w:val="single" w:sz="4" w:space="0" w:color="auto"/>
              <w:right w:val="single" w:sz="4" w:space="0" w:color="auto"/>
            </w:tcBorders>
          </w:tcPr>
          <w:p w14:paraId="3A40C28A" w14:textId="77777777" w:rsidR="001B6E0F" w:rsidRPr="001B6E0F" w:rsidRDefault="001B6E0F" w:rsidP="001B6E0F">
            <w:pPr>
              <w:widowControl w:val="0"/>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6173F5C2" w14:textId="77777777" w:rsidR="001B6E0F" w:rsidRPr="001B6E0F" w:rsidRDefault="001B6E0F" w:rsidP="001B6E0F">
            <w:pPr>
              <w:spacing w:line="220" w:lineRule="auto"/>
              <w:jc w:val="center"/>
              <w:rPr>
                <w:kern w:val="2"/>
              </w:rPr>
            </w:pPr>
            <w:r w:rsidRPr="001B6E0F">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38A7F436"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E50823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19FBC6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80BF8D6"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3E560AC6"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05E8306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795135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D14C8F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16EF1C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83DC90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556607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DC0B62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51839ED" w14:textId="77777777" w:rsidR="001B6E0F" w:rsidRPr="001B6E0F" w:rsidRDefault="001B6E0F" w:rsidP="001B6E0F">
            <w:pPr>
              <w:jc w:val="right"/>
              <w:rPr>
                <w:sz w:val="20"/>
                <w:szCs w:val="20"/>
              </w:rPr>
            </w:pPr>
            <w:r w:rsidRPr="001B6E0F">
              <w:rPr>
                <w:sz w:val="28"/>
                <w:szCs w:val="28"/>
              </w:rPr>
              <w:t>0,0</w:t>
            </w:r>
          </w:p>
        </w:tc>
      </w:tr>
      <w:tr w:rsidR="001B6E0F" w:rsidRPr="001B6E0F" w14:paraId="4689DCFD" w14:textId="77777777" w:rsidTr="00AD1EE6">
        <w:trPr>
          <w:trHeight w:val="782"/>
        </w:trPr>
        <w:tc>
          <w:tcPr>
            <w:tcW w:w="482" w:type="dxa"/>
            <w:vMerge/>
            <w:tcBorders>
              <w:left w:val="single" w:sz="4" w:space="0" w:color="auto"/>
              <w:right w:val="single" w:sz="4" w:space="0" w:color="auto"/>
            </w:tcBorders>
          </w:tcPr>
          <w:p w14:paraId="3270D572"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vAlign w:val="center"/>
            <w:hideMark/>
          </w:tcPr>
          <w:p w14:paraId="2DB95580" w14:textId="77777777" w:rsidR="001B6E0F" w:rsidRPr="001B6E0F" w:rsidRDefault="001B6E0F" w:rsidP="001B6E0F">
            <w:pPr>
              <w:rPr>
                <w:kern w:val="2"/>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3A11D63C" w14:textId="77777777" w:rsidR="001B6E0F" w:rsidRPr="001B6E0F" w:rsidRDefault="001B6E0F" w:rsidP="001B6E0F">
            <w:pPr>
              <w:jc w:val="center"/>
              <w:rPr>
                <w:kern w:val="2"/>
              </w:rPr>
            </w:pPr>
            <w:r w:rsidRPr="001B6E0F">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59548141" w14:textId="77777777" w:rsidR="001B6E0F" w:rsidRPr="001B6E0F" w:rsidRDefault="001B6E0F" w:rsidP="001B6E0F">
            <w:pPr>
              <w:widowControl w:val="0"/>
              <w:spacing w:line="230" w:lineRule="auto"/>
              <w:jc w:val="right"/>
              <w:rPr>
                <w:b/>
                <w:spacing w:val="-10"/>
                <w:sz w:val="28"/>
                <w:szCs w:val="28"/>
              </w:rPr>
            </w:pPr>
            <w:r w:rsidRPr="001B6E0F">
              <w:rPr>
                <w:b/>
                <w:spacing w:val="-10"/>
                <w:sz w:val="28"/>
                <w:szCs w:val="28"/>
              </w:rPr>
              <w:t>416,8</w:t>
            </w:r>
          </w:p>
        </w:tc>
        <w:tc>
          <w:tcPr>
            <w:tcW w:w="1233" w:type="dxa"/>
            <w:tcBorders>
              <w:top w:val="single" w:sz="4" w:space="0" w:color="auto"/>
              <w:left w:val="single" w:sz="4" w:space="0" w:color="auto"/>
              <w:bottom w:val="single" w:sz="4" w:space="0" w:color="auto"/>
              <w:right w:val="single" w:sz="4" w:space="0" w:color="auto"/>
            </w:tcBorders>
          </w:tcPr>
          <w:p w14:paraId="19EF8311" w14:textId="77777777" w:rsidR="001B6E0F" w:rsidRPr="001B6E0F" w:rsidRDefault="001B6E0F" w:rsidP="001B6E0F">
            <w:pPr>
              <w:widowControl w:val="0"/>
              <w:spacing w:line="230" w:lineRule="auto"/>
              <w:jc w:val="right"/>
              <w:rPr>
                <w:spacing w:val="-10"/>
                <w:sz w:val="28"/>
                <w:szCs w:val="28"/>
              </w:rPr>
            </w:pPr>
            <w:r w:rsidRPr="001B6E0F">
              <w:rPr>
                <w:spacing w:val="-10"/>
                <w:sz w:val="28"/>
                <w:szCs w:val="28"/>
              </w:rPr>
              <w:t>30,2</w:t>
            </w:r>
          </w:p>
        </w:tc>
        <w:tc>
          <w:tcPr>
            <w:tcW w:w="1233" w:type="dxa"/>
            <w:tcBorders>
              <w:top w:val="single" w:sz="4" w:space="0" w:color="auto"/>
              <w:left w:val="single" w:sz="4" w:space="0" w:color="auto"/>
              <w:bottom w:val="single" w:sz="4" w:space="0" w:color="auto"/>
              <w:right w:val="single" w:sz="4" w:space="0" w:color="auto"/>
            </w:tcBorders>
          </w:tcPr>
          <w:p w14:paraId="1483DE99" w14:textId="77777777" w:rsidR="001B6E0F" w:rsidRPr="001B6E0F" w:rsidRDefault="001B6E0F" w:rsidP="001B6E0F">
            <w:pPr>
              <w:jc w:val="right"/>
              <w:rPr>
                <w:sz w:val="28"/>
                <w:szCs w:val="28"/>
              </w:rPr>
            </w:pPr>
            <w:r w:rsidRPr="001B6E0F">
              <w:rPr>
                <w:spacing w:val="-10"/>
                <w:sz w:val="28"/>
                <w:szCs w:val="28"/>
              </w:rPr>
              <w:t>27,1</w:t>
            </w:r>
          </w:p>
        </w:tc>
        <w:tc>
          <w:tcPr>
            <w:tcW w:w="1233" w:type="dxa"/>
            <w:tcBorders>
              <w:top w:val="single" w:sz="4" w:space="0" w:color="auto"/>
              <w:left w:val="single" w:sz="4" w:space="0" w:color="auto"/>
              <w:bottom w:val="single" w:sz="4" w:space="0" w:color="auto"/>
              <w:right w:val="single" w:sz="4" w:space="0" w:color="auto"/>
            </w:tcBorders>
          </w:tcPr>
          <w:p w14:paraId="21FF48A2" w14:textId="77777777" w:rsidR="001B6E0F" w:rsidRPr="001B6E0F" w:rsidRDefault="001B6E0F" w:rsidP="001B6E0F">
            <w:pPr>
              <w:jc w:val="right"/>
              <w:rPr>
                <w:sz w:val="28"/>
                <w:szCs w:val="28"/>
              </w:rPr>
            </w:pPr>
            <w:r w:rsidRPr="001B6E0F">
              <w:rPr>
                <w:sz w:val="28"/>
                <w:szCs w:val="28"/>
              </w:rPr>
              <w:t>29,8</w:t>
            </w:r>
          </w:p>
        </w:tc>
        <w:tc>
          <w:tcPr>
            <w:tcW w:w="1322" w:type="dxa"/>
            <w:tcBorders>
              <w:top w:val="single" w:sz="4" w:space="0" w:color="auto"/>
              <w:left w:val="single" w:sz="4" w:space="0" w:color="auto"/>
              <w:bottom w:val="single" w:sz="4" w:space="0" w:color="auto"/>
              <w:right w:val="single" w:sz="4" w:space="0" w:color="auto"/>
            </w:tcBorders>
          </w:tcPr>
          <w:p w14:paraId="59923967" w14:textId="77777777" w:rsidR="001B6E0F" w:rsidRPr="001B6E0F" w:rsidRDefault="001B6E0F" w:rsidP="001B6E0F">
            <w:pPr>
              <w:jc w:val="right"/>
              <w:rPr>
                <w:sz w:val="28"/>
                <w:szCs w:val="28"/>
              </w:rPr>
            </w:pPr>
            <w:r w:rsidRPr="001B6E0F">
              <w:rPr>
                <w:sz w:val="28"/>
                <w:szCs w:val="28"/>
              </w:rPr>
              <w:t>38,5</w:t>
            </w:r>
          </w:p>
        </w:tc>
        <w:tc>
          <w:tcPr>
            <w:tcW w:w="1144" w:type="dxa"/>
            <w:tcBorders>
              <w:top w:val="single" w:sz="4" w:space="0" w:color="auto"/>
              <w:left w:val="single" w:sz="4" w:space="0" w:color="auto"/>
              <w:bottom w:val="single" w:sz="4" w:space="0" w:color="auto"/>
              <w:right w:val="single" w:sz="4" w:space="0" w:color="auto"/>
            </w:tcBorders>
          </w:tcPr>
          <w:p w14:paraId="59B11A5B"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A4CEB26"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3E605B1"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A753EED"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EFBEC07"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19AB1E5"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26A76081" w14:textId="77777777" w:rsidR="001B6E0F" w:rsidRPr="001B6E0F" w:rsidRDefault="001B6E0F" w:rsidP="001B6E0F">
            <w:pPr>
              <w:jc w:val="right"/>
              <w:rPr>
                <w:sz w:val="20"/>
                <w:szCs w:val="20"/>
              </w:rPr>
            </w:pPr>
            <w:r w:rsidRPr="001B6E0F">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E2E052F" w14:textId="77777777" w:rsidR="001B6E0F" w:rsidRPr="001B6E0F" w:rsidRDefault="001B6E0F" w:rsidP="001B6E0F">
            <w:pPr>
              <w:jc w:val="right"/>
              <w:rPr>
                <w:sz w:val="20"/>
                <w:szCs w:val="20"/>
              </w:rPr>
            </w:pPr>
            <w:r w:rsidRPr="001B6E0F">
              <w:rPr>
                <w:sz w:val="28"/>
                <w:szCs w:val="28"/>
              </w:rPr>
              <w:t>36,4</w:t>
            </w:r>
          </w:p>
        </w:tc>
      </w:tr>
      <w:tr w:rsidR="001B6E0F" w:rsidRPr="001B6E0F" w14:paraId="4281ACC0" w14:textId="77777777" w:rsidTr="00AD1EE6">
        <w:trPr>
          <w:trHeight w:val="521"/>
        </w:trPr>
        <w:tc>
          <w:tcPr>
            <w:tcW w:w="482" w:type="dxa"/>
            <w:vMerge/>
            <w:tcBorders>
              <w:left w:val="single" w:sz="4" w:space="0" w:color="auto"/>
              <w:right w:val="single" w:sz="4" w:space="0" w:color="auto"/>
            </w:tcBorders>
          </w:tcPr>
          <w:p w14:paraId="31EFB05A" w14:textId="77777777" w:rsidR="001B6E0F" w:rsidRPr="001B6E0F" w:rsidRDefault="001B6E0F" w:rsidP="001B6E0F">
            <w:pPr>
              <w:jc w:val="center"/>
              <w:rPr>
                <w:kern w:val="2"/>
                <w:sz w:val="28"/>
                <w:szCs w:val="28"/>
              </w:rPr>
            </w:pPr>
          </w:p>
        </w:tc>
        <w:tc>
          <w:tcPr>
            <w:tcW w:w="3240" w:type="dxa"/>
            <w:vMerge/>
            <w:tcBorders>
              <w:left w:val="single" w:sz="4" w:space="0" w:color="auto"/>
              <w:right w:val="single" w:sz="4" w:space="0" w:color="auto"/>
            </w:tcBorders>
            <w:vAlign w:val="center"/>
          </w:tcPr>
          <w:p w14:paraId="534D2963" w14:textId="77777777" w:rsidR="001B6E0F" w:rsidRPr="001B6E0F" w:rsidRDefault="001B6E0F" w:rsidP="001B6E0F">
            <w:pPr>
              <w:rPr>
                <w:kern w:val="2"/>
                <w:sz w:val="28"/>
                <w:szCs w:val="28"/>
              </w:rPr>
            </w:pPr>
          </w:p>
        </w:tc>
        <w:tc>
          <w:tcPr>
            <w:tcW w:w="1691" w:type="dxa"/>
            <w:tcBorders>
              <w:top w:val="single" w:sz="4" w:space="0" w:color="auto"/>
              <w:left w:val="single" w:sz="4" w:space="0" w:color="auto"/>
              <w:right w:val="single" w:sz="4" w:space="0" w:color="auto"/>
            </w:tcBorders>
            <w:vAlign w:val="center"/>
          </w:tcPr>
          <w:p w14:paraId="523999C0" w14:textId="77777777" w:rsidR="001B6E0F" w:rsidRPr="001B6E0F" w:rsidRDefault="001B6E0F" w:rsidP="001B6E0F">
            <w:pPr>
              <w:jc w:val="center"/>
              <w:rPr>
                <w:kern w:val="2"/>
              </w:rPr>
            </w:pPr>
            <w:r w:rsidRPr="001B6E0F">
              <w:rPr>
                <w:kern w:val="2"/>
              </w:rPr>
              <w:t>Внебюджетные источники</w:t>
            </w:r>
          </w:p>
        </w:tc>
        <w:tc>
          <w:tcPr>
            <w:tcW w:w="1610" w:type="dxa"/>
            <w:tcBorders>
              <w:top w:val="single" w:sz="4" w:space="0" w:color="auto"/>
              <w:left w:val="single" w:sz="4" w:space="0" w:color="auto"/>
              <w:right w:val="single" w:sz="4" w:space="0" w:color="auto"/>
            </w:tcBorders>
          </w:tcPr>
          <w:p w14:paraId="06CC2BF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61BFC566"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1504C102"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726D333A"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right w:val="single" w:sz="4" w:space="0" w:color="auto"/>
            </w:tcBorders>
          </w:tcPr>
          <w:p w14:paraId="62533F8A"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right w:val="single" w:sz="4" w:space="0" w:color="auto"/>
            </w:tcBorders>
          </w:tcPr>
          <w:p w14:paraId="2EB97A8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1C9F893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2F6068A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209B04A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760DCFB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0AE73611"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6311EAD6"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right w:val="single" w:sz="4" w:space="0" w:color="auto"/>
            </w:tcBorders>
          </w:tcPr>
          <w:p w14:paraId="416B0A94" w14:textId="77777777" w:rsidR="001B6E0F" w:rsidRPr="001B6E0F" w:rsidRDefault="001B6E0F" w:rsidP="001B6E0F">
            <w:pPr>
              <w:jc w:val="right"/>
              <w:rPr>
                <w:sz w:val="20"/>
                <w:szCs w:val="20"/>
              </w:rPr>
            </w:pPr>
            <w:r w:rsidRPr="001B6E0F">
              <w:rPr>
                <w:sz w:val="28"/>
                <w:szCs w:val="28"/>
              </w:rPr>
              <w:t>0,0</w:t>
            </w:r>
          </w:p>
        </w:tc>
      </w:tr>
      <w:tr w:rsidR="001B6E0F" w:rsidRPr="001B6E0F" w14:paraId="2024F593" w14:textId="77777777" w:rsidTr="00AD1EE6">
        <w:trPr>
          <w:trHeight w:val="536"/>
        </w:trPr>
        <w:tc>
          <w:tcPr>
            <w:tcW w:w="482" w:type="dxa"/>
            <w:vMerge w:val="restart"/>
            <w:tcBorders>
              <w:top w:val="single" w:sz="4" w:space="0" w:color="auto"/>
              <w:left w:val="single" w:sz="4" w:space="0" w:color="auto"/>
              <w:right w:val="single" w:sz="4" w:space="0" w:color="auto"/>
            </w:tcBorders>
          </w:tcPr>
          <w:p w14:paraId="03CD2B8E" w14:textId="77777777" w:rsidR="001B6E0F" w:rsidRPr="001B6E0F" w:rsidRDefault="001B6E0F" w:rsidP="001B6E0F">
            <w:pPr>
              <w:rPr>
                <w:kern w:val="2"/>
                <w:sz w:val="28"/>
                <w:szCs w:val="28"/>
              </w:rPr>
            </w:pPr>
            <w:r w:rsidRPr="001B6E0F">
              <w:rPr>
                <w:kern w:val="2"/>
                <w:sz w:val="28"/>
                <w:szCs w:val="28"/>
              </w:rPr>
              <w:t>3.</w:t>
            </w:r>
          </w:p>
        </w:tc>
        <w:tc>
          <w:tcPr>
            <w:tcW w:w="3240" w:type="dxa"/>
            <w:vMerge w:val="restart"/>
            <w:tcBorders>
              <w:top w:val="single" w:sz="4" w:space="0" w:color="auto"/>
              <w:left w:val="single" w:sz="4" w:space="0" w:color="auto"/>
              <w:right w:val="single" w:sz="4" w:space="0" w:color="auto"/>
            </w:tcBorders>
          </w:tcPr>
          <w:p w14:paraId="710C85FA" w14:textId="77777777" w:rsidR="001B6E0F" w:rsidRPr="001B6E0F" w:rsidRDefault="001B6E0F" w:rsidP="001B6E0F">
            <w:pPr>
              <w:widowControl w:val="0"/>
              <w:jc w:val="both"/>
              <w:rPr>
                <w:b/>
                <w:sz w:val="28"/>
                <w:szCs w:val="28"/>
              </w:rPr>
            </w:pPr>
            <w:r w:rsidRPr="001B6E0F">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691" w:type="dxa"/>
            <w:tcBorders>
              <w:top w:val="single" w:sz="4" w:space="0" w:color="auto"/>
              <w:left w:val="single" w:sz="4" w:space="0" w:color="auto"/>
              <w:bottom w:val="single" w:sz="4" w:space="0" w:color="auto"/>
              <w:right w:val="single" w:sz="4" w:space="0" w:color="auto"/>
            </w:tcBorders>
            <w:vAlign w:val="center"/>
          </w:tcPr>
          <w:p w14:paraId="087CCC26" w14:textId="77777777" w:rsidR="001B6E0F" w:rsidRPr="001B6E0F" w:rsidRDefault="001B6E0F" w:rsidP="001B6E0F">
            <w:pPr>
              <w:spacing w:line="220" w:lineRule="auto"/>
              <w:jc w:val="center"/>
              <w:rPr>
                <w:kern w:val="2"/>
              </w:rPr>
            </w:pPr>
            <w:r w:rsidRPr="001B6E0F">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36B078E4" w14:textId="77777777" w:rsidR="001B6E0F" w:rsidRPr="001B6E0F" w:rsidRDefault="001B6E0F" w:rsidP="001B6E0F">
            <w:pPr>
              <w:tabs>
                <w:tab w:val="left" w:pos="750"/>
              </w:tabs>
              <w:jc w:val="right"/>
              <w:rPr>
                <w:sz w:val="28"/>
                <w:szCs w:val="28"/>
                <w:highlight w:val="yellow"/>
              </w:rPr>
            </w:pPr>
            <w:r w:rsidRPr="001B6E0F">
              <w:rPr>
                <w:b/>
                <w:sz w:val="28"/>
                <w:szCs w:val="28"/>
              </w:rPr>
              <w:t xml:space="preserve">         2066,1</w:t>
            </w:r>
          </w:p>
        </w:tc>
        <w:tc>
          <w:tcPr>
            <w:tcW w:w="1233" w:type="dxa"/>
            <w:tcBorders>
              <w:top w:val="single" w:sz="4" w:space="0" w:color="auto"/>
              <w:left w:val="single" w:sz="4" w:space="0" w:color="auto"/>
              <w:bottom w:val="single" w:sz="4" w:space="0" w:color="auto"/>
              <w:right w:val="single" w:sz="4" w:space="0" w:color="auto"/>
            </w:tcBorders>
          </w:tcPr>
          <w:p w14:paraId="2B1A8750" w14:textId="77777777" w:rsidR="001B6E0F" w:rsidRPr="001B6E0F" w:rsidRDefault="001B6E0F" w:rsidP="001B6E0F">
            <w:pPr>
              <w:jc w:val="center"/>
              <w:rPr>
                <w:sz w:val="28"/>
                <w:szCs w:val="28"/>
                <w:highlight w:val="yellow"/>
              </w:rPr>
            </w:pPr>
            <w:r w:rsidRPr="001B6E0F">
              <w:rPr>
                <w:sz w:val="28"/>
                <w:szCs w:val="28"/>
              </w:rPr>
              <w:t>150,4</w:t>
            </w:r>
          </w:p>
        </w:tc>
        <w:tc>
          <w:tcPr>
            <w:tcW w:w="1233" w:type="dxa"/>
            <w:tcBorders>
              <w:top w:val="single" w:sz="4" w:space="0" w:color="auto"/>
              <w:left w:val="single" w:sz="4" w:space="0" w:color="auto"/>
              <w:bottom w:val="single" w:sz="4" w:space="0" w:color="auto"/>
              <w:right w:val="single" w:sz="4" w:space="0" w:color="auto"/>
            </w:tcBorders>
          </w:tcPr>
          <w:p w14:paraId="33C5E2A7" w14:textId="77777777" w:rsidR="001B6E0F" w:rsidRPr="001B6E0F" w:rsidRDefault="001B6E0F" w:rsidP="001B6E0F">
            <w:pPr>
              <w:jc w:val="right"/>
              <w:rPr>
                <w:sz w:val="28"/>
                <w:szCs w:val="28"/>
              </w:rPr>
            </w:pPr>
            <w:r w:rsidRPr="001B6E0F">
              <w:rPr>
                <w:sz w:val="28"/>
                <w:szCs w:val="28"/>
              </w:rPr>
              <w:t>135,1</w:t>
            </w:r>
          </w:p>
        </w:tc>
        <w:tc>
          <w:tcPr>
            <w:tcW w:w="1233" w:type="dxa"/>
            <w:tcBorders>
              <w:top w:val="single" w:sz="4" w:space="0" w:color="auto"/>
              <w:left w:val="single" w:sz="4" w:space="0" w:color="auto"/>
              <w:bottom w:val="single" w:sz="4" w:space="0" w:color="auto"/>
              <w:right w:val="single" w:sz="4" w:space="0" w:color="auto"/>
            </w:tcBorders>
          </w:tcPr>
          <w:p w14:paraId="4994EB4C" w14:textId="77777777" w:rsidR="001B6E0F" w:rsidRPr="001B6E0F" w:rsidRDefault="001B6E0F" w:rsidP="001B6E0F">
            <w:pPr>
              <w:jc w:val="center"/>
              <w:rPr>
                <w:sz w:val="28"/>
                <w:szCs w:val="28"/>
              </w:rPr>
            </w:pPr>
            <w:r w:rsidRPr="001B6E0F">
              <w:rPr>
                <w:sz w:val="28"/>
                <w:szCs w:val="28"/>
              </w:rPr>
              <w:t>432,6</w:t>
            </w:r>
          </w:p>
        </w:tc>
        <w:tc>
          <w:tcPr>
            <w:tcW w:w="1322" w:type="dxa"/>
            <w:tcBorders>
              <w:top w:val="single" w:sz="4" w:space="0" w:color="auto"/>
              <w:left w:val="single" w:sz="4" w:space="0" w:color="auto"/>
              <w:bottom w:val="single" w:sz="4" w:space="0" w:color="auto"/>
              <w:right w:val="single" w:sz="4" w:space="0" w:color="auto"/>
            </w:tcBorders>
          </w:tcPr>
          <w:p w14:paraId="71139926" w14:textId="77777777" w:rsidR="001B6E0F" w:rsidRPr="001B6E0F" w:rsidRDefault="001B6E0F" w:rsidP="001B6E0F">
            <w:pPr>
              <w:jc w:val="right"/>
              <w:rPr>
                <w:sz w:val="20"/>
                <w:szCs w:val="20"/>
              </w:rPr>
            </w:pPr>
            <w:r w:rsidRPr="001B6E0F">
              <w:rPr>
                <w:sz w:val="28"/>
                <w:szCs w:val="28"/>
              </w:rPr>
              <w:t>716,6</w:t>
            </w:r>
          </w:p>
        </w:tc>
        <w:tc>
          <w:tcPr>
            <w:tcW w:w="1144" w:type="dxa"/>
            <w:tcBorders>
              <w:top w:val="single" w:sz="4" w:space="0" w:color="auto"/>
              <w:left w:val="single" w:sz="4" w:space="0" w:color="auto"/>
              <w:bottom w:val="single" w:sz="4" w:space="0" w:color="auto"/>
              <w:right w:val="single" w:sz="4" w:space="0" w:color="auto"/>
            </w:tcBorders>
          </w:tcPr>
          <w:p w14:paraId="17E73F24" w14:textId="77777777" w:rsidR="001B6E0F" w:rsidRPr="001B6E0F" w:rsidRDefault="001B6E0F" w:rsidP="001B6E0F">
            <w:pPr>
              <w:jc w:val="right"/>
              <w:rPr>
                <w:sz w:val="20"/>
                <w:szCs w:val="20"/>
              </w:rPr>
            </w:pPr>
            <w:r w:rsidRPr="001B6E0F">
              <w:rPr>
                <w:sz w:val="28"/>
                <w:szCs w:val="28"/>
              </w:rPr>
              <w:t>307,2</w:t>
            </w:r>
          </w:p>
        </w:tc>
        <w:tc>
          <w:tcPr>
            <w:tcW w:w="1233" w:type="dxa"/>
            <w:tcBorders>
              <w:top w:val="single" w:sz="4" w:space="0" w:color="auto"/>
              <w:left w:val="single" w:sz="4" w:space="0" w:color="auto"/>
              <w:bottom w:val="single" w:sz="4" w:space="0" w:color="auto"/>
              <w:right w:val="single" w:sz="4" w:space="0" w:color="auto"/>
            </w:tcBorders>
          </w:tcPr>
          <w:p w14:paraId="1D6E1721" w14:textId="77777777" w:rsidR="001B6E0F" w:rsidRPr="001B6E0F" w:rsidRDefault="001B6E0F" w:rsidP="001B6E0F">
            <w:pPr>
              <w:jc w:val="center"/>
              <w:rPr>
                <w:sz w:val="20"/>
                <w:szCs w:val="20"/>
              </w:rPr>
            </w:pPr>
            <w:r w:rsidRPr="001B6E0F">
              <w:rPr>
                <w:sz w:val="28"/>
                <w:szCs w:val="28"/>
              </w:rPr>
              <w:t>324,2</w:t>
            </w:r>
          </w:p>
        </w:tc>
        <w:tc>
          <w:tcPr>
            <w:tcW w:w="1233" w:type="dxa"/>
            <w:tcBorders>
              <w:top w:val="single" w:sz="4" w:space="0" w:color="auto"/>
              <w:left w:val="single" w:sz="4" w:space="0" w:color="auto"/>
              <w:bottom w:val="single" w:sz="4" w:space="0" w:color="auto"/>
              <w:right w:val="single" w:sz="4" w:space="0" w:color="auto"/>
            </w:tcBorders>
          </w:tcPr>
          <w:p w14:paraId="237A18A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E111D22"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1975FF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74A676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C6E4D08"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E8E321B" w14:textId="77777777" w:rsidR="001B6E0F" w:rsidRPr="001B6E0F" w:rsidRDefault="001B6E0F" w:rsidP="001B6E0F">
            <w:pPr>
              <w:jc w:val="right"/>
              <w:rPr>
                <w:sz w:val="20"/>
                <w:szCs w:val="20"/>
              </w:rPr>
            </w:pPr>
            <w:r w:rsidRPr="001B6E0F">
              <w:rPr>
                <w:sz w:val="28"/>
                <w:szCs w:val="28"/>
              </w:rPr>
              <w:t>0,0</w:t>
            </w:r>
          </w:p>
        </w:tc>
      </w:tr>
      <w:tr w:rsidR="001B6E0F" w:rsidRPr="001B6E0F" w14:paraId="37C7CF92" w14:textId="77777777" w:rsidTr="00AD1EE6">
        <w:trPr>
          <w:trHeight w:val="407"/>
        </w:trPr>
        <w:tc>
          <w:tcPr>
            <w:tcW w:w="482" w:type="dxa"/>
            <w:vMerge/>
            <w:tcBorders>
              <w:left w:val="single" w:sz="4" w:space="0" w:color="auto"/>
              <w:right w:val="single" w:sz="4" w:space="0" w:color="auto"/>
            </w:tcBorders>
          </w:tcPr>
          <w:p w14:paraId="44EDD1FB" w14:textId="77777777" w:rsidR="001B6E0F" w:rsidRPr="001B6E0F" w:rsidRDefault="001B6E0F" w:rsidP="001B6E0F">
            <w:pPr>
              <w:rPr>
                <w:kern w:val="2"/>
                <w:sz w:val="28"/>
                <w:szCs w:val="28"/>
              </w:rPr>
            </w:pPr>
          </w:p>
        </w:tc>
        <w:tc>
          <w:tcPr>
            <w:tcW w:w="3240" w:type="dxa"/>
            <w:vMerge/>
            <w:tcBorders>
              <w:left w:val="single" w:sz="4" w:space="0" w:color="auto"/>
              <w:right w:val="single" w:sz="4" w:space="0" w:color="auto"/>
            </w:tcBorders>
          </w:tcPr>
          <w:p w14:paraId="729D7242" w14:textId="77777777" w:rsidR="001B6E0F" w:rsidRPr="001B6E0F" w:rsidRDefault="001B6E0F" w:rsidP="001B6E0F">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1D353348" w14:textId="77777777" w:rsidR="001B6E0F" w:rsidRPr="001B6E0F" w:rsidRDefault="001B6E0F" w:rsidP="001B6E0F">
            <w:pPr>
              <w:spacing w:line="220" w:lineRule="auto"/>
              <w:jc w:val="center"/>
              <w:rPr>
                <w:kern w:val="2"/>
              </w:rPr>
            </w:pPr>
            <w:r w:rsidRPr="001B6E0F">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1CFD1AD0"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4FA663E"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53139B6"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C7F9EC8"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56FB4A2D"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0159934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47449C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C3F7DE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ACF1DE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6BC00B6"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5742A5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48A59B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AA0040B" w14:textId="77777777" w:rsidR="001B6E0F" w:rsidRPr="001B6E0F" w:rsidRDefault="001B6E0F" w:rsidP="001B6E0F">
            <w:pPr>
              <w:jc w:val="right"/>
              <w:rPr>
                <w:sz w:val="20"/>
                <w:szCs w:val="20"/>
              </w:rPr>
            </w:pPr>
            <w:r w:rsidRPr="001B6E0F">
              <w:rPr>
                <w:sz w:val="28"/>
                <w:szCs w:val="28"/>
              </w:rPr>
              <w:t>0,0</w:t>
            </w:r>
          </w:p>
        </w:tc>
      </w:tr>
      <w:tr w:rsidR="001B6E0F" w:rsidRPr="001B6E0F" w14:paraId="051ED841" w14:textId="77777777" w:rsidTr="00AD1EE6">
        <w:trPr>
          <w:trHeight w:val="407"/>
        </w:trPr>
        <w:tc>
          <w:tcPr>
            <w:tcW w:w="482" w:type="dxa"/>
            <w:vMerge/>
            <w:tcBorders>
              <w:left w:val="single" w:sz="4" w:space="0" w:color="auto"/>
              <w:right w:val="single" w:sz="4" w:space="0" w:color="auto"/>
            </w:tcBorders>
          </w:tcPr>
          <w:p w14:paraId="0772E903" w14:textId="77777777" w:rsidR="001B6E0F" w:rsidRPr="001B6E0F" w:rsidRDefault="001B6E0F" w:rsidP="001B6E0F">
            <w:pPr>
              <w:rPr>
                <w:kern w:val="2"/>
                <w:sz w:val="28"/>
                <w:szCs w:val="28"/>
              </w:rPr>
            </w:pPr>
          </w:p>
        </w:tc>
        <w:tc>
          <w:tcPr>
            <w:tcW w:w="3240" w:type="dxa"/>
            <w:vMerge/>
            <w:tcBorders>
              <w:left w:val="single" w:sz="4" w:space="0" w:color="auto"/>
              <w:right w:val="single" w:sz="4" w:space="0" w:color="auto"/>
            </w:tcBorders>
          </w:tcPr>
          <w:p w14:paraId="5E61CAD1" w14:textId="77777777" w:rsidR="001B6E0F" w:rsidRPr="001B6E0F" w:rsidRDefault="001B6E0F" w:rsidP="001B6E0F">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68AE8CA4" w14:textId="77777777" w:rsidR="001B6E0F" w:rsidRPr="001B6E0F" w:rsidRDefault="001B6E0F" w:rsidP="001B6E0F">
            <w:pPr>
              <w:spacing w:line="220" w:lineRule="auto"/>
              <w:jc w:val="center"/>
              <w:rPr>
                <w:kern w:val="2"/>
              </w:rPr>
            </w:pPr>
            <w:r w:rsidRPr="001B6E0F">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0B564BD2" w14:textId="77777777" w:rsidR="001B6E0F" w:rsidRPr="001B6E0F" w:rsidRDefault="001B6E0F" w:rsidP="001B6E0F">
            <w:pPr>
              <w:jc w:val="right"/>
              <w:rPr>
                <w:sz w:val="20"/>
                <w:szCs w:val="20"/>
              </w:rPr>
            </w:pPr>
            <w:r w:rsidRPr="001B6E0F">
              <w:rPr>
                <w:sz w:val="28"/>
                <w:szCs w:val="28"/>
              </w:rPr>
              <w:t>774,6</w:t>
            </w:r>
          </w:p>
        </w:tc>
        <w:tc>
          <w:tcPr>
            <w:tcW w:w="1233" w:type="dxa"/>
            <w:tcBorders>
              <w:top w:val="single" w:sz="4" w:space="0" w:color="auto"/>
              <w:left w:val="single" w:sz="4" w:space="0" w:color="auto"/>
              <w:bottom w:val="single" w:sz="4" w:space="0" w:color="auto"/>
              <w:right w:val="single" w:sz="4" w:space="0" w:color="auto"/>
            </w:tcBorders>
          </w:tcPr>
          <w:p w14:paraId="08A75B6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76A6D64"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8F3492D" w14:textId="77777777" w:rsidR="001B6E0F" w:rsidRPr="001B6E0F" w:rsidRDefault="001B6E0F" w:rsidP="001B6E0F">
            <w:pPr>
              <w:jc w:val="right"/>
              <w:rPr>
                <w:sz w:val="20"/>
                <w:szCs w:val="20"/>
              </w:rPr>
            </w:pPr>
            <w:r w:rsidRPr="001B6E0F">
              <w:rPr>
                <w:sz w:val="28"/>
                <w:szCs w:val="28"/>
              </w:rPr>
              <w:t>95,1</w:t>
            </w:r>
          </w:p>
        </w:tc>
        <w:tc>
          <w:tcPr>
            <w:tcW w:w="1322" w:type="dxa"/>
            <w:tcBorders>
              <w:top w:val="single" w:sz="4" w:space="0" w:color="auto"/>
              <w:left w:val="single" w:sz="4" w:space="0" w:color="auto"/>
              <w:bottom w:val="single" w:sz="4" w:space="0" w:color="auto"/>
              <w:right w:val="single" w:sz="4" w:space="0" w:color="auto"/>
            </w:tcBorders>
          </w:tcPr>
          <w:p w14:paraId="584B37DC" w14:textId="77777777" w:rsidR="001B6E0F" w:rsidRPr="001B6E0F" w:rsidRDefault="001B6E0F" w:rsidP="001B6E0F">
            <w:pPr>
              <w:jc w:val="right"/>
              <w:rPr>
                <w:sz w:val="20"/>
                <w:szCs w:val="20"/>
              </w:rPr>
            </w:pPr>
            <w:r w:rsidRPr="001B6E0F">
              <w:rPr>
                <w:sz w:val="28"/>
                <w:szCs w:val="28"/>
              </w:rPr>
              <w:t>226,5</w:t>
            </w:r>
          </w:p>
        </w:tc>
        <w:tc>
          <w:tcPr>
            <w:tcW w:w="1144" w:type="dxa"/>
            <w:tcBorders>
              <w:top w:val="single" w:sz="4" w:space="0" w:color="auto"/>
              <w:left w:val="single" w:sz="4" w:space="0" w:color="auto"/>
              <w:bottom w:val="single" w:sz="4" w:space="0" w:color="auto"/>
              <w:right w:val="single" w:sz="4" w:space="0" w:color="auto"/>
            </w:tcBorders>
          </w:tcPr>
          <w:p w14:paraId="58AADE11" w14:textId="77777777" w:rsidR="001B6E0F" w:rsidRPr="001B6E0F" w:rsidRDefault="001B6E0F" w:rsidP="001B6E0F">
            <w:pPr>
              <w:jc w:val="right"/>
              <w:rPr>
                <w:sz w:val="20"/>
                <w:szCs w:val="20"/>
              </w:rPr>
            </w:pPr>
            <w:r w:rsidRPr="001B6E0F">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2E1628A4" w14:textId="77777777" w:rsidR="001B6E0F" w:rsidRPr="001B6E0F" w:rsidRDefault="001B6E0F" w:rsidP="001B6E0F">
            <w:pPr>
              <w:jc w:val="right"/>
              <w:rPr>
                <w:sz w:val="20"/>
                <w:szCs w:val="20"/>
              </w:rPr>
            </w:pPr>
            <w:r w:rsidRPr="001B6E0F">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2321D5B9"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410F23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92A4522"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5AB18E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FE7DB0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CCB0F83" w14:textId="77777777" w:rsidR="001B6E0F" w:rsidRPr="001B6E0F" w:rsidRDefault="001B6E0F" w:rsidP="001B6E0F">
            <w:pPr>
              <w:jc w:val="right"/>
              <w:rPr>
                <w:sz w:val="20"/>
                <w:szCs w:val="20"/>
              </w:rPr>
            </w:pPr>
            <w:r w:rsidRPr="001B6E0F">
              <w:rPr>
                <w:sz w:val="28"/>
                <w:szCs w:val="28"/>
              </w:rPr>
              <w:t>0,0</w:t>
            </w:r>
          </w:p>
        </w:tc>
      </w:tr>
      <w:tr w:rsidR="001B6E0F" w:rsidRPr="001B6E0F" w14:paraId="6CB719A0" w14:textId="77777777" w:rsidTr="00AD1EE6">
        <w:trPr>
          <w:trHeight w:val="657"/>
        </w:trPr>
        <w:tc>
          <w:tcPr>
            <w:tcW w:w="482" w:type="dxa"/>
            <w:vMerge/>
            <w:tcBorders>
              <w:left w:val="single" w:sz="4" w:space="0" w:color="auto"/>
              <w:right w:val="single" w:sz="4" w:space="0" w:color="auto"/>
            </w:tcBorders>
          </w:tcPr>
          <w:p w14:paraId="0B5AE9EB" w14:textId="77777777" w:rsidR="001B6E0F" w:rsidRPr="001B6E0F" w:rsidRDefault="001B6E0F" w:rsidP="001B6E0F">
            <w:pPr>
              <w:rPr>
                <w:kern w:val="2"/>
                <w:sz w:val="28"/>
                <w:szCs w:val="28"/>
              </w:rPr>
            </w:pPr>
          </w:p>
        </w:tc>
        <w:tc>
          <w:tcPr>
            <w:tcW w:w="3240" w:type="dxa"/>
            <w:vMerge/>
            <w:tcBorders>
              <w:left w:val="single" w:sz="4" w:space="0" w:color="auto"/>
              <w:right w:val="single" w:sz="4" w:space="0" w:color="auto"/>
            </w:tcBorders>
          </w:tcPr>
          <w:p w14:paraId="39CC879B" w14:textId="77777777" w:rsidR="001B6E0F" w:rsidRPr="001B6E0F" w:rsidRDefault="001B6E0F" w:rsidP="001B6E0F">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767B17BA" w14:textId="77777777" w:rsidR="001B6E0F" w:rsidRPr="001B6E0F" w:rsidRDefault="001B6E0F" w:rsidP="001B6E0F">
            <w:pPr>
              <w:jc w:val="center"/>
              <w:rPr>
                <w:kern w:val="2"/>
              </w:rPr>
            </w:pPr>
            <w:r w:rsidRPr="001B6E0F">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6B4A3347" w14:textId="77777777" w:rsidR="001B6E0F" w:rsidRPr="001B6E0F" w:rsidRDefault="001B6E0F" w:rsidP="001B6E0F">
            <w:pPr>
              <w:tabs>
                <w:tab w:val="left" w:pos="750"/>
              </w:tabs>
              <w:jc w:val="right"/>
              <w:rPr>
                <w:b/>
                <w:sz w:val="28"/>
                <w:szCs w:val="28"/>
              </w:rPr>
            </w:pPr>
            <w:r w:rsidRPr="001B6E0F">
              <w:rPr>
                <w:b/>
                <w:sz w:val="28"/>
                <w:szCs w:val="28"/>
              </w:rPr>
              <w:t>1291,5</w:t>
            </w:r>
          </w:p>
          <w:p w14:paraId="189E1C9D" w14:textId="77777777" w:rsidR="001B6E0F" w:rsidRPr="001B6E0F" w:rsidRDefault="001B6E0F" w:rsidP="001B6E0F">
            <w:pPr>
              <w:jc w:val="right"/>
              <w:rPr>
                <w:sz w:val="28"/>
                <w:szCs w:val="28"/>
                <w:highlight w:val="yellow"/>
              </w:rPr>
            </w:pPr>
          </w:p>
        </w:tc>
        <w:tc>
          <w:tcPr>
            <w:tcW w:w="1233" w:type="dxa"/>
            <w:tcBorders>
              <w:top w:val="single" w:sz="4" w:space="0" w:color="auto"/>
              <w:left w:val="single" w:sz="4" w:space="0" w:color="auto"/>
              <w:bottom w:val="single" w:sz="4" w:space="0" w:color="auto"/>
              <w:right w:val="single" w:sz="4" w:space="0" w:color="auto"/>
            </w:tcBorders>
          </w:tcPr>
          <w:p w14:paraId="04BC6338" w14:textId="77777777" w:rsidR="001B6E0F" w:rsidRPr="001B6E0F" w:rsidRDefault="001B6E0F" w:rsidP="001B6E0F">
            <w:pPr>
              <w:jc w:val="right"/>
              <w:rPr>
                <w:sz w:val="28"/>
                <w:szCs w:val="28"/>
                <w:highlight w:val="yellow"/>
              </w:rPr>
            </w:pPr>
            <w:r w:rsidRPr="001B6E0F">
              <w:rPr>
                <w:sz w:val="28"/>
                <w:szCs w:val="28"/>
              </w:rPr>
              <w:t>150,4</w:t>
            </w:r>
          </w:p>
        </w:tc>
        <w:tc>
          <w:tcPr>
            <w:tcW w:w="1233" w:type="dxa"/>
            <w:tcBorders>
              <w:top w:val="single" w:sz="4" w:space="0" w:color="auto"/>
              <w:left w:val="single" w:sz="4" w:space="0" w:color="auto"/>
              <w:bottom w:val="single" w:sz="4" w:space="0" w:color="auto"/>
              <w:right w:val="single" w:sz="4" w:space="0" w:color="auto"/>
            </w:tcBorders>
          </w:tcPr>
          <w:p w14:paraId="4A3706F4" w14:textId="77777777" w:rsidR="001B6E0F" w:rsidRPr="001B6E0F" w:rsidRDefault="001B6E0F" w:rsidP="001B6E0F">
            <w:pPr>
              <w:jc w:val="right"/>
              <w:rPr>
                <w:sz w:val="28"/>
                <w:szCs w:val="28"/>
              </w:rPr>
            </w:pPr>
            <w:r w:rsidRPr="001B6E0F">
              <w:rPr>
                <w:sz w:val="28"/>
                <w:szCs w:val="28"/>
              </w:rPr>
              <w:t>135,1</w:t>
            </w:r>
          </w:p>
        </w:tc>
        <w:tc>
          <w:tcPr>
            <w:tcW w:w="1233" w:type="dxa"/>
            <w:tcBorders>
              <w:top w:val="single" w:sz="4" w:space="0" w:color="auto"/>
              <w:left w:val="single" w:sz="4" w:space="0" w:color="auto"/>
              <w:bottom w:val="single" w:sz="4" w:space="0" w:color="auto"/>
              <w:right w:val="single" w:sz="4" w:space="0" w:color="auto"/>
            </w:tcBorders>
          </w:tcPr>
          <w:p w14:paraId="3C128D8A" w14:textId="77777777" w:rsidR="001B6E0F" w:rsidRPr="001B6E0F" w:rsidRDefault="001B6E0F" w:rsidP="001B6E0F">
            <w:pPr>
              <w:jc w:val="center"/>
              <w:rPr>
                <w:sz w:val="28"/>
                <w:szCs w:val="28"/>
              </w:rPr>
            </w:pPr>
            <w:r w:rsidRPr="001B6E0F">
              <w:rPr>
                <w:sz w:val="28"/>
                <w:szCs w:val="28"/>
              </w:rPr>
              <w:t xml:space="preserve">      337,5</w:t>
            </w:r>
          </w:p>
        </w:tc>
        <w:tc>
          <w:tcPr>
            <w:tcW w:w="1322" w:type="dxa"/>
            <w:tcBorders>
              <w:top w:val="single" w:sz="4" w:space="0" w:color="auto"/>
              <w:left w:val="single" w:sz="4" w:space="0" w:color="auto"/>
              <w:bottom w:val="single" w:sz="4" w:space="0" w:color="auto"/>
              <w:right w:val="single" w:sz="4" w:space="0" w:color="auto"/>
            </w:tcBorders>
          </w:tcPr>
          <w:p w14:paraId="2ECCCB3D" w14:textId="77777777" w:rsidR="001B6E0F" w:rsidRPr="001B6E0F" w:rsidRDefault="001B6E0F" w:rsidP="001B6E0F">
            <w:pPr>
              <w:jc w:val="right"/>
              <w:rPr>
                <w:sz w:val="20"/>
                <w:szCs w:val="20"/>
              </w:rPr>
            </w:pPr>
            <w:r w:rsidRPr="001B6E0F">
              <w:rPr>
                <w:sz w:val="28"/>
                <w:szCs w:val="28"/>
              </w:rPr>
              <w:t>490,1</w:t>
            </w:r>
          </w:p>
        </w:tc>
        <w:tc>
          <w:tcPr>
            <w:tcW w:w="1144" w:type="dxa"/>
            <w:tcBorders>
              <w:top w:val="single" w:sz="4" w:space="0" w:color="auto"/>
              <w:left w:val="single" w:sz="4" w:space="0" w:color="auto"/>
              <w:bottom w:val="single" w:sz="4" w:space="0" w:color="auto"/>
              <w:right w:val="single" w:sz="4" w:space="0" w:color="auto"/>
            </w:tcBorders>
          </w:tcPr>
          <w:p w14:paraId="019DB06A" w14:textId="77777777" w:rsidR="001B6E0F" w:rsidRPr="001B6E0F" w:rsidRDefault="001B6E0F" w:rsidP="001B6E0F">
            <w:pPr>
              <w:jc w:val="right"/>
              <w:rPr>
                <w:sz w:val="20"/>
                <w:szCs w:val="20"/>
              </w:rPr>
            </w:pPr>
            <w:r w:rsidRPr="001B6E0F">
              <w:rPr>
                <w:sz w:val="28"/>
                <w:szCs w:val="28"/>
              </w:rPr>
              <w:t>80,7</w:t>
            </w:r>
          </w:p>
        </w:tc>
        <w:tc>
          <w:tcPr>
            <w:tcW w:w="1233" w:type="dxa"/>
            <w:tcBorders>
              <w:top w:val="single" w:sz="4" w:space="0" w:color="auto"/>
              <w:left w:val="single" w:sz="4" w:space="0" w:color="auto"/>
              <w:bottom w:val="single" w:sz="4" w:space="0" w:color="auto"/>
              <w:right w:val="single" w:sz="4" w:space="0" w:color="auto"/>
            </w:tcBorders>
          </w:tcPr>
          <w:p w14:paraId="19859067" w14:textId="77777777" w:rsidR="001B6E0F" w:rsidRPr="001B6E0F" w:rsidRDefault="001B6E0F" w:rsidP="001B6E0F">
            <w:pPr>
              <w:jc w:val="right"/>
              <w:rPr>
                <w:sz w:val="20"/>
                <w:szCs w:val="20"/>
              </w:rPr>
            </w:pPr>
            <w:r w:rsidRPr="001B6E0F">
              <w:rPr>
                <w:sz w:val="28"/>
                <w:szCs w:val="28"/>
              </w:rPr>
              <w:t>97,7</w:t>
            </w:r>
          </w:p>
        </w:tc>
        <w:tc>
          <w:tcPr>
            <w:tcW w:w="1233" w:type="dxa"/>
            <w:tcBorders>
              <w:top w:val="single" w:sz="4" w:space="0" w:color="auto"/>
              <w:left w:val="single" w:sz="4" w:space="0" w:color="auto"/>
              <w:bottom w:val="single" w:sz="4" w:space="0" w:color="auto"/>
              <w:right w:val="single" w:sz="4" w:space="0" w:color="auto"/>
            </w:tcBorders>
          </w:tcPr>
          <w:p w14:paraId="3401743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6D5560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15281DB"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54C83FA"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36FEA5C"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77E8B6A" w14:textId="77777777" w:rsidR="001B6E0F" w:rsidRPr="001B6E0F" w:rsidRDefault="001B6E0F" w:rsidP="001B6E0F">
            <w:pPr>
              <w:jc w:val="right"/>
              <w:rPr>
                <w:sz w:val="20"/>
                <w:szCs w:val="20"/>
              </w:rPr>
            </w:pPr>
            <w:r w:rsidRPr="001B6E0F">
              <w:rPr>
                <w:sz w:val="28"/>
                <w:szCs w:val="28"/>
              </w:rPr>
              <w:t>0,0</w:t>
            </w:r>
          </w:p>
        </w:tc>
      </w:tr>
      <w:tr w:rsidR="001B6E0F" w:rsidRPr="001B6E0F" w14:paraId="6360A130" w14:textId="77777777" w:rsidTr="00AD1EE6">
        <w:trPr>
          <w:trHeight w:val="657"/>
        </w:trPr>
        <w:tc>
          <w:tcPr>
            <w:tcW w:w="482" w:type="dxa"/>
            <w:vMerge/>
            <w:tcBorders>
              <w:left w:val="single" w:sz="4" w:space="0" w:color="auto"/>
              <w:bottom w:val="single" w:sz="4" w:space="0" w:color="auto"/>
              <w:right w:val="single" w:sz="4" w:space="0" w:color="auto"/>
            </w:tcBorders>
          </w:tcPr>
          <w:p w14:paraId="475F1133" w14:textId="77777777" w:rsidR="001B6E0F" w:rsidRPr="001B6E0F" w:rsidRDefault="001B6E0F" w:rsidP="001B6E0F">
            <w:pPr>
              <w:rPr>
                <w:kern w:val="2"/>
                <w:sz w:val="28"/>
                <w:szCs w:val="28"/>
              </w:rPr>
            </w:pPr>
          </w:p>
        </w:tc>
        <w:tc>
          <w:tcPr>
            <w:tcW w:w="3240" w:type="dxa"/>
            <w:vMerge/>
            <w:tcBorders>
              <w:left w:val="single" w:sz="4" w:space="0" w:color="auto"/>
              <w:bottom w:val="single" w:sz="4" w:space="0" w:color="auto"/>
              <w:right w:val="single" w:sz="4" w:space="0" w:color="auto"/>
            </w:tcBorders>
          </w:tcPr>
          <w:p w14:paraId="2523B7F5" w14:textId="77777777" w:rsidR="001B6E0F" w:rsidRPr="001B6E0F" w:rsidRDefault="001B6E0F" w:rsidP="001B6E0F">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6654F117" w14:textId="77777777" w:rsidR="001B6E0F" w:rsidRPr="001B6E0F" w:rsidRDefault="001B6E0F" w:rsidP="001B6E0F">
            <w:pPr>
              <w:jc w:val="center"/>
              <w:rPr>
                <w:kern w:val="2"/>
              </w:rPr>
            </w:pPr>
            <w:r w:rsidRPr="001B6E0F">
              <w:rPr>
                <w:kern w:val="2"/>
              </w:rPr>
              <w:t>Внебюджетные источники</w:t>
            </w:r>
          </w:p>
        </w:tc>
        <w:tc>
          <w:tcPr>
            <w:tcW w:w="1610" w:type="dxa"/>
            <w:tcBorders>
              <w:top w:val="single" w:sz="4" w:space="0" w:color="auto"/>
              <w:left w:val="single" w:sz="4" w:space="0" w:color="auto"/>
              <w:bottom w:val="single" w:sz="4" w:space="0" w:color="auto"/>
              <w:right w:val="single" w:sz="4" w:space="0" w:color="auto"/>
            </w:tcBorders>
          </w:tcPr>
          <w:p w14:paraId="63B1FD4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E4FA680"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0B35E6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C3A8B4F" w14:textId="77777777" w:rsidR="001B6E0F" w:rsidRPr="001B6E0F" w:rsidRDefault="001B6E0F" w:rsidP="001B6E0F">
            <w:pPr>
              <w:jc w:val="right"/>
              <w:rPr>
                <w:sz w:val="20"/>
                <w:szCs w:val="20"/>
              </w:rPr>
            </w:pPr>
            <w:r w:rsidRPr="001B6E0F">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7CFF3E5F" w14:textId="77777777" w:rsidR="001B6E0F" w:rsidRPr="001B6E0F" w:rsidRDefault="001B6E0F" w:rsidP="001B6E0F">
            <w:pPr>
              <w:jc w:val="right"/>
              <w:rPr>
                <w:sz w:val="20"/>
                <w:szCs w:val="20"/>
              </w:rPr>
            </w:pPr>
            <w:r w:rsidRPr="001B6E0F">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6708B932"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4B5A893"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8110171"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F71376D"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5680F3D"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41D6B4F"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7AA6880" w14:textId="77777777" w:rsidR="001B6E0F" w:rsidRPr="001B6E0F" w:rsidRDefault="001B6E0F" w:rsidP="001B6E0F">
            <w:pPr>
              <w:jc w:val="right"/>
              <w:rPr>
                <w:sz w:val="20"/>
                <w:szCs w:val="20"/>
              </w:rPr>
            </w:pPr>
            <w:r w:rsidRPr="001B6E0F">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F77D62E" w14:textId="77777777" w:rsidR="001B6E0F" w:rsidRPr="001B6E0F" w:rsidRDefault="001B6E0F" w:rsidP="001B6E0F">
            <w:pPr>
              <w:jc w:val="right"/>
              <w:rPr>
                <w:sz w:val="20"/>
                <w:szCs w:val="20"/>
              </w:rPr>
            </w:pPr>
            <w:r w:rsidRPr="001B6E0F">
              <w:rPr>
                <w:sz w:val="28"/>
                <w:szCs w:val="28"/>
              </w:rPr>
              <w:t>0,0</w:t>
            </w:r>
          </w:p>
        </w:tc>
      </w:tr>
    </w:tbl>
    <w:p w14:paraId="0D149FA8" w14:textId="77777777" w:rsidR="001B6E0F" w:rsidRPr="001B6E0F" w:rsidRDefault="001B6E0F" w:rsidP="001B6E0F">
      <w:pPr>
        <w:spacing w:line="220" w:lineRule="auto"/>
        <w:rPr>
          <w:kern w:val="2"/>
          <w:sz w:val="28"/>
          <w:szCs w:val="28"/>
        </w:rPr>
      </w:pPr>
    </w:p>
    <w:p w14:paraId="395A0582" w14:textId="77777777" w:rsidR="001B6E0F" w:rsidRPr="001B6E0F" w:rsidRDefault="001B6E0F" w:rsidP="001B6E0F">
      <w:pPr>
        <w:rPr>
          <w:kern w:val="2"/>
          <w:sz w:val="28"/>
          <w:szCs w:val="28"/>
        </w:rPr>
        <w:sectPr w:rsidR="001B6E0F" w:rsidRPr="001B6E0F" w:rsidSect="00961BBE">
          <w:footerReference w:type="even" r:id="rId23"/>
          <w:footerReference w:type="default" r:id="rId24"/>
          <w:pgSz w:w="23814" w:h="16840" w:orient="landscape" w:code="8"/>
          <w:pgMar w:top="1304" w:right="851" w:bottom="851" w:left="1134" w:header="720" w:footer="720" w:gutter="0"/>
          <w:cols w:space="720"/>
          <w:docGrid w:linePitch="272"/>
        </w:sectPr>
      </w:pPr>
    </w:p>
    <w:p w14:paraId="4D921C53" w14:textId="77777777" w:rsidR="001B6E0F" w:rsidRPr="001B6E0F" w:rsidRDefault="001B6E0F" w:rsidP="001B6E0F">
      <w:pPr>
        <w:widowControl w:val="0"/>
        <w:autoSpaceDE w:val="0"/>
        <w:autoSpaceDN w:val="0"/>
        <w:adjustRightInd w:val="0"/>
        <w:ind w:firstLine="709"/>
        <w:jc w:val="both"/>
        <w:rPr>
          <w:rFonts w:eastAsia="Calibri"/>
          <w:sz w:val="28"/>
          <w:szCs w:val="28"/>
        </w:rPr>
      </w:pPr>
      <w:r w:rsidRPr="001B6E0F">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79557CA8" w14:textId="77777777" w:rsidR="001B6E0F" w:rsidRPr="001B6E0F" w:rsidRDefault="001B6E0F" w:rsidP="001B6E0F">
      <w:pPr>
        <w:widowControl w:val="0"/>
        <w:autoSpaceDE w:val="0"/>
        <w:autoSpaceDN w:val="0"/>
        <w:adjustRightInd w:val="0"/>
        <w:ind w:firstLine="709"/>
        <w:jc w:val="both"/>
        <w:rPr>
          <w:rFonts w:eastAsia="Calibri"/>
          <w:sz w:val="28"/>
          <w:szCs w:val="28"/>
        </w:rPr>
      </w:pPr>
      <w:r w:rsidRPr="001B6E0F">
        <w:rPr>
          <w:rFonts w:eastAsia="Calibri"/>
          <w:sz w:val="28"/>
          <w:szCs w:val="28"/>
        </w:rPr>
        <w:t>3. Постановление от 04.04.2022 № 68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5F9C376F" w14:textId="77777777" w:rsidR="001B6E0F" w:rsidRPr="001B6E0F" w:rsidRDefault="001B6E0F" w:rsidP="001B6E0F">
      <w:pPr>
        <w:widowControl w:val="0"/>
        <w:autoSpaceDE w:val="0"/>
        <w:autoSpaceDN w:val="0"/>
        <w:adjustRightInd w:val="0"/>
        <w:ind w:firstLine="709"/>
        <w:jc w:val="both"/>
        <w:rPr>
          <w:rFonts w:eastAsia="Calibri"/>
          <w:sz w:val="28"/>
          <w:szCs w:val="28"/>
        </w:rPr>
      </w:pPr>
      <w:r w:rsidRPr="001B6E0F">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070787A7" w14:textId="77777777" w:rsidR="001B6E0F" w:rsidRPr="001B6E0F" w:rsidRDefault="001B6E0F" w:rsidP="001B6E0F">
      <w:pPr>
        <w:autoSpaceDE w:val="0"/>
        <w:autoSpaceDN w:val="0"/>
        <w:adjustRightInd w:val="0"/>
        <w:ind w:firstLine="708"/>
        <w:jc w:val="both"/>
        <w:rPr>
          <w:rFonts w:eastAsia="Calibri"/>
          <w:sz w:val="28"/>
          <w:szCs w:val="28"/>
        </w:rPr>
      </w:pPr>
    </w:p>
    <w:p w14:paraId="46EBBB7A" w14:textId="77777777" w:rsidR="001B6E0F" w:rsidRPr="001B6E0F" w:rsidRDefault="001B6E0F" w:rsidP="001B6E0F">
      <w:pPr>
        <w:autoSpaceDE w:val="0"/>
        <w:autoSpaceDN w:val="0"/>
        <w:adjustRightInd w:val="0"/>
        <w:ind w:firstLine="708"/>
        <w:jc w:val="both"/>
        <w:rPr>
          <w:rFonts w:eastAsia="Calibri"/>
          <w:sz w:val="28"/>
          <w:szCs w:val="28"/>
        </w:rPr>
      </w:pPr>
    </w:p>
    <w:p w14:paraId="5C841ECB" w14:textId="77777777" w:rsidR="001B6E0F" w:rsidRPr="001B6E0F" w:rsidRDefault="001B6E0F" w:rsidP="001B6E0F">
      <w:pPr>
        <w:autoSpaceDE w:val="0"/>
        <w:autoSpaceDN w:val="0"/>
        <w:adjustRightInd w:val="0"/>
        <w:ind w:firstLine="708"/>
        <w:jc w:val="both"/>
        <w:rPr>
          <w:rFonts w:eastAsia="Calibri"/>
          <w:sz w:val="28"/>
          <w:szCs w:val="28"/>
        </w:rPr>
      </w:pPr>
    </w:p>
    <w:p w14:paraId="76447524" w14:textId="5FD26D77" w:rsidR="001B6E0F" w:rsidRPr="00C34436" w:rsidRDefault="001B6E0F" w:rsidP="00C34436">
      <w:pPr>
        <w:spacing w:after="160" w:line="259" w:lineRule="auto"/>
        <w:rPr>
          <w:rFonts w:eastAsia="Calibri"/>
          <w:sz w:val="28"/>
          <w:szCs w:val="28"/>
        </w:rPr>
      </w:pPr>
      <w:r w:rsidRPr="001B6E0F">
        <w:rPr>
          <w:rFonts w:eastAsia="Calibri"/>
          <w:sz w:val="28"/>
          <w:szCs w:val="28"/>
        </w:rPr>
        <w:t>Глава Администрации                                                                                                                 Истоминского сельского поселения                                                       Д.А. Кудовба</w:t>
      </w:r>
    </w:p>
    <w:p w14:paraId="3B4ECD2E" w14:textId="77777777" w:rsidR="001B6E0F" w:rsidRPr="001B6E0F" w:rsidRDefault="001B6E0F" w:rsidP="001B6E0F">
      <w:pPr>
        <w:rPr>
          <w:rFonts w:eastAsia="Calibri"/>
          <w:sz w:val="22"/>
          <w:szCs w:val="22"/>
        </w:rPr>
      </w:pPr>
    </w:p>
    <w:p w14:paraId="59223527" w14:textId="77777777" w:rsidR="001B6E0F" w:rsidRPr="001B6E0F" w:rsidRDefault="001B6E0F" w:rsidP="001B6E0F">
      <w:pPr>
        <w:rPr>
          <w:rFonts w:eastAsia="Calibri"/>
          <w:sz w:val="22"/>
          <w:szCs w:val="22"/>
        </w:rPr>
      </w:pPr>
    </w:p>
    <w:p w14:paraId="105DF209" w14:textId="77777777" w:rsidR="001B6E0F" w:rsidRPr="001B6E0F" w:rsidRDefault="001B6E0F" w:rsidP="001B6E0F">
      <w:pPr>
        <w:rPr>
          <w:rFonts w:eastAsia="Calibri"/>
          <w:sz w:val="22"/>
          <w:szCs w:val="22"/>
        </w:rPr>
      </w:pPr>
    </w:p>
    <w:p w14:paraId="7F1B0713" w14:textId="77777777" w:rsidR="001B6E0F" w:rsidRPr="001B6E0F" w:rsidRDefault="001B6E0F" w:rsidP="001B6E0F">
      <w:pPr>
        <w:rPr>
          <w:rFonts w:eastAsia="Calibri"/>
          <w:sz w:val="22"/>
          <w:szCs w:val="22"/>
        </w:rPr>
      </w:pPr>
    </w:p>
    <w:p w14:paraId="4AEB72DD" w14:textId="77777777" w:rsidR="001B6E0F" w:rsidRPr="001B6E0F" w:rsidRDefault="001B6E0F" w:rsidP="001B6E0F">
      <w:pPr>
        <w:rPr>
          <w:rFonts w:eastAsia="Calibri"/>
          <w:sz w:val="22"/>
          <w:szCs w:val="22"/>
        </w:rPr>
      </w:pPr>
    </w:p>
    <w:p w14:paraId="45A27801" w14:textId="77777777" w:rsidR="001B6E0F" w:rsidRPr="001B6E0F" w:rsidRDefault="001B6E0F" w:rsidP="001B6E0F">
      <w:pPr>
        <w:rPr>
          <w:rFonts w:eastAsia="Calibri"/>
          <w:sz w:val="22"/>
          <w:szCs w:val="22"/>
        </w:rPr>
      </w:pPr>
    </w:p>
    <w:p w14:paraId="3B95AC1C" w14:textId="77777777" w:rsidR="001B6E0F" w:rsidRPr="001B6E0F" w:rsidRDefault="001B6E0F" w:rsidP="001B6E0F">
      <w:pPr>
        <w:rPr>
          <w:rFonts w:eastAsia="Calibri"/>
          <w:sz w:val="22"/>
          <w:szCs w:val="22"/>
        </w:rPr>
      </w:pPr>
    </w:p>
    <w:p w14:paraId="77F871E7" w14:textId="77777777" w:rsidR="001B6E0F" w:rsidRPr="001B6E0F" w:rsidRDefault="001B6E0F" w:rsidP="001B6E0F">
      <w:pPr>
        <w:rPr>
          <w:rFonts w:eastAsia="Calibri"/>
          <w:sz w:val="22"/>
          <w:szCs w:val="22"/>
        </w:rPr>
      </w:pPr>
    </w:p>
    <w:p w14:paraId="1136B2EA" w14:textId="77777777" w:rsidR="001B6E0F" w:rsidRPr="001B6E0F" w:rsidRDefault="001B6E0F" w:rsidP="001B6E0F">
      <w:pPr>
        <w:rPr>
          <w:rFonts w:eastAsia="Calibri"/>
          <w:sz w:val="22"/>
          <w:szCs w:val="22"/>
        </w:rPr>
      </w:pPr>
    </w:p>
    <w:p w14:paraId="7A7A888E" w14:textId="77777777" w:rsidR="001B6E0F" w:rsidRPr="001B6E0F" w:rsidRDefault="001B6E0F" w:rsidP="001B6E0F">
      <w:pPr>
        <w:rPr>
          <w:rFonts w:eastAsia="Calibri"/>
          <w:sz w:val="22"/>
          <w:szCs w:val="22"/>
        </w:rPr>
      </w:pPr>
    </w:p>
    <w:p w14:paraId="07E1196F" w14:textId="77777777" w:rsidR="001B6E0F" w:rsidRPr="001B6E0F" w:rsidRDefault="001B6E0F" w:rsidP="001B6E0F">
      <w:pPr>
        <w:rPr>
          <w:rFonts w:eastAsia="Calibri"/>
          <w:sz w:val="22"/>
          <w:szCs w:val="22"/>
        </w:rPr>
      </w:pPr>
      <w:r w:rsidRPr="001B6E0F">
        <w:rPr>
          <w:rFonts w:eastAsia="Calibri"/>
          <w:sz w:val="22"/>
          <w:szCs w:val="22"/>
        </w:rPr>
        <w:t>Постановление вносит отдел по имущественным</w:t>
      </w:r>
    </w:p>
    <w:p w14:paraId="619962A2" w14:textId="77777777" w:rsidR="001B6E0F" w:rsidRPr="001B6E0F" w:rsidRDefault="001B6E0F" w:rsidP="001B6E0F">
      <w:pPr>
        <w:rPr>
          <w:rFonts w:eastAsia="Calibri"/>
          <w:sz w:val="22"/>
          <w:szCs w:val="22"/>
        </w:rPr>
      </w:pPr>
      <w:r w:rsidRPr="001B6E0F">
        <w:rPr>
          <w:rFonts w:eastAsia="Calibri"/>
          <w:sz w:val="22"/>
          <w:szCs w:val="22"/>
        </w:rPr>
        <w:t xml:space="preserve">и земельным отношениям, ЖКХ, благоустройству                                                                                                                                                                                                   </w:t>
      </w:r>
    </w:p>
    <w:p w14:paraId="5469BA3D" w14:textId="77777777" w:rsidR="001B6E0F" w:rsidRPr="001B6E0F" w:rsidRDefault="001B6E0F" w:rsidP="001B6E0F">
      <w:pPr>
        <w:rPr>
          <w:sz w:val="22"/>
        </w:rPr>
      </w:pPr>
      <w:r w:rsidRPr="001B6E0F">
        <w:rPr>
          <w:rFonts w:eastAsia="Calibri"/>
          <w:sz w:val="22"/>
          <w:szCs w:val="22"/>
        </w:rPr>
        <w:t xml:space="preserve">архитектуре и предпринимательству                                                                                    </w:t>
      </w:r>
    </w:p>
    <w:p w14:paraId="771AAABF" w14:textId="77777777" w:rsidR="001B6E0F" w:rsidRPr="001B6E0F" w:rsidRDefault="001B6E0F" w:rsidP="001B6E0F">
      <w:pPr>
        <w:tabs>
          <w:tab w:val="left" w:pos="6465"/>
        </w:tabs>
        <w:rPr>
          <w:sz w:val="28"/>
          <w:szCs w:val="28"/>
        </w:rPr>
      </w:pPr>
      <w:r w:rsidRPr="001B6E0F">
        <w:rPr>
          <w:sz w:val="28"/>
          <w:szCs w:val="28"/>
        </w:rPr>
        <w:tab/>
      </w:r>
    </w:p>
    <w:p w14:paraId="041CE12E" w14:textId="35876460" w:rsidR="000E740C" w:rsidRPr="00C34436" w:rsidRDefault="000E740C" w:rsidP="000E740C">
      <w:pPr>
        <w:rPr>
          <w:rFonts w:eastAsia="Calibri"/>
          <w:sz w:val="22"/>
          <w:szCs w:val="22"/>
        </w:rPr>
        <w:sectPr w:rsidR="000E740C" w:rsidRPr="00C34436" w:rsidSect="000604E3">
          <w:footerReference w:type="default" r:id="rId25"/>
          <w:pgSz w:w="11906" w:h="16838"/>
          <w:pgMar w:top="1134" w:right="851" w:bottom="1134" w:left="1134" w:header="709" w:footer="709" w:gutter="0"/>
          <w:cols w:space="708"/>
          <w:docGrid w:linePitch="360"/>
        </w:sectPr>
      </w:pPr>
      <w:r w:rsidRPr="000E740C">
        <w:rPr>
          <w:rFonts w:eastAsia="Calibri"/>
          <w:sz w:val="22"/>
          <w:szCs w:val="22"/>
        </w:rPr>
        <w:t xml:space="preserve">                                                  </w:t>
      </w:r>
    </w:p>
    <w:p w14:paraId="6B274123" w14:textId="77777777" w:rsidR="00ED7279" w:rsidRDefault="00ED7279" w:rsidP="00073313">
      <w:pPr>
        <w:rPr>
          <w:sz w:val="26"/>
          <w:szCs w:val="26"/>
        </w:rPr>
      </w:pPr>
    </w:p>
    <w:p w14:paraId="40F921F2" w14:textId="77777777" w:rsidR="00ED7279" w:rsidRDefault="00ED7279" w:rsidP="002412B8">
      <w:pPr>
        <w:ind w:firstLine="709"/>
        <w:jc w:val="center"/>
        <w:rPr>
          <w:sz w:val="26"/>
          <w:szCs w:val="26"/>
        </w:rPr>
      </w:pPr>
    </w:p>
    <w:p w14:paraId="282ADF65" w14:textId="77777777" w:rsidR="00ED7279" w:rsidRPr="00ED7279" w:rsidRDefault="00ED7279" w:rsidP="00ED7279">
      <w:pPr>
        <w:jc w:val="center"/>
        <w:rPr>
          <w:sz w:val="28"/>
          <w:szCs w:val="28"/>
        </w:rPr>
      </w:pPr>
      <w:r w:rsidRPr="00ED7279">
        <w:rPr>
          <w:sz w:val="28"/>
          <w:szCs w:val="28"/>
        </w:rPr>
        <w:t xml:space="preserve">АДМИНИСТРАЦИЯ </w:t>
      </w:r>
    </w:p>
    <w:p w14:paraId="0FC8EFE0" w14:textId="77777777" w:rsidR="00ED7279" w:rsidRPr="00ED7279" w:rsidRDefault="00ED7279" w:rsidP="00ED7279">
      <w:pPr>
        <w:jc w:val="center"/>
        <w:rPr>
          <w:sz w:val="28"/>
          <w:szCs w:val="28"/>
        </w:rPr>
      </w:pPr>
      <w:r w:rsidRPr="00ED7279">
        <w:rPr>
          <w:sz w:val="28"/>
          <w:szCs w:val="28"/>
        </w:rPr>
        <w:t xml:space="preserve">ИСТОМИНСКОЕ СЕЛЬСКОЕ ПОСЕЛЕНИЕ </w:t>
      </w:r>
    </w:p>
    <w:p w14:paraId="2AA7111C" w14:textId="77777777" w:rsidR="00ED7279" w:rsidRPr="00ED7279" w:rsidRDefault="00ED7279" w:rsidP="00ED7279">
      <w:pPr>
        <w:jc w:val="center"/>
        <w:rPr>
          <w:sz w:val="28"/>
          <w:szCs w:val="28"/>
        </w:rPr>
      </w:pPr>
      <w:r w:rsidRPr="00ED7279">
        <w:rPr>
          <w:sz w:val="28"/>
          <w:szCs w:val="28"/>
        </w:rPr>
        <w:t>АКСАЙСКОГО РАЙОНА РОСТОВСКОЙ ОБЛАСТИ</w:t>
      </w:r>
    </w:p>
    <w:p w14:paraId="66482381" w14:textId="77777777" w:rsidR="00ED7279" w:rsidRPr="00ED7279" w:rsidRDefault="00ED7279" w:rsidP="00ED7279">
      <w:pPr>
        <w:jc w:val="center"/>
        <w:rPr>
          <w:sz w:val="28"/>
          <w:szCs w:val="28"/>
        </w:rPr>
      </w:pPr>
    </w:p>
    <w:p w14:paraId="7886FEE0" w14:textId="77777777" w:rsidR="00ED7279" w:rsidRPr="00ED7279" w:rsidRDefault="00ED7279" w:rsidP="00ED7279">
      <w:pPr>
        <w:widowControl w:val="0"/>
        <w:jc w:val="center"/>
        <w:outlineLvl w:val="0"/>
        <w:rPr>
          <w:b/>
          <w:sz w:val="28"/>
          <w:szCs w:val="28"/>
        </w:rPr>
      </w:pPr>
      <w:r w:rsidRPr="00ED7279">
        <w:rPr>
          <w:b/>
          <w:sz w:val="28"/>
          <w:szCs w:val="28"/>
        </w:rPr>
        <w:t xml:space="preserve">ПОСТАНОВЛЕНИЕ </w:t>
      </w:r>
    </w:p>
    <w:p w14:paraId="6DECD09B" w14:textId="77777777" w:rsidR="00ED7279" w:rsidRPr="00ED7279" w:rsidRDefault="00ED7279" w:rsidP="00ED7279">
      <w:pPr>
        <w:jc w:val="center"/>
        <w:rPr>
          <w:b/>
          <w:sz w:val="28"/>
          <w:szCs w:val="28"/>
        </w:rPr>
      </w:pPr>
    </w:p>
    <w:p w14:paraId="310BC69E" w14:textId="77777777" w:rsidR="00ED7279" w:rsidRPr="00ED7279" w:rsidRDefault="00ED7279" w:rsidP="00ED7279">
      <w:pPr>
        <w:jc w:val="center"/>
        <w:rPr>
          <w:b/>
          <w:sz w:val="28"/>
          <w:szCs w:val="28"/>
        </w:rPr>
      </w:pPr>
    </w:p>
    <w:p w14:paraId="2BCF5C10" w14:textId="77777777" w:rsidR="00ED7279" w:rsidRPr="00ED7279" w:rsidRDefault="00ED7279" w:rsidP="00ED7279">
      <w:pPr>
        <w:rPr>
          <w:kern w:val="2"/>
          <w:sz w:val="28"/>
          <w:szCs w:val="28"/>
        </w:rPr>
      </w:pPr>
      <w:r w:rsidRPr="00ED7279">
        <w:rPr>
          <w:sz w:val="28"/>
          <w:szCs w:val="28"/>
        </w:rPr>
        <w:t>11.05.2021                                          х. Островского                                         № 95</w:t>
      </w:r>
    </w:p>
    <w:p w14:paraId="4D0BA249" w14:textId="77777777" w:rsidR="00ED7279" w:rsidRPr="00ED7279" w:rsidRDefault="00ED7279" w:rsidP="00ED7279">
      <w:pPr>
        <w:jc w:val="center"/>
        <w:rPr>
          <w:kern w:val="2"/>
          <w:sz w:val="28"/>
          <w:szCs w:val="28"/>
        </w:rPr>
      </w:pPr>
    </w:p>
    <w:p w14:paraId="525DA781" w14:textId="77777777" w:rsidR="00ED7279" w:rsidRPr="00ED7279" w:rsidRDefault="00ED7279" w:rsidP="00ED7279">
      <w:pPr>
        <w:jc w:val="center"/>
        <w:rPr>
          <w:kern w:val="2"/>
          <w:sz w:val="28"/>
          <w:szCs w:val="28"/>
        </w:rPr>
      </w:pPr>
    </w:p>
    <w:p w14:paraId="6DEFE9A9" w14:textId="77777777" w:rsidR="00ED7279" w:rsidRPr="00ED7279" w:rsidRDefault="00ED7279" w:rsidP="00ED7279">
      <w:pPr>
        <w:jc w:val="both"/>
        <w:rPr>
          <w:sz w:val="28"/>
          <w:szCs w:val="28"/>
        </w:rPr>
      </w:pPr>
      <w:r w:rsidRPr="00ED7279">
        <w:rPr>
          <w:sz w:val="28"/>
          <w:szCs w:val="28"/>
        </w:rPr>
        <w:t xml:space="preserve">О внесении изменений в Постановление </w:t>
      </w:r>
    </w:p>
    <w:p w14:paraId="27E3E485" w14:textId="77777777" w:rsidR="00ED7279" w:rsidRPr="00ED7279" w:rsidRDefault="00ED7279" w:rsidP="00ED7279">
      <w:pPr>
        <w:tabs>
          <w:tab w:val="left" w:pos="5846"/>
          <w:tab w:val="left" w:pos="5988"/>
          <w:tab w:val="left" w:pos="6129"/>
        </w:tabs>
        <w:ind w:right="3561"/>
        <w:jc w:val="both"/>
        <w:rPr>
          <w:sz w:val="28"/>
          <w:szCs w:val="28"/>
        </w:rPr>
      </w:pPr>
      <w:r w:rsidRPr="00ED7279">
        <w:rPr>
          <w:sz w:val="28"/>
          <w:szCs w:val="28"/>
        </w:rPr>
        <w:t>от 05.02.2018 года № 15</w:t>
      </w:r>
      <w:r w:rsidRPr="00ED7279">
        <w:rPr>
          <w:kern w:val="2"/>
          <w:sz w:val="28"/>
          <w:szCs w:val="28"/>
        </w:rPr>
        <w:t xml:space="preserve"> «</w:t>
      </w:r>
      <w:r w:rsidRPr="00ED7279">
        <w:rPr>
          <w:sz w:val="28"/>
          <w:szCs w:val="28"/>
        </w:rPr>
        <w:t>О представлении гражданами, претендующими на замещение должностей муниципальной службы в Администрации Истоминского сельского поселения,</w:t>
      </w:r>
      <w:r w:rsidRPr="00ED7279">
        <w:rPr>
          <w:rFonts w:ascii="Arial" w:hAnsi="Arial" w:cs="Arial"/>
          <w:sz w:val="35"/>
          <w:szCs w:val="35"/>
        </w:rPr>
        <w:t xml:space="preserve"> </w:t>
      </w:r>
      <w:r w:rsidRPr="00ED7279">
        <w:rPr>
          <w:sz w:val="28"/>
          <w:szCs w:val="28"/>
        </w:rPr>
        <w:t>сведений о доходах, об имуществе и обязательствах имущественного характера и муниципальными служащими Администрации Истоминского сельского поселения сведений о доходах, расходах, об имуществе и обязательствах имущественного характера</w:t>
      </w:r>
      <w:r w:rsidRPr="00ED7279">
        <w:rPr>
          <w:kern w:val="2"/>
          <w:sz w:val="28"/>
          <w:szCs w:val="28"/>
        </w:rPr>
        <w:t>»</w:t>
      </w:r>
    </w:p>
    <w:p w14:paraId="6CC279FC" w14:textId="77777777" w:rsidR="00ED7279" w:rsidRPr="00ED7279" w:rsidRDefault="00ED7279" w:rsidP="00ED7279">
      <w:pPr>
        <w:shd w:val="clear" w:color="auto" w:fill="FFFFFF" w:themeFill="background1"/>
        <w:jc w:val="center"/>
        <w:rPr>
          <w:kern w:val="2"/>
          <w:sz w:val="28"/>
          <w:szCs w:val="28"/>
        </w:rPr>
      </w:pPr>
    </w:p>
    <w:p w14:paraId="7BCEB72C" w14:textId="77777777" w:rsidR="00ED7279" w:rsidRPr="00ED7279" w:rsidRDefault="00ED7279" w:rsidP="00ED7279">
      <w:pPr>
        <w:shd w:val="clear" w:color="auto" w:fill="FFFFFF" w:themeFill="background1"/>
        <w:jc w:val="center"/>
        <w:rPr>
          <w:kern w:val="2"/>
          <w:sz w:val="28"/>
          <w:szCs w:val="28"/>
        </w:rPr>
      </w:pPr>
    </w:p>
    <w:p w14:paraId="4456124A" w14:textId="77777777" w:rsidR="00ED7279" w:rsidRPr="00ED7279" w:rsidRDefault="00ED7279" w:rsidP="00ED7279">
      <w:pPr>
        <w:shd w:val="clear" w:color="auto" w:fill="FFFFFF" w:themeFill="background1"/>
        <w:ind w:firstLine="709"/>
        <w:jc w:val="both"/>
        <w:rPr>
          <w:kern w:val="2"/>
          <w:sz w:val="28"/>
          <w:szCs w:val="28"/>
        </w:rPr>
      </w:pPr>
      <w:r w:rsidRPr="00ED7279">
        <w:rPr>
          <w:sz w:val="28"/>
          <w:szCs w:val="28"/>
        </w:rPr>
        <w:t>В соответствии с федеральными законами от 25.12.2008 г. № 273-ФЗ «О противодействии коррупции</w:t>
      </w:r>
      <w:r w:rsidRPr="00ED7279">
        <w:rPr>
          <w:kern w:val="2"/>
          <w:sz w:val="28"/>
          <w:szCs w:val="28"/>
        </w:rPr>
        <w:t xml:space="preserve">» и от 03.12.2012 № 230 «О контроле за соответствием расходов лиц, замещающих государственные должности, и иных лиц их доходами» - </w:t>
      </w:r>
    </w:p>
    <w:p w14:paraId="35086BBD" w14:textId="77777777" w:rsidR="00ED7279" w:rsidRPr="00ED7279" w:rsidRDefault="00ED7279" w:rsidP="00ED7279">
      <w:pPr>
        <w:shd w:val="clear" w:color="auto" w:fill="FFFFFF" w:themeFill="background1"/>
        <w:rPr>
          <w:b/>
          <w:kern w:val="2"/>
          <w:sz w:val="28"/>
          <w:szCs w:val="28"/>
        </w:rPr>
      </w:pPr>
    </w:p>
    <w:p w14:paraId="1F19F6BF" w14:textId="77777777" w:rsidR="00ED7279" w:rsidRPr="00ED7279" w:rsidRDefault="00ED7279" w:rsidP="00ED7279">
      <w:pPr>
        <w:shd w:val="clear" w:color="auto" w:fill="FFFFFF" w:themeFill="background1"/>
        <w:ind w:firstLine="709"/>
        <w:jc w:val="center"/>
        <w:rPr>
          <w:b/>
          <w:kern w:val="2"/>
          <w:sz w:val="28"/>
          <w:szCs w:val="28"/>
        </w:rPr>
      </w:pPr>
      <w:r w:rsidRPr="00ED7279">
        <w:rPr>
          <w:b/>
          <w:spacing w:val="60"/>
          <w:kern w:val="2"/>
          <w:sz w:val="28"/>
          <w:szCs w:val="28"/>
        </w:rPr>
        <w:t>ПОСТАНОВЛЯЮ:</w:t>
      </w:r>
    </w:p>
    <w:p w14:paraId="421BC2FF" w14:textId="77777777" w:rsidR="00ED7279" w:rsidRPr="00ED7279" w:rsidRDefault="00ED7279" w:rsidP="00ED7279">
      <w:pPr>
        <w:shd w:val="clear" w:color="auto" w:fill="FFFFFF" w:themeFill="background1"/>
        <w:ind w:firstLine="709"/>
        <w:jc w:val="center"/>
        <w:rPr>
          <w:b/>
          <w:kern w:val="2"/>
          <w:sz w:val="28"/>
          <w:szCs w:val="28"/>
        </w:rPr>
      </w:pPr>
    </w:p>
    <w:p w14:paraId="3E1480A9" w14:textId="77777777" w:rsidR="00ED7279" w:rsidRPr="00ED7279" w:rsidRDefault="00ED7279" w:rsidP="00ED7279">
      <w:pPr>
        <w:shd w:val="clear" w:color="auto" w:fill="FFFFFF" w:themeFill="background1"/>
        <w:autoSpaceDE w:val="0"/>
        <w:autoSpaceDN w:val="0"/>
        <w:adjustRightInd w:val="0"/>
        <w:ind w:firstLine="709"/>
        <w:jc w:val="both"/>
        <w:rPr>
          <w:kern w:val="2"/>
          <w:sz w:val="28"/>
          <w:szCs w:val="28"/>
        </w:rPr>
      </w:pPr>
      <w:r w:rsidRPr="00ED7279">
        <w:rPr>
          <w:kern w:val="2"/>
          <w:sz w:val="28"/>
          <w:szCs w:val="28"/>
        </w:rPr>
        <w:t>1. Внести в постановление Администрации Истоминского сельского поселения от 05.02.2018 года № 15 «О представлении гражданами, претендующими на замещение должностей муниципальной службы в Администрации Истоминского сельского поселения, сведений о доходах, об имуществе и обязательствах имущественного характера и муниципальными служащими Администрации Истоминского сельского поселения сведений о доходах, расходах, об имуществе и обязательствах имущественного характера» следующие изменения:</w:t>
      </w:r>
    </w:p>
    <w:p w14:paraId="3398ACEF" w14:textId="77777777" w:rsidR="00ED7279" w:rsidRPr="00ED7279" w:rsidRDefault="00ED7279" w:rsidP="00ED7279">
      <w:pPr>
        <w:shd w:val="clear" w:color="auto" w:fill="FFFFFF" w:themeFill="background1"/>
        <w:autoSpaceDE w:val="0"/>
        <w:autoSpaceDN w:val="0"/>
        <w:adjustRightInd w:val="0"/>
        <w:ind w:firstLine="709"/>
        <w:jc w:val="both"/>
        <w:rPr>
          <w:kern w:val="2"/>
          <w:sz w:val="28"/>
          <w:szCs w:val="28"/>
        </w:rPr>
      </w:pPr>
      <w:r w:rsidRPr="00ED7279">
        <w:rPr>
          <w:kern w:val="2"/>
          <w:sz w:val="28"/>
          <w:szCs w:val="28"/>
        </w:rPr>
        <w:t>В приложении :</w:t>
      </w:r>
    </w:p>
    <w:p w14:paraId="032F28FD" w14:textId="77777777" w:rsidR="00ED7279" w:rsidRPr="00ED7279" w:rsidRDefault="00ED7279" w:rsidP="00ED7279">
      <w:pPr>
        <w:shd w:val="clear" w:color="auto" w:fill="FFFFFF" w:themeFill="background1"/>
        <w:autoSpaceDE w:val="0"/>
        <w:autoSpaceDN w:val="0"/>
        <w:adjustRightInd w:val="0"/>
        <w:ind w:firstLine="709"/>
        <w:jc w:val="both"/>
        <w:rPr>
          <w:sz w:val="28"/>
          <w:szCs w:val="28"/>
        </w:rPr>
      </w:pPr>
      <w:r w:rsidRPr="00ED7279">
        <w:rPr>
          <w:sz w:val="28"/>
          <w:szCs w:val="28"/>
        </w:rPr>
        <w:t>подпункт пункт 2.4 пункта 2 приложения № 2 изложить в следующей редакции:</w:t>
      </w:r>
    </w:p>
    <w:p w14:paraId="4344356C" w14:textId="77777777" w:rsidR="00ED7279" w:rsidRPr="00ED7279" w:rsidRDefault="00ED7279" w:rsidP="00ED7279">
      <w:pPr>
        <w:shd w:val="clear" w:color="auto" w:fill="FFFFFF" w:themeFill="background1"/>
        <w:autoSpaceDE w:val="0"/>
        <w:autoSpaceDN w:val="0"/>
        <w:adjustRightInd w:val="0"/>
        <w:ind w:firstLine="709"/>
        <w:jc w:val="both"/>
        <w:rPr>
          <w:kern w:val="2"/>
          <w:sz w:val="28"/>
          <w:szCs w:val="28"/>
        </w:rPr>
      </w:pPr>
    </w:p>
    <w:p w14:paraId="2AC23CF7" w14:textId="77777777" w:rsidR="00ED7279" w:rsidRPr="00ED7279" w:rsidRDefault="00ED7279" w:rsidP="00ED7279">
      <w:pPr>
        <w:widowControl w:val="0"/>
        <w:ind w:firstLine="709"/>
        <w:jc w:val="both"/>
        <w:rPr>
          <w:sz w:val="28"/>
          <w:szCs w:val="28"/>
        </w:rPr>
      </w:pPr>
      <w:r w:rsidRPr="00ED7279">
        <w:rPr>
          <w:sz w:val="28"/>
          <w:szCs w:val="28"/>
        </w:rPr>
        <w:t xml:space="preserve">2.4. Сведения об источниках получения средств, за счет которых совершены сделки по приобретению земельного участка, другого объекта недвижимости, </w:t>
      </w:r>
      <w:r w:rsidRPr="00ED7279">
        <w:rPr>
          <w:sz w:val="28"/>
          <w:szCs w:val="28"/>
        </w:rPr>
        <w:lastRenderedPageBreak/>
        <w:t>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14:paraId="78A99A35" w14:textId="77777777" w:rsidR="00ED7279" w:rsidRPr="00ED7279" w:rsidRDefault="00ED7279" w:rsidP="00ED7279">
      <w:pPr>
        <w:widowControl w:val="0"/>
        <w:ind w:firstLine="709"/>
        <w:jc w:val="both"/>
        <w:rPr>
          <w:sz w:val="28"/>
          <w:szCs w:val="28"/>
        </w:rPr>
      </w:pPr>
    </w:p>
    <w:p w14:paraId="1D8DD23A" w14:textId="77777777" w:rsidR="00ED7279" w:rsidRPr="00ED7279" w:rsidRDefault="00ED7279" w:rsidP="00ED7279">
      <w:pPr>
        <w:tabs>
          <w:tab w:val="left" w:pos="993"/>
        </w:tabs>
        <w:autoSpaceDE w:val="0"/>
        <w:autoSpaceDN w:val="0"/>
        <w:adjustRightInd w:val="0"/>
        <w:jc w:val="both"/>
        <w:rPr>
          <w:sz w:val="28"/>
          <w:szCs w:val="28"/>
        </w:rPr>
      </w:pPr>
      <w:r w:rsidRPr="00ED7279">
        <w:rPr>
          <w:sz w:val="28"/>
          <w:szCs w:val="28"/>
        </w:rPr>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4C6AEFE" w14:textId="77777777" w:rsidR="00ED7279" w:rsidRPr="00ED7279" w:rsidRDefault="00ED7279" w:rsidP="00ED7279">
      <w:pPr>
        <w:tabs>
          <w:tab w:val="left" w:pos="993"/>
        </w:tabs>
        <w:autoSpaceDE w:val="0"/>
        <w:autoSpaceDN w:val="0"/>
        <w:adjustRightInd w:val="0"/>
        <w:jc w:val="both"/>
        <w:rPr>
          <w:sz w:val="28"/>
          <w:szCs w:val="28"/>
        </w:rPr>
      </w:pPr>
      <w:r w:rsidRPr="00ED7279">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53441C2" w14:textId="77777777" w:rsidR="00ED7279" w:rsidRPr="00ED7279" w:rsidRDefault="00ED7279" w:rsidP="00ED7279">
      <w:pPr>
        <w:ind w:firstLine="709"/>
        <w:jc w:val="both"/>
        <w:rPr>
          <w:spacing w:val="-6"/>
          <w:sz w:val="28"/>
          <w:szCs w:val="28"/>
        </w:rPr>
      </w:pPr>
    </w:p>
    <w:p w14:paraId="30CB7024" w14:textId="77777777" w:rsidR="00ED7279" w:rsidRPr="00ED7279" w:rsidRDefault="00ED7279" w:rsidP="00ED7279">
      <w:pPr>
        <w:ind w:firstLine="709"/>
        <w:jc w:val="both"/>
        <w:rPr>
          <w:spacing w:val="-6"/>
          <w:sz w:val="28"/>
          <w:szCs w:val="28"/>
        </w:rPr>
      </w:pPr>
      <w:r w:rsidRPr="00ED7279">
        <w:rPr>
          <w:spacing w:val="-6"/>
          <w:sz w:val="28"/>
          <w:szCs w:val="28"/>
        </w:rPr>
        <w:t xml:space="preserve"> </w:t>
      </w:r>
    </w:p>
    <w:p w14:paraId="0799E58E" w14:textId="77777777" w:rsidR="00ED7279" w:rsidRPr="00ED7279" w:rsidRDefault="00ED7279" w:rsidP="00ED7279">
      <w:pPr>
        <w:ind w:firstLine="709"/>
        <w:jc w:val="both"/>
        <w:rPr>
          <w:spacing w:val="-6"/>
          <w:sz w:val="28"/>
          <w:szCs w:val="28"/>
        </w:rPr>
      </w:pPr>
    </w:p>
    <w:p w14:paraId="36082F36" w14:textId="77777777" w:rsidR="00ED7279" w:rsidRPr="00ED7279" w:rsidRDefault="00ED7279" w:rsidP="00ED7279">
      <w:pPr>
        <w:ind w:firstLine="709"/>
        <w:jc w:val="both"/>
        <w:rPr>
          <w:spacing w:val="-6"/>
          <w:sz w:val="28"/>
          <w:szCs w:val="28"/>
        </w:rPr>
      </w:pPr>
    </w:p>
    <w:p w14:paraId="7307EE0D" w14:textId="77777777" w:rsidR="00ED7279" w:rsidRPr="00ED7279" w:rsidRDefault="00ED7279" w:rsidP="00ED7279">
      <w:pPr>
        <w:ind w:firstLine="709"/>
        <w:jc w:val="both"/>
        <w:rPr>
          <w:spacing w:val="-6"/>
          <w:sz w:val="28"/>
          <w:szCs w:val="28"/>
        </w:rPr>
      </w:pPr>
    </w:p>
    <w:p w14:paraId="124454D9" w14:textId="77777777" w:rsidR="00ED7279" w:rsidRPr="00ED7279" w:rsidRDefault="00ED7279" w:rsidP="00ED7279">
      <w:pPr>
        <w:tabs>
          <w:tab w:val="left" w:pos="7655"/>
        </w:tabs>
        <w:rPr>
          <w:sz w:val="28"/>
          <w:szCs w:val="28"/>
        </w:rPr>
      </w:pPr>
      <w:r w:rsidRPr="00ED7279">
        <w:rPr>
          <w:sz w:val="28"/>
          <w:szCs w:val="28"/>
        </w:rPr>
        <w:t xml:space="preserve">Глава Администрации  </w:t>
      </w:r>
    </w:p>
    <w:p w14:paraId="6277C081" w14:textId="77777777" w:rsidR="00ED7279" w:rsidRPr="00ED7279" w:rsidRDefault="00ED7279" w:rsidP="00ED7279">
      <w:pPr>
        <w:tabs>
          <w:tab w:val="left" w:pos="7655"/>
        </w:tabs>
        <w:rPr>
          <w:sz w:val="28"/>
          <w:szCs w:val="28"/>
        </w:rPr>
      </w:pPr>
      <w:r w:rsidRPr="00ED7279">
        <w:rPr>
          <w:sz w:val="28"/>
          <w:szCs w:val="28"/>
        </w:rPr>
        <w:t xml:space="preserve"> Истоминского сельского поселения                                                  Д.А. Кудовба</w:t>
      </w:r>
    </w:p>
    <w:p w14:paraId="2720ED21" w14:textId="77777777" w:rsidR="00ED7279" w:rsidRPr="00ED7279" w:rsidRDefault="00ED7279" w:rsidP="00ED7279">
      <w:pPr>
        <w:rPr>
          <w:sz w:val="28"/>
          <w:szCs w:val="28"/>
        </w:rPr>
      </w:pPr>
    </w:p>
    <w:p w14:paraId="3535E3C7" w14:textId="77777777" w:rsidR="00ED7279" w:rsidRPr="00ED7279" w:rsidRDefault="00ED7279" w:rsidP="00ED7279">
      <w:pPr>
        <w:rPr>
          <w:sz w:val="28"/>
          <w:szCs w:val="28"/>
        </w:rPr>
      </w:pPr>
    </w:p>
    <w:p w14:paraId="6F702C7F" w14:textId="77777777" w:rsidR="00ED7279" w:rsidRPr="00ED7279" w:rsidRDefault="00ED7279" w:rsidP="00ED7279">
      <w:pPr>
        <w:tabs>
          <w:tab w:val="left" w:pos="8140"/>
        </w:tabs>
      </w:pPr>
      <w:r w:rsidRPr="00ED7279">
        <w:t xml:space="preserve">Постановление вносит   </w:t>
      </w:r>
    </w:p>
    <w:p w14:paraId="3D67F0DC" w14:textId="77777777" w:rsidR="00ED7279" w:rsidRPr="00ED7279" w:rsidRDefault="00ED7279" w:rsidP="00ED7279">
      <w:pPr>
        <w:tabs>
          <w:tab w:val="left" w:pos="8140"/>
        </w:tabs>
        <w:rPr>
          <w:sz w:val="28"/>
          <w:szCs w:val="28"/>
        </w:rPr>
      </w:pPr>
      <w:r w:rsidRPr="00ED7279">
        <w:t xml:space="preserve">главный специалист Администрации                                                                  </w:t>
      </w:r>
    </w:p>
    <w:p w14:paraId="578FF0FA" w14:textId="77777777" w:rsidR="00ED7279" w:rsidRPr="00ED7279" w:rsidRDefault="00ED7279" w:rsidP="00ED7279">
      <w:pPr>
        <w:rPr>
          <w:sz w:val="28"/>
          <w:szCs w:val="28"/>
        </w:rPr>
      </w:pPr>
    </w:p>
    <w:p w14:paraId="481C847B" w14:textId="77777777" w:rsidR="00ED7279" w:rsidRPr="00ED7279" w:rsidRDefault="00ED7279" w:rsidP="00ED7279">
      <w:pPr>
        <w:tabs>
          <w:tab w:val="left" w:pos="9610"/>
        </w:tabs>
        <w:autoSpaceDE w:val="0"/>
        <w:autoSpaceDN w:val="0"/>
        <w:adjustRightInd w:val="0"/>
        <w:ind w:left="10773"/>
        <w:jc w:val="right"/>
        <w:rPr>
          <w:sz w:val="28"/>
          <w:szCs w:val="28"/>
        </w:rPr>
      </w:pPr>
    </w:p>
    <w:p w14:paraId="5832B9AB" w14:textId="524F858A" w:rsidR="00ED7279" w:rsidRDefault="00ED7279" w:rsidP="002412B8">
      <w:pPr>
        <w:ind w:firstLine="709"/>
        <w:jc w:val="center"/>
        <w:rPr>
          <w:sz w:val="26"/>
          <w:szCs w:val="26"/>
        </w:rPr>
      </w:pPr>
    </w:p>
    <w:p w14:paraId="4FC2D6CC" w14:textId="00B73DE2" w:rsidR="00852624" w:rsidRDefault="00852624" w:rsidP="002412B8">
      <w:pPr>
        <w:ind w:firstLine="709"/>
        <w:jc w:val="center"/>
        <w:rPr>
          <w:sz w:val="26"/>
          <w:szCs w:val="26"/>
        </w:rPr>
      </w:pPr>
    </w:p>
    <w:p w14:paraId="10CDBE8D" w14:textId="4013EA96" w:rsidR="00852624" w:rsidRDefault="00852624" w:rsidP="002412B8">
      <w:pPr>
        <w:ind w:firstLine="709"/>
        <w:jc w:val="center"/>
        <w:rPr>
          <w:sz w:val="26"/>
          <w:szCs w:val="26"/>
        </w:rPr>
      </w:pPr>
    </w:p>
    <w:p w14:paraId="571B46C8" w14:textId="4C775759" w:rsidR="00852624" w:rsidRDefault="00852624" w:rsidP="002412B8">
      <w:pPr>
        <w:ind w:firstLine="709"/>
        <w:jc w:val="center"/>
        <w:rPr>
          <w:sz w:val="26"/>
          <w:szCs w:val="26"/>
        </w:rPr>
      </w:pPr>
    </w:p>
    <w:p w14:paraId="195ED25E" w14:textId="65B91C3D" w:rsidR="00852624" w:rsidRDefault="00852624" w:rsidP="002412B8">
      <w:pPr>
        <w:ind w:firstLine="709"/>
        <w:jc w:val="center"/>
        <w:rPr>
          <w:sz w:val="26"/>
          <w:szCs w:val="26"/>
        </w:rPr>
      </w:pPr>
    </w:p>
    <w:p w14:paraId="097D43EE" w14:textId="25A3A6ED" w:rsidR="00852624" w:rsidRDefault="00852624" w:rsidP="002412B8">
      <w:pPr>
        <w:ind w:firstLine="709"/>
        <w:jc w:val="center"/>
        <w:rPr>
          <w:sz w:val="26"/>
          <w:szCs w:val="26"/>
        </w:rPr>
      </w:pPr>
    </w:p>
    <w:p w14:paraId="1247A50C" w14:textId="619373C1" w:rsidR="00852624" w:rsidRDefault="00852624" w:rsidP="002412B8">
      <w:pPr>
        <w:ind w:firstLine="709"/>
        <w:jc w:val="center"/>
        <w:rPr>
          <w:sz w:val="26"/>
          <w:szCs w:val="26"/>
        </w:rPr>
      </w:pPr>
    </w:p>
    <w:p w14:paraId="70CCAE5E" w14:textId="774A44A1" w:rsidR="00852624" w:rsidRDefault="00852624" w:rsidP="002412B8">
      <w:pPr>
        <w:ind w:firstLine="709"/>
        <w:jc w:val="center"/>
        <w:rPr>
          <w:sz w:val="26"/>
          <w:szCs w:val="26"/>
        </w:rPr>
      </w:pPr>
    </w:p>
    <w:p w14:paraId="7737D7AF" w14:textId="345A56E0" w:rsidR="00852624" w:rsidRDefault="00852624" w:rsidP="002412B8">
      <w:pPr>
        <w:ind w:firstLine="709"/>
        <w:jc w:val="center"/>
        <w:rPr>
          <w:sz w:val="26"/>
          <w:szCs w:val="26"/>
        </w:rPr>
      </w:pPr>
    </w:p>
    <w:p w14:paraId="08C3A46C" w14:textId="54877CEE" w:rsidR="00852624" w:rsidRDefault="00852624" w:rsidP="002412B8">
      <w:pPr>
        <w:ind w:firstLine="709"/>
        <w:jc w:val="center"/>
        <w:rPr>
          <w:sz w:val="26"/>
          <w:szCs w:val="26"/>
        </w:rPr>
      </w:pPr>
    </w:p>
    <w:p w14:paraId="6CD08B0D" w14:textId="177374B3" w:rsidR="00852624" w:rsidRDefault="00852624" w:rsidP="002412B8">
      <w:pPr>
        <w:ind w:firstLine="709"/>
        <w:jc w:val="center"/>
        <w:rPr>
          <w:sz w:val="26"/>
          <w:szCs w:val="26"/>
        </w:rPr>
      </w:pPr>
    </w:p>
    <w:p w14:paraId="4350BDFC" w14:textId="0B9546EA" w:rsidR="00852624" w:rsidRDefault="00852624" w:rsidP="002412B8">
      <w:pPr>
        <w:ind w:firstLine="709"/>
        <w:jc w:val="center"/>
        <w:rPr>
          <w:sz w:val="26"/>
          <w:szCs w:val="26"/>
        </w:rPr>
      </w:pPr>
    </w:p>
    <w:p w14:paraId="78CE34BA" w14:textId="19C9CCD7" w:rsidR="00852624" w:rsidRDefault="00852624" w:rsidP="002412B8">
      <w:pPr>
        <w:ind w:firstLine="709"/>
        <w:jc w:val="center"/>
        <w:rPr>
          <w:sz w:val="26"/>
          <w:szCs w:val="26"/>
        </w:rPr>
      </w:pPr>
    </w:p>
    <w:p w14:paraId="6DC424F3" w14:textId="18CA7E1C" w:rsidR="00852624" w:rsidRDefault="00852624" w:rsidP="002412B8">
      <w:pPr>
        <w:ind w:firstLine="709"/>
        <w:jc w:val="center"/>
        <w:rPr>
          <w:sz w:val="26"/>
          <w:szCs w:val="26"/>
        </w:rPr>
      </w:pPr>
    </w:p>
    <w:p w14:paraId="2B54A727" w14:textId="699D58BC" w:rsidR="00852624" w:rsidRDefault="00852624" w:rsidP="002412B8">
      <w:pPr>
        <w:ind w:firstLine="709"/>
        <w:jc w:val="center"/>
        <w:rPr>
          <w:sz w:val="26"/>
          <w:szCs w:val="26"/>
        </w:rPr>
      </w:pPr>
    </w:p>
    <w:p w14:paraId="54620EC5" w14:textId="50DD79AD" w:rsidR="00852624" w:rsidRDefault="00852624" w:rsidP="002412B8">
      <w:pPr>
        <w:ind w:firstLine="709"/>
        <w:jc w:val="center"/>
        <w:rPr>
          <w:sz w:val="26"/>
          <w:szCs w:val="26"/>
        </w:rPr>
      </w:pPr>
    </w:p>
    <w:p w14:paraId="5B91C115" w14:textId="01A9174D" w:rsidR="00852624" w:rsidRDefault="00852624" w:rsidP="002412B8">
      <w:pPr>
        <w:ind w:firstLine="709"/>
        <w:jc w:val="center"/>
        <w:rPr>
          <w:sz w:val="26"/>
          <w:szCs w:val="26"/>
        </w:rPr>
      </w:pPr>
    </w:p>
    <w:p w14:paraId="4A1A2A5F" w14:textId="77777777" w:rsidR="00073313" w:rsidRDefault="00073313" w:rsidP="00852624">
      <w:pPr>
        <w:jc w:val="center"/>
        <w:rPr>
          <w:b/>
          <w:sz w:val="28"/>
          <w:szCs w:val="28"/>
        </w:rPr>
      </w:pPr>
    </w:p>
    <w:p w14:paraId="4D71F57F" w14:textId="77777777" w:rsidR="00073313" w:rsidRDefault="00073313" w:rsidP="00852624">
      <w:pPr>
        <w:jc w:val="center"/>
        <w:rPr>
          <w:b/>
          <w:sz w:val="28"/>
          <w:szCs w:val="28"/>
        </w:rPr>
      </w:pPr>
    </w:p>
    <w:p w14:paraId="6FBA9DA2" w14:textId="77777777" w:rsidR="00073313" w:rsidRDefault="00073313" w:rsidP="00852624">
      <w:pPr>
        <w:jc w:val="center"/>
        <w:rPr>
          <w:b/>
          <w:sz w:val="28"/>
          <w:szCs w:val="28"/>
        </w:rPr>
      </w:pPr>
    </w:p>
    <w:p w14:paraId="1EF7446C" w14:textId="77777777" w:rsidR="00073313" w:rsidRDefault="00073313" w:rsidP="00852624">
      <w:pPr>
        <w:jc w:val="center"/>
        <w:rPr>
          <w:b/>
          <w:sz w:val="28"/>
          <w:szCs w:val="28"/>
        </w:rPr>
      </w:pPr>
    </w:p>
    <w:p w14:paraId="5C55FE91" w14:textId="77777777" w:rsidR="00073313" w:rsidRDefault="00073313" w:rsidP="00852624">
      <w:pPr>
        <w:jc w:val="center"/>
        <w:rPr>
          <w:b/>
          <w:sz w:val="28"/>
          <w:szCs w:val="28"/>
        </w:rPr>
      </w:pPr>
    </w:p>
    <w:p w14:paraId="0B611846" w14:textId="0F08B6B5" w:rsidR="00852624" w:rsidRPr="00A12A80" w:rsidRDefault="00852624" w:rsidP="00852624">
      <w:pPr>
        <w:jc w:val="center"/>
        <w:rPr>
          <w:b/>
          <w:sz w:val="28"/>
          <w:szCs w:val="28"/>
        </w:rPr>
      </w:pPr>
      <w:r w:rsidRPr="00A12A80">
        <w:rPr>
          <w:b/>
          <w:sz w:val="28"/>
          <w:szCs w:val="28"/>
        </w:rPr>
        <w:t>АДМИНИСТРАЦИЯ</w:t>
      </w:r>
    </w:p>
    <w:p w14:paraId="26ECEE61" w14:textId="77777777" w:rsidR="00852624" w:rsidRPr="00A12A80" w:rsidRDefault="00852624" w:rsidP="00852624">
      <w:pPr>
        <w:jc w:val="center"/>
        <w:rPr>
          <w:b/>
          <w:sz w:val="28"/>
          <w:szCs w:val="28"/>
        </w:rPr>
      </w:pPr>
      <w:r w:rsidRPr="00A12A80">
        <w:rPr>
          <w:b/>
          <w:sz w:val="28"/>
          <w:szCs w:val="28"/>
        </w:rPr>
        <w:t>ИСТОМИНСКОГО СЕЛЬСКОГО ПОСЕЛЕНИЯ</w:t>
      </w:r>
    </w:p>
    <w:p w14:paraId="6A81B483" w14:textId="77777777" w:rsidR="00852624" w:rsidRPr="00A12A80" w:rsidRDefault="00852624" w:rsidP="00852624">
      <w:pPr>
        <w:jc w:val="center"/>
        <w:rPr>
          <w:b/>
          <w:sz w:val="28"/>
          <w:szCs w:val="28"/>
        </w:rPr>
      </w:pPr>
      <w:r w:rsidRPr="00A12A80">
        <w:rPr>
          <w:b/>
          <w:sz w:val="28"/>
          <w:szCs w:val="28"/>
        </w:rPr>
        <w:t>РОСТОВСКАЯ ОБЛАСТЬ АКСАЙСКИЙ РАЙОН</w:t>
      </w:r>
    </w:p>
    <w:p w14:paraId="0CF6E50D" w14:textId="77777777" w:rsidR="00852624" w:rsidRPr="00A12A80" w:rsidRDefault="00852624" w:rsidP="00852624">
      <w:pPr>
        <w:jc w:val="center"/>
        <w:rPr>
          <w:b/>
          <w:sz w:val="28"/>
          <w:szCs w:val="28"/>
        </w:rPr>
      </w:pPr>
    </w:p>
    <w:p w14:paraId="76BDE6EE" w14:textId="77777777" w:rsidR="00852624" w:rsidRPr="00A12A80" w:rsidRDefault="00852624" w:rsidP="00852624">
      <w:pPr>
        <w:jc w:val="center"/>
        <w:rPr>
          <w:b/>
          <w:sz w:val="28"/>
          <w:szCs w:val="28"/>
        </w:rPr>
      </w:pPr>
      <w:r>
        <w:rPr>
          <w:b/>
          <w:sz w:val="28"/>
          <w:szCs w:val="28"/>
        </w:rPr>
        <w:t>ПОСТАНОВЛЕНИЕ</w:t>
      </w:r>
    </w:p>
    <w:p w14:paraId="6E51360A" w14:textId="77777777" w:rsidR="00852624" w:rsidRPr="00A12A80" w:rsidRDefault="00852624" w:rsidP="00852624">
      <w:pPr>
        <w:rPr>
          <w:b/>
          <w:sz w:val="28"/>
          <w:szCs w:val="28"/>
        </w:rPr>
      </w:pPr>
    </w:p>
    <w:p w14:paraId="3C9307F5" w14:textId="5E1D8252" w:rsidR="00852624" w:rsidRPr="00A12A80" w:rsidRDefault="00852624" w:rsidP="00852624">
      <w:pPr>
        <w:jc w:val="center"/>
        <w:rPr>
          <w:sz w:val="28"/>
          <w:szCs w:val="28"/>
        </w:rPr>
      </w:pPr>
      <w:r>
        <w:rPr>
          <w:sz w:val="28"/>
          <w:szCs w:val="28"/>
        </w:rPr>
        <w:t xml:space="preserve">11.05.2022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х. Островского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100</w:t>
      </w:r>
    </w:p>
    <w:p w14:paraId="6FA51240" w14:textId="256616E5" w:rsidR="00852624" w:rsidRPr="00A12A80" w:rsidRDefault="00852624" w:rsidP="00852624">
      <w:pPr>
        <w:rPr>
          <w:sz w:val="28"/>
          <w:szCs w:val="28"/>
        </w:rPr>
      </w:pPr>
      <w:r w:rsidRPr="00A12A80">
        <w:rPr>
          <w:noProof/>
          <w:sz w:val="28"/>
          <w:szCs w:val="28"/>
        </w:rPr>
        <mc:AlternateContent>
          <mc:Choice Requires="wps">
            <w:drawing>
              <wp:anchor distT="0" distB="0" distL="114300" distR="114300" simplePos="0" relativeHeight="251660288" behindDoc="0" locked="0" layoutInCell="1" allowOverlap="1" wp14:anchorId="5BA9CFD6" wp14:editId="5B494843">
                <wp:simplePos x="0" y="0"/>
                <wp:positionH relativeFrom="column">
                  <wp:posOffset>-53340</wp:posOffset>
                </wp:positionH>
                <wp:positionV relativeFrom="paragraph">
                  <wp:posOffset>78740</wp:posOffset>
                </wp:positionV>
                <wp:extent cx="3133725" cy="971550"/>
                <wp:effectExtent l="19050" t="14605" r="1905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9715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D27C2" w14:textId="77777777" w:rsidR="00852624" w:rsidRPr="00857831" w:rsidRDefault="00852624" w:rsidP="00852624">
                            <w:pPr>
                              <w:tabs>
                                <w:tab w:val="left" w:pos="5529"/>
                                <w:tab w:val="left" w:pos="5812"/>
                              </w:tabs>
                              <w:jc w:val="both"/>
                              <w:rPr>
                                <w:b/>
                                <w:i/>
                                <w:sz w:val="20"/>
                                <w:szCs w:val="20"/>
                              </w:rPr>
                            </w:pPr>
                            <w:r>
                              <w:rPr>
                                <w:sz w:val="28"/>
                                <w:szCs w:val="28"/>
                              </w:rPr>
                              <w:t>Об утверждении а</w:t>
                            </w:r>
                            <w:r w:rsidRPr="00557245">
                              <w:rPr>
                                <w:sz w:val="28"/>
                                <w:szCs w:val="28"/>
                              </w:rPr>
                              <w:t>дминистративного регламента «Выдача актов приемочной комиссии после переустройства и (или) перепланировки жилого помещения»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CFD6" id="Прямоугольник 38" o:spid="_x0000_s1027" style="position:absolute;margin-left:-4.2pt;margin-top:6.2pt;width:246.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" strokecolor="white" strokeweight="2pt">
                <v:textbox inset="0,0,0,0">
                  <w:txbxContent>
                    <w:p w14:paraId="2EAD27C2" w14:textId="77777777" w:rsidR="00852624" w:rsidRPr="00857831" w:rsidRDefault="00852624" w:rsidP="00852624">
                      <w:pPr>
                        <w:tabs>
                          <w:tab w:val="left" w:pos="5529"/>
                          <w:tab w:val="left" w:pos="5812"/>
                        </w:tabs>
                        <w:jc w:val="both"/>
                        <w:rPr>
                          <w:b/>
                          <w:i/>
                          <w:sz w:val="20"/>
                          <w:szCs w:val="20"/>
                        </w:rPr>
                      </w:pPr>
                      <w:r>
                        <w:rPr>
                          <w:sz w:val="28"/>
                          <w:szCs w:val="28"/>
                        </w:rPr>
                        <w:t>Об утверждении а</w:t>
                      </w:r>
                      <w:r w:rsidRPr="00557245">
                        <w:rPr>
                          <w:sz w:val="28"/>
                          <w:szCs w:val="28"/>
                        </w:rPr>
                        <w:t>дминистративного регламента «Выдача актов приемочной комиссии после переустройства и (или) перепланировки жилого помещения»</w:t>
                      </w:r>
                    </w:p>
                  </w:txbxContent>
                </v:textbox>
              </v:rect>
            </w:pict>
          </mc:Fallback>
        </mc:AlternateContent>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p>
    <w:p w14:paraId="2ABA0FB2" w14:textId="77777777" w:rsidR="00852624" w:rsidRPr="00A12A80" w:rsidRDefault="00852624" w:rsidP="00852624">
      <w:pPr>
        <w:jc w:val="center"/>
        <w:rPr>
          <w:sz w:val="28"/>
          <w:szCs w:val="28"/>
        </w:rPr>
      </w:pPr>
    </w:p>
    <w:p w14:paraId="3EF8EF9D" w14:textId="77777777" w:rsidR="00852624" w:rsidRDefault="00852624" w:rsidP="00852624">
      <w:pPr>
        <w:spacing w:before="100" w:beforeAutospacing="1"/>
        <w:ind w:firstLine="567"/>
        <w:jc w:val="both"/>
        <w:outlineLvl w:val="0"/>
        <w:rPr>
          <w:sz w:val="28"/>
          <w:szCs w:val="28"/>
        </w:rPr>
      </w:pPr>
    </w:p>
    <w:p w14:paraId="6F0D2C9B" w14:textId="77777777" w:rsidR="00852624" w:rsidRDefault="00852624" w:rsidP="00852624">
      <w:pPr>
        <w:spacing w:before="100" w:beforeAutospacing="1"/>
        <w:ind w:firstLine="567"/>
        <w:jc w:val="both"/>
        <w:outlineLvl w:val="0"/>
        <w:rPr>
          <w:sz w:val="28"/>
          <w:szCs w:val="28"/>
        </w:rPr>
      </w:pPr>
    </w:p>
    <w:p w14:paraId="67751697" w14:textId="77777777" w:rsidR="00852624" w:rsidRPr="00557245" w:rsidRDefault="00852624" w:rsidP="00852624">
      <w:pPr>
        <w:spacing w:before="100" w:beforeAutospacing="1"/>
        <w:ind w:firstLine="567"/>
        <w:jc w:val="both"/>
        <w:outlineLvl w:val="0"/>
        <w:rPr>
          <w:sz w:val="28"/>
          <w:szCs w:val="28"/>
        </w:rPr>
      </w:pPr>
      <w:r w:rsidRPr="00557245">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6F0131">
        <w:rPr>
          <w:sz w:val="28"/>
          <w:szCs w:val="28"/>
        </w:rPr>
        <w:t xml:space="preserve"> </w:t>
      </w:r>
    </w:p>
    <w:p w14:paraId="11F0886F" w14:textId="77777777" w:rsidR="00852624" w:rsidRDefault="00852624" w:rsidP="00852624">
      <w:pPr>
        <w:jc w:val="center"/>
        <w:rPr>
          <w:b/>
          <w:sz w:val="28"/>
          <w:szCs w:val="28"/>
        </w:rPr>
      </w:pPr>
    </w:p>
    <w:p w14:paraId="53AEBB2D" w14:textId="77777777" w:rsidR="00852624" w:rsidRDefault="00852624" w:rsidP="00852624">
      <w:pPr>
        <w:jc w:val="center"/>
        <w:rPr>
          <w:b/>
          <w:sz w:val="28"/>
          <w:szCs w:val="28"/>
        </w:rPr>
      </w:pPr>
      <w:r w:rsidRPr="004A7DA8">
        <w:rPr>
          <w:b/>
          <w:sz w:val="28"/>
          <w:szCs w:val="28"/>
        </w:rPr>
        <w:t>ПОСТАНОВЛЯЮ:</w:t>
      </w:r>
    </w:p>
    <w:p w14:paraId="714F97AB" w14:textId="77777777" w:rsidR="00852624" w:rsidRPr="004A7DA8" w:rsidRDefault="00852624" w:rsidP="00852624">
      <w:pPr>
        <w:jc w:val="center"/>
        <w:rPr>
          <w:b/>
          <w:sz w:val="28"/>
          <w:szCs w:val="28"/>
        </w:rPr>
      </w:pPr>
    </w:p>
    <w:p w14:paraId="157A71A9" w14:textId="77777777" w:rsidR="00852624" w:rsidRPr="00073313" w:rsidRDefault="00852624" w:rsidP="00852624">
      <w:pPr>
        <w:pStyle w:val="a8"/>
        <w:autoSpaceDE w:val="0"/>
        <w:autoSpaceDN w:val="0"/>
        <w:adjustRightInd w:val="0"/>
        <w:spacing w:after="0" w:line="237" w:lineRule="atLeast"/>
        <w:ind w:left="0" w:firstLine="567"/>
        <w:jc w:val="both"/>
        <w:rPr>
          <w:rFonts w:ascii="Times New Roman" w:hAnsi="Times New Roman" w:cs="Times New Roman"/>
          <w:sz w:val="28"/>
          <w:szCs w:val="28"/>
        </w:rPr>
      </w:pPr>
      <w:r w:rsidRPr="00073313">
        <w:rPr>
          <w:rFonts w:ascii="Times New Roman" w:hAnsi="Times New Roman" w:cs="Times New Roman"/>
          <w:sz w:val="28"/>
          <w:szCs w:val="28"/>
        </w:rPr>
        <w:t>1. Утвердить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w:t>
      </w:r>
    </w:p>
    <w:p w14:paraId="156721A9" w14:textId="77777777" w:rsidR="00852624" w:rsidRPr="00073313" w:rsidRDefault="00852624" w:rsidP="00852624">
      <w:pPr>
        <w:pStyle w:val="a8"/>
        <w:autoSpaceDE w:val="0"/>
        <w:autoSpaceDN w:val="0"/>
        <w:adjustRightInd w:val="0"/>
        <w:spacing w:after="0" w:line="237" w:lineRule="atLeast"/>
        <w:ind w:left="0" w:firstLine="567"/>
        <w:jc w:val="both"/>
        <w:rPr>
          <w:rFonts w:ascii="Times New Roman" w:hAnsi="Times New Roman" w:cs="Times New Roman"/>
          <w:sz w:val="28"/>
          <w:szCs w:val="28"/>
        </w:rPr>
      </w:pPr>
      <w:r w:rsidRPr="00073313">
        <w:rPr>
          <w:rFonts w:ascii="Times New Roman" w:hAnsi="Times New Roman" w:cs="Times New Roman"/>
          <w:color w:val="000000"/>
          <w:spacing w:val="-1"/>
          <w:sz w:val="28"/>
          <w:szCs w:val="28"/>
        </w:rPr>
        <w:t>2.      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073313">
        <w:rPr>
          <w:rFonts w:ascii="Times New Roman" w:hAnsi="Times New Roman" w:cs="Times New Roman"/>
          <w:sz w:val="28"/>
          <w:szCs w:val="28"/>
        </w:rPr>
        <w:t>.</w:t>
      </w:r>
    </w:p>
    <w:p w14:paraId="30830BE4" w14:textId="77777777" w:rsidR="00852624" w:rsidRPr="00073313" w:rsidRDefault="00852624" w:rsidP="00852624">
      <w:pPr>
        <w:pStyle w:val="a8"/>
        <w:autoSpaceDE w:val="0"/>
        <w:autoSpaceDN w:val="0"/>
        <w:adjustRightInd w:val="0"/>
        <w:spacing w:after="0" w:line="235" w:lineRule="atLeast"/>
        <w:ind w:left="0" w:firstLine="567"/>
        <w:jc w:val="both"/>
        <w:rPr>
          <w:rFonts w:ascii="Times New Roman" w:hAnsi="Times New Roman" w:cs="Times New Roman"/>
          <w:sz w:val="28"/>
          <w:szCs w:val="28"/>
        </w:rPr>
      </w:pPr>
      <w:r w:rsidRPr="00073313">
        <w:rPr>
          <w:rFonts w:ascii="Times New Roman" w:hAnsi="Times New Roman" w:cs="Times New Roman"/>
          <w:sz w:val="28"/>
          <w:szCs w:val="28"/>
        </w:rPr>
        <w:t xml:space="preserve">3.       Настоящее постановление вступает в силу с момента опубликования. </w:t>
      </w:r>
    </w:p>
    <w:p w14:paraId="2E6BE5D9" w14:textId="77777777" w:rsidR="00852624" w:rsidRPr="00073313" w:rsidRDefault="00852624" w:rsidP="000E740C">
      <w:pPr>
        <w:pStyle w:val="a8"/>
        <w:numPr>
          <w:ilvl w:val="0"/>
          <w:numId w:val="9"/>
        </w:numPr>
        <w:autoSpaceDE w:val="0"/>
        <w:autoSpaceDN w:val="0"/>
        <w:adjustRightInd w:val="0"/>
        <w:spacing w:after="0" w:line="234" w:lineRule="atLeast"/>
        <w:ind w:left="0" w:firstLine="567"/>
        <w:contextualSpacing/>
        <w:jc w:val="both"/>
        <w:rPr>
          <w:rFonts w:ascii="Times New Roman" w:hAnsi="Times New Roman" w:cs="Times New Roman"/>
          <w:sz w:val="28"/>
          <w:szCs w:val="28"/>
        </w:rPr>
      </w:pPr>
      <w:r w:rsidRPr="00073313">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Истоминского сельского поселения И.С. Аракелян.</w:t>
      </w:r>
    </w:p>
    <w:p w14:paraId="7C5D7C43" w14:textId="77777777" w:rsidR="00852624" w:rsidRDefault="00852624" w:rsidP="00852624">
      <w:pPr>
        <w:jc w:val="both"/>
        <w:rPr>
          <w:sz w:val="28"/>
        </w:rPr>
      </w:pPr>
    </w:p>
    <w:p w14:paraId="29750CA7" w14:textId="77777777" w:rsidR="00852624" w:rsidRDefault="00852624" w:rsidP="00852624">
      <w:pPr>
        <w:jc w:val="both"/>
        <w:rPr>
          <w:sz w:val="28"/>
        </w:rPr>
      </w:pPr>
    </w:p>
    <w:p w14:paraId="0A733551" w14:textId="77777777" w:rsidR="00852624" w:rsidRDefault="00852624" w:rsidP="00852624">
      <w:pPr>
        <w:jc w:val="both"/>
        <w:rPr>
          <w:sz w:val="28"/>
        </w:rPr>
      </w:pPr>
    </w:p>
    <w:p w14:paraId="00D12551" w14:textId="77777777" w:rsidR="00852624" w:rsidRPr="00857831" w:rsidRDefault="00852624" w:rsidP="00852624">
      <w:pPr>
        <w:jc w:val="both"/>
        <w:rPr>
          <w:sz w:val="28"/>
        </w:rPr>
      </w:pPr>
      <w:r>
        <w:rPr>
          <w:sz w:val="28"/>
        </w:rPr>
        <w:t>Глава</w:t>
      </w:r>
      <w:r w:rsidRPr="00857831">
        <w:rPr>
          <w:sz w:val="28"/>
        </w:rPr>
        <w:t xml:space="preserve"> Администрации                                       </w:t>
      </w:r>
    </w:p>
    <w:p w14:paraId="72915370" w14:textId="7C0782CA" w:rsidR="00852624" w:rsidRDefault="00852624" w:rsidP="00852624">
      <w:pPr>
        <w:jc w:val="both"/>
        <w:rPr>
          <w:sz w:val="28"/>
        </w:rPr>
      </w:pPr>
      <w:r w:rsidRPr="00857831">
        <w:rPr>
          <w:sz w:val="28"/>
        </w:rPr>
        <w:t>Истоминского сельского поселения</w:t>
      </w:r>
      <w:r>
        <w:rPr>
          <w:sz w:val="28"/>
        </w:rPr>
        <w:t xml:space="preserve">                 </w:t>
      </w:r>
      <w:r w:rsidRPr="00857831">
        <w:rPr>
          <w:sz w:val="28"/>
        </w:rPr>
        <w:t xml:space="preserve">                                </w:t>
      </w:r>
      <w:r>
        <w:rPr>
          <w:sz w:val="28"/>
        </w:rPr>
        <w:t>Д. А. Кудовба</w:t>
      </w:r>
    </w:p>
    <w:p w14:paraId="4C3AE6AD" w14:textId="77777777" w:rsidR="00852624" w:rsidRDefault="00852624" w:rsidP="00852624">
      <w:pPr>
        <w:tabs>
          <w:tab w:val="left" w:pos="8145"/>
        </w:tabs>
        <w:jc w:val="both"/>
        <w:rPr>
          <w:sz w:val="20"/>
          <w:szCs w:val="20"/>
        </w:rPr>
      </w:pPr>
    </w:p>
    <w:p w14:paraId="0AB04AF3" w14:textId="77777777" w:rsidR="00852624" w:rsidRDefault="00852624" w:rsidP="00852624">
      <w:pPr>
        <w:tabs>
          <w:tab w:val="left" w:pos="8145"/>
        </w:tabs>
        <w:jc w:val="both"/>
        <w:rPr>
          <w:sz w:val="20"/>
          <w:szCs w:val="20"/>
        </w:rPr>
      </w:pPr>
    </w:p>
    <w:p w14:paraId="2838066C" w14:textId="77777777" w:rsidR="00852624" w:rsidRDefault="00852624" w:rsidP="00852624">
      <w:pPr>
        <w:tabs>
          <w:tab w:val="left" w:pos="8145"/>
        </w:tabs>
        <w:jc w:val="both"/>
        <w:rPr>
          <w:sz w:val="20"/>
          <w:szCs w:val="20"/>
        </w:rPr>
      </w:pPr>
    </w:p>
    <w:p w14:paraId="085B3547" w14:textId="77777777" w:rsidR="00852624" w:rsidRDefault="00852624" w:rsidP="00852624">
      <w:pPr>
        <w:tabs>
          <w:tab w:val="left" w:pos="8145"/>
        </w:tabs>
        <w:jc w:val="both"/>
        <w:rPr>
          <w:sz w:val="20"/>
          <w:szCs w:val="20"/>
        </w:rPr>
      </w:pPr>
    </w:p>
    <w:p w14:paraId="2E17A8AE" w14:textId="77777777" w:rsidR="00852624" w:rsidRDefault="00852624" w:rsidP="00852624">
      <w:pPr>
        <w:tabs>
          <w:tab w:val="left" w:pos="8145"/>
        </w:tabs>
        <w:jc w:val="both"/>
        <w:rPr>
          <w:sz w:val="20"/>
          <w:szCs w:val="20"/>
        </w:rPr>
      </w:pPr>
    </w:p>
    <w:p w14:paraId="5CAEE46A" w14:textId="77777777" w:rsidR="00852624" w:rsidRDefault="00852624" w:rsidP="00852624">
      <w:pPr>
        <w:tabs>
          <w:tab w:val="left" w:pos="8145"/>
        </w:tabs>
        <w:jc w:val="both"/>
        <w:rPr>
          <w:sz w:val="20"/>
          <w:szCs w:val="20"/>
        </w:rPr>
      </w:pPr>
    </w:p>
    <w:p w14:paraId="3C7DA21B" w14:textId="77777777" w:rsidR="00852624" w:rsidRDefault="00852624" w:rsidP="00852624">
      <w:pPr>
        <w:tabs>
          <w:tab w:val="left" w:pos="8145"/>
        </w:tabs>
        <w:jc w:val="both"/>
        <w:rPr>
          <w:sz w:val="20"/>
          <w:szCs w:val="20"/>
        </w:rPr>
      </w:pPr>
      <w:r>
        <w:rPr>
          <w:sz w:val="20"/>
          <w:szCs w:val="20"/>
        </w:rPr>
        <w:t>Постановление вносит сектор имущественных</w:t>
      </w:r>
      <w:r>
        <w:rPr>
          <w:sz w:val="20"/>
          <w:szCs w:val="20"/>
        </w:rPr>
        <w:tab/>
        <w:t xml:space="preserve">      </w:t>
      </w:r>
    </w:p>
    <w:p w14:paraId="3AC0B95B" w14:textId="47316762" w:rsidR="00852624" w:rsidRDefault="00852624" w:rsidP="00852624">
      <w:pPr>
        <w:jc w:val="both"/>
        <w:rPr>
          <w:sz w:val="20"/>
          <w:szCs w:val="20"/>
        </w:rPr>
      </w:pPr>
      <w:r>
        <w:rPr>
          <w:sz w:val="20"/>
          <w:szCs w:val="20"/>
        </w:rPr>
        <w:t xml:space="preserve">отношений и архитектуры                               </w:t>
      </w:r>
    </w:p>
    <w:p w14:paraId="4D57F8F0" w14:textId="42F5DCF7" w:rsidR="00073313" w:rsidRDefault="00073313" w:rsidP="00852624">
      <w:pPr>
        <w:jc w:val="both"/>
        <w:rPr>
          <w:sz w:val="20"/>
          <w:szCs w:val="20"/>
        </w:rPr>
      </w:pPr>
    </w:p>
    <w:p w14:paraId="6D2AB809" w14:textId="1AE315FA" w:rsidR="00073313" w:rsidRDefault="00073313" w:rsidP="00852624">
      <w:pPr>
        <w:jc w:val="both"/>
        <w:rPr>
          <w:sz w:val="20"/>
          <w:szCs w:val="20"/>
        </w:rPr>
      </w:pPr>
    </w:p>
    <w:p w14:paraId="14CED018" w14:textId="5D11EC01" w:rsidR="00073313" w:rsidRDefault="00073313" w:rsidP="00852624">
      <w:pPr>
        <w:jc w:val="both"/>
        <w:rPr>
          <w:sz w:val="20"/>
          <w:szCs w:val="20"/>
        </w:rPr>
      </w:pPr>
    </w:p>
    <w:p w14:paraId="1397C08D" w14:textId="77777777" w:rsidR="00073313" w:rsidRDefault="00073313" w:rsidP="00852624">
      <w:pPr>
        <w:jc w:val="both"/>
        <w:rPr>
          <w:sz w:val="20"/>
          <w:szCs w:val="20"/>
        </w:rPr>
      </w:pPr>
    </w:p>
    <w:p w14:paraId="0E939FD8" w14:textId="77777777" w:rsidR="00852624" w:rsidRDefault="00852624" w:rsidP="00852624">
      <w:pPr>
        <w:jc w:val="both"/>
        <w:rPr>
          <w:sz w:val="20"/>
          <w:szCs w:val="20"/>
        </w:rPr>
      </w:pPr>
    </w:p>
    <w:p w14:paraId="5067D565" w14:textId="77777777" w:rsidR="00852624" w:rsidRPr="00557245" w:rsidRDefault="00852624" w:rsidP="00852624">
      <w:pPr>
        <w:jc w:val="right"/>
        <w:rPr>
          <w:sz w:val="28"/>
          <w:szCs w:val="28"/>
        </w:rPr>
      </w:pPr>
      <w:r w:rsidRPr="00557245">
        <w:rPr>
          <w:sz w:val="28"/>
          <w:szCs w:val="28"/>
        </w:rPr>
        <w:t xml:space="preserve">                                                                                             Приложение</w:t>
      </w:r>
    </w:p>
    <w:p w14:paraId="3A7258D0" w14:textId="77777777" w:rsidR="00852624" w:rsidRDefault="00852624" w:rsidP="00852624">
      <w:pPr>
        <w:jc w:val="right"/>
        <w:rPr>
          <w:sz w:val="28"/>
          <w:szCs w:val="28"/>
        </w:rPr>
      </w:pPr>
      <w:r w:rsidRPr="00557245">
        <w:rPr>
          <w:sz w:val="28"/>
          <w:szCs w:val="28"/>
        </w:rPr>
        <w:t xml:space="preserve">к постановлению </w:t>
      </w:r>
    </w:p>
    <w:p w14:paraId="4FC5E43A" w14:textId="77777777" w:rsidR="00852624" w:rsidRDefault="00852624" w:rsidP="00852624">
      <w:pPr>
        <w:jc w:val="right"/>
        <w:rPr>
          <w:sz w:val="28"/>
          <w:szCs w:val="28"/>
        </w:rPr>
      </w:pPr>
      <w:r w:rsidRPr="00557245">
        <w:rPr>
          <w:sz w:val="28"/>
          <w:szCs w:val="28"/>
        </w:rPr>
        <w:t>Адм</w:t>
      </w:r>
      <w:r>
        <w:rPr>
          <w:sz w:val="28"/>
          <w:szCs w:val="28"/>
        </w:rPr>
        <w:t>инистрации Истоминского</w:t>
      </w:r>
    </w:p>
    <w:p w14:paraId="75D1558A" w14:textId="77777777" w:rsidR="00852624" w:rsidRDefault="00852624" w:rsidP="00852624">
      <w:pPr>
        <w:jc w:val="right"/>
        <w:rPr>
          <w:sz w:val="28"/>
          <w:szCs w:val="28"/>
        </w:rPr>
      </w:pPr>
      <w:r>
        <w:rPr>
          <w:sz w:val="28"/>
          <w:szCs w:val="28"/>
        </w:rPr>
        <w:t xml:space="preserve"> сельского</w:t>
      </w:r>
      <w:r w:rsidRPr="00557245">
        <w:rPr>
          <w:sz w:val="28"/>
          <w:szCs w:val="28"/>
        </w:rPr>
        <w:t xml:space="preserve"> поселения </w:t>
      </w:r>
    </w:p>
    <w:p w14:paraId="7ACB927B" w14:textId="77777777" w:rsidR="00852624" w:rsidRPr="00557245" w:rsidRDefault="00852624" w:rsidP="00852624">
      <w:pPr>
        <w:jc w:val="right"/>
        <w:rPr>
          <w:sz w:val="28"/>
          <w:szCs w:val="28"/>
        </w:rPr>
      </w:pPr>
      <w:r>
        <w:rPr>
          <w:sz w:val="28"/>
          <w:szCs w:val="28"/>
        </w:rPr>
        <w:t>от 11.05.2022</w:t>
      </w:r>
      <w:r w:rsidRPr="00557245">
        <w:rPr>
          <w:sz w:val="28"/>
          <w:szCs w:val="28"/>
        </w:rPr>
        <w:t xml:space="preserve"> № </w:t>
      </w:r>
      <w:r>
        <w:rPr>
          <w:sz w:val="28"/>
          <w:szCs w:val="28"/>
        </w:rPr>
        <w:t>100</w:t>
      </w:r>
    </w:p>
    <w:p w14:paraId="6EBF628E" w14:textId="77777777" w:rsidR="00852624" w:rsidRDefault="00852624" w:rsidP="00852624">
      <w:pPr>
        <w:jc w:val="both"/>
        <w:rPr>
          <w:sz w:val="28"/>
          <w:szCs w:val="28"/>
        </w:rPr>
      </w:pPr>
    </w:p>
    <w:p w14:paraId="3F34D4C0" w14:textId="77777777" w:rsidR="00852624" w:rsidRPr="00557245" w:rsidRDefault="00852624" w:rsidP="00852624">
      <w:pPr>
        <w:jc w:val="center"/>
        <w:rPr>
          <w:sz w:val="28"/>
          <w:szCs w:val="28"/>
        </w:rPr>
      </w:pPr>
      <w:r w:rsidRPr="00557245">
        <w:rPr>
          <w:sz w:val="28"/>
          <w:szCs w:val="28"/>
        </w:rPr>
        <w:t>Административный регламент</w:t>
      </w:r>
    </w:p>
    <w:p w14:paraId="68D2AAA1" w14:textId="77777777" w:rsidR="00852624" w:rsidRPr="00557245" w:rsidRDefault="00852624" w:rsidP="00852624">
      <w:pPr>
        <w:jc w:val="center"/>
        <w:rPr>
          <w:sz w:val="28"/>
          <w:szCs w:val="28"/>
        </w:rPr>
      </w:pPr>
      <w:r w:rsidRPr="00557245">
        <w:rPr>
          <w:sz w:val="28"/>
          <w:szCs w:val="28"/>
        </w:rPr>
        <w:t>по предоставлению муниципальной услуги «Выдача актов приемочной комиссии после переустройства и (или) перепланировки жилого помещения» Адм</w:t>
      </w:r>
      <w:r>
        <w:rPr>
          <w:sz w:val="28"/>
          <w:szCs w:val="28"/>
        </w:rPr>
        <w:t>инистрации Истоминского сельского</w:t>
      </w:r>
      <w:r w:rsidRPr="00557245">
        <w:rPr>
          <w:sz w:val="28"/>
          <w:szCs w:val="28"/>
        </w:rPr>
        <w:t xml:space="preserve"> поселения.</w:t>
      </w:r>
    </w:p>
    <w:p w14:paraId="74E8DD5E" w14:textId="77777777" w:rsidR="00852624" w:rsidRPr="00557245" w:rsidRDefault="00852624" w:rsidP="00852624">
      <w:pPr>
        <w:jc w:val="center"/>
        <w:rPr>
          <w:sz w:val="28"/>
          <w:szCs w:val="28"/>
        </w:rPr>
      </w:pPr>
      <w:r w:rsidRPr="00557245">
        <w:rPr>
          <w:sz w:val="28"/>
          <w:szCs w:val="28"/>
        </w:rPr>
        <w:t>Раздел I. Общие положения</w:t>
      </w:r>
    </w:p>
    <w:p w14:paraId="24815B28" w14:textId="77777777" w:rsidR="00852624" w:rsidRPr="00557245" w:rsidRDefault="00852624" w:rsidP="00852624">
      <w:pPr>
        <w:ind w:firstLine="567"/>
        <w:jc w:val="both"/>
        <w:rPr>
          <w:sz w:val="28"/>
          <w:szCs w:val="28"/>
        </w:rPr>
      </w:pPr>
      <w:r w:rsidRPr="00557245">
        <w:rPr>
          <w:sz w:val="28"/>
          <w:szCs w:val="28"/>
        </w:rPr>
        <w:t>1.1.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многофункциональных центров предоставления государственных и муниципальных услуг (далее – МФЦ</w:t>
      </w:r>
      <w:r>
        <w:rPr>
          <w:sz w:val="28"/>
          <w:szCs w:val="28"/>
        </w:rPr>
        <w:t xml:space="preserve">), </w:t>
      </w:r>
      <w:r w:rsidRPr="00557245">
        <w:rPr>
          <w:sz w:val="28"/>
          <w:szCs w:val="28"/>
        </w:rPr>
        <w:t>участвующих в предоставлении муниципальной услуги, при оформлении и выдаче конечного результата муниципальной услуги.</w:t>
      </w:r>
    </w:p>
    <w:p w14:paraId="1192D8B0" w14:textId="77777777" w:rsidR="00852624" w:rsidRPr="00557245" w:rsidRDefault="00852624" w:rsidP="00852624">
      <w:pPr>
        <w:ind w:firstLine="567"/>
        <w:jc w:val="both"/>
        <w:rPr>
          <w:sz w:val="28"/>
          <w:szCs w:val="28"/>
        </w:rPr>
      </w:pPr>
      <w:r w:rsidRPr="00557245">
        <w:rPr>
          <w:sz w:val="28"/>
          <w:szCs w:val="28"/>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14:paraId="498F9288" w14:textId="77777777" w:rsidR="00852624" w:rsidRPr="00557245" w:rsidRDefault="00852624" w:rsidP="00852624">
      <w:pPr>
        <w:ind w:firstLine="567"/>
        <w:jc w:val="both"/>
        <w:rPr>
          <w:sz w:val="28"/>
          <w:szCs w:val="28"/>
        </w:rPr>
      </w:pPr>
      <w:r w:rsidRPr="00557245">
        <w:rPr>
          <w:sz w:val="28"/>
          <w:szCs w:val="28"/>
        </w:rPr>
        <w:t>1.3. Получателями муниципальной услуги являются физические и юридические лица, индивидуальные предприниматели (далее - заявители).</w:t>
      </w:r>
    </w:p>
    <w:p w14:paraId="23F546E5" w14:textId="77777777" w:rsidR="00852624" w:rsidRPr="00557245" w:rsidRDefault="00852624" w:rsidP="00852624">
      <w:pPr>
        <w:ind w:firstLine="567"/>
        <w:jc w:val="both"/>
        <w:rPr>
          <w:sz w:val="28"/>
          <w:szCs w:val="28"/>
        </w:rPr>
      </w:pPr>
      <w:r w:rsidRPr="00557245">
        <w:rPr>
          <w:sz w:val="28"/>
          <w:szCs w:val="28"/>
        </w:rPr>
        <w:t>1.4. Информация о порядке предоставления муниципальной услуги предоставляется:</w:t>
      </w:r>
    </w:p>
    <w:p w14:paraId="13AD90B7" w14:textId="77777777" w:rsidR="00852624" w:rsidRPr="00557245" w:rsidRDefault="00852624" w:rsidP="00852624">
      <w:pPr>
        <w:ind w:firstLine="567"/>
        <w:jc w:val="both"/>
        <w:rPr>
          <w:sz w:val="28"/>
          <w:szCs w:val="28"/>
        </w:rPr>
      </w:pPr>
      <w:r w:rsidRPr="00557245">
        <w:rPr>
          <w:sz w:val="28"/>
          <w:szCs w:val="28"/>
        </w:rPr>
        <w:t>непосредственно в органе, предоставляющем муниципальную услугу;</w:t>
      </w:r>
    </w:p>
    <w:p w14:paraId="049587F0" w14:textId="77777777" w:rsidR="00852624" w:rsidRPr="00557245" w:rsidRDefault="00852624" w:rsidP="00852624">
      <w:pPr>
        <w:ind w:firstLine="567"/>
        <w:jc w:val="both"/>
        <w:rPr>
          <w:sz w:val="28"/>
          <w:szCs w:val="28"/>
        </w:rPr>
      </w:pPr>
      <w:r w:rsidRPr="00557245">
        <w:rPr>
          <w:sz w:val="28"/>
          <w:szCs w:val="28"/>
        </w:rPr>
        <w:t>с использованием средств телефонной связи, каналов передачи данных и обработки информации, электронно-вычислительной техники; посредством размещения в сети Интернет на Едином портале государственных и муниципальных услуг, на сайте органа, предоставляющего муниципальную услугу, публикации в средствах массовой информации, издания информационных материалов (брошюр, буклетов и т.д.).</w:t>
      </w:r>
    </w:p>
    <w:p w14:paraId="778CB24A" w14:textId="77777777" w:rsidR="00852624" w:rsidRPr="00557245" w:rsidRDefault="00852624" w:rsidP="00852624">
      <w:pPr>
        <w:ind w:firstLine="567"/>
        <w:jc w:val="both"/>
        <w:rPr>
          <w:sz w:val="28"/>
          <w:szCs w:val="28"/>
        </w:rPr>
      </w:pPr>
      <w:r w:rsidRPr="00557245">
        <w:rPr>
          <w:sz w:val="28"/>
          <w:szCs w:val="28"/>
        </w:rPr>
        <w:t>Сведения 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 представлены в приложении №1 к</w:t>
      </w:r>
      <w:r>
        <w:rPr>
          <w:sz w:val="28"/>
          <w:szCs w:val="28"/>
        </w:rPr>
        <w:t xml:space="preserve"> </w:t>
      </w:r>
      <w:r w:rsidRPr="00557245">
        <w:rPr>
          <w:sz w:val="28"/>
          <w:szCs w:val="28"/>
        </w:rPr>
        <w:t>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14:paraId="6BA0B23F" w14:textId="77777777" w:rsidR="00852624" w:rsidRPr="00557245" w:rsidRDefault="00852624" w:rsidP="00852624">
      <w:pPr>
        <w:ind w:firstLine="567"/>
        <w:jc w:val="both"/>
        <w:rPr>
          <w:sz w:val="28"/>
          <w:szCs w:val="28"/>
        </w:rPr>
      </w:pPr>
      <w:r w:rsidRPr="00557245">
        <w:rPr>
          <w:sz w:val="28"/>
          <w:szCs w:val="28"/>
        </w:rPr>
        <w:lastRenderedPageBreak/>
        <w:t>1.5. 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14:paraId="0EE31459" w14:textId="77777777" w:rsidR="00852624" w:rsidRPr="00557245" w:rsidRDefault="00852624" w:rsidP="00852624">
      <w:pPr>
        <w:jc w:val="center"/>
        <w:rPr>
          <w:sz w:val="28"/>
          <w:szCs w:val="28"/>
        </w:rPr>
      </w:pPr>
      <w:r w:rsidRPr="00557245">
        <w:rPr>
          <w:sz w:val="28"/>
          <w:szCs w:val="28"/>
        </w:rPr>
        <w:t>Раздел II. Стандарт предоставления муниципальной услуги</w:t>
      </w:r>
    </w:p>
    <w:p w14:paraId="38905EBE" w14:textId="77777777" w:rsidR="00852624" w:rsidRPr="00557245" w:rsidRDefault="00852624" w:rsidP="00852624">
      <w:pPr>
        <w:ind w:firstLine="567"/>
        <w:jc w:val="both"/>
        <w:rPr>
          <w:sz w:val="28"/>
          <w:szCs w:val="28"/>
        </w:rPr>
      </w:pPr>
      <w:r w:rsidRPr="00557245">
        <w:rPr>
          <w:sz w:val="28"/>
          <w:szCs w:val="28"/>
        </w:rPr>
        <w:t>2.1. Наименование муниципальной услуги:</w:t>
      </w:r>
    </w:p>
    <w:p w14:paraId="158F72A5" w14:textId="77777777" w:rsidR="00852624" w:rsidRPr="00557245" w:rsidRDefault="00852624" w:rsidP="00852624">
      <w:pPr>
        <w:ind w:firstLine="567"/>
        <w:jc w:val="both"/>
        <w:rPr>
          <w:sz w:val="28"/>
          <w:szCs w:val="28"/>
        </w:rPr>
      </w:pPr>
      <w:r w:rsidRPr="00557245">
        <w:rPr>
          <w:sz w:val="28"/>
          <w:szCs w:val="28"/>
        </w:rPr>
        <w:t>«Выдача актов приемочной комиссии после переустройства и (или) перепланировки жилого помещения».</w:t>
      </w:r>
    </w:p>
    <w:p w14:paraId="3B2DF2B1" w14:textId="77777777" w:rsidR="00852624" w:rsidRPr="00557245" w:rsidRDefault="00852624" w:rsidP="00852624">
      <w:pPr>
        <w:ind w:firstLine="567"/>
        <w:jc w:val="both"/>
        <w:rPr>
          <w:sz w:val="28"/>
          <w:szCs w:val="28"/>
        </w:rPr>
      </w:pPr>
      <w:r w:rsidRPr="00557245">
        <w:rPr>
          <w:sz w:val="28"/>
          <w:szCs w:val="28"/>
        </w:rPr>
        <w:t>2.2. Наименование органа, предоставляющего муниципальную услугу - Адм</w:t>
      </w:r>
      <w:r>
        <w:rPr>
          <w:sz w:val="28"/>
          <w:szCs w:val="28"/>
        </w:rPr>
        <w:t>инистрация Истоминского сельского</w:t>
      </w:r>
      <w:r w:rsidRPr="00557245">
        <w:rPr>
          <w:sz w:val="28"/>
          <w:szCs w:val="28"/>
        </w:rPr>
        <w:t xml:space="preserve"> поселения (далее - Администрация).</w:t>
      </w:r>
    </w:p>
    <w:p w14:paraId="6CC44677" w14:textId="77777777" w:rsidR="00852624" w:rsidRPr="00557245" w:rsidRDefault="00852624" w:rsidP="00852624">
      <w:pPr>
        <w:ind w:firstLine="567"/>
        <w:jc w:val="both"/>
        <w:rPr>
          <w:sz w:val="28"/>
          <w:szCs w:val="28"/>
        </w:rPr>
      </w:pPr>
      <w:r w:rsidRPr="00557245">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14:paraId="40D03F16" w14:textId="77777777" w:rsidR="00852624" w:rsidRPr="00557245" w:rsidRDefault="00852624" w:rsidP="00852624">
      <w:pPr>
        <w:ind w:firstLine="567"/>
        <w:jc w:val="both"/>
        <w:rPr>
          <w:sz w:val="28"/>
          <w:szCs w:val="28"/>
        </w:rPr>
      </w:pPr>
      <w:r w:rsidRPr="00557245">
        <w:rPr>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14:paraId="10111293" w14:textId="77777777" w:rsidR="00852624" w:rsidRPr="00557245" w:rsidRDefault="00852624" w:rsidP="00852624">
      <w:pPr>
        <w:ind w:firstLine="567"/>
        <w:jc w:val="both"/>
        <w:rPr>
          <w:sz w:val="28"/>
          <w:szCs w:val="28"/>
        </w:rPr>
      </w:pPr>
      <w:r w:rsidRPr="00557245">
        <w:rPr>
          <w:sz w:val="28"/>
          <w:szCs w:val="28"/>
        </w:rPr>
        <w:t>2 2.3. Результат предоставления муниципальной услуги:</w:t>
      </w:r>
    </w:p>
    <w:p w14:paraId="7A02543C" w14:textId="77777777" w:rsidR="00852624" w:rsidRPr="00557245" w:rsidRDefault="00852624" w:rsidP="00852624">
      <w:pPr>
        <w:ind w:firstLine="567"/>
        <w:jc w:val="both"/>
        <w:rPr>
          <w:sz w:val="28"/>
          <w:szCs w:val="28"/>
        </w:rPr>
      </w:pPr>
      <w:r w:rsidRPr="00557245">
        <w:rPr>
          <w:sz w:val="28"/>
          <w:szCs w:val="28"/>
        </w:rPr>
        <w:t>выдача актов приемочной комиссии после переустройства и (или) перепланировки жилого помещения;</w:t>
      </w:r>
    </w:p>
    <w:p w14:paraId="466682E6" w14:textId="77777777" w:rsidR="00852624" w:rsidRPr="00557245" w:rsidRDefault="00852624" w:rsidP="00852624">
      <w:pPr>
        <w:ind w:firstLine="567"/>
        <w:jc w:val="both"/>
        <w:rPr>
          <w:sz w:val="28"/>
          <w:szCs w:val="28"/>
        </w:rPr>
      </w:pPr>
      <w:r w:rsidRPr="00557245">
        <w:rPr>
          <w:sz w:val="28"/>
          <w:szCs w:val="28"/>
        </w:rPr>
        <w:t>мотивированный отказ.</w:t>
      </w:r>
    </w:p>
    <w:p w14:paraId="65B88A31" w14:textId="77777777" w:rsidR="00852624" w:rsidRPr="00557245" w:rsidRDefault="00852624" w:rsidP="00852624">
      <w:pPr>
        <w:ind w:firstLine="567"/>
        <w:jc w:val="both"/>
        <w:rPr>
          <w:sz w:val="28"/>
          <w:szCs w:val="28"/>
        </w:rPr>
      </w:pPr>
      <w:r w:rsidRPr="00557245">
        <w:rPr>
          <w:sz w:val="28"/>
          <w:szCs w:val="28"/>
        </w:rPr>
        <w:t>2.4. Срок предоставления муниципальной услуги: Подготовка акта приемочной комиссии после переустройства и (или) перепланировки жилого помещения производится в течение 15 рабочих дней с момента подачи заявления.</w:t>
      </w:r>
    </w:p>
    <w:p w14:paraId="739A756E" w14:textId="77777777" w:rsidR="00852624" w:rsidRPr="00557245" w:rsidRDefault="00852624" w:rsidP="00852624">
      <w:pPr>
        <w:ind w:firstLine="567"/>
        <w:jc w:val="both"/>
        <w:rPr>
          <w:sz w:val="28"/>
          <w:szCs w:val="28"/>
        </w:rPr>
      </w:pPr>
      <w:r w:rsidRPr="00557245">
        <w:rPr>
          <w:sz w:val="28"/>
          <w:szCs w:val="28"/>
        </w:rPr>
        <w:t>2.5. Правовые основания для предоставления муниципальной услуги</w:t>
      </w:r>
    </w:p>
    <w:p w14:paraId="0797F1EE" w14:textId="77777777" w:rsidR="00852624" w:rsidRPr="00557245" w:rsidRDefault="00852624" w:rsidP="00852624">
      <w:pPr>
        <w:ind w:firstLine="567"/>
        <w:jc w:val="both"/>
        <w:rPr>
          <w:sz w:val="28"/>
          <w:szCs w:val="28"/>
        </w:rPr>
      </w:pPr>
      <w:r w:rsidRPr="00557245">
        <w:rPr>
          <w:sz w:val="28"/>
          <w:szCs w:val="28"/>
        </w:rPr>
        <w:t>Перечень нормативных правовых актов, регулирующих отношения, возникающие в связи с предоставлением муниципальной услуги представлены в приложении № 2 к настоящему регламенту.</w:t>
      </w:r>
    </w:p>
    <w:p w14:paraId="6B28D967" w14:textId="77777777" w:rsidR="00852624" w:rsidRPr="00557245" w:rsidRDefault="00852624" w:rsidP="00852624">
      <w:pPr>
        <w:ind w:firstLine="567"/>
        <w:jc w:val="both"/>
        <w:rPr>
          <w:sz w:val="28"/>
          <w:szCs w:val="28"/>
        </w:rPr>
      </w:pPr>
      <w:r w:rsidRPr="0055724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представлен в приложении № 3 к настоящему регламенту.</w:t>
      </w:r>
    </w:p>
    <w:p w14:paraId="19292920" w14:textId="77777777" w:rsidR="00852624" w:rsidRPr="00557245" w:rsidRDefault="00852624" w:rsidP="00852624">
      <w:pPr>
        <w:ind w:firstLine="567"/>
        <w:jc w:val="both"/>
        <w:rPr>
          <w:sz w:val="28"/>
          <w:szCs w:val="28"/>
        </w:rPr>
      </w:pPr>
      <w:r w:rsidRPr="00557245">
        <w:rPr>
          <w:sz w:val="28"/>
          <w:szCs w:val="28"/>
        </w:rPr>
        <w:t>Образец заявления о предоставлении услуги представлен в приложении № 4 к настоящему регламенту.</w:t>
      </w:r>
    </w:p>
    <w:p w14:paraId="5B1B68E5" w14:textId="77777777" w:rsidR="00852624" w:rsidRPr="00557245" w:rsidRDefault="00852624" w:rsidP="00852624">
      <w:pPr>
        <w:ind w:firstLine="567"/>
        <w:jc w:val="both"/>
        <w:rPr>
          <w:sz w:val="28"/>
          <w:szCs w:val="28"/>
        </w:rPr>
      </w:pPr>
      <w:r w:rsidRPr="00557245">
        <w:rPr>
          <w:sz w:val="28"/>
          <w:szCs w:val="28"/>
        </w:rPr>
        <w:t>2.6.1. Заявление и необходимые документы могут быть представлены в Администрацию следующими способами:</w:t>
      </w:r>
    </w:p>
    <w:p w14:paraId="459402D7" w14:textId="77777777" w:rsidR="00852624" w:rsidRPr="00557245" w:rsidRDefault="00852624" w:rsidP="00852624">
      <w:pPr>
        <w:ind w:firstLine="567"/>
        <w:jc w:val="both"/>
        <w:rPr>
          <w:sz w:val="28"/>
          <w:szCs w:val="28"/>
        </w:rPr>
      </w:pPr>
      <w:r w:rsidRPr="00557245">
        <w:rPr>
          <w:sz w:val="28"/>
          <w:szCs w:val="28"/>
        </w:rPr>
        <w:t>посредством личного обращения заявителя или его представителем, имеющем документ, подтверждающий полномочия представителя;</w:t>
      </w:r>
    </w:p>
    <w:p w14:paraId="5A3DD04A" w14:textId="77777777" w:rsidR="00852624" w:rsidRPr="00557245" w:rsidRDefault="00852624" w:rsidP="00852624">
      <w:pPr>
        <w:ind w:firstLine="567"/>
        <w:jc w:val="both"/>
        <w:rPr>
          <w:sz w:val="28"/>
          <w:szCs w:val="28"/>
        </w:rPr>
      </w:pPr>
      <w:r w:rsidRPr="00557245">
        <w:rPr>
          <w:sz w:val="28"/>
          <w:szCs w:val="28"/>
        </w:rPr>
        <w:lastRenderedPageBreak/>
        <w:t>через МФЦ;</w:t>
      </w:r>
    </w:p>
    <w:p w14:paraId="106C8D17" w14:textId="77777777" w:rsidR="00852624" w:rsidRPr="00557245" w:rsidRDefault="00852624" w:rsidP="00852624">
      <w:pPr>
        <w:ind w:firstLine="567"/>
        <w:jc w:val="both"/>
        <w:rPr>
          <w:sz w:val="28"/>
          <w:szCs w:val="28"/>
        </w:rPr>
      </w:pPr>
      <w:r w:rsidRPr="00557245">
        <w:rPr>
          <w:sz w:val="28"/>
          <w:szCs w:val="28"/>
        </w:rPr>
        <w:t>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14:paraId="2F6D558B" w14:textId="77777777" w:rsidR="00852624" w:rsidRPr="00557245" w:rsidRDefault="00852624" w:rsidP="00852624">
      <w:pPr>
        <w:ind w:firstLine="567"/>
        <w:jc w:val="both"/>
        <w:rPr>
          <w:sz w:val="28"/>
          <w:szCs w:val="28"/>
        </w:rPr>
      </w:pPr>
      <w:r w:rsidRPr="00557245">
        <w:rPr>
          <w:sz w:val="28"/>
          <w:szCs w:val="28"/>
        </w:rPr>
        <w:t>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3 к настоящему регламенту.</w:t>
      </w:r>
    </w:p>
    <w:p w14:paraId="10777317" w14:textId="77777777" w:rsidR="00852624" w:rsidRDefault="00852624" w:rsidP="00852624">
      <w:pPr>
        <w:ind w:firstLine="567"/>
        <w:jc w:val="both"/>
        <w:rPr>
          <w:sz w:val="28"/>
          <w:szCs w:val="28"/>
        </w:rPr>
      </w:pPr>
      <w:r w:rsidRPr="00557245">
        <w:rPr>
          <w:sz w:val="28"/>
          <w:szCs w:val="28"/>
        </w:rPr>
        <w:t>Муниципальная услуга предоставляется в МФЦ с учетом принципа экстерриториальности, в со</w:t>
      </w:r>
      <w:r>
        <w:rPr>
          <w:sz w:val="28"/>
          <w:szCs w:val="28"/>
        </w:rPr>
        <w:t xml:space="preserve">ответствии с которым заявитель </w:t>
      </w:r>
      <w:r w:rsidRPr="001A125E">
        <w:rPr>
          <w:sz w:val="28"/>
          <w:szCs w:val="28"/>
        </w:rPr>
        <w:t>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w:t>
      </w:r>
      <w:r>
        <w:rPr>
          <w:sz w:val="28"/>
          <w:szCs w:val="28"/>
        </w:rPr>
        <w:t xml:space="preserve"> Ростовской области, в том числе в качестве субъекта предпринимательской деятельности, места расположения на территории Ростовской области.</w:t>
      </w:r>
      <w:r w:rsidRPr="001A125E">
        <w:rPr>
          <w:sz w:val="28"/>
          <w:szCs w:val="28"/>
        </w:rPr>
        <w:t xml:space="preserve"> </w:t>
      </w:r>
    </w:p>
    <w:p w14:paraId="5186F8AB" w14:textId="77777777" w:rsidR="00852624" w:rsidRPr="001A125E" w:rsidRDefault="00852624" w:rsidP="00852624">
      <w:pPr>
        <w:ind w:firstLine="567"/>
        <w:jc w:val="both"/>
        <w:rPr>
          <w:sz w:val="28"/>
          <w:szCs w:val="28"/>
        </w:rPr>
      </w:pPr>
      <w:r w:rsidRPr="001A125E">
        <w:rPr>
          <w:sz w:val="28"/>
          <w:szCs w:val="28"/>
        </w:rPr>
        <w:t>2.6.2. В случае если для предоставления услуги необходима обработка персональных данных лица, не являющегося заявителем, и</w:t>
      </w:r>
      <w:r>
        <w:rPr>
          <w:sz w:val="28"/>
          <w:szCs w:val="28"/>
        </w:rPr>
        <w:t>,</w:t>
      </w:r>
      <w:r w:rsidRPr="001A125E">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1FEA49E" w14:textId="77777777" w:rsidR="00852624" w:rsidRPr="001A125E" w:rsidRDefault="00852624" w:rsidP="00852624">
      <w:pPr>
        <w:ind w:firstLine="567"/>
        <w:jc w:val="both"/>
        <w:rPr>
          <w:sz w:val="28"/>
          <w:szCs w:val="28"/>
        </w:rPr>
      </w:pPr>
      <w:r w:rsidRPr="001A125E">
        <w:rPr>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60FE1BD6" w14:textId="77777777" w:rsidR="00852624" w:rsidRPr="001A125E" w:rsidRDefault="00852624" w:rsidP="00852624">
      <w:pPr>
        <w:ind w:firstLine="567"/>
        <w:jc w:val="both"/>
        <w:rPr>
          <w:sz w:val="28"/>
          <w:szCs w:val="28"/>
        </w:rPr>
      </w:pPr>
      <w:r w:rsidRPr="006A019D">
        <w:rPr>
          <w:sz w:val="28"/>
          <w:szCs w:val="28"/>
        </w:rPr>
        <w:t>2.6.3.</w:t>
      </w:r>
      <w:r w:rsidRPr="001A125E">
        <w:rPr>
          <w:sz w:val="28"/>
          <w:szCs w:val="28"/>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14:paraId="0F7EC3CD" w14:textId="77777777" w:rsidR="00852624" w:rsidRPr="001A125E" w:rsidRDefault="00852624" w:rsidP="00852624">
      <w:pPr>
        <w:ind w:firstLine="567"/>
        <w:jc w:val="both"/>
        <w:rPr>
          <w:sz w:val="28"/>
          <w:szCs w:val="28"/>
        </w:rPr>
      </w:pPr>
      <w:r w:rsidRPr="001A125E">
        <w:rPr>
          <w:sz w:val="28"/>
          <w:szCs w:val="28"/>
        </w:rPr>
        <w:t>2.6.4. 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14:paraId="0D2A47E6" w14:textId="77777777" w:rsidR="00852624" w:rsidRPr="001A125E" w:rsidRDefault="00852624" w:rsidP="00852624">
      <w:pPr>
        <w:ind w:firstLine="567"/>
        <w:jc w:val="both"/>
        <w:rPr>
          <w:sz w:val="28"/>
          <w:szCs w:val="28"/>
        </w:rPr>
      </w:pPr>
      <w:r w:rsidRPr="001A125E">
        <w:rPr>
          <w:sz w:val="28"/>
          <w:szCs w:val="28"/>
        </w:rPr>
        <w:t>2.7. Исчерпывающий перечень оснований для отказа в приеме документов, необходимых для предоставления муниципальной услуги.</w:t>
      </w:r>
    </w:p>
    <w:p w14:paraId="2A14ED6A" w14:textId="77777777" w:rsidR="00852624" w:rsidRPr="001A125E" w:rsidRDefault="00852624" w:rsidP="00852624">
      <w:pPr>
        <w:ind w:firstLine="567"/>
        <w:jc w:val="both"/>
        <w:rPr>
          <w:sz w:val="28"/>
          <w:szCs w:val="28"/>
        </w:rPr>
      </w:pPr>
      <w:r w:rsidRPr="001A125E">
        <w:rPr>
          <w:sz w:val="28"/>
          <w:szCs w:val="28"/>
        </w:rPr>
        <w:t>Основания для отказа в приёме документов отсутствуют</w:t>
      </w:r>
    </w:p>
    <w:p w14:paraId="7FE4D172" w14:textId="77777777" w:rsidR="00852624" w:rsidRDefault="00852624" w:rsidP="00852624">
      <w:pPr>
        <w:ind w:firstLine="567"/>
        <w:jc w:val="both"/>
        <w:rPr>
          <w:sz w:val="28"/>
          <w:szCs w:val="28"/>
        </w:rPr>
      </w:pPr>
      <w:r w:rsidRPr="001A125E">
        <w:rPr>
          <w:sz w:val="28"/>
          <w:szCs w:val="28"/>
        </w:rPr>
        <w:t>2.8. Исчерпывающий перечень оснований для отказа в предоставлении</w:t>
      </w:r>
      <w:r>
        <w:rPr>
          <w:sz w:val="28"/>
          <w:szCs w:val="28"/>
        </w:rPr>
        <w:t xml:space="preserve"> </w:t>
      </w:r>
      <w:r w:rsidRPr="00467FF3">
        <w:rPr>
          <w:sz w:val="28"/>
          <w:szCs w:val="28"/>
        </w:rPr>
        <w:t>муниципальной услуги:</w:t>
      </w:r>
    </w:p>
    <w:p w14:paraId="08440FBC" w14:textId="77777777" w:rsidR="00852624" w:rsidRDefault="00852624" w:rsidP="00852624">
      <w:pPr>
        <w:ind w:firstLine="567"/>
        <w:jc w:val="both"/>
        <w:rPr>
          <w:sz w:val="28"/>
          <w:szCs w:val="28"/>
        </w:rPr>
      </w:pPr>
      <w:r w:rsidRPr="00467FF3">
        <w:rPr>
          <w:sz w:val="28"/>
          <w:szCs w:val="28"/>
        </w:rPr>
        <w:lastRenderedPageBreak/>
        <w:t>1) отсутствие у заявителя права и соответствующих полномочий на получение муниципальной услуги;</w:t>
      </w:r>
    </w:p>
    <w:p w14:paraId="361C4297" w14:textId="77777777" w:rsidR="00852624" w:rsidRPr="00467FF3" w:rsidRDefault="00852624" w:rsidP="00852624">
      <w:pPr>
        <w:ind w:firstLine="567"/>
        <w:jc w:val="both"/>
        <w:rPr>
          <w:sz w:val="28"/>
          <w:szCs w:val="28"/>
        </w:rPr>
      </w:pPr>
      <w:r w:rsidRPr="00467FF3">
        <w:rPr>
          <w:sz w:val="28"/>
          <w:szCs w:val="28"/>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14:paraId="75336388" w14:textId="77777777" w:rsidR="00852624" w:rsidRPr="00467FF3" w:rsidRDefault="00852624" w:rsidP="00852624">
      <w:pPr>
        <w:ind w:firstLine="567"/>
        <w:jc w:val="both"/>
        <w:rPr>
          <w:sz w:val="28"/>
          <w:szCs w:val="28"/>
        </w:rPr>
      </w:pPr>
      <w:r w:rsidRPr="00467FF3">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14:paraId="4F7E5FF3" w14:textId="77777777" w:rsidR="00852624" w:rsidRPr="00467FF3" w:rsidRDefault="00852624" w:rsidP="00852624">
      <w:pPr>
        <w:ind w:firstLine="567"/>
        <w:jc w:val="both"/>
        <w:rPr>
          <w:sz w:val="28"/>
          <w:szCs w:val="28"/>
        </w:rPr>
      </w:pPr>
      <w:r w:rsidRPr="00467FF3">
        <w:rPr>
          <w:sz w:val="28"/>
          <w:szCs w:val="28"/>
        </w:rPr>
        <w:t>4) наличие в представленных документах противоречивых сведений;</w:t>
      </w:r>
    </w:p>
    <w:p w14:paraId="3E33DDBF" w14:textId="77777777" w:rsidR="00852624" w:rsidRPr="00467FF3" w:rsidRDefault="00852624" w:rsidP="00852624">
      <w:pPr>
        <w:ind w:firstLine="567"/>
        <w:jc w:val="both"/>
        <w:rPr>
          <w:sz w:val="28"/>
          <w:szCs w:val="28"/>
        </w:rPr>
      </w:pPr>
      <w:r w:rsidRPr="00467FF3">
        <w:rPr>
          <w:sz w:val="28"/>
          <w:szCs w:val="28"/>
        </w:rPr>
        <w:t>5) отсутствие в представленных документах сведений необходимых для оказания муниципальной услуги.</w:t>
      </w:r>
    </w:p>
    <w:p w14:paraId="66CEB483" w14:textId="77777777" w:rsidR="00852624" w:rsidRPr="00467FF3" w:rsidRDefault="00852624" w:rsidP="00852624">
      <w:pPr>
        <w:ind w:firstLine="567"/>
        <w:jc w:val="both"/>
        <w:rPr>
          <w:sz w:val="28"/>
          <w:szCs w:val="28"/>
        </w:rPr>
      </w:pPr>
      <w:r w:rsidRPr="00467FF3">
        <w:rPr>
          <w:sz w:val="28"/>
          <w:szCs w:val="28"/>
        </w:rPr>
        <w:t>2.9. Размер платы, взимаемой с заявителя при предоставлении муниципальной услуги. Муниципальная услуга предоставляется без взимания государственной пошлины или иной платы.</w:t>
      </w:r>
    </w:p>
    <w:p w14:paraId="22EFF469" w14:textId="77777777" w:rsidR="00852624" w:rsidRDefault="00852624" w:rsidP="00852624">
      <w:pPr>
        <w:ind w:firstLine="567"/>
        <w:jc w:val="both"/>
        <w:rPr>
          <w:sz w:val="28"/>
          <w:szCs w:val="28"/>
        </w:rPr>
      </w:pPr>
      <w:r w:rsidRPr="00467FF3">
        <w:rPr>
          <w:sz w:val="28"/>
          <w:szCs w:val="28"/>
        </w:rPr>
        <w:t>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w:t>
      </w:r>
      <w:r>
        <w:rPr>
          <w:sz w:val="28"/>
          <w:szCs w:val="28"/>
        </w:rPr>
        <w:t xml:space="preserve"> </w:t>
      </w:r>
      <w:r w:rsidRPr="00467FF3">
        <w:rPr>
          <w:sz w:val="28"/>
          <w:szCs w:val="28"/>
        </w:rPr>
        <w:t>муниципальной услуги.</w:t>
      </w:r>
    </w:p>
    <w:p w14:paraId="6A802C6B" w14:textId="77777777" w:rsidR="00852624" w:rsidRPr="00467FF3" w:rsidRDefault="00852624" w:rsidP="00852624">
      <w:pPr>
        <w:ind w:firstLine="567"/>
        <w:jc w:val="both"/>
        <w:rPr>
          <w:sz w:val="28"/>
          <w:szCs w:val="28"/>
        </w:rPr>
      </w:pPr>
      <w:r w:rsidRPr="00467FF3">
        <w:rPr>
          <w:sz w:val="28"/>
          <w:szCs w:val="28"/>
        </w:rPr>
        <w:t>Муниципальная услуга предоставляется без взимания государственной пошлины или иной платы.</w:t>
      </w:r>
    </w:p>
    <w:p w14:paraId="523501A0" w14:textId="77777777" w:rsidR="00852624" w:rsidRPr="00467FF3" w:rsidRDefault="00852624" w:rsidP="00852624">
      <w:pPr>
        <w:ind w:firstLine="567"/>
        <w:jc w:val="both"/>
        <w:rPr>
          <w:sz w:val="28"/>
          <w:szCs w:val="28"/>
        </w:rPr>
      </w:pPr>
      <w:r w:rsidRPr="00467FF3">
        <w:rPr>
          <w:sz w:val="28"/>
          <w:szCs w:val="28"/>
        </w:rPr>
        <w:t>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14:paraId="568C4186" w14:textId="77777777" w:rsidR="00852624" w:rsidRPr="00467FF3" w:rsidRDefault="00852624" w:rsidP="00852624">
      <w:pPr>
        <w:ind w:firstLine="567"/>
        <w:jc w:val="both"/>
        <w:rPr>
          <w:sz w:val="28"/>
          <w:szCs w:val="28"/>
        </w:rPr>
      </w:pPr>
      <w:r w:rsidRPr="00467FF3">
        <w:rPr>
          <w:sz w:val="28"/>
          <w:szCs w:val="28"/>
        </w:rPr>
        <w:t>2.11. Срок регистрации запроса заявителя о предоставлении муниципальной услуги.</w:t>
      </w:r>
    </w:p>
    <w:p w14:paraId="5DBA88D2" w14:textId="77777777" w:rsidR="00852624" w:rsidRDefault="00852624" w:rsidP="00852624">
      <w:pPr>
        <w:ind w:firstLine="567"/>
        <w:jc w:val="both"/>
        <w:rPr>
          <w:sz w:val="28"/>
          <w:szCs w:val="28"/>
        </w:rPr>
      </w:pPr>
      <w:r w:rsidRPr="00467FF3">
        <w:rPr>
          <w:sz w:val="28"/>
          <w:szCs w:val="28"/>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w:t>
      </w:r>
    </w:p>
    <w:p w14:paraId="581FC3A5" w14:textId="77777777" w:rsidR="00852624" w:rsidRPr="00467FF3" w:rsidRDefault="00852624" w:rsidP="00852624">
      <w:pPr>
        <w:ind w:firstLine="567"/>
        <w:jc w:val="both"/>
        <w:rPr>
          <w:sz w:val="28"/>
          <w:szCs w:val="28"/>
        </w:rPr>
      </w:pPr>
      <w:r w:rsidRPr="00467FF3">
        <w:rPr>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14:paraId="55A1653C" w14:textId="77777777" w:rsidR="00852624" w:rsidRPr="00467FF3" w:rsidRDefault="00852624" w:rsidP="00852624">
      <w:pPr>
        <w:ind w:firstLine="567"/>
        <w:jc w:val="both"/>
        <w:rPr>
          <w:sz w:val="28"/>
          <w:szCs w:val="28"/>
        </w:rPr>
      </w:pPr>
      <w:r w:rsidRPr="00467FF3">
        <w:rPr>
          <w:sz w:val="28"/>
          <w:szCs w:val="28"/>
        </w:rPr>
        <w:t>2.12.1. Основными требованиями к месту предоставления муниципальной услуги являются:</w:t>
      </w:r>
    </w:p>
    <w:p w14:paraId="2BB595E6" w14:textId="77777777" w:rsidR="00852624" w:rsidRPr="00467FF3" w:rsidRDefault="00852624" w:rsidP="00852624">
      <w:pPr>
        <w:ind w:firstLine="567"/>
        <w:jc w:val="both"/>
        <w:rPr>
          <w:sz w:val="28"/>
          <w:szCs w:val="28"/>
        </w:rPr>
      </w:pPr>
      <w:r w:rsidRPr="00467FF3">
        <w:rPr>
          <w:sz w:val="28"/>
          <w:szCs w:val="28"/>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14:paraId="70446FFE" w14:textId="77777777" w:rsidR="00852624" w:rsidRPr="00467FF3" w:rsidRDefault="00852624" w:rsidP="00852624">
      <w:pPr>
        <w:ind w:firstLine="567"/>
        <w:jc w:val="both"/>
        <w:rPr>
          <w:sz w:val="28"/>
          <w:szCs w:val="28"/>
        </w:rPr>
      </w:pPr>
      <w:r w:rsidRPr="00467FF3">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14:paraId="0C896281" w14:textId="77777777" w:rsidR="00852624" w:rsidRPr="00467FF3" w:rsidRDefault="00852624" w:rsidP="00852624">
      <w:pPr>
        <w:ind w:firstLine="567"/>
        <w:jc w:val="both"/>
        <w:rPr>
          <w:sz w:val="28"/>
          <w:szCs w:val="28"/>
        </w:rPr>
      </w:pPr>
      <w:r w:rsidRPr="00467FF3">
        <w:rPr>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14:paraId="0D94B2D4" w14:textId="77777777" w:rsidR="00852624" w:rsidRPr="00467FF3" w:rsidRDefault="00852624" w:rsidP="00852624">
      <w:pPr>
        <w:ind w:firstLine="567"/>
        <w:jc w:val="both"/>
        <w:rPr>
          <w:sz w:val="28"/>
          <w:szCs w:val="28"/>
        </w:rPr>
      </w:pPr>
      <w:r w:rsidRPr="00467FF3">
        <w:rPr>
          <w:sz w:val="28"/>
          <w:szCs w:val="28"/>
        </w:rPr>
        <w:t>места предоставления муниципальной услуги должны отвечать условиям доступности для инвалидов, в том числе:</w:t>
      </w:r>
    </w:p>
    <w:p w14:paraId="1C9D18D4" w14:textId="77777777" w:rsidR="00852624" w:rsidRDefault="00852624" w:rsidP="00852624">
      <w:pPr>
        <w:ind w:firstLine="567"/>
        <w:jc w:val="both"/>
        <w:rPr>
          <w:sz w:val="28"/>
          <w:szCs w:val="28"/>
        </w:rPr>
      </w:pPr>
      <w:r w:rsidRPr="00467FF3">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51CE3E21" w14:textId="77777777" w:rsidR="00852624" w:rsidRPr="00467FF3" w:rsidRDefault="00852624" w:rsidP="00852624">
      <w:pPr>
        <w:ind w:firstLine="567"/>
        <w:jc w:val="both"/>
        <w:rPr>
          <w:sz w:val="28"/>
          <w:szCs w:val="28"/>
        </w:rPr>
      </w:pPr>
      <w:r w:rsidRPr="00467FF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0324BE8" w14:textId="77777777" w:rsidR="00852624" w:rsidRPr="00467FF3" w:rsidRDefault="00852624" w:rsidP="00852624">
      <w:pPr>
        <w:ind w:firstLine="567"/>
        <w:jc w:val="both"/>
        <w:rPr>
          <w:sz w:val="28"/>
          <w:szCs w:val="28"/>
        </w:rPr>
      </w:pPr>
      <w:r w:rsidRPr="00467FF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96EDE7" w14:textId="77777777" w:rsidR="00852624" w:rsidRPr="00467FF3" w:rsidRDefault="00852624" w:rsidP="00852624">
      <w:pPr>
        <w:ind w:firstLine="567"/>
        <w:jc w:val="both"/>
        <w:rPr>
          <w:sz w:val="28"/>
          <w:szCs w:val="28"/>
        </w:rPr>
      </w:pPr>
      <w:r w:rsidRPr="00467FF3">
        <w:rPr>
          <w:sz w:val="28"/>
          <w:szCs w:val="28"/>
        </w:rPr>
        <w:t>2.12.2. На информационных стендах размещаются следующие информационные материалы:</w:t>
      </w:r>
    </w:p>
    <w:p w14:paraId="3D31A30A" w14:textId="77777777" w:rsidR="00852624" w:rsidRPr="00467FF3" w:rsidRDefault="00852624" w:rsidP="00852624">
      <w:pPr>
        <w:ind w:firstLine="567"/>
        <w:jc w:val="both"/>
        <w:rPr>
          <w:sz w:val="28"/>
          <w:szCs w:val="28"/>
        </w:rPr>
      </w:pPr>
      <w:r w:rsidRPr="00467FF3">
        <w:rPr>
          <w:sz w:val="28"/>
          <w:szCs w:val="28"/>
        </w:rPr>
        <w:t>текст настоящего регламента;</w:t>
      </w:r>
    </w:p>
    <w:p w14:paraId="34489498" w14:textId="77777777" w:rsidR="00852624" w:rsidRPr="00467FF3" w:rsidRDefault="00852624" w:rsidP="00852624">
      <w:pPr>
        <w:ind w:firstLine="567"/>
        <w:jc w:val="both"/>
        <w:rPr>
          <w:sz w:val="28"/>
          <w:szCs w:val="28"/>
        </w:rPr>
      </w:pPr>
      <w:r w:rsidRPr="00467FF3">
        <w:rPr>
          <w:sz w:val="28"/>
          <w:szCs w:val="28"/>
        </w:rPr>
        <w:t>сведения о перечне оказываемых муниципальных услуг;</w:t>
      </w:r>
    </w:p>
    <w:p w14:paraId="5F795C84" w14:textId="77777777" w:rsidR="00852624" w:rsidRDefault="00852624" w:rsidP="00852624">
      <w:pPr>
        <w:ind w:firstLine="567"/>
        <w:jc w:val="both"/>
        <w:rPr>
          <w:sz w:val="28"/>
          <w:szCs w:val="28"/>
        </w:rPr>
      </w:pPr>
      <w:r w:rsidRPr="00467FF3">
        <w:rPr>
          <w:sz w:val="28"/>
          <w:szCs w:val="28"/>
        </w:rPr>
        <w:t xml:space="preserve">адрес электронной почты Администрации, официального сайта Администрации, адрес Единого портала государственных и муниципальных услуг. </w:t>
      </w:r>
    </w:p>
    <w:p w14:paraId="4DDF10DD" w14:textId="77777777" w:rsidR="00852624" w:rsidRDefault="00852624" w:rsidP="00852624">
      <w:pPr>
        <w:ind w:firstLine="567"/>
        <w:jc w:val="both"/>
        <w:rPr>
          <w:sz w:val="28"/>
          <w:szCs w:val="28"/>
        </w:rPr>
      </w:pPr>
      <w:r w:rsidRPr="00467FF3">
        <w:rPr>
          <w:sz w:val="28"/>
          <w:szCs w:val="28"/>
        </w:rPr>
        <w:t>2.13. Показателем доступности и качества муниципальной услуги является возможность:</w:t>
      </w:r>
    </w:p>
    <w:p w14:paraId="0196D11F" w14:textId="77777777" w:rsidR="00852624" w:rsidRDefault="00852624" w:rsidP="00852624">
      <w:pPr>
        <w:ind w:firstLine="567"/>
        <w:jc w:val="both"/>
        <w:rPr>
          <w:sz w:val="28"/>
          <w:szCs w:val="28"/>
        </w:rPr>
      </w:pPr>
      <w:r w:rsidRPr="00467FF3">
        <w:rPr>
          <w:sz w:val="28"/>
          <w:szCs w:val="28"/>
        </w:rPr>
        <w:t xml:space="preserve">получать услугу своевременно и в соответствии со стандартом предоставления услуги; 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получать информацию о результате предоставления услуги;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p>
    <w:p w14:paraId="11E135C8" w14:textId="77777777" w:rsidR="00852624" w:rsidRDefault="00852624" w:rsidP="00852624">
      <w:pPr>
        <w:ind w:firstLine="567"/>
        <w:jc w:val="both"/>
        <w:rPr>
          <w:sz w:val="28"/>
          <w:szCs w:val="28"/>
        </w:rPr>
      </w:pPr>
      <w:r w:rsidRPr="00467FF3">
        <w:rPr>
          <w:sz w:val="28"/>
          <w:szCs w:val="28"/>
        </w:rPr>
        <w:t>2.13.1. Основные требования к качеству предоставления муниципальной услуги: своевременность предоставления услуги; достоверность и полнота информирования заявителя о ходе рассмотрения его заявления; удобство и доступность получения заявителем информации о порядке предоставления услуги; 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14:paraId="07D8F0E2" w14:textId="77777777" w:rsidR="00852624" w:rsidRPr="00467FF3" w:rsidRDefault="00852624" w:rsidP="00852624">
      <w:pPr>
        <w:ind w:firstLine="567"/>
        <w:jc w:val="both"/>
        <w:rPr>
          <w:sz w:val="28"/>
          <w:szCs w:val="28"/>
        </w:rPr>
      </w:pPr>
      <w:r w:rsidRPr="00467FF3">
        <w:rPr>
          <w:sz w:val="28"/>
          <w:szCs w:val="28"/>
        </w:rPr>
        <w:t xml:space="preserve">2.13.2. Показателями качества предоставления муниципальной услуги являются: 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w:t>
      </w:r>
      <w:r w:rsidRPr="00467FF3">
        <w:rPr>
          <w:sz w:val="28"/>
          <w:szCs w:val="28"/>
        </w:rPr>
        <w:lastRenderedPageBreak/>
        <w:t>заявителя с должностными лицами при предоставлении муниципальной услуги устанавливается не более 3 (трёх) раз;</w:t>
      </w:r>
    </w:p>
    <w:p w14:paraId="289DC80F" w14:textId="77777777" w:rsidR="00852624" w:rsidRPr="00467FF3" w:rsidRDefault="00852624" w:rsidP="00852624">
      <w:pPr>
        <w:ind w:firstLine="567"/>
        <w:jc w:val="both"/>
        <w:rPr>
          <w:sz w:val="28"/>
          <w:szCs w:val="28"/>
        </w:rPr>
      </w:pPr>
      <w:r w:rsidRPr="00467FF3">
        <w:rPr>
          <w:sz w:val="28"/>
          <w:szCs w:val="28"/>
        </w:rPr>
        <w:t>возможность получения муниципальной услуги в МФЦ;</w:t>
      </w:r>
    </w:p>
    <w:p w14:paraId="4810C140" w14:textId="77777777" w:rsidR="00852624" w:rsidRDefault="00852624" w:rsidP="00852624">
      <w:pPr>
        <w:ind w:firstLine="567"/>
        <w:jc w:val="both"/>
        <w:rPr>
          <w:sz w:val="28"/>
          <w:szCs w:val="28"/>
        </w:rPr>
      </w:pPr>
      <w:r w:rsidRPr="00467FF3">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5D2959F" w14:textId="77777777" w:rsidR="00852624" w:rsidRPr="00467FF3" w:rsidRDefault="00852624" w:rsidP="00852624">
      <w:pPr>
        <w:ind w:firstLine="567"/>
        <w:jc w:val="both"/>
        <w:rPr>
          <w:sz w:val="28"/>
          <w:szCs w:val="28"/>
        </w:rPr>
      </w:pPr>
      <w:r w:rsidRPr="00467FF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3AC2BCFE" w14:textId="77777777" w:rsidR="00852624" w:rsidRPr="00467FF3" w:rsidRDefault="00852624" w:rsidP="00852624">
      <w:pPr>
        <w:ind w:firstLine="567"/>
        <w:jc w:val="both"/>
        <w:rPr>
          <w:sz w:val="28"/>
          <w:szCs w:val="28"/>
        </w:rPr>
      </w:pPr>
      <w:r w:rsidRPr="00467FF3">
        <w:rPr>
          <w:sz w:val="28"/>
          <w:szCs w:val="28"/>
        </w:rPr>
        <w:t>допуск на объекты сурдопереводчика и тифлосурдопереводчика;</w:t>
      </w:r>
    </w:p>
    <w:p w14:paraId="5BD93A02" w14:textId="77777777" w:rsidR="00852624" w:rsidRPr="00467FF3" w:rsidRDefault="00852624" w:rsidP="00852624">
      <w:pPr>
        <w:ind w:firstLine="567"/>
        <w:jc w:val="both"/>
        <w:rPr>
          <w:sz w:val="28"/>
          <w:szCs w:val="28"/>
        </w:rPr>
      </w:pPr>
      <w:r w:rsidRPr="00467FF3">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3793417C" w14:textId="77777777" w:rsidR="00852624" w:rsidRDefault="00852624" w:rsidP="00852624">
      <w:pPr>
        <w:ind w:firstLine="567"/>
        <w:jc w:val="both"/>
        <w:rPr>
          <w:sz w:val="28"/>
          <w:szCs w:val="28"/>
        </w:rPr>
      </w:pPr>
      <w:r w:rsidRPr="00467FF3">
        <w:rPr>
          <w:sz w:val="28"/>
          <w:szCs w:val="28"/>
        </w:rPr>
        <w:t xml:space="preserve">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 </w:t>
      </w:r>
    </w:p>
    <w:p w14:paraId="2743F4F6" w14:textId="77777777" w:rsidR="00852624" w:rsidRPr="00467FF3" w:rsidRDefault="00852624" w:rsidP="00852624">
      <w:pPr>
        <w:ind w:firstLine="567"/>
        <w:jc w:val="both"/>
        <w:rPr>
          <w:sz w:val="28"/>
          <w:szCs w:val="28"/>
        </w:rPr>
      </w:pPr>
      <w:r w:rsidRPr="00467FF3">
        <w:rPr>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5193CB5" w14:textId="77777777" w:rsidR="00852624" w:rsidRPr="00467FF3" w:rsidRDefault="00852624" w:rsidP="00852624">
      <w:pPr>
        <w:ind w:firstLine="567"/>
        <w:jc w:val="both"/>
        <w:rPr>
          <w:sz w:val="28"/>
          <w:szCs w:val="28"/>
        </w:rPr>
      </w:pPr>
      <w:r w:rsidRPr="00467FF3">
        <w:rPr>
          <w:sz w:val="28"/>
          <w:szCs w:val="28"/>
        </w:rPr>
        <w:t>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а также МФЦ в соответствии с соглашением о взаимодействии между Администрацией и муниципальным автономным учреждением «Многофункциональный центр предоставления государственных и муниципальных услуг Аксайского района» (далее – МАУ «МФЦ Аксайского района»).</w:t>
      </w:r>
    </w:p>
    <w:p w14:paraId="643AE68F" w14:textId="77777777" w:rsidR="00852624" w:rsidRDefault="00852624" w:rsidP="00852624">
      <w:pPr>
        <w:ind w:firstLine="567"/>
        <w:jc w:val="both"/>
        <w:rPr>
          <w:sz w:val="28"/>
          <w:szCs w:val="28"/>
        </w:rPr>
      </w:pPr>
      <w:r w:rsidRPr="00467FF3">
        <w:rPr>
          <w:sz w:val="28"/>
          <w:szCs w:val="28"/>
        </w:rPr>
        <w:t>Сведения о МАУ «МФЦ Аксайского района» размещены на официальном сайте Администрации, Администрации Аксайского района в сети «Интернет».</w:t>
      </w:r>
    </w:p>
    <w:p w14:paraId="42ABF110" w14:textId="77777777" w:rsidR="00852624" w:rsidRPr="00467FF3" w:rsidRDefault="00852624" w:rsidP="00852624">
      <w:pPr>
        <w:ind w:firstLine="567"/>
        <w:jc w:val="both"/>
        <w:rPr>
          <w:sz w:val="28"/>
          <w:szCs w:val="28"/>
        </w:rPr>
      </w:pPr>
      <w:r w:rsidRPr="00467FF3">
        <w:rPr>
          <w:sz w:val="28"/>
          <w:szCs w:val="28"/>
        </w:rPr>
        <w:t>Информация о муниципальной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осуществления мониторинга хода предоставления муниципальной услуги.</w:t>
      </w:r>
    </w:p>
    <w:p w14:paraId="594BC8FB" w14:textId="77777777" w:rsidR="00852624" w:rsidRPr="00467FF3" w:rsidRDefault="00852624" w:rsidP="00852624">
      <w:pPr>
        <w:ind w:firstLine="567"/>
        <w:jc w:val="both"/>
        <w:rPr>
          <w:sz w:val="28"/>
          <w:szCs w:val="28"/>
        </w:rPr>
      </w:pPr>
      <w:r w:rsidRPr="00467FF3">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6A1AAD" w14:textId="77777777" w:rsidR="00852624" w:rsidRPr="00467FF3" w:rsidRDefault="00852624" w:rsidP="00852624">
      <w:pPr>
        <w:ind w:firstLine="567"/>
        <w:jc w:val="both"/>
        <w:rPr>
          <w:sz w:val="28"/>
          <w:szCs w:val="28"/>
        </w:rPr>
      </w:pPr>
      <w:r w:rsidRPr="00467FF3">
        <w:rPr>
          <w:sz w:val="28"/>
          <w:szCs w:val="28"/>
        </w:rPr>
        <w:t>3.1. Исполнение муниципальной услуги включает в себя следующие административные процедуры:</w:t>
      </w:r>
    </w:p>
    <w:p w14:paraId="408E425A" w14:textId="77777777" w:rsidR="00852624" w:rsidRPr="00467FF3" w:rsidRDefault="00852624" w:rsidP="00852624">
      <w:pPr>
        <w:ind w:firstLine="567"/>
        <w:jc w:val="both"/>
        <w:rPr>
          <w:sz w:val="28"/>
          <w:szCs w:val="28"/>
        </w:rPr>
      </w:pPr>
      <w:r w:rsidRPr="00467FF3">
        <w:rPr>
          <w:sz w:val="28"/>
          <w:szCs w:val="28"/>
        </w:rPr>
        <w:lastRenderedPageBreak/>
        <w:t>- прием и регистрация поступившего заявления с комплектом прилагаемых к нему документов;</w:t>
      </w:r>
    </w:p>
    <w:p w14:paraId="2C9458EE" w14:textId="77777777" w:rsidR="00852624" w:rsidRPr="00467FF3" w:rsidRDefault="00852624" w:rsidP="00852624">
      <w:pPr>
        <w:ind w:firstLine="567"/>
        <w:jc w:val="both"/>
        <w:rPr>
          <w:sz w:val="28"/>
          <w:szCs w:val="28"/>
        </w:rPr>
      </w:pPr>
      <w:r w:rsidRPr="00467FF3">
        <w:rPr>
          <w:sz w:val="28"/>
          <w:szCs w:val="28"/>
        </w:rPr>
        <w:t>- рассмотрение поступившего заявления и передача на исполнение в подразделение;</w:t>
      </w:r>
    </w:p>
    <w:p w14:paraId="52245AF5" w14:textId="77777777" w:rsidR="00852624" w:rsidRPr="00467FF3" w:rsidRDefault="00852624" w:rsidP="00852624">
      <w:pPr>
        <w:ind w:firstLine="567"/>
        <w:jc w:val="both"/>
        <w:rPr>
          <w:sz w:val="28"/>
          <w:szCs w:val="28"/>
        </w:rPr>
      </w:pPr>
      <w:r w:rsidRPr="00467FF3">
        <w:rPr>
          <w:sz w:val="28"/>
          <w:szCs w:val="28"/>
        </w:rPr>
        <w:t>- принятие решения по исполнению муниципальной услуги;</w:t>
      </w:r>
    </w:p>
    <w:p w14:paraId="57C24132" w14:textId="77777777" w:rsidR="00852624" w:rsidRPr="00467FF3" w:rsidRDefault="00852624" w:rsidP="00852624">
      <w:pPr>
        <w:ind w:firstLine="567"/>
        <w:jc w:val="both"/>
        <w:rPr>
          <w:sz w:val="28"/>
          <w:szCs w:val="28"/>
        </w:rPr>
      </w:pPr>
      <w:r w:rsidRPr="00467FF3">
        <w:rPr>
          <w:sz w:val="28"/>
          <w:szCs w:val="28"/>
        </w:rPr>
        <w:t>- исполнение муниципальной услуги;</w:t>
      </w:r>
    </w:p>
    <w:p w14:paraId="524BECFC" w14:textId="77777777" w:rsidR="00852624" w:rsidRDefault="00852624" w:rsidP="00852624">
      <w:pPr>
        <w:ind w:firstLine="567"/>
        <w:jc w:val="both"/>
        <w:rPr>
          <w:sz w:val="28"/>
          <w:szCs w:val="28"/>
        </w:rPr>
      </w:pPr>
      <w:r w:rsidRPr="00467FF3">
        <w:rPr>
          <w:sz w:val="28"/>
          <w:szCs w:val="28"/>
        </w:rPr>
        <w:t>- контроль за исполнением муниципальной функции.</w:t>
      </w:r>
    </w:p>
    <w:p w14:paraId="45CF66DF" w14:textId="77777777" w:rsidR="00852624" w:rsidRPr="00467FF3" w:rsidRDefault="00852624" w:rsidP="00852624">
      <w:pPr>
        <w:ind w:firstLine="567"/>
        <w:jc w:val="both"/>
        <w:rPr>
          <w:sz w:val="28"/>
          <w:szCs w:val="28"/>
        </w:rPr>
      </w:pPr>
      <w:r w:rsidRPr="00467FF3">
        <w:rPr>
          <w:sz w:val="28"/>
          <w:szCs w:val="28"/>
        </w:rPr>
        <w:t>Заинтересованное лицо (далее - заявитель) обращается в Администрацию или в МФЦ с заявлением, оформленным согласно приложению № 4 и комплектом документов, указанных в приложении № 3 настоящего Административного регламента, по почте или представляет их лично.</w:t>
      </w:r>
    </w:p>
    <w:p w14:paraId="40AA655C" w14:textId="77777777" w:rsidR="00852624" w:rsidRPr="00467FF3" w:rsidRDefault="00852624" w:rsidP="00852624">
      <w:pPr>
        <w:ind w:firstLine="567"/>
        <w:jc w:val="both"/>
        <w:rPr>
          <w:sz w:val="28"/>
          <w:szCs w:val="28"/>
        </w:rPr>
      </w:pPr>
      <w:r w:rsidRPr="00467FF3">
        <w:rPr>
          <w:sz w:val="28"/>
          <w:szCs w:val="28"/>
        </w:rPr>
        <w:t>При предоставлении заявителем документов проверяется наличие всех необходимых документов, указанных в приложении № 3 настоящего Административного регламента.</w:t>
      </w:r>
    </w:p>
    <w:p w14:paraId="63FF46EC" w14:textId="77777777" w:rsidR="00852624" w:rsidRPr="00467FF3" w:rsidRDefault="00852624" w:rsidP="00852624">
      <w:pPr>
        <w:ind w:firstLine="567"/>
        <w:jc w:val="both"/>
        <w:rPr>
          <w:sz w:val="28"/>
          <w:szCs w:val="28"/>
        </w:rPr>
      </w:pPr>
      <w:r w:rsidRPr="00467FF3">
        <w:rPr>
          <w:sz w:val="28"/>
          <w:szCs w:val="28"/>
        </w:rPr>
        <w:t>При поступлении документов в Администрацию специалист общего отдела в день получения регистрирует их в электронной базе данных, присваивает регистрационный номер и дату, которые проставляет на заявлении (при получении документов от заявителя) или на сопроводительном письме МФЦ.</w:t>
      </w:r>
    </w:p>
    <w:p w14:paraId="5350B708" w14:textId="77777777" w:rsidR="00852624" w:rsidRPr="00467FF3" w:rsidRDefault="00852624" w:rsidP="00852624">
      <w:pPr>
        <w:ind w:firstLine="567"/>
        <w:jc w:val="both"/>
        <w:rPr>
          <w:sz w:val="28"/>
          <w:szCs w:val="28"/>
        </w:rPr>
      </w:pPr>
      <w:r w:rsidRPr="00467FF3">
        <w:rPr>
          <w:sz w:val="28"/>
          <w:szCs w:val="28"/>
        </w:rPr>
        <w:t>Рассмотрение поступившего заявления и передача его на исполнение.</w:t>
      </w:r>
    </w:p>
    <w:p w14:paraId="5A8A8BF1" w14:textId="77777777" w:rsidR="00852624" w:rsidRPr="00467FF3" w:rsidRDefault="00852624" w:rsidP="00852624">
      <w:pPr>
        <w:ind w:firstLine="567"/>
        <w:jc w:val="both"/>
        <w:rPr>
          <w:sz w:val="28"/>
          <w:szCs w:val="28"/>
        </w:rPr>
      </w:pPr>
      <w:r w:rsidRPr="00467FF3">
        <w:rPr>
          <w:sz w:val="28"/>
          <w:szCs w:val="28"/>
        </w:rPr>
        <w:t>В день поступления документов специалист общего отдела все поступившие документы пере</w:t>
      </w:r>
      <w:r>
        <w:rPr>
          <w:sz w:val="28"/>
          <w:szCs w:val="28"/>
        </w:rPr>
        <w:t>дает Главе Истоминского сельского</w:t>
      </w:r>
      <w:r w:rsidRPr="00467FF3">
        <w:rPr>
          <w:sz w:val="28"/>
          <w:szCs w:val="28"/>
        </w:rPr>
        <w:t xml:space="preserve"> поселения или уполномоченному им лицу.</w:t>
      </w:r>
    </w:p>
    <w:p w14:paraId="102774D2" w14:textId="77777777" w:rsidR="00852624" w:rsidRPr="00467FF3" w:rsidRDefault="00852624" w:rsidP="00852624">
      <w:pPr>
        <w:ind w:firstLine="567"/>
        <w:jc w:val="both"/>
        <w:rPr>
          <w:sz w:val="28"/>
          <w:szCs w:val="28"/>
        </w:rPr>
      </w:pPr>
      <w:r w:rsidRPr="00467FF3">
        <w:rPr>
          <w:sz w:val="28"/>
          <w:szCs w:val="28"/>
        </w:rPr>
        <w:t>После рассмотре</w:t>
      </w:r>
      <w:r>
        <w:rPr>
          <w:sz w:val="28"/>
          <w:szCs w:val="28"/>
        </w:rPr>
        <w:t>ния Главой Истоминского сельского</w:t>
      </w:r>
      <w:r w:rsidRPr="00467FF3">
        <w:rPr>
          <w:sz w:val="28"/>
          <w:szCs w:val="28"/>
        </w:rPr>
        <w:t xml:space="preserve"> поселения или уполномоченным им лицом документы в течение одного рабочего дня передаются начальнику </w:t>
      </w:r>
      <w:r>
        <w:rPr>
          <w:sz w:val="28"/>
          <w:szCs w:val="28"/>
        </w:rPr>
        <w:t>сектора имущественных отношений и архитектуры</w:t>
      </w:r>
      <w:r w:rsidRPr="00467FF3">
        <w:rPr>
          <w:sz w:val="28"/>
          <w:szCs w:val="28"/>
        </w:rPr>
        <w:t xml:space="preserve"> (далее - </w:t>
      </w:r>
      <w:r>
        <w:rPr>
          <w:sz w:val="28"/>
          <w:szCs w:val="28"/>
        </w:rPr>
        <w:t>сектор</w:t>
      </w:r>
      <w:r w:rsidRPr="00467FF3">
        <w:rPr>
          <w:sz w:val="28"/>
          <w:szCs w:val="28"/>
        </w:rPr>
        <w:t>).</w:t>
      </w:r>
    </w:p>
    <w:p w14:paraId="54B94EB7" w14:textId="77777777" w:rsidR="00852624" w:rsidRPr="00467FF3" w:rsidRDefault="00852624" w:rsidP="00852624">
      <w:pPr>
        <w:ind w:firstLine="567"/>
        <w:jc w:val="both"/>
        <w:rPr>
          <w:sz w:val="28"/>
          <w:szCs w:val="28"/>
        </w:rPr>
      </w:pPr>
      <w:r w:rsidRPr="00467FF3">
        <w:rPr>
          <w:sz w:val="28"/>
          <w:szCs w:val="28"/>
        </w:rPr>
        <w:t xml:space="preserve">В случае получения документов по </w:t>
      </w:r>
      <w:r>
        <w:rPr>
          <w:sz w:val="28"/>
          <w:szCs w:val="28"/>
        </w:rPr>
        <w:t>почте начальник сектора</w:t>
      </w:r>
      <w:r w:rsidRPr="00467FF3">
        <w:rPr>
          <w:sz w:val="28"/>
          <w:szCs w:val="28"/>
        </w:rPr>
        <w:t>, рассматривая документы заявителя, устанавливает:</w:t>
      </w:r>
    </w:p>
    <w:p w14:paraId="640DA5AF" w14:textId="77777777" w:rsidR="00852624" w:rsidRPr="00467FF3" w:rsidRDefault="00852624" w:rsidP="00852624">
      <w:pPr>
        <w:ind w:firstLine="567"/>
        <w:jc w:val="both"/>
        <w:rPr>
          <w:sz w:val="28"/>
          <w:szCs w:val="28"/>
        </w:rPr>
      </w:pPr>
      <w:r w:rsidRPr="00467FF3">
        <w:rPr>
          <w:sz w:val="28"/>
          <w:szCs w:val="28"/>
        </w:rPr>
        <w:t>- наличия в заявлении и прилагаемых к нему документах неоговоренных</w:t>
      </w:r>
      <w:r>
        <w:rPr>
          <w:sz w:val="28"/>
          <w:szCs w:val="28"/>
        </w:rPr>
        <w:t xml:space="preserve"> </w:t>
      </w:r>
      <w:r w:rsidRPr="00467FF3">
        <w:rPr>
          <w:sz w:val="28"/>
          <w:szCs w:val="28"/>
        </w:rPr>
        <w:t>исправлений, серьезных повреждений, не позволяющих однозначно истолковать их содержание;</w:t>
      </w:r>
    </w:p>
    <w:p w14:paraId="7A9A174B" w14:textId="77777777" w:rsidR="00852624" w:rsidRPr="00467FF3" w:rsidRDefault="00852624" w:rsidP="00852624">
      <w:pPr>
        <w:ind w:firstLine="567"/>
        <w:jc w:val="both"/>
        <w:rPr>
          <w:sz w:val="28"/>
          <w:szCs w:val="28"/>
        </w:rPr>
      </w:pPr>
      <w:r w:rsidRPr="00467FF3">
        <w:rPr>
          <w:sz w:val="28"/>
          <w:szCs w:val="28"/>
        </w:rPr>
        <w:t>Срок рассмотрения документ</w:t>
      </w:r>
      <w:r>
        <w:rPr>
          <w:sz w:val="28"/>
          <w:szCs w:val="28"/>
        </w:rPr>
        <w:t>ов начальником сектора</w:t>
      </w:r>
      <w:r w:rsidRPr="00467FF3">
        <w:rPr>
          <w:sz w:val="28"/>
          <w:szCs w:val="28"/>
        </w:rPr>
        <w:t xml:space="preserve"> - один рабочий день.</w:t>
      </w:r>
    </w:p>
    <w:p w14:paraId="047C8798" w14:textId="77777777" w:rsidR="00852624" w:rsidRPr="00467FF3" w:rsidRDefault="00852624" w:rsidP="00852624">
      <w:pPr>
        <w:ind w:firstLine="567"/>
        <w:jc w:val="both"/>
        <w:rPr>
          <w:sz w:val="28"/>
          <w:szCs w:val="28"/>
        </w:rPr>
      </w:pPr>
      <w:r>
        <w:rPr>
          <w:sz w:val="28"/>
          <w:szCs w:val="28"/>
        </w:rPr>
        <w:t>Начальник сектора</w:t>
      </w:r>
      <w:r w:rsidRPr="00467FF3">
        <w:rPr>
          <w:sz w:val="28"/>
          <w:szCs w:val="28"/>
        </w:rPr>
        <w:t xml:space="preserve"> в зависимости от принятого решения передает на исполнение документы начальнику сектора архитектуры и градостроительства для:</w:t>
      </w:r>
    </w:p>
    <w:p w14:paraId="386A82B3" w14:textId="77777777" w:rsidR="00852624" w:rsidRPr="00467FF3" w:rsidRDefault="00852624" w:rsidP="00852624">
      <w:pPr>
        <w:ind w:firstLine="567"/>
        <w:jc w:val="both"/>
        <w:rPr>
          <w:sz w:val="28"/>
          <w:szCs w:val="28"/>
        </w:rPr>
      </w:pPr>
      <w:r w:rsidRPr="00467FF3">
        <w:rPr>
          <w:sz w:val="28"/>
          <w:szCs w:val="28"/>
        </w:rPr>
        <w:t>- проверки соответствия документов приложению № 3 настоящего Административного регламента;</w:t>
      </w:r>
    </w:p>
    <w:p w14:paraId="6924D482" w14:textId="77777777" w:rsidR="00852624" w:rsidRPr="00467FF3" w:rsidRDefault="00852624" w:rsidP="00852624">
      <w:pPr>
        <w:ind w:firstLine="567"/>
        <w:jc w:val="both"/>
        <w:rPr>
          <w:sz w:val="28"/>
          <w:szCs w:val="28"/>
        </w:rPr>
      </w:pPr>
      <w:r w:rsidRPr="00467FF3">
        <w:rPr>
          <w:sz w:val="28"/>
          <w:szCs w:val="28"/>
        </w:rPr>
        <w:t>- подготовки решения о согласовании переустройства и (или) перепланировки жилого помещения;</w:t>
      </w:r>
    </w:p>
    <w:p w14:paraId="44F96401" w14:textId="77777777" w:rsidR="00852624" w:rsidRPr="00467FF3" w:rsidRDefault="00852624" w:rsidP="00852624">
      <w:pPr>
        <w:ind w:firstLine="567"/>
        <w:jc w:val="both"/>
        <w:rPr>
          <w:sz w:val="28"/>
          <w:szCs w:val="28"/>
        </w:rPr>
      </w:pPr>
      <w:r w:rsidRPr="00467FF3">
        <w:rPr>
          <w:sz w:val="28"/>
          <w:szCs w:val="28"/>
        </w:rPr>
        <w:t>- выдачи решения о согласовании переустройства и (или) перепланировки жилого помещения.</w:t>
      </w:r>
    </w:p>
    <w:p w14:paraId="2E7E5FF8" w14:textId="77777777" w:rsidR="00852624" w:rsidRPr="00467FF3" w:rsidRDefault="00852624" w:rsidP="00852624">
      <w:pPr>
        <w:ind w:firstLine="567"/>
        <w:jc w:val="both"/>
        <w:rPr>
          <w:sz w:val="28"/>
          <w:szCs w:val="28"/>
        </w:rPr>
      </w:pPr>
      <w:r w:rsidRPr="00467FF3">
        <w:rPr>
          <w:sz w:val="28"/>
          <w:szCs w:val="28"/>
        </w:rPr>
        <w:t>Принятие решения по исполнению муниципальной услуги.</w:t>
      </w:r>
    </w:p>
    <w:p w14:paraId="41346C42" w14:textId="77777777" w:rsidR="00852624" w:rsidRPr="00467FF3" w:rsidRDefault="00852624" w:rsidP="00852624">
      <w:pPr>
        <w:ind w:firstLine="567"/>
        <w:jc w:val="both"/>
        <w:rPr>
          <w:sz w:val="28"/>
          <w:szCs w:val="28"/>
        </w:rPr>
      </w:pPr>
      <w:r w:rsidRPr="00467FF3">
        <w:rPr>
          <w:sz w:val="28"/>
          <w:szCs w:val="28"/>
        </w:rPr>
        <w:t>По результатам рассмотрения заявления Администрация в пределах своих полномочий предоставляет решение о согласовании переустройства и (или) перепланировки жилого помещения или отказывает в предоставлении муниципальной услуги.</w:t>
      </w:r>
    </w:p>
    <w:p w14:paraId="1329FE8A" w14:textId="77777777" w:rsidR="00852624" w:rsidRPr="00467FF3" w:rsidRDefault="00852624" w:rsidP="00852624">
      <w:pPr>
        <w:ind w:firstLine="567"/>
        <w:jc w:val="both"/>
        <w:rPr>
          <w:sz w:val="28"/>
          <w:szCs w:val="28"/>
        </w:rPr>
      </w:pPr>
      <w:r w:rsidRPr="00467FF3">
        <w:rPr>
          <w:sz w:val="28"/>
          <w:szCs w:val="28"/>
        </w:rPr>
        <w:lastRenderedPageBreak/>
        <w:t xml:space="preserve">В случае отказа в предоставлении муниципальной услуги «Прием заявлений и выдача документов о согласовании переустройства и (или) перепланировки жилого помещения» направляется письменное сообщение за подписью Главы </w:t>
      </w:r>
      <w:r>
        <w:rPr>
          <w:sz w:val="28"/>
          <w:szCs w:val="28"/>
        </w:rPr>
        <w:t>Истоминского сельского</w:t>
      </w:r>
      <w:r w:rsidRPr="00467FF3">
        <w:rPr>
          <w:sz w:val="28"/>
          <w:szCs w:val="28"/>
        </w:rPr>
        <w:t xml:space="preserve"> поселения или уполномоченного им лица об отказе с указанием его причины.</w:t>
      </w:r>
    </w:p>
    <w:p w14:paraId="4D16B073" w14:textId="77777777" w:rsidR="00852624" w:rsidRPr="00467FF3" w:rsidRDefault="00852624" w:rsidP="00852624">
      <w:pPr>
        <w:ind w:firstLine="567"/>
        <w:jc w:val="both"/>
        <w:rPr>
          <w:sz w:val="28"/>
          <w:szCs w:val="28"/>
        </w:rPr>
      </w:pPr>
      <w:r w:rsidRPr="00467FF3">
        <w:rPr>
          <w:sz w:val="28"/>
          <w:szCs w:val="28"/>
        </w:rPr>
        <w:t>Исполнение муниципальной услуги.</w:t>
      </w:r>
    </w:p>
    <w:p w14:paraId="7A7C0E14" w14:textId="77777777" w:rsidR="00852624" w:rsidRPr="00467FF3" w:rsidRDefault="00852624" w:rsidP="00852624">
      <w:pPr>
        <w:ind w:firstLine="567"/>
        <w:jc w:val="both"/>
        <w:rPr>
          <w:sz w:val="28"/>
          <w:szCs w:val="28"/>
        </w:rPr>
      </w:pPr>
      <w:r w:rsidRPr="00467FF3">
        <w:rPr>
          <w:sz w:val="28"/>
          <w:szCs w:val="28"/>
        </w:rPr>
        <w:t>Результатом исполнения муниципальной услуги является предоставление решения о согласовании переустройства и (или) перепланировки жилого помещения.</w:t>
      </w:r>
    </w:p>
    <w:p w14:paraId="04352176" w14:textId="77777777" w:rsidR="00852624" w:rsidRDefault="00852624" w:rsidP="00852624">
      <w:pPr>
        <w:ind w:firstLine="567"/>
        <w:jc w:val="both"/>
        <w:rPr>
          <w:sz w:val="28"/>
          <w:szCs w:val="28"/>
        </w:rPr>
      </w:pPr>
      <w:r w:rsidRPr="00467FF3">
        <w:rPr>
          <w:sz w:val="28"/>
          <w:szCs w:val="28"/>
        </w:rPr>
        <w:t xml:space="preserve">3.2. Блок-схема предоставления муниципальной услуги «Прием заявлений и выдача документов о согласовании переустройства и (или) перепланировки жилого </w:t>
      </w:r>
    </w:p>
    <w:p w14:paraId="055159A7" w14:textId="77777777" w:rsidR="00852624" w:rsidRPr="00467FF3" w:rsidRDefault="00852624" w:rsidP="00852624">
      <w:pPr>
        <w:ind w:firstLine="567"/>
        <w:jc w:val="both"/>
        <w:rPr>
          <w:sz w:val="28"/>
          <w:szCs w:val="28"/>
        </w:rPr>
      </w:pPr>
      <w:r w:rsidRPr="00467FF3">
        <w:rPr>
          <w:sz w:val="28"/>
          <w:szCs w:val="28"/>
        </w:rPr>
        <w:t>помещения» указана в приложении № 5 к настоящему Административному регламенту.</w:t>
      </w:r>
    </w:p>
    <w:p w14:paraId="1CE90E79" w14:textId="77777777" w:rsidR="00852624" w:rsidRPr="00467FF3" w:rsidRDefault="00852624" w:rsidP="00852624">
      <w:pPr>
        <w:ind w:firstLine="567"/>
        <w:jc w:val="both"/>
        <w:rPr>
          <w:sz w:val="28"/>
          <w:szCs w:val="28"/>
        </w:rPr>
      </w:pPr>
      <w:r w:rsidRPr="00467FF3">
        <w:rPr>
          <w:sz w:val="28"/>
          <w:szCs w:val="28"/>
        </w:rPr>
        <w:t xml:space="preserve"> Положения настоящего раздела Административного регламента распространяются в том числе на услуги, предоставляемые МФЦ.</w:t>
      </w:r>
    </w:p>
    <w:p w14:paraId="33DCF147" w14:textId="77777777" w:rsidR="00852624" w:rsidRDefault="00852624" w:rsidP="00852624">
      <w:pPr>
        <w:ind w:firstLine="567"/>
        <w:jc w:val="both"/>
        <w:rPr>
          <w:sz w:val="28"/>
          <w:szCs w:val="28"/>
        </w:rPr>
      </w:pPr>
    </w:p>
    <w:p w14:paraId="3E2108E9" w14:textId="77777777" w:rsidR="00852624" w:rsidRPr="00467FF3" w:rsidRDefault="00852624" w:rsidP="00852624">
      <w:pPr>
        <w:ind w:firstLine="567"/>
        <w:jc w:val="center"/>
        <w:rPr>
          <w:sz w:val="28"/>
          <w:szCs w:val="28"/>
        </w:rPr>
      </w:pPr>
      <w:r w:rsidRPr="00467FF3">
        <w:rPr>
          <w:sz w:val="28"/>
          <w:szCs w:val="28"/>
        </w:rPr>
        <w:t>Раздел IV Формы контроля</w:t>
      </w:r>
    </w:p>
    <w:p w14:paraId="145F9D80" w14:textId="77777777" w:rsidR="00852624" w:rsidRPr="00467FF3" w:rsidRDefault="00852624" w:rsidP="00852624">
      <w:pPr>
        <w:ind w:firstLine="567"/>
        <w:jc w:val="center"/>
        <w:rPr>
          <w:sz w:val="28"/>
          <w:szCs w:val="28"/>
        </w:rPr>
      </w:pPr>
      <w:r w:rsidRPr="00467FF3">
        <w:rPr>
          <w:sz w:val="28"/>
          <w:szCs w:val="28"/>
        </w:rPr>
        <w:t>за исполнени</w:t>
      </w:r>
      <w:r>
        <w:rPr>
          <w:sz w:val="28"/>
          <w:szCs w:val="28"/>
        </w:rPr>
        <w:t>ем административного регламента</w:t>
      </w:r>
    </w:p>
    <w:p w14:paraId="3329FC96" w14:textId="77777777" w:rsidR="00852624" w:rsidRPr="00F415A8" w:rsidRDefault="00852624" w:rsidP="00852624">
      <w:pPr>
        <w:ind w:firstLine="567"/>
        <w:jc w:val="both"/>
        <w:rPr>
          <w:sz w:val="28"/>
          <w:szCs w:val="28"/>
        </w:rPr>
      </w:pPr>
      <w:r w:rsidRPr="00F415A8">
        <w:rPr>
          <w:sz w:val="28"/>
          <w:szCs w:val="28"/>
        </w:rPr>
        <w:t>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w:t>
      </w:r>
    </w:p>
    <w:p w14:paraId="6CCBCC19" w14:textId="77777777" w:rsidR="00852624" w:rsidRPr="00F415A8" w:rsidRDefault="00852624" w:rsidP="00852624">
      <w:pPr>
        <w:ind w:firstLine="567"/>
        <w:jc w:val="both"/>
        <w:rPr>
          <w:sz w:val="28"/>
          <w:szCs w:val="28"/>
        </w:rPr>
      </w:pPr>
      <w:r w:rsidRPr="00F415A8">
        <w:rPr>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14:paraId="6161D178" w14:textId="77777777" w:rsidR="00852624" w:rsidRPr="00F415A8" w:rsidRDefault="00852624" w:rsidP="00852624">
      <w:pPr>
        <w:ind w:firstLine="567"/>
        <w:jc w:val="both"/>
        <w:rPr>
          <w:sz w:val="28"/>
          <w:szCs w:val="28"/>
        </w:rPr>
      </w:pPr>
      <w:r w:rsidRPr="00F415A8">
        <w:rPr>
          <w:sz w:val="28"/>
          <w:szCs w:val="28"/>
        </w:rPr>
        <w:t>Ответственность должностных лиц закрепляется их должностными инструкциями.</w:t>
      </w:r>
    </w:p>
    <w:p w14:paraId="00ADC223" w14:textId="77777777" w:rsidR="00852624" w:rsidRPr="00F415A8" w:rsidRDefault="00852624" w:rsidP="00852624">
      <w:pPr>
        <w:ind w:firstLine="567"/>
        <w:jc w:val="both"/>
        <w:rPr>
          <w:sz w:val="28"/>
          <w:szCs w:val="28"/>
        </w:rPr>
      </w:pPr>
      <w:r w:rsidRPr="00F415A8">
        <w:rPr>
          <w:sz w:val="28"/>
          <w:szCs w:val="28"/>
        </w:rPr>
        <w:t>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14:paraId="24FD6E84" w14:textId="77777777" w:rsidR="00852624" w:rsidRPr="00F415A8" w:rsidRDefault="00852624" w:rsidP="00852624">
      <w:pPr>
        <w:ind w:firstLine="567"/>
        <w:jc w:val="both"/>
        <w:rPr>
          <w:sz w:val="28"/>
          <w:szCs w:val="28"/>
        </w:rPr>
      </w:pPr>
      <w:r w:rsidRPr="00F415A8">
        <w:rPr>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14:paraId="29858177" w14:textId="77777777" w:rsidR="00852624" w:rsidRDefault="00852624" w:rsidP="00852624">
      <w:pPr>
        <w:ind w:firstLine="567"/>
        <w:jc w:val="both"/>
        <w:rPr>
          <w:sz w:val="28"/>
          <w:szCs w:val="28"/>
        </w:rPr>
      </w:pPr>
      <w:r w:rsidRPr="00F415A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1C48A76" w14:textId="77777777" w:rsidR="00852624" w:rsidRDefault="00852624" w:rsidP="00852624">
      <w:pPr>
        <w:ind w:firstLine="567"/>
        <w:jc w:val="center"/>
        <w:rPr>
          <w:sz w:val="28"/>
          <w:szCs w:val="28"/>
        </w:rPr>
      </w:pPr>
    </w:p>
    <w:p w14:paraId="6C0092FD" w14:textId="77777777" w:rsidR="00852624" w:rsidRPr="00F415A8" w:rsidRDefault="00852624" w:rsidP="00852624">
      <w:pPr>
        <w:ind w:firstLine="567"/>
        <w:jc w:val="center"/>
        <w:rPr>
          <w:sz w:val="28"/>
          <w:szCs w:val="28"/>
        </w:rPr>
      </w:pPr>
      <w:r w:rsidRPr="00F415A8">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6D13EC5B" w14:textId="77777777" w:rsidR="00852624" w:rsidRPr="00F415A8" w:rsidRDefault="00852624" w:rsidP="00852624">
      <w:pPr>
        <w:ind w:firstLine="567"/>
        <w:jc w:val="both"/>
        <w:rPr>
          <w:sz w:val="28"/>
          <w:szCs w:val="28"/>
        </w:rPr>
      </w:pPr>
      <w:r w:rsidRPr="00F415A8">
        <w:rPr>
          <w:sz w:val="28"/>
          <w:szCs w:val="28"/>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14:paraId="305F62B5" w14:textId="77777777" w:rsidR="00852624" w:rsidRPr="00F415A8" w:rsidRDefault="00852624" w:rsidP="00852624">
      <w:pPr>
        <w:ind w:firstLine="567"/>
        <w:jc w:val="both"/>
        <w:rPr>
          <w:sz w:val="28"/>
          <w:szCs w:val="28"/>
        </w:rPr>
      </w:pPr>
      <w:r w:rsidRPr="00F415A8">
        <w:rPr>
          <w:sz w:val="28"/>
          <w:szCs w:val="28"/>
        </w:rPr>
        <w:t>5.2. Заявитель может обратиться с жалобой, в том числе в следующих случаях:</w:t>
      </w:r>
    </w:p>
    <w:p w14:paraId="565A9923" w14:textId="77777777" w:rsidR="00852624" w:rsidRPr="00F415A8" w:rsidRDefault="00852624" w:rsidP="00852624">
      <w:pPr>
        <w:ind w:firstLine="567"/>
        <w:jc w:val="both"/>
        <w:rPr>
          <w:sz w:val="28"/>
          <w:szCs w:val="28"/>
        </w:rPr>
      </w:pPr>
      <w:r w:rsidRPr="00F415A8">
        <w:rPr>
          <w:sz w:val="28"/>
          <w:szCs w:val="28"/>
        </w:rPr>
        <w:t>1) нарушение срока регистрации запроса заявителя о предоставлении муниципальной услуги;</w:t>
      </w:r>
    </w:p>
    <w:p w14:paraId="6CB1B651" w14:textId="77777777" w:rsidR="00852624" w:rsidRPr="00F415A8" w:rsidRDefault="00852624" w:rsidP="00852624">
      <w:pPr>
        <w:ind w:firstLine="567"/>
        <w:jc w:val="both"/>
        <w:rPr>
          <w:sz w:val="28"/>
          <w:szCs w:val="28"/>
        </w:rPr>
      </w:pPr>
      <w:r w:rsidRPr="00F415A8">
        <w:rPr>
          <w:sz w:val="28"/>
          <w:szCs w:val="28"/>
        </w:rPr>
        <w:t>2) нарушение срока предоставления муниципальной услуги;</w:t>
      </w:r>
    </w:p>
    <w:p w14:paraId="78AC4320" w14:textId="77777777" w:rsidR="00852624" w:rsidRPr="00F415A8" w:rsidRDefault="00852624" w:rsidP="00852624">
      <w:pPr>
        <w:ind w:firstLine="567"/>
        <w:jc w:val="both"/>
        <w:rPr>
          <w:sz w:val="28"/>
          <w:szCs w:val="28"/>
        </w:rPr>
      </w:pPr>
      <w:r w:rsidRPr="00F415A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980CA7" w14:textId="77777777" w:rsidR="00852624" w:rsidRPr="00F415A8" w:rsidRDefault="00852624" w:rsidP="00852624">
      <w:pPr>
        <w:ind w:firstLine="567"/>
        <w:jc w:val="both"/>
        <w:rPr>
          <w:sz w:val="28"/>
          <w:szCs w:val="28"/>
        </w:rPr>
      </w:pPr>
      <w:r w:rsidRPr="00F415A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B2A170A" w14:textId="77777777" w:rsidR="00852624" w:rsidRPr="00F415A8" w:rsidRDefault="00852624" w:rsidP="00852624">
      <w:pPr>
        <w:ind w:firstLine="567"/>
        <w:jc w:val="both"/>
        <w:rPr>
          <w:sz w:val="28"/>
          <w:szCs w:val="28"/>
        </w:rPr>
      </w:pPr>
      <w:r w:rsidRPr="00F415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F415A8">
        <w:rPr>
          <w:sz w:val="28"/>
          <w:szCs w:val="28"/>
        </w:rPr>
        <w:t>муниципальными правовыми актами;</w:t>
      </w:r>
    </w:p>
    <w:p w14:paraId="18C2D990" w14:textId="77777777" w:rsidR="00852624" w:rsidRPr="00F415A8" w:rsidRDefault="00852624" w:rsidP="00852624">
      <w:pPr>
        <w:ind w:firstLine="567"/>
        <w:jc w:val="both"/>
        <w:rPr>
          <w:sz w:val="28"/>
          <w:szCs w:val="28"/>
        </w:rPr>
      </w:pPr>
      <w:r w:rsidRPr="00F415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2137C4" w14:textId="77777777" w:rsidR="00852624" w:rsidRPr="00F415A8" w:rsidRDefault="00852624" w:rsidP="00852624">
      <w:pPr>
        <w:ind w:firstLine="567"/>
        <w:jc w:val="both"/>
        <w:rPr>
          <w:sz w:val="28"/>
          <w:szCs w:val="28"/>
        </w:rPr>
      </w:pPr>
      <w:r w:rsidRPr="00F415A8">
        <w:rPr>
          <w:sz w:val="28"/>
          <w:szCs w:val="28"/>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65147F" w14:textId="77777777" w:rsidR="00852624" w:rsidRPr="00F415A8" w:rsidRDefault="00852624" w:rsidP="00852624">
      <w:pPr>
        <w:ind w:firstLine="567"/>
        <w:jc w:val="both"/>
        <w:rPr>
          <w:sz w:val="28"/>
          <w:szCs w:val="28"/>
        </w:rPr>
      </w:pPr>
      <w:r w:rsidRPr="00F415A8">
        <w:rPr>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14:paraId="17D0321E" w14:textId="77777777" w:rsidR="00852624" w:rsidRDefault="00852624" w:rsidP="00852624">
      <w:pPr>
        <w:ind w:firstLine="567"/>
        <w:jc w:val="both"/>
        <w:rPr>
          <w:sz w:val="28"/>
          <w:szCs w:val="28"/>
        </w:rPr>
      </w:pPr>
      <w:r w:rsidRPr="00F415A8">
        <w:rPr>
          <w:sz w:val="28"/>
          <w:szCs w:val="28"/>
        </w:rPr>
        <w:t xml:space="preserve">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w:t>
      </w:r>
      <w:r w:rsidRPr="00F415A8">
        <w:rPr>
          <w:sz w:val="28"/>
          <w:szCs w:val="28"/>
        </w:rPr>
        <w:lastRenderedPageBreak/>
        <w:t>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14:paraId="291F648B" w14:textId="77777777" w:rsidR="00852624" w:rsidRPr="00F415A8" w:rsidRDefault="00852624" w:rsidP="00852624">
      <w:pPr>
        <w:ind w:firstLine="567"/>
        <w:jc w:val="both"/>
        <w:rPr>
          <w:sz w:val="28"/>
          <w:szCs w:val="28"/>
        </w:rPr>
      </w:pPr>
      <w:r w:rsidRPr="00F415A8">
        <w:rPr>
          <w:sz w:val="28"/>
          <w:szCs w:val="28"/>
        </w:rPr>
        <w:t>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Аксайского района».</w:t>
      </w:r>
    </w:p>
    <w:p w14:paraId="3460F274" w14:textId="77777777" w:rsidR="00852624" w:rsidRPr="00F415A8" w:rsidRDefault="00852624" w:rsidP="00852624">
      <w:pPr>
        <w:ind w:firstLine="567"/>
        <w:jc w:val="both"/>
        <w:rPr>
          <w:sz w:val="28"/>
          <w:szCs w:val="28"/>
        </w:rPr>
      </w:pPr>
      <w:r w:rsidRPr="00F415A8">
        <w:rPr>
          <w:sz w:val="28"/>
          <w:szCs w:val="28"/>
        </w:rPr>
        <w:t>5.3. В жалобе заявителем в обязательном порядке указывается:</w:t>
      </w:r>
    </w:p>
    <w:p w14:paraId="06420A56" w14:textId="77777777" w:rsidR="00852624" w:rsidRPr="00F415A8" w:rsidRDefault="00852624" w:rsidP="00852624">
      <w:pPr>
        <w:ind w:firstLine="567"/>
        <w:jc w:val="both"/>
        <w:rPr>
          <w:sz w:val="28"/>
          <w:szCs w:val="28"/>
        </w:rPr>
      </w:pPr>
      <w:r w:rsidRPr="00F415A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E932F94" w14:textId="77777777" w:rsidR="00852624" w:rsidRPr="00F415A8" w:rsidRDefault="00852624" w:rsidP="00852624">
      <w:pPr>
        <w:ind w:firstLine="567"/>
        <w:jc w:val="both"/>
        <w:rPr>
          <w:sz w:val="28"/>
          <w:szCs w:val="28"/>
        </w:rPr>
      </w:pPr>
      <w:r w:rsidRPr="00F415A8">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950C4B" w14:textId="77777777" w:rsidR="00852624" w:rsidRPr="00F415A8" w:rsidRDefault="00852624" w:rsidP="00852624">
      <w:pPr>
        <w:ind w:firstLine="567"/>
        <w:jc w:val="both"/>
        <w:rPr>
          <w:sz w:val="28"/>
          <w:szCs w:val="28"/>
        </w:rPr>
      </w:pPr>
      <w:r w:rsidRPr="00F415A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0576AE" w14:textId="77777777" w:rsidR="00852624" w:rsidRPr="00F415A8" w:rsidRDefault="00852624" w:rsidP="00852624">
      <w:pPr>
        <w:ind w:firstLine="567"/>
        <w:jc w:val="both"/>
        <w:rPr>
          <w:sz w:val="28"/>
          <w:szCs w:val="28"/>
        </w:rPr>
      </w:pPr>
      <w:r w:rsidRPr="00F415A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0A6DE76" w14:textId="77777777" w:rsidR="00852624" w:rsidRPr="00F415A8" w:rsidRDefault="00852624" w:rsidP="00852624">
      <w:pPr>
        <w:ind w:firstLine="567"/>
        <w:jc w:val="both"/>
        <w:rPr>
          <w:sz w:val="28"/>
          <w:szCs w:val="28"/>
        </w:rPr>
      </w:pPr>
      <w:r w:rsidRPr="00F415A8">
        <w:rPr>
          <w:sz w:val="28"/>
          <w:szCs w:val="28"/>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w:t>
      </w:r>
      <w:r>
        <w:rPr>
          <w:sz w:val="28"/>
          <w:szCs w:val="28"/>
        </w:rPr>
        <w:t xml:space="preserve"> </w:t>
      </w:r>
      <w:r w:rsidRPr="00F415A8">
        <w:rPr>
          <w:sz w:val="28"/>
          <w:szCs w:val="28"/>
        </w:rPr>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CB1020C" w14:textId="77777777" w:rsidR="00852624" w:rsidRPr="00F415A8" w:rsidRDefault="00852624" w:rsidP="00852624">
      <w:pPr>
        <w:ind w:firstLine="567"/>
        <w:jc w:val="both"/>
        <w:rPr>
          <w:sz w:val="28"/>
          <w:szCs w:val="28"/>
        </w:rPr>
      </w:pPr>
      <w:r w:rsidRPr="00F415A8">
        <w:rPr>
          <w:sz w:val="28"/>
          <w:szCs w:val="28"/>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14:paraId="5DA87481" w14:textId="77777777" w:rsidR="00852624" w:rsidRPr="00F415A8" w:rsidRDefault="00852624" w:rsidP="00852624">
      <w:pPr>
        <w:ind w:firstLine="567"/>
        <w:jc w:val="both"/>
        <w:rPr>
          <w:sz w:val="28"/>
          <w:szCs w:val="28"/>
        </w:rPr>
      </w:pPr>
      <w:r w:rsidRPr="00F415A8">
        <w:rPr>
          <w:sz w:val="28"/>
          <w:szCs w:val="28"/>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28A534E" w14:textId="77777777" w:rsidR="00852624" w:rsidRDefault="00852624" w:rsidP="00852624">
      <w:pPr>
        <w:ind w:firstLine="567"/>
        <w:jc w:val="both"/>
        <w:rPr>
          <w:sz w:val="28"/>
          <w:szCs w:val="28"/>
        </w:rPr>
      </w:pPr>
      <w:r w:rsidRPr="00F415A8">
        <w:rPr>
          <w:sz w:val="28"/>
          <w:szCs w:val="28"/>
        </w:rPr>
        <w:lastRenderedPageBreak/>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AA9407" w14:textId="77777777" w:rsidR="00852624" w:rsidRPr="00F415A8" w:rsidRDefault="00852624" w:rsidP="00852624">
      <w:pPr>
        <w:ind w:firstLine="567"/>
        <w:jc w:val="both"/>
        <w:rPr>
          <w:sz w:val="28"/>
          <w:szCs w:val="28"/>
        </w:rPr>
      </w:pPr>
      <w:r w:rsidRPr="00F415A8">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14:paraId="3DFDAF54" w14:textId="77777777" w:rsidR="00852624" w:rsidRDefault="00852624" w:rsidP="00852624">
      <w:pPr>
        <w:ind w:firstLine="567"/>
        <w:jc w:val="both"/>
        <w:rPr>
          <w:sz w:val="28"/>
          <w:szCs w:val="28"/>
        </w:rPr>
      </w:pPr>
    </w:p>
    <w:p w14:paraId="483BFABD" w14:textId="77777777" w:rsidR="00852624" w:rsidRDefault="00852624" w:rsidP="00852624">
      <w:pPr>
        <w:ind w:firstLine="567"/>
        <w:jc w:val="both"/>
        <w:rPr>
          <w:sz w:val="28"/>
          <w:szCs w:val="28"/>
        </w:rPr>
      </w:pPr>
    </w:p>
    <w:p w14:paraId="400EFA9A" w14:textId="77777777" w:rsidR="00852624" w:rsidRDefault="00852624" w:rsidP="00852624">
      <w:pPr>
        <w:ind w:firstLine="567"/>
        <w:jc w:val="both"/>
        <w:rPr>
          <w:sz w:val="28"/>
          <w:szCs w:val="28"/>
        </w:rPr>
      </w:pPr>
    </w:p>
    <w:p w14:paraId="19B0CCE6" w14:textId="77777777" w:rsidR="00852624" w:rsidRDefault="00852624" w:rsidP="00852624">
      <w:pPr>
        <w:ind w:firstLine="567"/>
        <w:jc w:val="both"/>
        <w:rPr>
          <w:sz w:val="28"/>
          <w:szCs w:val="28"/>
        </w:rPr>
      </w:pPr>
    </w:p>
    <w:p w14:paraId="2EB15D10" w14:textId="77777777" w:rsidR="00852624" w:rsidRDefault="00852624" w:rsidP="00852624">
      <w:pPr>
        <w:ind w:firstLine="567"/>
        <w:jc w:val="both"/>
        <w:rPr>
          <w:sz w:val="28"/>
          <w:szCs w:val="28"/>
        </w:rPr>
      </w:pPr>
    </w:p>
    <w:p w14:paraId="654BE98E" w14:textId="6ADF1E8A" w:rsidR="00852624" w:rsidRDefault="00852624" w:rsidP="00852624">
      <w:pPr>
        <w:ind w:firstLine="567"/>
        <w:jc w:val="both"/>
        <w:rPr>
          <w:sz w:val="28"/>
          <w:szCs w:val="28"/>
        </w:rPr>
      </w:pPr>
    </w:p>
    <w:p w14:paraId="0CA38EB8" w14:textId="79A6E29C" w:rsidR="00C25350" w:rsidRDefault="00C25350" w:rsidP="00852624">
      <w:pPr>
        <w:ind w:firstLine="567"/>
        <w:jc w:val="both"/>
        <w:rPr>
          <w:sz w:val="28"/>
          <w:szCs w:val="28"/>
        </w:rPr>
      </w:pPr>
    </w:p>
    <w:p w14:paraId="12507C9A" w14:textId="34C8D239" w:rsidR="00C25350" w:rsidRDefault="00C25350" w:rsidP="00852624">
      <w:pPr>
        <w:ind w:firstLine="567"/>
        <w:jc w:val="both"/>
        <w:rPr>
          <w:sz w:val="28"/>
          <w:szCs w:val="28"/>
        </w:rPr>
      </w:pPr>
    </w:p>
    <w:p w14:paraId="1735A9FA" w14:textId="00C6AA6D" w:rsidR="00C25350" w:rsidRDefault="00C25350" w:rsidP="00852624">
      <w:pPr>
        <w:ind w:firstLine="567"/>
        <w:jc w:val="both"/>
        <w:rPr>
          <w:sz w:val="28"/>
          <w:szCs w:val="28"/>
        </w:rPr>
      </w:pPr>
    </w:p>
    <w:p w14:paraId="6084B977" w14:textId="5ECBE7F7" w:rsidR="00C25350" w:rsidRDefault="00C25350" w:rsidP="00852624">
      <w:pPr>
        <w:ind w:firstLine="567"/>
        <w:jc w:val="both"/>
        <w:rPr>
          <w:sz w:val="28"/>
          <w:szCs w:val="28"/>
        </w:rPr>
      </w:pPr>
    </w:p>
    <w:p w14:paraId="4F8EDCF3" w14:textId="36BF3789" w:rsidR="00C25350" w:rsidRDefault="00C25350" w:rsidP="00852624">
      <w:pPr>
        <w:ind w:firstLine="567"/>
        <w:jc w:val="both"/>
        <w:rPr>
          <w:sz w:val="28"/>
          <w:szCs w:val="28"/>
        </w:rPr>
      </w:pPr>
    </w:p>
    <w:p w14:paraId="60C253C4" w14:textId="1A146D9B" w:rsidR="00C25350" w:rsidRDefault="00C25350" w:rsidP="00852624">
      <w:pPr>
        <w:ind w:firstLine="567"/>
        <w:jc w:val="both"/>
        <w:rPr>
          <w:sz w:val="28"/>
          <w:szCs w:val="28"/>
        </w:rPr>
      </w:pPr>
    </w:p>
    <w:p w14:paraId="1CBDA043" w14:textId="31B9F2B9" w:rsidR="00C25350" w:rsidRDefault="00C25350" w:rsidP="00852624">
      <w:pPr>
        <w:ind w:firstLine="567"/>
        <w:jc w:val="both"/>
        <w:rPr>
          <w:sz w:val="28"/>
          <w:szCs w:val="28"/>
        </w:rPr>
      </w:pPr>
    </w:p>
    <w:p w14:paraId="45A16884" w14:textId="5C336A77" w:rsidR="00C25350" w:rsidRDefault="00C25350" w:rsidP="00852624">
      <w:pPr>
        <w:ind w:firstLine="567"/>
        <w:jc w:val="both"/>
        <w:rPr>
          <w:sz w:val="28"/>
          <w:szCs w:val="28"/>
        </w:rPr>
      </w:pPr>
    </w:p>
    <w:p w14:paraId="3B884141" w14:textId="753C3546" w:rsidR="00C25350" w:rsidRDefault="00C25350" w:rsidP="00852624">
      <w:pPr>
        <w:ind w:firstLine="567"/>
        <w:jc w:val="both"/>
        <w:rPr>
          <w:sz w:val="28"/>
          <w:szCs w:val="28"/>
        </w:rPr>
      </w:pPr>
    </w:p>
    <w:p w14:paraId="21D4B664" w14:textId="77777777" w:rsidR="00C25350" w:rsidRDefault="00C25350" w:rsidP="00852624">
      <w:pPr>
        <w:ind w:firstLine="567"/>
        <w:jc w:val="both"/>
        <w:rPr>
          <w:sz w:val="28"/>
          <w:szCs w:val="28"/>
        </w:rPr>
      </w:pPr>
    </w:p>
    <w:p w14:paraId="2C4BD603" w14:textId="77777777" w:rsidR="00852624" w:rsidRDefault="00852624" w:rsidP="00852624">
      <w:pPr>
        <w:ind w:firstLine="567"/>
        <w:jc w:val="both"/>
        <w:rPr>
          <w:sz w:val="28"/>
          <w:szCs w:val="28"/>
        </w:rPr>
      </w:pPr>
    </w:p>
    <w:p w14:paraId="745DFA5E" w14:textId="77777777" w:rsidR="00852624" w:rsidRDefault="00852624" w:rsidP="00852624">
      <w:pPr>
        <w:ind w:firstLine="567"/>
        <w:jc w:val="both"/>
        <w:rPr>
          <w:sz w:val="28"/>
          <w:szCs w:val="28"/>
        </w:rPr>
      </w:pPr>
    </w:p>
    <w:p w14:paraId="545ADAB6" w14:textId="77777777" w:rsidR="00852624" w:rsidRDefault="00852624" w:rsidP="00852624">
      <w:pPr>
        <w:ind w:firstLine="567"/>
        <w:jc w:val="both"/>
        <w:rPr>
          <w:sz w:val="28"/>
          <w:szCs w:val="28"/>
        </w:rPr>
      </w:pPr>
    </w:p>
    <w:p w14:paraId="3C856DFB" w14:textId="77777777" w:rsidR="00852624" w:rsidRDefault="00852624" w:rsidP="00852624">
      <w:pPr>
        <w:ind w:firstLine="567"/>
        <w:jc w:val="both"/>
        <w:rPr>
          <w:sz w:val="28"/>
          <w:szCs w:val="28"/>
        </w:rPr>
      </w:pPr>
    </w:p>
    <w:p w14:paraId="65D9054E" w14:textId="06A4F72C" w:rsidR="00852624" w:rsidRDefault="00852624" w:rsidP="00852624">
      <w:pPr>
        <w:ind w:firstLine="567"/>
        <w:jc w:val="both"/>
        <w:rPr>
          <w:sz w:val="28"/>
          <w:szCs w:val="28"/>
        </w:rPr>
      </w:pPr>
    </w:p>
    <w:p w14:paraId="01AB0A23" w14:textId="19B093B4" w:rsidR="00305289" w:rsidRDefault="00305289" w:rsidP="00852624">
      <w:pPr>
        <w:ind w:firstLine="567"/>
        <w:jc w:val="both"/>
        <w:rPr>
          <w:sz w:val="28"/>
          <w:szCs w:val="28"/>
        </w:rPr>
      </w:pPr>
    </w:p>
    <w:p w14:paraId="261F1053" w14:textId="10C2146E" w:rsidR="00305289" w:rsidRDefault="00305289" w:rsidP="00852624">
      <w:pPr>
        <w:ind w:firstLine="567"/>
        <w:jc w:val="both"/>
        <w:rPr>
          <w:sz w:val="28"/>
          <w:szCs w:val="28"/>
        </w:rPr>
      </w:pPr>
    </w:p>
    <w:p w14:paraId="00968892" w14:textId="2A01FCE4" w:rsidR="00305289" w:rsidRDefault="00305289" w:rsidP="00852624">
      <w:pPr>
        <w:ind w:firstLine="567"/>
        <w:jc w:val="both"/>
        <w:rPr>
          <w:sz w:val="28"/>
          <w:szCs w:val="28"/>
        </w:rPr>
      </w:pPr>
    </w:p>
    <w:p w14:paraId="294F84FB" w14:textId="6AAD6178" w:rsidR="00305289" w:rsidRDefault="00305289" w:rsidP="00852624">
      <w:pPr>
        <w:ind w:firstLine="567"/>
        <w:jc w:val="both"/>
        <w:rPr>
          <w:sz w:val="28"/>
          <w:szCs w:val="28"/>
        </w:rPr>
      </w:pPr>
    </w:p>
    <w:p w14:paraId="18811758" w14:textId="2B694590" w:rsidR="00305289" w:rsidRDefault="00305289" w:rsidP="00852624">
      <w:pPr>
        <w:ind w:firstLine="567"/>
        <w:jc w:val="both"/>
        <w:rPr>
          <w:sz w:val="28"/>
          <w:szCs w:val="28"/>
        </w:rPr>
      </w:pPr>
    </w:p>
    <w:p w14:paraId="009E80CE" w14:textId="5BC009FE" w:rsidR="00305289" w:rsidRDefault="00305289" w:rsidP="00852624">
      <w:pPr>
        <w:ind w:firstLine="567"/>
        <w:jc w:val="both"/>
        <w:rPr>
          <w:sz w:val="28"/>
          <w:szCs w:val="28"/>
        </w:rPr>
      </w:pPr>
    </w:p>
    <w:p w14:paraId="714C4717" w14:textId="16501F4A" w:rsidR="00305289" w:rsidRDefault="00305289" w:rsidP="00852624">
      <w:pPr>
        <w:ind w:firstLine="567"/>
        <w:jc w:val="both"/>
        <w:rPr>
          <w:sz w:val="28"/>
          <w:szCs w:val="28"/>
        </w:rPr>
      </w:pPr>
    </w:p>
    <w:p w14:paraId="1ACD1CF2" w14:textId="49DC3932" w:rsidR="00305289" w:rsidRDefault="00305289" w:rsidP="00852624">
      <w:pPr>
        <w:ind w:firstLine="567"/>
        <w:jc w:val="both"/>
        <w:rPr>
          <w:sz w:val="28"/>
          <w:szCs w:val="28"/>
        </w:rPr>
      </w:pPr>
    </w:p>
    <w:p w14:paraId="208AFF5E" w14:textId="0F738893" w:rsidR="00305289" w:rsidRDefault="00305289" w:rsidP="00852624">
      <w:pPr>
        <w:ind w:firstLine="567"/>
        <w:jc w:val="both"/>
        <w:rPr>
          <w:sz w:val="28"/>
          <w:szCs w:val="28"/>
        </w:rPr>
      </w:pPr>
    </w:p>
    <w:p w14:paraId="5E4B378F" w14:textId="069F3FB8" w:rsidR="00305289" w:rsidRDefault="00305289" w:rsidP="00852624">
      <w:pPr>
        <w:ind w:firstLine="567"/>
        <w:jc w:val="both"/>
        <w:rPr>
          <w:sz w:val="28"/>
          <w:szCs w:val="28"/>
        </w:rPr>
      </w:pPr>
    </w:p>
    <w:p w14:paraId="265C365C" w14:textId="3A9E29F5" w:rsidR="00305289" w:rsidRDefault="00305289" w:rsidP="00852624">
      <w:pPr>
        <w:ind w:firstLine="567"/>
        <w:jc w:val="both"/>
        <w:rPr>
          <w:sz w:val="28"/>
          <w:szCs w:val="28"/>
        </w:rPr>
      </w:pPr>
    </w:p>
    <w:p w14:paraId="60BC813B" w14:textId="77777777" w:rsidR="00305289" w:rsidRDefault="00305289" w:rsidP="00852624">
      <w:pPr>
        <w:ind w:firstLine="567"/>
        <w:jc w:val="both"/>
        <w:rPr>
          <w:sz w:val="28"/>
          <w:szCs w:val="28"/>
        </w:rPr>
      </w:pPr>
    </w:p>
    <w:p w14:paraId="51AD7A58" w14:textId="77777777" w:rsidR="00852624" w:rsidRDefault="00852624" w:rsidP="00852624">
      <w:pPr>
        <w:ind w:firstLine="567"/>
        <w:jc w:val="both"/>
        <w:rPr>
          <w:sz w:val="28"/>
          <w:szCs w:val="28"/>
        </w:rPr>
      </w:pPr>
    </w:p>
    <w:p w14:paraId="073B6939" w14:textId="77777777" w:rsidR="00852624" w:rsidRDefault="00852624" w:rsidP="00852624">
      <w:pPr>
        <w:ind w:firstLine="567"/>
        <w:jc w:val="both"/>
        <w:rPr>
          <w:sz w:val="28"/>
          <w:szCs w:val="28"/>
        </w:rPr>
      </w:pPr>
    </w:p>
    <w:p w14:paraId="0D406EBA" w14:textId="77777777" w:rsidR="00852624" w:rsidRDefault="00852624" w:rsidP="00852624">
      <w:pPr>
        <w:ind w:firstLine="567"/>
        <w:jc w:val="right"/>
        <w:rPr>
          <w:sz w:val="28"/>
          <w:szCs w:val="28"/>
        </w:rPr>
      </w:pPr>
      <w:r w:rsidRPr="00F415A8">
        <w:rPr>
          <w:sz w:val="28"/>
          <w:szCs w:val="28"/>
        </w:rPr>
        <w:lastRenderedPageBreak/>
        <w:t>Приложение № 1</w:t>
      </w:r>
    </w:p>
    <w:p w14:paraId="7BE47FD4" w14:textId="77777777" w:rsidR="00852624" w:rsidRDefault="00852624" w:rsidP="00852624">
      <w:pPr>
        <w:ind w:firstLine="567"/>
        <w:jc w:val="right"/>
        <w:rPr>
          <w:sz w:val="28"/>
          <w:szCs w:val="28"/>
        </w:rPr>
      </w:pPr>
      <w:r w:rsidRPr="00F415A8">
        <w:rPr>
          <w:sz w:val="28"/>
          <w:szCs w:val="28"/>
        </w:rPr>
        <w:t xml:space="preserve"> к Административному регламенту по</w:t>
      </w:r>
    </w:p>
    <w:p w14:paraId="0808D2F1" w14:textId="77777777" w:rsidR="00852624" w:rsidRPr="00F415A8" w:rsidRDefault="00852624" w:rsidP="00852624">
      <w:pPr>
        <w:ind w:firstLine="567"/>
        <w:jc w:val="right"/>
        <w:rPr>
          <w:sz w:val="28"/>
          <w:szCs w:val="28"/>
        </w:rPr>
      </w:pPr>
      <w:r w:rsidRPr="00F415A8">
        <w:rPr>
          <w:sz w:val="28"/>
          <w:szCs w:val="28"/>
        </w:rPr>
        <w:t xml:space="preserve"> предоставлению муниципальной услуги</w:t>
      </w:r>
    </w:p>
    <w:p w14:paraId="559122D1" w14:textId="77777777" w:rsidR="00852624" w:rsidRPr="00F415A8" w:rsidRDefault="00852624" w:rsidP="00852624">
      <w:pPr>
        <w:ind w:firstLine="567"/>
        <w:jc w:val="right"/>
        <w:rPr>
          <w:sz w:val="28"/>
          <w:szCs w:val="28"/>
        </w:rPr>
      </w:pPr>
      <w:r w:rsidRPr="00F415A8">
        <w:rPr>
          <w:sz w:val="28"/>
          <w:szCs w:val="28"/>
        </w:rPr>
        <w:t>«Прием заявлений и выдача документов</w:t>
      </w:r>
    </w:p>
    <w:p w14:paraId="3BF19FC4" w14:textId="77777777" w:rsidR="00852624" w:rsidRPr="00F415A8" w:rsidRDefault="00852624" w:rsidP="00852624">
      <w:pPr>
        <w:ind w:firstLine="567"/>
        <w:jc w:val="right"/>
        <w:rPr>
          <w:sz w:val="28"/>
          <w:szCs w:val="28"/>
        </w:rPr>
      </w:pPr>
      <w:r w:rsidRPr="00F415A8">
        <w:rPr>
          <w:sz w:val="28"/>
          <w:szCs w:val="28"/>
        </w:rPr>
        <w:t>о согласовании переустройства и (или)</w:t>
      </w:r>
    </w:p>
    <w:p w14:paraId="3F8AF500" w14:textId="77777777" w:rsidR="00852624" w:rsidRPr="00F415A8" w:rsidRDefault="00852624" w:rsidP="00852624">
      <w:pPr>
        <w:ind w:firstLine="567"/>
        <w:jc w:val="right"/>
        <w:rPr>
          <w:sz w:val="28"/>
          <w:szCs w:val="28"/>
        </w:rPr>
      </w:pPr>
      <w:r w:rsidRPr="00F415A8">
        <w:rPr>
          <w:sz w:val="28"/>
          <w:szCs w:val="28"/>
        </w:rPr>
        <w:t>перепланировки жилого помещения»</w:t>
      </w:r>
    </w:p>
    <w:p w14:paraId="50E5CFD3" w14:textId="77777777" w:rsidR="00852624" w:rsidRDefault="00852624" w:rsidP="00852624">
      <w:pPr>
        <w:ind w:firstLine="567"/>
        <w:jc w:val="center"/>
        <w:rPr>
          <w:sz w:val="28"/>
          <w:szCs w:val="28"/>
        </w:rPr>
      </w:pPr>
    </w:p>
    <w:p w14:paraId="1B62AECA" w14:textId="77777777" w:rsidR="00852624" w:rsidRPr="00F415A8" w:rsidRDefault="00852624" w:rsidP="00852624">
      <w:pPr>
        <w:ind w:firstLine="567"/>
        <w:jc w:val="center"/>
        <w:rPr>
          <w:sz w:val="28"/>
          <w:szCs w:val="28"/>
        </w:rPr>
      </w:pPr>
      <w:r w:rsidRPr="00F415A8">
        <w:rPr>
          <w:sz w:val="28"/>
          <w:szCs w:val="28"/>
        </w:rPr>
        <w:t>Сведения</w:t>
      </w:r>
    </w:p>
    <w:p w14:paraId="33D84CC2" w14:textId="77777777" w:rsidR="00852624" w:rsidRDefault="00852624" w:rsidP="00852624">
      <w:pPr>
        <w:ind w:firstLine="567"/>
        <w:jc w:val="center"/>
        <w:rPr>
          <w:sz w:val="28"/>
          <w:szCs w:val="28"/>
        </w:rPr>
      </w:pPr>
      <w:r w:rsidRPr="00F415A8">
        <w:rPr>
          <w:sz w:val="28"/>
          <w:szCs w:val="28"/>
        </w:rPr>
        <w:t>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w:t>
      </w:r>
    </w:p>
    <w:p w14:paraId="0C056BFF" w14:textId="77777777" w:rsidR="00852624" w:rsidRDefault="00852624" w:rsidP="00852624">
      <w:pPr>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111"/>
        <w:gridCol w:w="3650"/>
      </w:tblGrid>
      <w:tr w:rsidR="00852624" w:rsidRPr="00C04013" w14:paraId="2BD32E59" w14:textId="77777777" w:rsidTr="00702230">
        <w:tc>
          <w:tcPr>
            <w:tcW w:w="2376" w:type="dxa"/>
            <w:shd w:val="clear" w:color="auto" w:fill="auto"/>
          </w:tcPr>
          <w:p w14:paraId="470CCDFC" w14:textId="77777777" w:rsidR="00852624" w:rsidRPr="00C04013" w:rsidRDefault="00852624" w:rsidP="00702230">
            <w:pPr>
              <w:jc w:val="center"/>
              <w:rPr>
                <w:sz w:val="28"/>
                <w:szCs w:val="28"/>
              </w:rPr>
            </w:pPr>
          </w:p>
        </w:tc>
        <w:tc>
          <w:tcPr>
            <w:tcW w:w="4111" w:type="dxa"/>
            <w:shd w:val="clear" w:color="auto" w:fill="auto"/>
          </w:tcPr>
          <w:p w14:paraId="514706CD" w14:textId="77777777" w:rsidR="00852624" w:rsidRPr="00C04013" w:rsidRDefault="00852624" w:rsidP="00702230">
            <w:pPr>
              <w:jc w:val="center"/>
              <w:rPr>
                <w:sz w:val="28"/>
                <w:szCs w:val="28"/>
              </w:rPr>
            </w:pPr>
            <w:r w:rsidRPr="00C04013">
              <w:rPr>
                <w:sz w:val="28"/>
                <w:szCs w:val="28"/>
              </w:rPr>
              <w:t>Администрации Истоминского сельского поселения</w:t>
            </w:r>
          </w:p>
        </w:tc>
        <w:tc>
          <w:tcPr>
            <w:tcW w:w="3650" w:type="dxa"/>
            <w:shd w:val="clear" w:color="auto" w:fill="auto"/>
          </w:tcPr>
          <w:p w14:paraId="2CDCC08A" w14:textId="77777777" w:rsidR="00852624" w:rsidRPr="00C04013" w:rsidRDefault="00852624" w:rsidP="00702230">
            <w:pPr>
              <w:jc w:val="center"/>
              <w:rPr>
                <w:sz w:val="28"/>
                <w:szCs w:val="28"/>
              </w:rPr>
            </w:pPr>
            <w:r w:rsidRPr="00C04013">
              <w:rPr>
                <w:sz w:val="28"/>
                <w:szCs w:val="28"/>
              </w:rPr>
              <w:t>МАУ «МФЦ Аксайского района»</w:t>
            </w:r>
          </w:p>
        </w:tc>
      </w:tr>
      <w:tr w:rsidR="00852624" w:rsidRPr="00C04013" w14:paraId="628787EF" w14:textId="77777777" w:rsidTr="00702230">
        <w:tc>
          <w:tcPr>
            <w:tcW w:w="2376" w:type="dxa"/>
            <w:shd w:val="clear" w:color="auto" w:fill="auto"/>
          </w:tcPr>
          <w:p w14:paraId="5FA5D95B" w14:textId="77777777" w:rsidR="00852624" w:rsidRPr="00C04013" w:rsidRDefault="00852624" w:rsidP="00702230">
            <w:pPr>
              <w:jc w:val="center"/>
              <w:rPr>
                <w:sz w:val="28"/>
                <w:szCs w:val="28"/>
              </w:rPr>
            </w:pPr>
            <w:r w:rsidRPr="00C04013">
              <w:rPr>
                <w:sz w:val="28"/>
                <w:szCs w:val="28"/>
              </w:rPr>
              <w:t>Местонахождение:</w:t>
            </w:r>
          </w:p>
        </w:tc>
        <w:tc>
          <w:tcPr>
            <w:tcW w:w="4111" w:type="dxa"/>
            <w:shd w:val="clear" w:color="auto" w:fill="auto"/>
          </w:tcPr>
          <w:p w14:paraId="78906DC5" w14:textId="77777777" w:rsidR="00852624" w:rsidRPr="00C04013" w:rsidRDefault="00852624" w:rsidP="00702230">
            <w:pPr>
              <w:tabs>
                <w:tab w:val="left" w:pos="930"/>
              </w:tabs>
              <w:rPr>
                <w:sz w:val="28"/>
                <w:szCs w:val="28"/>
              </w:rPr>
            </w:pPr>
            <w:r w:rsidRPr="00C04013">
              <w:rPr>
                <w:sz w:val="28"/>
                <w:szCs w:val="28"/>
              </w:rPr>
              <w:tab/>
              <w:t>346707, Ростовская область, Аксайский район, п. Дорожный, ул. Центральная, д. 25-а</w:t>
            </w:r>
          </w:p>
        </w:tc>
        <w:tc>
          <w:tcPr>
            <w:tcW w:w="3650" w:type="dxa"/>
            <w:shd w:val="clear" w:color="auto" w:fill="auto"/>
          </w:tcPr>
          <w:p w14:paraId="57D0061E" w14:textId="77777777" w:rsidR="00852624" w:rsidRPr="00C04013" w:rsidRDefault="00852624" w:rsidP="00702230">
            <w:pPr>
              <w:jc w:val="center"/>
              <w:rPr>
                <w:sz w:val="28"/>
                <w:szCs w:val="28"/>
              </w:rPr>
            </w:pPr>
            <w:r w:rsidRPr="00C04013">
              <w:rPr>
                <w:sz w:val="28"/>
                <w:szCs w:val="28"/>
              </w:rPr>
              <w:t>346720, Ростовская область, Аксайский район, г. Аксай, ул. Чапаева/ Короткий, дом 163/1</w:t>
            </w:r>
          </w:p>
        </w:tc>
      </w:tr>
      <w:tr w:rsidR="00852624" w:rsidRPr="00C04013" w14:paraId="16231C6C" w14:textId="77777777" w:rsidTr="00702230">
        <w:tc>
          <w:tcPr>
            <w:tcW w:w="2376" w:type="dxa"/>
            <w:shd w:val="clear" w:color="auto" w:fill="auto"/>
          </w:tcPr>
          <w:p w14:paraId="0476D044" w14:textId="77777777" w:rsidR="00852624" w:rsidRPr="00C04013" w:rsidRDefault="00852624" w:rsidP="00702230">
            <w:pPr>
              <w:jc w:val="center"/>
              <w:rPr>
                <w:sz w:val="28"/>
                <w:szCs w:val="28"/>
              </w:rPr>
            </w:pPr>
            <w:r w:rsidRPr="00C04013">
              <w:rPr>
                <w:sz w:val="28"/>
                <w:szCs w:val="28"/>
              </w:rPr>
              <w:t>Часы приема заявителей</w:t>
            </w:r>
          </w:p>
        </w:tc>
        <w:tc>
          <w:tcPr>
            <w:tcW w:w="4111" w:type="dxa"/>
            <w:shd w:val="clear" w:color="auto" w:fill="auto"/>
          </w:tcPr>
          <w:p w14:paraId="5D207E84" w14:textId="77777777" w:rsidR="00852624" w:rsidRPr="00C04013" w:rsidRDefault="00852624" w:rsidP="00702230">
            <w:pPr>
              <w:jc w:val="center"/>
              <w:rPr>
                <w:sz w:val="28"/>
                <w:szCs w:val="28"/>
              </w:rPr>
            </w:pPr>
            <w:r w:rsidRPr="00C04013">
              <w:rPr>
                <w:sz w:val="28"/>
                <w:szCs w:val="28"/>
              </w:rPr>
              <w:t>Вторник, четверг - с 08-00 часов до 17-00 часов</w:t>
            </w:r>
          </w:p>
          <w:p w14:paraId="42A28889" w14:textId="77777777" w:rsidR="00852624" w:rsidRPr="00C04013" w:rsidRDefault="00852624" w:rsidP="00702230">
            <w:pPr>
              <w:jc w:val="center"/>
              <w:rPr>
                <w:sz w:val="28"/>
                <w:szCs w:val="28"/>
              </w:rPr>
            </w:pPr>
            <w:r w:rsidRPr="00C04013">
              <w:rPr>
                <w:sz w:val="28"/>
                <w:szCs w:val="28"/>
              </w:rPr>
              <w:t>обеденный перерыв - с 12-00 часов до 13-40 часов.</w:t>
            </w:r>
          </w:p>
        </w:tc>
        <w:tc>
          <w:tcPr>
            <w:tcW w:w="3650" w:type="dxa"/>
            <w:shd w:val="clear" w:color="auto" w:fill="auto"/>
          </w:tcPr>
          <w:p w14:paraId="705CCFE6" w14:textId="77777777" w:rsidR="00852624" w:rsidRPr="00C04013" w:rsidRDefault="00852624" w:rsidP="00702230">
            <w:pPr>
              <w:jc w:val="center"/>
              <w:rPr>
                <w:sz w:val="28"/>
                <w:szCs w:val="28"/>
              </w:rPr>
            </w:pPr>
            <w:r w:rsidRPr="00C04013">
              <w:rPr>
                <w:sz w:val="28"/>
                <w:szCs w:val="28"/>
              </w:rPr>
              <w:t>Понедельник, вторник, среда, четверг с 8.00-19.00;</w:t>
            </w:r>
          </w:p>
          <w:p w14:paraId="33A0AC7B" w14:textId="77777777" w:rsidR="00852624" w:rsidRPr="00C04013" w:rsidRDefault="00852624" w:rsidP="00702230">
            <w:pPr>
              <w:jc w:val="center"/>
              <w:rPr>
                <w:sz w:val="28"/>
                <w:szCs w:val="28"/>
              </w:rPr>
            </w:pPr>
            <w:r w:rsidRPr="00C04013">
              <w:rPr>
                <w:sz w:val="28"/>
                <w:szCs w:val="28"/>
              </w:rPr>
              <w:t>Пятница с 8.00-18.00;</w:t>
            </w:r>
          </w:p>
          <w:p w14:paraId="3605C353" w14:textId="77777777" w:rsidR="00852624" w:rsidRPr="00C04013" w:rsidRDefault="00852624" w:rsidP="00702230">
            <w:pPr>
              <w:jc w:val="center"/>
              <w:rPr>
                <w:sz w:val="28"/>
                <w:szCs w:val="28"/>
              </w:rPr>
            </w:pPr>
            <w:r w:rsidRPr="00C04013">
              <w:rPr>
                <w:sz w:val="28"/>
                <w:szCs w:val="28"/>
              </w:rPr>
              <w:t>Суббота с 8.00-13.00.</w:t>
            </w:r>
          </w:p>
        </w:tc>
      </w:tr>
      <w:tr w:rsidR="00852624" w:rsidRPr="00C04013" w14:paraId="5264F6BB" w14:textId="77777777" w:rsidTr="00702230">
        <w:tc>
          <w:tcPr>
            <w:tcW w:w="2376" w:type="dxa"/>
            <w:vMerge w:val="restart"/>
            <w:shd w:val="clear" w:color="auto" w:fill="auto"/>
          </w:tcPr>
          <w:p w14:paraId="5C0629D5" w14:textId="77777777" w:rsidR="00852624" w:rsidRPr="00C04013" w:rsidRDefault="00852624" w:rsidP="00702230">
            <w:pPr>
              <w:jc w:val="center"/>
              <w:rPr>
                <w:sz w:val="28"/>
                <w:szCs w:val="28"/>
              </w:rPr>
            </w:pPr>
            <w:r w:rsidRPr="00C04013">
              <w:rPr>
                <w:sz w:val="28"/>
                <w:szCs w:val="28"/>
              </w:rPr>
              <w:t>Телефон</w:t>
            </w:r>
          </w:p>
        </w:tc>
        <w:tc>
          <w:tcPr>
            <w:tcW w:w="4111" w:type="dxa"/>
            <w:shd w:val="clear" w:color="auto" w:fill="auto"/>
          </w:tcPr>
          <w:p w14:paraId="737FBEF8" w14:textId="77777777" w:rsidR="00852624" w:rsidRPr="00C04013" w:rsidRDefault="00852624" w:rsidP="00702230">
            <w:pPr>
              <w:tabs>
                <w:tab w:val="left" w:pos="285"/>
              </w:tabs>
              <w:jc w:val="center"/>
              <w:rPr>
                <w:sz w:val="28"/>
                <w:szCs w:val="28"/>
              </w:rPr>
            </w:pPr>
            <w:r w:rsidRPr="00C04013">
              <w:rPr>
                <w:sz w:val="28"/>
                <w:szCs w:val="28"/>
              </w:rPr>
              <w:t>Главы Истоминского сельского поселения (8 863 50) 28-3-31</w:t>
            </w:r>
          </w:p>
        </w:tc>
        <w:tc>
          <w:tcPr>
            <w:tcW w:w="3650" w:type="dxa"/>
            <w:shd w:val="clear" w:color="auto" w:fill="auto"/>
          </w:tcPr>
          <w:p w14:paraId="06CE3432" w14:textId="77777777" w:rsidR="00852624" w:rsidRDefault="00852624" w:rsidP="00702230">
            <w:pPr>
              <w:jc w:val="center"/>
              <w:rPr>
                <w:sz w:val="28"/>
                <w:szCs w:val="28"/>
              </w:rPr>
            </w:pPr>
            <w:r w:rsidRPr="00C04013">
              <w:rPr>
                <w:sz w:val="28"/>
                <w:szCs w:val="28"/>
              </w:rPr>
              <w:t>Директора</w:t>
            </w:r>
          </w:p>
          <w:p w14:paraId="2FB51EA2" w14:textId="77777777" w:rsidR="00852624" w:rsidRPr="00C04013" w:rsidRDefault="00852624" w:rsidP="00702230">
            <w:pPr>
              <w:jc w:val="center"/>
              <w:rPr>
                <w:sz w:val="28"/>
                <w:szCs w:val="28"/>
              </w:rPr>
            </w:pPr>
            <w:r w:rsidRPr="00C04013">
              <w:rPr>
                <w:sz w:val="28"/>
                <w:szCs w:val="28"/>
              </w:rPr>
              <w:t xml:space="preserve"> (8 863 50) 4-49-99</w:t>
            </w:r>
          </w:p>
        </w:tc>
      </w:tr>
      <w:tr w:rsidR="00852624" w:rsidRPr="00C04013" w14:paraId="6AD75E5F" w14:textId="77777777" w:rsidTr="00702230">
        <w:tc>
          <w:tcPr>
            <w:tcW w:w="2376" w:type="dxa"/>
            <w:vMerge/>
            <w:shd w:val="clear" w:color="auto" w:fill="auto"/>
          </w:tcPr>
          <w:p w14:paraId="065A4186" w14:textId="77777777" w:rsidR="00852624" w:rsidRPr="00C04013" w:rsidRDefault="00852624" w:rsidP="00702230">
            <w:pPr>
              <w:jc w:val="center"/>
              <w:rPr>
                <w:sz w:val="28"/>
                <w:szCs w:val="28"/>
              </w:rPr>
            </w:pPr>
          </w:p>
        </w:tc>
        <w:tc>
          <w:tcPr>
            <w:tcW w:w="4111" w:type="dxa"/>
            <w:shd w:val="clear" w:color="auto" w:fill="auto"/>
          </w:tcPr>
          <w:p w14:paraId="4F906022" w14:textId="77777777" w:rsidR="00852624" w:rsidRDefault="00852624" w:rsidP="00702230">
            <w:pPr>
              <w:tabs>
                <w:tab w:val="left" w:pos="225"/>
              </w:tabs>
              <w:jc w:val="center"/>
              <w:rPr>
                <w:sz w:val="28"/>
                <w:szCs w:val="28"/>
              </w:rPr>
            </w:pPr>
            <w:r w:rsidRPr="00C04013">
              <w:rPr>
                <w:sz w:val="28"/>
                <w:szCs w:val="28"/>
              </w:rPr>
              <w:t xml:space="preserve">ответственного лица Администрации, в чьи обязанности входит оказание муниципальной услуги </w:t>
            </w:r>
          </w:p>
          <w:p w14:paraId="70C4E9DE" w14:textId="77777777" w:rsidR="00852624" w:rsidRPr="00C04013" w:rsidRDefault="00852624" w:rsidP="00702230">
            <w:pPr>
              <w:tabs>
                <w:tab w:val="left" w:pos="225"/>
              </w:tabs>
              <w:jc w:val="center"/>
              <w:rPr>
                <w:sz w:val="28"/>
                <w:szCs w:val="28"/>
              </w:rPr>
            </w:pPr>
            <w:r w:rsidRPr="00C04013">
              <w:rPr>
                <w:sz w:val="28"/>
                <w:szCs w:val="28"/>
              </w:rPr>
              <w:t>(8 863 50) 48-0-63</w:t>
            </w:r>
          </w:p>
        </w:tc>
        <w:tc>
          <w:tcPr>
            <w:tcW w:w="3650" w:type="dxa"/>
            <w:shd w:val="clear" w:color="auto" w:fill="auto"/>
          </w:tcPr>
          <w:p w14:paraId="4D4CCA9B" w14:textId="77777777" w:rsidR="00852624" w:rsidRDefault="00852624" w:rsidP="00702230">
            <w:pPr>
              <w:jc w:val="center"/>
              <w:rPr>
                <w:sz w:val="28"/>
                <w:szCs w:val="28"/>
              </w:rPr>
            </w:pPr>
            <w:r w:rsidRPr="00C04013">
              <w:rPr>
                <w:sz w:val="28"/>
                <w:szCs w:val="28"/>
              </w:rPr>
              <w:t>Специалиста</w:t>
            </w:r>
          </w:p>
          <w:p w14:paraId="160577F3" w14:textId="77777777" w:rsidR="00852624" w:rsidRPr="00C04013" w:rsidRDefault="00852624" w:rsidP="00702230">
            <w:pPr>
              <w:jc w:val="center"/>
              <w:rPr>
                <w:sz w:val="28"/>
                <w:szCs w:val="28"/>
              </w:rPr>
            </w:pPr>
            <w:r w:rsidRPr="00C04013">
              <w:rPr>
                <w:sz w:val="28"/>
                <w:szCs w:val="28"/>
              </w:rPr>
              <w:t xml:space="preserve"> (8 863 50) 4-49-99</w:t>
            </w:r>
          </w:p>
        </w:tc>
      </w:tr>
      <w:tr w:rsidR="00852624" w:rsidRPr="00C04013" w14:paraId="6EDEEDD4" w14:textId="77777777" w:rsidTr="00702230">
        <w:tc>
          <w:tcPr>
            <w:tcW w:w="2376" w:type="dxa"/>
            <w:shd w:val="clear" w:color="auto" w:fill="auto"/>
          </w:tcPr>
          <w:p w14:paraId="634C4C15" w14:textId="77777777" w:rsidR="00852624" w:rsidRPr="00C04013" w:rsidRDefault="00852624" w:rsidP="00702230">
            <w:pPr>
              <w:jc w:val="center"/>
              <w:rPr>
                <w:sz w:val="28"/>
                <w:szCs w:val="28"/>
              </w:rPr>
            </w:pPr>
            <w:r w:rsidRPr="00C04013">
              <w:rPr>
                <w:sz w:val="28"/>
                <w:szCs w:val="28"/>
              </w:rPr>
              <w:t>Официальный сайт</w:t>
            </w:r>
          </w:p>
        </w:tc>
        <w:tc>
          <w:tcPr>
            <w:tcW w:w="4111" w:type="dxa"/>
            <w:shd w:val="clear" w:color="auto" w:fill="auto"/>
          </w:tcPr>
          <w:p w14:paraId="010FBF4A" w14:textId="77777777" w:rsidR="00852624" w:rsidRPr="00C04013" w:rsidRDefault="00852624" w:rsidP="00702230">
            <w:pPr>
              <w:jc w:val="center"/>
              <w:rPr>
                <w:sz w:val="28"/>
                <w:szCs w:val="28"/>
              </w:rPr>
            </w:pPr>
            <w:r w:rsidRPr="00C04013">
              <w:rPr>
                <w:sz w:val="28"/>
                <w:szCs w:val="28"/>
              </w:rPr>
              <w:t>истоминская-администрация.рф</w:t>
            </w:r>
          </w:p>
        </w:tc>
        <w:tc>
          <w:tcPr>
            <w:tcW w:w="3650" w:type="dxa"/>
            <w:shd w:val="clear" w:color="auto" w:fill="auto"/>
          </w:tcPr>
          <w:p w14:paraId="542A1E72" w14:textId="77777777" w:rsidR="00852624" w:rsidRPr="00C04013" w:rsidRDefault="00852624" w:rsidP="00702230">
            <w:pPr>
              <w:jc w:val="center"/>
              <w:rPr>
                <w:sz w:val="28"/>
                <w:szCs w:val="28"/>
              </w:rPr>
            </w:pPr>
            <w:r w:rsidRPr="00C04013">
              <w:rPr>
                <w:sz w:val="28"/>
                <w:szCs w:val="28"/>
              </w:rPr>
              <w:t>http:// aksay.mfc61.ru</w:t>
            </w:r>
          </w:p>
        </w:tc>
      </w:tr>
      <w:tr w:rsidR="00852624" w:rsidRPr="00C04013" w14:paraId="11A6B995" w14:textId="77777777" w:rsidTr="00702230">
        <w:tc>
          <w:tcPr>
            <w:tcW w:w="2376" w:type="dxa"/>
            <w:shd w:val="clear" w:color="auto" w:fill="auto"/>
          </w:tcPr>
          <w:p w14:paraId="7956D154" w14:textId="77777777" w:rsidR="00852624" w:rsidRPr="00C04013" w:rsidRDefault="00852624" w:rsidP="00702230">
            <w:pPr>
              <w:jc w:val="center"/>
              <w:rPr>
                <w:sz w:val="28"/>
                <w:szCs w:val="28"/>
              </w:rPr>
            </w:pPr>
            <w:r w:rsidRPr="00C04013">
              <w:rPr>
                <w:sz w:val="28"/>
                <w:szCs w:val="28"/>
              </w:rPr>
              <w:t>Адрес электронной почты</w:t>
            </w:r>
          </w:p>
        </w:tc>
        <w:tc>
          <w:tcPr>
            <w:tcW w:w="4111" w:type="dxa"/>
            <w:shd w:val="clear" w:color="auto" w:fill="auto"/>
          </w:tcPr>
          <w:p w14:paraId="12A97256" w14:textId="77777777" w:rsidR="00852624" w:rsidRPr="00C04013" w:rsidRDefault="00852624" w:rsidP="00702230">
            <w:pPr>
              <w:jc w:val="center"/>
              <w:rPr>
                <w:sz w:val="28"/>
                <w:szCs w:val="28"/>
              </w:rPr>
            </w:pPr>
            <w:r w:rsidRPr="00C04013">
              <w:rPr>
                <w:sz w:val="28"/>
                <w:szCs w:val="28"/>
              </w:rPr>
              <w:t>sp02025@donpac.ru</w:t>
            </w:r>
          </w:p>
        </w:tc>
        <w:tc>
          <w:tcPr>
            <w:tcW w:w="3650" w:type="dxa"/>
            <w:shd w:val="clear" w:color="auto" w:fill="auto"/>
          </w:tcPr>
          <w:p w14:paraId="09941999" w14:textId="77777777" w:rsidR="00852624" w:rsidRPr="00C04013" w:rsidRDefault="00852624" w:rsidP="00702230">
            <w:pPr>
              <w:jc w:val="center"/>
              <w:rPr>
                <w:sz w:val="28"/>
                <w:szCs w:val="28"/>
              </w:rPr>
            </w:pPr>
            <w:r w:rsidRPr="00C04013">
              <w:rPr>
                <w:sz w:val="28"/>
                <w:szCs w:val="28"/>
              </w:rPr>
              <w:t>http:// aksay.mfc61.ru</w:t>
            </w:r>
          </w:p>
        </w:tc>
      </w:tr>
    </w:tbl>
    <w:p w14:paraId="442A490B" w14:textId="77777777" w:rsidR="00852624" w:rsidRDefault="00852624" w:rsidP="00852624">
      <w:pPr>
        <w:ind w:firstLine="567"/>
        <w:jc w:val="center"/>
        <w:rPr>
          <w:sz w:val="28"/>
          <w:szCs w:val="28"/>
        </w:rPr>
      </w:pPr>
    </w:p>
    <w:p w14:paraId="25410284" w14:textId="77777777" w:rsidR="00852624" w:rsidRDefault="00852624" w:rsidP="00852624">
      <w:pPr>
        <w:ind w:firstLine="567"/>
        <w:jc w:val="center"/>
        <w:rPr>
          <w:sz w:val="28"/>
          <w:szCs w:val="28"/>
        </w:rPr>
      </w:pPr>
    </w:p>
    <w:p w14:paraId="4A0A3B6C" w14:textId="77777777" w:rsidR="00852624" w:rsidRDefault="00852624" w:rsidP="00852624">
      <w:pPr>
        <w:ind w:firstLine="567"/>
        <w:jc w:val="center"/>
        <w:rPr>
          <w:sz w:val="28"/>
          <w:szCs w:val="28"/>
        </w:rPr>
      </w:pPr>
    </w:p>
    <w:p w14:paraId="0596844A" w14:textId="77777777" w:rsidR="00852624" w:rsidRDefault="00852624" w:rsidP="00852624">
      <w:pPr>
        <w:ind w:firstLine="567"/>
        <w:jc w:val="center"/>
        <w:rPr>
          <w:sz w:val="28"/>
          <w:szCs w:val="28"/>
        </w:rPr>
      </w:pPr>
    </w:p>
    <w:p w14:paraId="7A5DCD7E" w14:textId="77777777" w:rsidR="00852624" w:rsidRDefault="00852624" w:rsidP="00852624">
      <w:pPr>
        <w:ind w:firstLine="567"/>
        <w:jc w:val="center"/>
        <w:rPr>
          <w:sz w:val="28"/>
          <w:szCs w:val="28"/>
        </w:rPr>
      </w:pPr>
    </w:p>
    <w:p w14:paraId="7BA146F7" w14:textId="77777777" w:rsidR="00852624" w:rsidRDefault="00852624" w:rsidP="00852624">
      <w:pPr>
        <w:ind w:firstLine="567"/>
        <w:jc w:val="center"/>
        <w:rPr>
          <w:sz w:val="28"/>
          <w:szCs w:val="28"/>
        </w:rPr>
      </w:pPr>
    </w:p>
    <w:p w14:paraId="752C7D05" w14:textId="77777777" w:rsidR="00852624" w:rsidRDefault="00852624" w:rsidP="00852624">
      <w:pPr>
        <w:ind w:firstLine="567"/>
        <w:jc w:val="center"/>
        <w:rPr>
          <w:sz w:val="28"/>
          <w:szCs w:val="28"/>
        </w:rPr>
      </w:pPr>
    </w:p>
    <w:p w14:paraId="46C51C6E" w14:textId="77777777" w:rsidR="00852624" w:rsidRDefault="00852624" w:rsidP="00852624">
      <w:pPr>
        <w:ind w:firstLine="567"/>
        <w:jc w:val="center"/>
        <w:rPr>
          <w:sz w:val="28"/>
          <w:szCs w:val="28"/>
        </w:rPr>
      </w:pPr>
    </w:p>
    <w:p w14:paraId="12E08C4B" w14:textId="77777777" w:rsidR="00852624" w:rsidRDefault="00852624" w:rsidP="00852624">
      <w:pPr>
        <w:ind w:firstLine="567"/>
        <w:jc w:val="center"/>
        <w:rPr>
          <w:sz w:val="28"/>
          <w:szCs w:val="28"/>
        </w:rPr>
      </w:pPr>
    </w:p>
    <w:p w14:paraId="4B72D50A" w14:textId="77777777" w:rsidR="00852624" w:rsidRDefault="00852624" w:rsidP="00852624">
      <w:pPr>
        <w:ind w:firstLine="567"/>
        <w:jc w:val="center"/>
        <w:rPr>
          <w:sz w:val="28"/>
          <w:szCs w:val="28"/>
        </w:rPr>
      </w:pPr>
    </w:p>
    <w:p w14:paraId="0F63B887" w14:textId="77777777" w:rsidR="00852624" w:rsidRDefault="00852624" w:rsidP="00852624">
      <w:pPr>
        <w:ind w:firstLine="567"/>
        <w:jc w:val="center"/>
        <w:rPr>
          <w:sz w:val="28"/>
          <w:szCs w:val="28"/>
        </w:rPr>
      </w:pPr>
    </w:p>
    <w:p w14:paraId="7FAAC8FD" w14:textId="77777777" w:rsidR="00852624" w:rsidRDefault="00852624" w:rsidP="00852624">
      <w:pPr>
        <w:ind w:firstLine="567"/>
        <w:jc w:val="right"/>
        <w:rPr>
          <w:sz w:val="28"/>
          <w:szCs w:val="28"/>
        </w:rPr>
      </w:pPr>
      <w:r w:rsidRPr="00E7772A">
        <w:rPr>
          <w:sz w:val="28"/>
          <w:szCs w:val="28"/>
        </w:rPr>
        <w:t xml:space="preserve">Приложение № 2 </w:t>
      </w:r>
    </w:p>
    <w:p w14:paraId="55ED89B8" w14:textId="77777777" w:rsidR="00852624" w:rsidRDefault="00852624" w:rsidP="00852624">
      <w:pPr>
        <w:ind w:firstLine="567"/>
        <w:jc w:val="right"/>
        <w:rPr>
          <w:sz w:val="28"/>
          <w:szCs w:val="28"/>
        </w:rPr>
      </w:pPr>
      <w:r w:rsidRPr="00E7772A">
        <w:rPr>
          <w:sz w:val="28"/>
          <w:szCs w:val="28"/>
        </w:rPr>
        <w:t>к Административному регламенту</w:t>
      </w:r>
    </w:p>
    <w:p w14:paraId="14C942C5" w14:textId="77777777" w:rsidR="00852624" w:rsidRPr="00E7772A" w:rsidRDefault="00852624" w:rsidP="00852624">
      <w:pPr>
        <w:ind w:firstLine="567"/>
        <w:jc w:val="right"/>
        <w:rPr>
          <w:sz w:val="28"/>
          <w:szCs w:val="28"/>
        </w:rPr>
      </w:pPr>
      <w:r w:rsidRPr="00E7772A">
        <w:rPr>
          <w:sz w:val="28"/>
          <w:szCs w:val="28"/>
        </w:rPr>
        <w:t xml:space="preserve"> по предоставлению муниципальной услуги</w:t>
      </w:r>
    </w:p>
    <w:p w14:paraId="08133AC3" w14:textId="77777777" w:rsidR="00852624" w:rsidRPr="00E7772A" w:rsidRDefault="00852624" w:rsidP="00852624">
      <w:pPr>
        <w:ind w:firstLine="567"/>
        <w:jc w:val="right"/>
        <w:rPr>
          <w:sz w:val="28"/>
          <w:szCs w:val="28"/>
        </w:rPr>
      </w:pPr>
      <w:r w:rsidRPr="00E7772A">
        <w:rPr>
          <w:sz w:val="28"/>
          <w:szCs w:val="28"/>
        </w:rPr>
        <w:t>«Прием заявлений и выдача документов</w:t>
      </w:r>
    </w:p>
    <w:p w14:paraId="64C21158" w14:textId="77777777" w:rsidR="00852624" w:rsidRPr="00E7772A" w:rsidRDefault="00852624" w:rsidP="00852624">
      <w:pPr>
        <w:ind w:firstLine="567"/>
        <w:jc w:val="right"/>
        <w:rPr>
          <w:sz w:val="28"/>
          <w:szCs w:val="28"/>
        </w:rPr>
      </w:pPr>
      <w:r w:rsidRPr="00E7772A">
        <w:rPr>
          <w:sz w:val="28"/>
          <w:szCs w:val="28"/>
        </w:rPr>
        <w:t>о согласовании переустройства и (или)</w:t>
      </w:r>
    </w:p>
    <w:p w14:paraId="04205A41" w14:textId="77777777" w:rsidR="00852624" w:rsidRDefault="00852624" w:rsidP="00852624">
      <w:pPr>
        <w:ind w:firstLine="567"/>
        <w:jc w:val="right"/>
        <w:rPr>
          <w:sz w:val="28"/>
          <w:szCs w:val="28"/>
        </w:rPr>
      </w:pPr>
      <w:r w:rsidRPr="00E7772A">
        <w:rPr>
          <w:sz w:val="28"/>
          <w:szCs w:val="28"/>
        </w:rPr>
        <w:t>перепланировки жилого помещения»</w:t>
      </w:r>
    </w:p>
    <w:p w14:paraId="683317B3" w14:textId="77777777" w:rsidR="00852624" w:rsidRPr="00E7772A" w:rsidRDefault="00852624" w:rsidP="00852624">
      <w:pPr>
        <w:ind w:firstLine="567"/>
        <w:jc w:val="right"/>
        <w:rPr>
          <w:sz w:val="28"/>
          <w:szCs w:val="28"/>
        </w:rPr>
      </w:pPr>
    </w:p>
    <w:p w14:paraId="0B210EB0" w14:textId="77777777" w:rsidR="00852624" w:rsidRPr="00E7772A" w:rsidRDefault="00852624" w:rsidP="00852624">
      <w:pPr>
        <w:ind w:firstLine="567"/>
        <w:jc w:val="center"/>
        <w:rPr>
          <w:sz w:val="28"/>
          <w:szCs w:val="28"/>
        </w:rPr>
      </w:pPr>
      <w:r w:rsidRPr="00E7772A">
        <w:rPr>
          <w:sz w:val="28"/>
          <w:szCs w:val="28"/>
        </w:rPr>
        <w:t>Исчерпывающий перечень нормативных правовых актов, регулирующих отношения, возникающие в связи с предоставлением муниципальной услуги.</w:t>
      </w:r>
    </w:p>
    <w:p w14:paraId="0E3D358E" w14:textId="77777777" w:rsidR="00852624" w:rsidRDefault="00852624" w:rsidP="00852624">
      <w:pPr>
        <w:ind w:firstLine="567"/>
        <w:jc w:val="both"/>
        <w:rPr>
          <w:sz w:val="28"/>
          <w:szCs w:val="28"/>
        </w:rPr>
      </w:pPr>
    </w:p>
    <w:p w14:paraId="5D3C443A" w14:textId="77777777" w:rsidR="00852624" w:rsidRPr="00E7772A" w:rsidRDefault="00852624" w:rsidP="00852624">
      <w:pPr>
        <w:ind w:firstLine="567"/>
        <w:jc w:val="both"/>
        <w:rPr>
          <w:sz w:val="28"/>
          <w:szCs w:val="28"/>
        </w:rPr>
      </w:pPr>
      <w:r w:rsidRPr="00E7772A">
        <w:rPr>
          <w:sz w:val="28"/>
          <w:szCs w:val="28"/>
        </w:rPr>
        <w:t>Жилищный кодекс РФ от 29.12.2004 № 188-ФЗ;</w:t>
      </w:r>
    </w:p>
    <w:p w14:paraId="6C125563" w14:textId="77777777" w:rsidR="00852624" w:rsidRPr="00E7772A" w:rsidRDefault="00852624" w:rsidP="00852624">
      <w:pPr>
        <w:ind w:firstLine="567"/>
        <w:jc w:val="both"/>
        <w:rPr>
          <w:sz w:val="28"/>
          <w:szCs w:val="28"/>
        </w:rPr>
      </w:pPr>
      <w:r w:rsidRPr="00E7772A">
        <w:rPr>
          <w:sz w:val="28"/>
          <w:szCs w:val="28"/>
        </w:rPr>
        <w:t>Градостроительный кодекс РФ от 29.12.2004 № 190-ФЗ;</w:t>
      </w:r>
    </w:p>
    <w:p w14:paraId="16629B86" w14:textId="77777777" w:rsidR="00852624" w:rsidRPr="00E7772A" w:rsidRDefault="00852624" w:rsidP="00852624">
      <w:pPr>
        <w:ind w:firstLine="567"/>
        <w:jc w:val="both"/>
        <w:rPr>
          <w:sz w:val="28"/>
          <w:szCs w:val="28"/>
        </w:rPr>
      </w:pPr>
      <w:r w:rsidRPr="00E7772A">
        <w:rPr>
          <w:sz w:val="28"/>
          <w:szCs w:val="28"/>
        </w:rPr>
        <w:t>Федеральный закон от 25.06.2002 № 73-ФЗ «Об объектах культурного наследия (памятниках истории и культуры) народов РФ»;</w:t>
      </w:r>
    </w:p>
    <w:p w14:paraId="5FF50E2A" w14:textId="77777777" w:rsidR="00852624" w:rsidRPr="00E7772A" w:rsidRDefault="00852624" w:rsidP="00852624">
      <w:pPr>
        <w:ind w:firstLine="567"/>
        <w:jc w:val="both"/>
        <w:rPr>
          <w:sz w:val="28"/>
          <w:szCs w:val="28"/>
        </w:rPr>
      </w:pPr>
      <w:r w:rsidRPr="00E7772A">
        <w:rPr>
          <w:sz w:val="28"/>
          <w:szCs w:val="28"/>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72D3AB9" w14:textId="77777777" w:rsidR="00852624" w:rsidRDefault="00852624" w:rsidP="00852624">
      <w:pPr>
        <w:ind w:firstLine="567"/>
        <w:jc w:val="both"/>
        <w:rPr>
          <w:sz w:val="28"/>
          <w:szCs w:val="28"/>
        </w:rPr>
      </w:pPr>
      <w:r w:rsidRPr="00E7772A">
        <w:rPr>
          <w:sz w:val="28"/>
          <w:szCs w:val="28"/>
        </w:rPr>
        <w:t>муниципальные правовые акты.</w:t>
      </w:r>
    </w:p>
    <w:p w14:paraId="7D32A066" w14:textId="77777777" w:rsidR="00852624" w:rsidRDefault="00852624" w:rsidP="00852624">
      <w:pPr>
        <w:ind w:firstLine="567"/>
        <w:jc w:val="both"/>
        <w:rPr>
          <w:sz w:val="28"/>
          <w:szCs w:val="28"/>
        </w:rPr>
      </w:pPr>
    </w:p>
    <w:p w14:paraId="1A40570D" w14:textId="77777777" w:rsidR="00852624" w:rsidRDefault="00852624" w:rsidP="00852624">
      <w:pPr>
        <w:ind w:firstLine="567"/>
        <w:jc w:val="both"/>
        <w:rPr>
          <w:sz w:val="28"/>
          <w:szCs w:val="28"/>
        </w:rPr>
      </w:pPr>
    </w:p>
    <w:p w14:paraId="31585A13" w14:textId="77777777" w:rsidR="00852624" w:rsidRDefault="00852624" w:rsidP="00852624">
      <w:pPr>
        <w:ind w:firstLine="567"/>
        <w:jc w:val="both"/>
        <w:rPr>
          <w:sz w:val="28"/>
          <w:szCs w:val="28"/>
        </w:rPr>
      </w:pPr>
    </w:p>
    <w:p w14:paraId="25846844" w14:textId="77777777" w:rsidR="00852624" w:rsidRDefault="00852624" w:rsidP="00852624">
      <w:pPr>
        <w:ind w:firstLine="567"/>
        <w:jc w:val="both"/>
        <w:rPr>
          <w:sz w:val="28"/>
          <w:szCs w:val="28"/>
        </w:rPr>
      </w:pPr>
    </w:p>
    <w:p w14:paraId="63A0B89D" w14:textId="77777777" w:rsidR="00852624" w:rsidRDefault="00852624" w:rsidP="00852624">
      <w:pPr>
        <w:ind w:firstLine="567"/>
        <w:jc w:val="both"/>
        <w:rPr>
          <w:sz w:val="28"/>
          <w:szCs w:val="28"/>
        </w:rPr>
      </w:pPr>
    </w:p>
    <w:p w14:paraId="27D75CEB" w14:textId="77777777" w:rsidR="00852624" w:rsidRDefault="00852624" w:rsidP="00852624">
      <w:pPr>
        <w:ind w:firstLine="567"/>
        <w:jc w:val="both"/>
        <w:rPr>
          <w:sz w:val="28"/>
          <w:szCs w:val="28"/>
        </w:rPr>
      </w:pPr>
    </w:p>
    <w:p w14:paraId="0C145CD8" w14:textId="77777777" w:rsidR="00852624" w:rsidRDefault="00852624" w:rsidP="00852624">
      <w:pPr>
        <w:ind w:firstLine="567"/>
        <w:jc w:val="both"/>
        <w:rPr>
          <w:sz w:val="28"/>
          <w:szCs w:val="28"/>
        </w:rPr>
      </w:pPr>
    </w:p>
    <w:p w14:paraId="043A8A29" w14:textId="77777777" w:rsidR="00852624" w:rsidRDefault="00852624" w:rsidP="00852624">
      <w:pPr>
        <w:ind w:firstLine="567"/>
        <w:jc w:val="both"/>
        <w:rPr>
          <w:sz w:val="28"/>
          <w:szCs w:val="28"/>
        </w:rPr>
      </w:pPr>
    </w:p>
    <w:p w14:paraId="54D30981" w14:textId="77777777" w:rsidR="00852624" w:rsidRDefault="00852624" w:rsidP="00852624">
      <w:pPr>
        <w:ind w:firstLine="567"/>
        <w:jc w:val="both"/>
        <w:rPr>
          <w:sz w:val="28"/>
          <w:szCs w:val="28"/>
        </w:rPr>
      </w:pPr>
    </w:p>
    <w:p w14:paraId="3F20860F" w14:textId="77777777" w:rsidR="00852624" w:rsidRDefault="00852624" w:rsidP="00852624">
      <w:pPr>
        <w:ind w:firstLine="567"/>
        <w:jc w:val="both"/>
        <w:rPr>
          <w:sz w:val="28"/>
          <w:szCs w:val="28"/>
        </w:rPr>
      </w:pPr>
    </w:p>
    <w:p w14:paraId="5DC3D260" w14:textId="77777777" w:rsidR="00852624" w:rsidRDefault="00852624" w:rsidP="00852624">
      <w:pPr>
        <w:ind w:firstLine="567"/>
        <w:jc w:val="both"/>
        <w:rPr>
          <w:sz w:val="28"/>
          <w:szCs w:val="28"/>
        </w:rPr>
      </w:pPr>
    </w:p>
    <w:p w14:paraId="3C6AA06A" w14:textId="77777777" w:rsidR="00852624" w:rsidRDefault="00852624" w:rsidP="00852624">
      <w:pPr>
        <w:ind w:firstLine="567"/>
        <w:jc w:val="both"/>
        <w:rPr>
          <w:sz w:val="28"/>
          <w:szCs w:val="28"/>
        </w:rPr>
      </w:pPr>
    </w:p>
    <w:p w14:paraId="6198DFCB" w14:textId="77777777" w:rsidR="00852624" w:rsidRDefault="00852624" w:rsidP="00852624">
      <w:pPr>
        <w:ind w:firstLine="567"/>
        <w:jc w:val="both"/>
        <w:rPr>
          <w:sz w:val="28"/>
          <w:szCs w:val="28"/>
        </w:rPr>
      </w:pPr>
    </w:p>
    <w:p w14:paraId="40CE4E0E" w14:textId="77777777" w:rsidR="00852624" w:rsidRDefault="00852624" w:rsidP="00852624">
      <w:pPr>
        <w:ind w:firstLine="567"/>
        <w:jc w:val="both"/>
        <w:rPr>
          <w:sz w:val="28"/>
          <w:szCs w:val="28"/>
        </w:rPr>
      </w:pPr>
    </w:p>
    <w:p w14:paraId="45954AB9" w14:textId="77777777" w:rsidR="00852624" w:rsidRDefault="00852624" w:rsidP="00852624">
      <w:pPr>
        <w:ind w:firstLine="567"/>
        <w:jc w:val="both"/>
        <w:rPr>
          <w:sz w:val="28"/>
          <w:szCs w:val="28"/>
        </w:rPr>
      </w:pPr>
    </w:p>
    <w:p w14:paraId="0B607AAB" w14:textId="77777777" w:rsidR="00852624" w:rsidRDefault="00852624" w:rsidP="00852624">
      <w:pPr>
        <w:ind w:firstLine="567"/>
        <w:jc w:val="both"/>
        <w:rPr>
          <w:sz w:val="28"/>
          <w:szCs w:val="28"/>
        </w:rPr>
      </w:pPr>
    </w:p>
    <w:p w14:paraId="0F4EB556" w14:textId="77777777" w:rsidR="00852624" w:rsidRDefault="00852624" w:rsidP="00852624">
      <w:pPr>
        <w:ind w:firstLine="567"/>
        <w:jc w:val="both"/>
        <w:rPr>
          <w:sz w:val="28"/>
          <w:szCs w:val="28"/>
        </w:rPr>
      </w:pPr>
    </w:p>
    <w:p w14:paraId="598F5518" w14:textId="77777777" w:rsidR="00852624" w:rsidRDefault="00852624" w:rsidP="00852624">
      <w:pPr>
        <w:ind w:firstLine="567"/>
        <w:jc w:val="both"/>
        <w:rPr>
          <w:sz w:val="28"/>
          <w:szCs w:val="28"/>
        </w:rPr>
      </w:pPr>
    </w:p>
    <w:p w14:paraId="6AC0640A" w14:textId="77777777" w:rsidR="00852624" w:rsidRDefault="00852624" w:rsidP="00852624">
      <w:pPr>
        <w:ind w:firstLine="567"/>
        <w:jc w:val="both"/>
        <w:rPr>
          <w:sz w:val="28"/>
          <w:szCs w:val="28"/>
        </w:rPr>
      </w:pPr>
    </w:p>
    <w:p w14:paraId="71CACA2B" w14:textId="77777777" w:rsidR="00852624" w:rsidRDefault="00852624" w:rsidP="00852624">
      <w:pPr>
        <w:ind w:firstLine="567"/>
        <w:jc w:val="both"/>
        <w:rPr>
          <w:sz w:val="28"/>
          <w:szCs w:val="28"/>
        </w:rPr>
      </w:pPr>
    </w:p>
    <w:p w14:paraId="0BBABB1A" w14:textId="77777777" w:rsidR="00852624" w:rsidRDefault="00852624" w:rsidP="00852624">
      <w:pPr>
        <w:ind w:firstLine="567"/>
        <w:jc w:val="both"/>
        <w:rPr>
          <w:sz w:val="28"/>
          <w:szCs w:val="28"/>
        </w:rPr>
      </w:pPr>
    </w:p>
    <w:p w14:paraId="15A88214" w14:textId="77777777" w:rsidR="00852624" w:rsidRDefault="00852624" w:rsidP="00852624">
      <w:pPr>
        <w:ind w:firstLine="567"/>
        <w:jc w:val="both"/>
        <w:rPr>
          <w:sz w:val="28"/>
          <w:szCs w:val="28"/>
        </w:rPr>
      </w:pPr>
    </w:p>
    <w:p w14:paraId="7C93047E" w14:textId="77777777" w:rsidR="00852624" w:rsidRDefault="00852624" w:rsidP="00852624">
      <w:pPr>
        <w:ind w:firstLine="567"/>
        <w:jc w:val="both"/>
        <w:rPr>
          <w:sz w:val="28"/>
          <w:szCs w:val="28"/>
        </w:rPr>
      </w:pPr>
    </w:p>
    <w:p w14:paraId="2F203DB3" w14:textId="77777777" w:rsidR="00852624" w:rsidRDefault="00852624" w:rsidP="00852624">
      <w:pPr>
        <w:ind w:firstLine="567"/>
        <w:jc w:val="both"/>
        <w:rPr>
          <w:sz w:val="28"/>
          <w:szCs w:val="28"/>
        </w:rPr>
      </w:pPr>
    </w:p>
    <w:p w14:paraId="5BB921AE" w14:textId="77777777" w:rsidR="00852624" w:rsidRDefault="00852624" w:rsidP="00852624">
      <w:pPr>
        <w:ind w:firstLine="567"/>
        <w:jc w:val="both"/>
        <w:rPr>
          <w:sz w:val="28"/>
          <w:szCs w:val="28"/>
        </w:rPr>
      </w:pPr>
    </w:p>
    <w:p w14:paraId="684DE973" w14:textId="77777777" w:rsidR="00852624" w:rsidRPr="00E7772A" w:rsidRDefault="00852624" w:rsidP="00852624">
      <w:pPr>
        <w:ind w:firstLine="567"/>
        <w:jc w:val="right"/>
        <w:rPr>
          <w:sz w:val="28"/>
          <w:szCs w:val="28"/>
        </w:rPr>
      </w:pPr>
      <w:r w:rsidRPr="00E7772A">
        <w:rPr>
          <w:sz w:val="28"/>
          <w:szCs w:val="28"/>
        </w:rPr>
        <w:t>Приложение № 3</w:t>
      </w:r>
    </w:p>
    <w:p w14:paraId="1001C76F" w14:textId="77777777" w:rsidR="00852624" w:rsidRPr="00E7772A" w:rsidRDefault="00852624" w:rsidP="00852624">
      <w:pPr>
        <w:ind w:firstLine="567"/>
        <w:jc w:val="right"/>
        <w:rPr>
          <w:sz w:val="28"/>
          <w:szCs w:val="28"/>
        </w:rPr>
      </w:pPr>
      <w:r w:rsidRPr="00E7772A">
        <w:rPr>
          <w:sz w:val="28"/>
          <w:szCs w:val="28"/>
        </w:rPr>
        <w:t>к Административному регламенту</w:t>
      </w:r>
    </w:p>
    <w:p w14:paraId="2F4C9AF5" w14:textId="77777777" w:rsidR="00852624" w:rsidRPr="00E7772A" w:rsidRDefault="00852624" w:rsidP="00852624">
      <w:pPr>
        <w:ind w:firstLine="567"/>
        <w:jc w:val="right"/>
        <w:rPr>
          <w:sz w:val="28"/>
          <w:szCs w:val="28"/>
        </w:rPr>
      </w:pPr>
      <w:r w:rsidRPr="00E7772A">
        <w:rPr>
          <w:sz w:val="28"/>
          <w:szCs w:val="28"/>
        </w:rPr>
        <w:t>по предоставлению муниципальной услуги</w:t>
      </w:r>
    </w:p>
    <w:p w14:paraId="28E1743C" w14:textId="77777777" w:rsidR="00852624" w:rsidRPr="00E7772A" w:rsidRDefault="00852624" w:rsidP="00852624">
      <w:pPr>
        <w:ind w:firstLine="567"/>
        <w:jc w:val="right"/>
        <w:rPr>
          <w:sz w:val="28"/>
          <w:szCs w:val="28"/>
        </w:rPr>
      </w:pPr>
      <w:r w:rsidRPr="00E7772A">
        <w:rPr>
          <w:sz w:val="28"/>
          <w:szCs w:val="28"/>
        </w:rPr>
        <w:t>«Прием заявлений и выдача документов</w:t>
      </w:r>
    </w:p>
    <w:p w14:paraId="6C34E35B" w14:textId="77777777" w:rsidR="00852624" w:rsidRPr="00E7772A" w:rsidRDefault="00852624" w:rsidP="00852624">
      <w:pPr>
        <w:ind w:firstLine="567"/>
        <w:jc w:val="right"/>
        <w:rPr>
          <w:sz w:val="28"/>
          <w:szCs w:val="28"/>
        </w:rPr>
      </w:pPr>
      <w:r w:rsidRPr="00E7772A">
        <w:rPr>
          <w:sz w:val="28"/>
          <w:szCs w:val="28"/>
        </w:rPr>
        <w:t>о согласовании переустройства и (или)</w:t>
      </w:r>
    </w:p>
    <w:p w14:paraId="440317CA" w14:textId="77777777" w:rsidR="00852624" w:rsidRDefault="00852624" w:rsidP="00852624">
      <w:pPr>
        <w:ind w:firstLine="567"/>
        <w:jc w:val="right"/>
        <w:rPr>
          <w:sz w:val="28"/>
          <w:szCs w:val="28"/>
        </w:rPr>
      </w:pPr>
      <w:r w:rsidRPr="00E7772A">
        <w:rPr>
          <w:sz w:val="28"/>
          <w:szCs w:val="28"/>
        </w:rPr>
        <w:t>перепланировки жилого помещения»</w:t>
      </w:r>
    </w:p>
    <w:p w14:paraId="45B4726E" w14:textId="77777777" w:rsidR="00852624" w:rsidRPr="00E7772A" w:rsidRDefault="00852624" w:rsidP="00852624">
      <w:pPr>
        <w:ind w:firstLine="567"/>
        <w:jc w:val="right"/>
        <w:rPr>
          <w:sz w:val="28"/>
          <w:szCs w:val="28"/>
        </w:rPr>
      </w:pPr>
    </w:p>
    <w:p w14:paraId="3696BBD4" w14:textId="77777777" w:rsidR="00852624" w:rsidRPr="00E7772A" w:rsidRDefault="00852624" w:rsidP="00852624">
      <w:pPr>
        <w:ind w:firstLine="567"/>
        <w:jc w:val="both"/>
        <w:rPr>
          <w:sz w:val="28"/>
          <w:szCs w:val="28"/>
        </w:rPr>
      </w:pPr>
      <w:r w:rsidRPr="00E7772A">
        <w:rPr>
          <w:sz w:val="28"/>
          <w:szCs w:val="28"/>
        </w:rPr>
        <w:t>Исчерпывающий перечень документов, необходимых для предоставления муниципальной услуги «Прием заявлений и выдача документов</w:t>
      </w:r>
    </w:p>
    <w:p w14:paraId="4FB09400" w14:textId="77777777" w:rsidR="00852624" w:rsidRPr="00E7772A" w:rsidRDefault="00852624" w:rsidP="00852624">
      <w:pPr>
        <w:ind w:firstLine="567"/>
        <w:jc w:val="both"/>
        <w:rPr>
          <w:sz w:val="28"/>
          <w:szCs w:val="28"/>
        </w:rPr>
      </w:pPr>
      <w:r w:rsidRPr="00E7772A">
        <w:rPr>
          <w:sz w:val="28"/>
          <w:szCs w:val="28"/>
        </w:rPr>
        <w:t>о согласовании переустройства и (или) перепланировки жилого помещения»</w:t>
      </w:r>
    </w:p>
    <w:p w14:paraId="442A91A0" w14:textId="77777777" w:rsidR="00852624" w:rsidRPr="00E7772A" w:rsidRDefault="00852624" w:rsidP="00852624">
      <w:pPr>
        <w:ind w:firstLine="567"/>
        <w:jc w:val="both"/>
        <w:rPr>
          <w:sz w:val="28"/>
          <w:szCs w:val="28"/>
        </w:rPr>
      </w:pPr>
      <w:r w:rsidRPr="00E7772A">
        <w:rPr>
          <w:sz w:val="28"/>
          <w:szCs w:val="28"/>
        </w:rPr>
        <w:t>1. Заявление о переустройстве и (или) перепланировке по форме, утвержденной уполномоченным Правительством РФ федеральным органом исполнительной власти. (Оригинал)</w:t>
      </w:r>
    </w:p>
    <w:p w14:paraId="302187DC" w14:textId="77777777" w:rsidR="00852624" w:rsidRPr="00E7772A" w:rsidRDefault="00852624" w:rsidP="00852624">
      <w:pPr>
        <w:ind w:firstLine="567"/>
        <w:jc w:val="both"/>
        <w:rPr>
          <w:sz w:val="28"/>
          <w:szCs w:val="28"/>
        </w:rPr>
      </w:pPr>
      <w:r w:rsidRPr="00E7772A">
        <w:rPr>
          <w:sz w:val="28"/>
          <w:szCs w:val="28"/>
        </w:rPr>
        <w:t>2. Правоустанавливающие документы на переустраиваемое и (или) перепланируемое жилое помещение: (Копия при предъявлении оригинала либо засвидетельствованная в нотариальном порядке копия)</w:t>
      </w:r>
    </w:p>
    <w:p w14:paraId="1165C982" w14:textId="77777777" w:rsidR="00852624" w:rsidRPr="00E7772A" w:rsidRDefault="00852624" w:rsidP="00852624">
      <w:pPr>
        <w:ind w:firstLine="567"/>
        <w:jc w:val="both"/>
        <w:rPr>
          <w:sz w:val="28"/>
          <w:szCs w:val="28"/>
        </w:rPr>
      </w:pPr>
      <w:r w:rsidRPr="00E7772A">
        <w:rPr>
          <w:sz w:val="28"/>
          <w:szCs w:val="28"/>
        </w:rPr>
        <w:t>2.1. Договор социального найма (выданный органом местного самоуправления)</w:t>
      </w:r>
    </w:p>
    <w:p w14:paraId="08F037C1" w14:textId="77777777" w:rsidR="00852624" w:rsidRPr="00E7772A" w:rsidRDefault="00852624" w:rsidP="00852624">
      <w:pPr>
        <w:ind w:firstLine="567"/>
        <w:jc w:val="both"/>
        <w:rPr>
          <w:sz w:val="28"/>
          <w:szCs w:val="28"/>
        </w:rPr>
      </w:pPr>
      <w:r w:rsidRPr="00E7772A">
        <w:rPr>
          <w:sz w:val="28"/>
          <w:szCs w:val="28"/>
        </w:rPr>
        <w:t>2.2.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02978B15" w14:textId="77777777" w:rsidR="00852624" w:rsidRPr="00E7772A" w:rsidRDefault="00852624" w:rsidP="00852624">
      <w:pPr>
        <w:ind w:firstLine="567"/>
        <w:jc w:val="both"/>
        <w:rPr>
          <w:sz w:val="28"/>
          <w:szCs w:val="28"/>
        </w:rPr>
      </w:pPr>
      <w:r w:rsidRPr="00E7772A">
        <w:rPr>
          <w:sz w:val="28"/>
          <w:szCs w:val="28"/>
        </w:rPr>
        <w:t>2.3. Договор купли-продажи (удостоверенный нотариусом)</w:t>
      </w:r>
    </w:p>
    <w:p w14:paraId="0ABF5F4D" w14:textId="77777777" w:rsidR="00852624" w:rsidRPr="00E7772A" w:rsidRDefault="00852624" w:rsidP="00852624">
      <w:pPr>
        <w:ind w:firstLine="567"/>
        <w:jc w:val="both"/>
        <w:rPr>
          <w:sz w:val="28"/>
          <w:szCs w:val="28"/>
        </w:rPr>
      </w:pPr>
      <w:r w:rsidRPr="00E7772A">
        <w:rPr>
          <w:sz w:val="28"/>
          <w:szCs w:val="28"/>
        </w:rPr>
        <w:t>2.4. Договор дарения (удостоверенный нотариусом)</w:t>
      </w:r>
    </w:p>
    <w:p w14:paraId="6AB7C911" w14:textId="77777777" w:rsidR="00852624" w:rsidRPr="00E7772A" w:rsidRDefault="00852624" w:rsidP="00852624">
      <w:pPr>
        <w:ind w:firstLine="567"/>
        <w:jc w:val="both"/>
        <w:rPr>
          <w:sz w:val="28"/>
          <w:szCs w:val="28"/>
        </w:rPr>
      </w:pPr>
      <w:r w:rsidRPr="00E7772A">
        <w:rPr>
          <w:sz w:val="28"/>
          <w:szCs w:val="28"/>
        </w:rPr>
        <w:t>2.5. Договор мены (удостоверенный нотариусом)</w:t>
      </w:r>
    </w:p>
    <w:p w14:paraId="27A97592" w14:textId="77777777" w:rsidR="00852624" w:rsidRPr="00E7772A" w:rsidRDefault="00852624" w:rsidP="00852624">
      <w:pPr>
        <w:ind w:firstLine="567"/>
        <w:jc w:val="both"/>
        <w:rPr>
          <w:sz w:val="28"/>
          <w:szCs w:val="28"/>
        </w:rPr>
      </w:pPr>
      <w:r w:rsidRPr="00E7772A">
        <w:rPr>
          <w:sz w:val="28"/>
          <w:szCs w:val="28"/>
        </w:rPr>
        <w:t>2.6. Договор ренты (пожизненного содержания с иждивением) (удостоверенный нотариусом)</w:t>
      </w:r>
    </w:p>
    <w:p w14:paraId="2B103BE1" w14:textId="77777777" w:rsidR="00852624" w:rsidRPr="00E7772A" w:rsidRDefault="00852624" w:rsidP="00852624">
      <w:pPr>
        <w:ind w:firstLine="567"/>
        <w:jc w:val="both"/>
        <w:rPr>
          <w:sz w:val="28"/>
          <w:szCs w:val="28"/>
        </w:rPr>
      </w:pPr>
      <w:r w:rsidRPr="00E7772A">
        <w:rPr>
          <w:sz w:val="28"/>
          <w:szCs w:val="28"/>
        </w:rPr>
        <w:t>2.7. Свидетельство о праве на наследство по закону (выданное нотариусом)</w:t>
      </w:r>
    </w:p>
    <w:p w14:paraId="28D5F869" w14:textId="77777777" w:rsidR="00852624" w:rsidRPr="00E7772A" w:rsidRDefault="00852624" w:rsidP="00852624">
      <w:pPr>
        <w:ind w:firstLine="567"/>
        <w:jc w:val="both"/>
        <w:rPr>
          <w:sz w:val="28"/>
          <w:szCs w:val="28"/>
        </w:rPr>
      </w:pPr>
      <w:r w:rsidRPr="00E7772A">
        <w:rPr>
          <w:sz w:val="28"/>
          <w:szCs w:val="28"/>
        </w:rPr>
        <w:t>2.8. Свидетельство о праве на наследство по завещанию (выданное нотариусом)</w:t>
      </w:r>
    </w:p>
    <w:p w14:paraId="33A7AD89" w14:textId="77777777" w:rsidR="00852624" w:rsidRDefault="00852624" w:rsidP="00852624">
      <w:pPr>
        <w:ind w:firstLine="567"/>
        <w:jc w:val="both"/>
        <w:rPr>
          <w:sz w:val="28"/>
          <w:szCs w:val="28"/>
        </w:rPr>
      </w:pPr>
      <w:r w:rsidRPr="00E7772A">
        <w:rPr>
          <w:sz w:val="28"/>
          <w:szCs w:val="28"/>
        </w:rPr>
        <w:t>2.9. Решение суда</w:t>
      </w:r>
    </w:p>
    <w:p w14:paraId="42B92EFF" w14:textId="77777777" w:rsidR="00852624" w:rsidRPr="00E7772A" w:rsidRDefault="00852624" w:rsidP="00852624">
      <w:pPr>
        <w:ind w:firstLine="567"/>
        <w:jc w:val="both"/>
        <w:rPr>
          <w:sz w:val="28"/>
          <w:szCs w:val="28"/>
        </w:rPr>
      </w:pPr>
      <w:r w:rsidRPr="00E7772A">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(Оригинал)</w:t>
      </w:r>
    </w:p>
    <w:p w14:paraId="554CB863" w14:textId="77777777" w:rsidR="00852624" w:rsidRPr="00E7772A" w:rsidRDefault="00852624" w:rsidP="00852624">
      <w:pPr>
        <w:ind w:firstLine="567"/>
        <w:jc w:val="both"/>
        <w:rPr>
          <w:sz w:val="28"/>
          <w:szCs w:val="28"/>
        </w:rPr>
      </w:pPr>
      <w:r w:rsidRPr="00E7772A">
        <w:rPr>
          <w:sz w:val="28"/>
          <w:szCs w:val="28"/>
        </w:rPr>
        <w:t>4. Технический паспорт переустраиваемого и (или) перепланируемого жилого помещения. (Копия при предъявлении оригинала)</w:t>
      </w:r>
    </w:p>
    <w:p w14:paraId="7B4AA04D" w14:textId="77777777" w:rsidR="00852624" w:rsidRPr="00E7772A" w:rsidRDefault="00852624" w:rsidP="00852624">
      <w:pPr>
        <w:ind w:firstLine="567"/>
        <w:jc w:val="both"/>
        <w:rPr>
          <w:sz w:val="28"/>
          <w:szCs w:val="28"/>
        </w:rPr>
      </w:pPr>
      <w:r w:rsidRPr="00E7772A">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(Оригинал)</w:t>
      </w:r>
    </w:p>
    <w:p w14:paraId="78F4B137" w14:textId="77777777" w:rsidR="00852624" w:rsidRPr="00E7772A" w:rsidRDefault="00852624" w:rsidP="00852624">
      <w:pPr>
        <w:ind w:firstLine="567"/>
        <w:jc w:val="both"/>
        <w:rPr>
          <w:sz w:val="28"/>
          <w:szCs w:val="28"/>
        </w:rPr>
      </w:pPr>
      <w:r w:rsidRPr="00E7772A">
        <w:rPr>
          <w:sz w:val="28"/>
          <w:szCs w:val="28"/>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w:t>
      </w:r>
      <w:r>
        <w:rPr>
          <w:sz w:val="28"/>
          <w:szCs w:val="28"/>
        </w:rPr>
        <w:t xml:space="preserve"> </w:t>
      </w:r>
      <w:r w:rsidRPr="00E7772A">
        <w:rPr>
          <w:sz w:val="28"/>
          <w:szCs w:val="28"/>
        </w:rPr>
        <w:t>помещения, если такое жилое помещение или дом, в котором оно находится, является памятником архитектуры, истории или культуры. (Оригинал)</w:t>
      </w:r>
    </w:p>
    <w:p w14:paraId="5E3F85F0" w14:textId="77777777" w:rsidR="00852624" w:rsidRPr="00E7772A" w:rsidRDefault="00852624" w:rsidP="00852624">
      <w:pPr>
        <w:ind w:firstLine="567"/>
        <w:jc w:val="both"/>
        <w:rPr>
          <w:sz w:val="28"/>
          <w:szCs w:val="28"/>
        </w:rPr>
      </w:pPr>
      <w:r w:rsidRPr="00E7772A">
        <w:rPr>
          <w:sz w:val="28"/>
          <w:szCs w:val="28"/>
        </w:rPr>
        <w:t>7.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460224E0" w14:textId="77777777" w:rsidR="00852624" w:rsidRPr="00E7772A" w:rsidRDefault="00852624" w:rsidP="00852624">
      <w:pPr>
        <w:ind w:firstLine="567"/>
        <w:jc w:val="both"/>
        <w:rPr>
          <w:sz w:val="28"/>
          <w:szCs w:val="28"/>
        </w:rPr>
      </w:pPr>
      <w:r w:rsidRPr="00E7772A">
        <w:rPr>
          <w:sz w:val="28"/>
          <w:szCs w:val="28"/>
        </w:rPr>
        <w:t>7.1. Для представителей физического лица: (Копии при предъявлении оригинала)</w:t>
      </w:r>
    </w:p>
    <w:p w14:paraId="5B4D734D" w14:textId="77777777" w:rsidR="00852624" w:rsidRPr="00E7772A" w:rsidRDefault="00852624" w:rsidP="00852624">
      <w:pPr>
        <w:ind w:firstLine="567"/>
        <w:jc w:val="both"/>
        <w:rPr>
          <w:sz w:val="28"/>
          <w:szCs w:val="28"/>
        </w:rPr>
      </w:pPr>
      <w:r w:rsidRPr="00E7772A">
        <w:rPr>
          <w:sz w:val="28"/>
          <w:szCs w:val="28"/>
        </w:rPr>
        <w:t>7.1.1. Доверенность, оформленная в установленном законом порядке, на представление интересов заявителя</w:t>
      </w:r>
    </w:p>
    <w:p w14:paraId="454D2737" w14:textId="77777777" w:rsidR="00852624" w:rsidRPr="00E7772A" w:rsidRDefault="00852624" w:rsidP="00852624">
      <w:pPr>
        <w:ind w:firstLine="567"/>
        <w:jc w:val="both"/>
        <w:rPr>
          <w:sz w:val="28"/>
          <w:szCs w:val="28"/>
        </w:rPr>
      </w:pPr>
      <w:r w:rsidRPr="00E7772A">
        <w:rPr>
          <w:sz w:val="28"/>
          <w:szCs w:val="28"/>
        </w:rPr>
        <w:t>7.1.2. Свидетельство о рождении</w:t>
      </w:r>
    </w:p>
    <w:p w14:paraId="3BE64571" w14:textId="77777777" w:rsidR="00852624" w:rsidRPr="00E7772A" w:rsidRDefault="00852624" w:rsidP="00852624">
      <w:pPr>
        <w:ind w:firstLine="567"/>
        <w:jc w:val="both"/>
        <w:rPr>
          <w:sz w:val="28"/>
          <w:szCs w:val="28"/>
        </w:rPr>
      </w:pPr>
      <w:r w:rsidRPr="00E7772A">
        <w:rPr>
          <w:sz w:val="28"/>
          <w:szCs w:val="28"/>
        </w:rPr>
        <w:t>7.1.3. Свидетельство об усыновлении</w:t>
      </w:r>
    </w:p>
    <w:p w14:paraId="0C02DF70" w14:textId="77777777" w:rsidR="00852624" w:rsidRPr="00E7772A" w:rsidRDefault="00852624" w:rsidP="00852624">
      <w:pPr>
        <w:ind w:firstLine="567"/>
        <w:jc w:val="both"/>
        <w:rPr>
          <w:sz w:val="28"/>
          <w:szCs w:val="28"/>
        </w:rPr>
      </w:pPr>
      <w:r w:rsidRPr="00E7772A">
        <w:rPr>
          <w:sz w:val="28"/>
          <w:szCs w:val="28"/>
        </w:rPr>
        <w:t>7.1.4. Акт органа опеки и попечительства о назначении опекуна или попечителя</w:t>
      </w:r>
    </w:p>
    <w:p w14:paraId="654287EE" w14:textId="77777777" w:rsidR="00852624" w:rsidRPr="00E7772A" w:rsidRDefault="00852624" w:rsidP="00852624">
      <w:pPr>
        <w:ind w:firstLine="567"/>
        <w:jc w:val="both"/>
        <w:rPr>
          <w:sz w:val="28"/>
          <w:szCs w:val="28"/>
        </w:rPr>
      </w:pPr>
      <w:r w:rsidRPr="00E7772A">
        <w:rPr>
          <w:sz w:val="28"/>
          <w:szCs w:val="28"/>
        </w:rPr>
        <w:t>7.2. Для представителей юридического лица:</w:t>
      </w:r>
    </w:p>
    <w:p w14:paraId="446590CC" w14:textId="77777777" w:rsidR="00852624" w:rsidRPr="00E7772A" w:rsidRDefault="00852624" w:rsidP="00852624">
      <w:pPr>
        <w:ind w:firstLine="567"/>
        <w:jc w:val="both"/>
        <w:rPr>
          <w:sz w:val="28"/>
          <w:szCs w:val="28"/>
        </w:rPr>
      </w:pPr>
      <w:r w:rsidRPr="00E7772A">
        <w:rPr>
          <w:sz w:val="28"/>
          <w:szCs w:val="28"/>
        </w:rPr>
        <w:t>7.2.1. Доверенность, оформленная в установленном законом порядке, на представление интересов заявителя</w:t>
      </w:r>
    </w:p>
    <w:p w14:paraId="0770CC10" w14:textId="77777777" w:rsidR="00852624" w:rsidRDefault="00852624" w:rsidP="00852624">
      <w:pPr>
        <w:ind w:firstLine="567"/>
        <w:jc w:val="both"/>
        <w:rPr>
          <w:sz w:val="28"/>
          <w:szCs w:val="28"/>
        </w:rPr>
      </w:pPr>
      <w:r w:rsidRPr="00E7772A">
        <w:rPr>
          <w:sz w:val="28"/>
          <w:szCs w:val="28"/>
        </w:rPr>
        <w:t>7.2.2.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0D512F26" w14:textId="77777777" w:rsidR="00852624" w:rsidRDefault="00852624" w:rsidP="00852624">
      <w:pPr>
        <w:ind w:firstLine="567"/>
        <w:jc w:val="both"/>
        <w:rPr>
          <w:sz w:val="28"/>
          <w:szCs w:val="28"/>
        </w:rPr>
      </w:pPr>
    </w:p>
    <w:p w14:paraId="7E8A7428" w14:textId="77777777" w:rsidR="00852624" w:rsidRDefault="00852624" w:rsidP="00852624">
      <w:pPr>
        <w:ind w:firstLine="567"/>
        <w:jc w:val="both"/>
        <w:rPr>
          <w:sz w:val="28"/>
          <w:szCs w:val="28"/>
        </w:rPr>
      </w:pPr>
    </w:p>
    <w:p w14:paraId="20971AF1" w14:textId="77777777" w:rsidR="00852624" w:rsidRDefault="00852624" w:rsidP="00852624">
      <w:pPr>
        <w:ind w:firstLine="567"/>
        <w:jc w:val="both"/>
        <w:rPr>
          <w:sz w:val="28"/>
          <w:szCs w:val="28"/>
        </w:rPr>
      </w:pPr>
    </w:p>
    <w:p w14:paraId="5FF1657E" w14:textId="77777777" w:rsidR="00852624" w:rsidRDefault="00852624" w:rsidP="00852624">
      <w:pPr>
        <w:ind w:firstLine="567"/>
        <w:jc w:val="both"/>
        <w:rPr>
          <w:sz w:val="28"/>
          <w:szCs w:val="28"/>
        </w:rPr>
      </w:pPr>
    </w:p>
    <w:p w14:paraId="4ACF79B9" w14:textId="77777777" w:rsidR="00852624" w:rsidRDefault="00852624" w:rsidP="00852624">
      <w:pPr>
        <w:ind w:firstLine="567"/>
        <w:jc w:val="both"/>
        <w:rPr>
          <w:sz w:val="28"/>
          <w:szCs w:val="28"/>
        </w:rPr>
      </w:pPr>
    </w:p>
    <w:p w14:paraId="147D9E14" w14:textId="77777777" w:rsidR="00852624" w:rsidRDefault="00852624" w:rsidP="00852624">
      <w:pPr>
        <w:ind w:firstLine="567"/>
        <w:jc w:val="both"/>
        <w:rPr>
          <w:sz w:val="28"/>
          <w:szCs w:val="28"/>
        </w:rPr>
      </w:pPr>
    </w:p>
    <w:p w14:paraId="32262003" w14:textId="77777777" w:rsidR="00852624" w:rsidRDefault="00852624" w:rsidP="00852624">
      <w:pPr>
        <w:ind w:firstLine="567"/>
        <w:jc w:val="both"/>
        <w:rPr>
          <w:sz w:val="28"/>
          <w:szCs w:val="28"/>
        </w:rPr>
      </w:pPr>
    </w:p>
    <w:p w14:paraId="7BA6D626" w14:textId="77777777" w:rsidR="00852624" w:rsidRDefault="00852624" w:rsidP="00852624">
      <w:pPr>
        <w:ind w:firstLine="567"/>
        <w:jc w:val="both"/>
        <w:rPr>
          <w:sz w:val="28"/>
          <w:szCs w:val="28"/>
        </w:rPr>
      </w:pPr>
    </w:p>
    <w:p w14:paraId="4A725F73" w14:textId="77777777" w:rsidR="00852624" w:rsidRDefault="00852624" w:rsidP="00852624">
      <w:pPr>
        <w:ind w:firstLine="567"/>
        <w:jc w:val="both"/>
        <w:rPr>
          <w:sz w:val="28"/>
          <w:szCs w:val="28"/>
        </w:rPr>
      </w:pPr>
    </w:p>
    <w:p w14:paraId="20C48B22" w14:textId="77777777" w:rsidR="00852624" w:rsidRDefault="00852624" w:rsidP="00852624">
      <w:pPr>
        <w:ind w:firstLine="567"/>
        <w:jc w:val="both"/>
        <w:rPr>
          <w:sz w:val="28"/>
          <w:szCs w:val="28"/>
        </w:rPr>
      </w:pPr>
    </w:p>
    <w:p w14:paraId="2F1A4E5A" w14:textId="77777777" w:rsidR="00852624" w:rsidRDefault="00852624" w:rsidP="00852624">
      <w:pPr>
        <w:ind w:firstLine="567"/>
        <w:jc w:val="both"/>
        <w:rPr>
          <w:sz w:val="28"/>
          <w:szCs w:val="28"/>
        </w:rPr>
      </w:pPr>
    </w:p>
    <w:p w14:paraId="1F3C929D" w14:textId="77777777" w:rsidR="00852624" w:rsidRDefault="00852624" w:rsidP="00852624">
      <w:pPr>
        <w:ind w:firstLine="567"/>
        <w:jc w:val="both"/>
        <w:rPr>
          <w:sz w:val="28"/>
          <w:szCs w:val="28"/>
        </w:rPr>
      </w:pPr>
    </w:p>
    <w:p w14:paraId="71D1422F" w14:textId="77777777" w:rsidR="00852624" w:rsidRDefault="00852624" w:rsidP="00852624">
      <w:pPr>
        <w:ind w:firstLine="567"/>
        <w:jc w:val="both"/>
        <w:rPr>
          <w:sz w:val="28"/>
          <w:szCs w:val="28"/>
        </w:rPr>
      </w:pPr>
    </w:p>
    <w:p w14:paraId="03E50B46" w14:textId="77777777" w:rsidR="00852624" w:rsidRDefault="00852624" w:rsidP="00852624">
      <w:pPr>
        <w:ind w:firstLine="567"/>
        <w:jc w:val="both"/>
        <w:rPr>
          <w:sz w:val="28"/>
          <w:szCs w:val="28"/>
        </w:rPr>
      </w:pPr>
    </w:p>
    <w:p w14:paraId="04EE3C33" w14:textId="77777777" w:rsidR="00852624" w:rsidRDefault="00852624" w:rsidP="00852624">
      <w:pPr>
        <w:ind w:firstLine="567"/>
        <w:jc w:val="both"/>
        <w:rPr>
          <w:sz w:val="28"/>
          <w:szCs w:val="28"/>
        </w:rPr>
      </w:pPr>
    </w:p>
    <w:p w14:paraId="428813BE" w14:textId="77777777" w:rsidR="00852624" w:rsidRDefault="00852624" w:rsidP="00852624">
      <w:pPr>
        <w:ind w:firstLine="567"/>
        <w:jc w:val="both"/>
        <w:rPr>
          <w:sz w:val="28"/>
          <w:szCs w:val="28"/>
        </w:rPr>
      </w:pPr>
    </w:p>
    <w:p w14:paraId="796A4818" w14:textId="77777777" w:rsidR="00852624" w:rsidRDefault="00852624" w:rsidP="00852624">
      <w:pPr>
        <w:ind w:firstLine="567"/>
        <w:jc w:val="both"/>
        <w:rPr>
          <w:sz w:val="28"/>
          <w:szCs w:val="28"/>
        </w:rPr>
      </w:pPr>
    </w:p>
    <w:p w14:paraId="7D5CCC62" w14:textId="77777777" w:rsidR="00852624" w:rsidRDefault="00852624" w:rsidP="00852624">
      <w:pPr>
        <w:ind w:firstLine="567"/>
        <w:jc w:val="both"/>
        <w:rPr>
          <w:sz w:val="28"/>
          <w:szCs w:val="28"/>
        </w:rPr>
      </w:pPr>
    </w:p>
    <w:p w14:paraId="6C19BB9E" w14:textId="7865ECD2" w:rsidR="00852624" w:rsidRDefault="00852624" w:rsidP="00852624">
      <w:pPr>
        <w:ind w:firstLine="567"/>
        <w:jc w:val="both"/>
        <w:rPr>
          <w:sz w:val="28"/>
          <w:szCs w:val="28"/>
        </w:rPr>
      </w:pPr>
    </w:p>
    <w:p w14:paraId="793B33F7" w14:textId="6F457859" w:rsidR="00C25350" w:rsidRDefault="00C25350" w:rsidP="00852624">
      <w:pPr>
        <w:ind w:firstLine="567"/>
        <w:jc w:val="both"/>
        <w:rPr>
          <w:sz w:val="28"/>
          <w:szCs w:val="28"/>
        </w:rPr>
      </w:pPr>
    </w:p>
    <w:p w14:paraId="5726E4A5" w14:textId="0A1E6097" w:rsidR="00C25350" w:rsidRDefault="00C25350" w:rsidP="00852624">
      <w:pPr>
        <w:ind w:firstLine="567"/>
        <w:jc w:val="both"/>
        <w:rPr>
          <w:sz w:val="28"/>
          <w:szCs w:val="28"/>
        </w:rPr>
      </w:pPr>
    </w:p>
    <w:p w14:paraId="4A6C41BE" w14:textId="3622FB67" w:rsidR="00C25350" w:rsidRDefault="00C25350" w:rsidP="00852624">
      <w:pPr>
        <w:ind w:firstLine="567"/>
        <w:jc w:val="both"/>
        <w:rPr>
          <w:sz w:val="28"/>
          <w:szCs w:val="28"/>
        </w:rPr>
      </w:pPr>
    </w:p>
    <w:p w14:paraId="77136F0A" w14:textId="77777777" w:rsidR="00C25350" w:rsidRDefault="00C25350" w:rsidP="00852624">
      <w:pPr>
        <w:ind w:firstLine="567"/>
        <w:jc w:val="both"/>
        <w:rPr>
          <w:sz w:val="28"/>
          <w:szCs w:val="28"/>
        </w:rPr>
      </w:pPr>
    </w:p>
    <w:p w14:paraId="51AE1E6E" w14:textId="3AB69D7C" w:rsidR="00852624" w:rsidRDefault="00852624" w:rsidP="00305289">
      <w:pPr>
        <w:jc w:val="both"/>
        <w:rPr>
          <w:sz w:val="28"/>
          <w:szCs w:val="28"/>
        </w:rPr>
      </w:pPr>
    </w:p>
    <w:p w14:paraId="0AC46ADA" w14:textId="77777777" w:rsidR="00305289" w:rsidRDefault="00305289" w:rsidP="00305289">
      <w:pPr>
        <w:jc w:val="both"/>
        <w:rPr>
          <w:sz w:val="28"/>
          <w:szCs w:val="28"/>
        </w:rPr>
      </w:pPr>
    </w:p>
    <w:p w14:paraId="1FD23AAE" w14:textId="77777777" w:rsidR="00852624" w:rsidRPr="00E7772A" w:rsidRDefault="00852624" w:rsidP="00852624">
      <w:pPr>
        <w:ind w:firstLine="567"/>
        <w:jc w:val="right"/>
        <w:rPr>
          <w:sz w:val="28"/>
          <w:szCs w:val="28"/>
        </w:rPr>
      </w:pPr>
      <w:r w:rsidRPr="00E7772A">
        <w:rPr>
          <w:sz w:val="28"/>
          <w:szCs w:val="28"/>
        </w:rPr>
        <w:lastRenderedPageBreak/>
        <w:t>Приложение № 4</w:t>
      </w:r>
    </w:p>
    <w:p w14:paraId="5F21DB15" w14:textId="77777777" w:rsidR="00852624" w:rsidRPr="00E7772A" w:rsidRDefault="00852624" w:rsidP="00852624">
      <w:pPr>
        <w:ind w:firstLine="567"/>
        <w:jc w:val="right"/>
        <w:rPr>
          <w:sz w:val="28"/>
          <w:szCs w:val="28"/>
        </w:rPr>
      </w:pPr>
      <w:r w:rsidRPr="00E7772A">
        <w:rPr>
          <w:sz w:val="28"/>
          <w:szCs w:val="28"/>
        </w:rPr>
        <w:t>к Административному регламенту</w:t>
      </w:r>
    </w:p>
    <w:p w14:paraId="30DEA579" w14:textId="77777777" w:rsidR="00852624" w:rsidRPr="00E7772A" w:rsidRDefault="00852624" w:rsidP="00852624">
      <w:pPr>
        <w:ind w:firstLine="567"/>
        <w:jc w:val="right"/>
        <w:rPr>
          <w:sz w:val="28"/>
          <w:szCs w:val="28"/>
        </w:rPr>
      </w:pPr>
      <w:r w:rsidRPr="00E7772A">
        <w:rPr>
          <w:sz w:val="28"/>
          <w:szCs w:val="28"/>
        </w:rPr>
        <w:t>по предоставлению муниципальной услуги</w:t>
      </w:r>
    </w:p>
    <w:p w14:paraId="687EDB8F" w14:textId="77777777" w:rsidR="00852624" w:rsidRPr="00E7772A" w:rsidRDefault="00852624" w:rsidP="00852624">
      <w:pPr>
        <w:ind w:firstLine="567"/>
        <w:jc w:val="right"/>
        <w:rPr>
          <w:sz w:val="28"/>
          <w:szCs w:val="28"/>
        </w:rPr>
      </w:pPr>
      <w:r w:rsidRPr="00E7772A">
        <w:rPr>
          <w:sz w:val="28"/>
          <w:szCs w:val="28"/>
        </w:rPr>
        <w:t>«Прием заявлений и выдача документов</w:t>
      </w:r>
    </w:p>
    <w:p w14:paraId="65B9FD86" w14:textId="77777777" w:rsidR="00852624" w:rsidRPr="00E7772A" w:rsidRDefault="00852624" w:rsidP="00852624">
      <w:pPr>
        <w:ind w:firstLine="567"/>
        <w:jc w:val="right"/>
        <w:rPr>
          <w:sz w:val="28"/>
          <w:szCs w:val="28"/>
        </w:rPr>
      </w:pPr>
      <w:r w:rsidRPr="00E7772A">
        <w:rPr>
          <w:sz w:val="28"/>
          <w:szCs w:val="28"/>
        </w:rPr>
        <w:t>о согласовании переустройства и (или)</w:t>
      </w:r>
    </w:p>
    <w:p w14:paraId="2B3FF232" w14:textId="77777777" w:rsidR="00852624" w:rsidRPr="00E7772A" w:rsidRDefault="00852624" w:rsidP="00852624">
      <w:pPr>
        <w:ind w:firstLine="567"/>
        <w:jc w:val="right"/>
        <w:rPr>
          <w:sz w:val="28"/>
          <w:szCs w:val="28"/>
        </w:rPr>
      </w:pPr>
      <w:r w:rsidRPr="00E7772A">
        <w:rPr>
          <w:sz w:val="28"/>
          <w:szCs w:val="28"/>
        </w:rPr>
        <w:t>перепланировки жилого помещения»</w:t>
      </w:r>
    </w:p>
    <w:p w14:paraId="4F3B2CF3" w14:textId="77777777" w:rsidR="00852624" w:rsidRPr="00E7772A" w:rsidRDefault="00852624" w:rsidP="00852624">
      <w:pPr>
        <w:ind w:firstLine="567"/>
        <w:jc w:val="center"/>
        <w:rPr>
          <w:sz w:val="28"/>
          <w:szCs w:val="28"/>
        </w:rPr>
      </w:pPr>
      <w:r w:rsidRPr="00E7772A">
        <w:rPr>
          <w:sz w:val="28"/>
          <w:szCs w:val="28"/>
        </w:rPr>
        <w:t>Шаблон заявления для физических и юридических лиц</w:t>
      </w:r>
    </w:p>
    <w:p w14:paraId="2C383661" w14:textId="77777777" w:rsidR="00852624" w:rsidRDefault="00852624" w:rsidP="00852624">
      <w:pPr>
        <w:ind w:firstLine="567"/>
        <w:jc w:val="center"/>
        <w:rPr>
          <w:sz w:val="28"/>
          <w:szCs w:val="28"/>
        </w:rPr>
      </w:pPr>
    </w:p>
    <w:p w14:paraId="038AE163" w14:textId="77777777" w:rsidR="00852624" w:rsidRPr="00E7772A" w:rsidRDefault="00852624" w:rsidP="00852624">
      <w:pPr>
        <w:ind w:firstLine="567"/>
        <w:jc w:val="center"/>
        <w:rPr>
          <w:sz w:val="28"/>
          <w:szCs w:val="28"/>
        </w:rPr>
      </w:pPr>
      <w:r w:rsidRPr="00E7772A">
        <w:rPr>
          <w:sz w:val="28"/>
          <w:szCs w:val="28"/>
        </w:rPr>
        <w:t>ЗАЯВЛЕНИЕ</w:t>
      </w:r>
    </w:p>
    <w:p w14:paraId="01F544A5" w14:textId="77777777" w:rsidR="00852624" w:rsidRPr="00E7772A" w:rsidRDefault="00852624" w:rsidP="00852624">
      <w:pPr>
        <w:ind w:firstLine="567"/>
        <w:jc w:val="center"/>
        <w:rPr>
          <w:sz w:val="28"/>
          <w:szCs w:val="28"/>
        </w:rPr>
      </w:pPr>
      <w:r w:rsidRPr="00E7772A">
        <w:rPr>
          <w:sz w:val="28"/>
          <w:szCs w:val="28"/>
        </w:rPr>
        <w:t>о согласовании переустройства и (или)</w:t>
      </w:r>
    </w:p>
    <w:p w14:paraId="395731D4" w14:textId="77777777" w:rsidR="00852624" w:rsidRPr="00E7772A" w:rsidRDefault="00852624" w:rsidP="00852624">
      <w:pPr>
        <w:ind w:firstLine="567"/>
        <w:jc w:val="center"/>
        <w:rPr>
          <w:sz w:val="28"/>
          <w:szCs w:val="28"/>
        </w:rPr>
      </w:pPr>
      <w:r w:rsidRPr="00E7772A">
        <w:rPr>
          <w:sz w:val="28"/>
          <w:szCs w:val="28"/>
        </w:rPr>
        <w:t>перепланировки жилого помещения</w:t>
      </w:r>
    </w:p>
    <w:p w14:paraId="611F5B39" w14:textId="77777777" w:rsidR="00852624" w:rsidRPr="00E7772A" w:rsidRDefault="00852624" w:rsidP="00852624">
      <w:pPr>
        <w:ind w:firstLine="567"/>
        <w:jc w:val="right"/>
        <w:rPr>
          <w:sz w:val="28"/>
          <w:szCs w:val="28"/>
        </w:rPr>
      </w:pPr>
      <w:r w:rsidRPr="00E7772A">
        <w:rPr>
          <w:sz w:val="28"/>
          <w:szCs w:val="28"/>
        </w:rPr>
        <w:t>В _____________________________</w:t>
      </w:r>
    </w:p>
    <w:p w14:paraId="0AFB75F3" w14:textId="77777777" w:rsidR="00852624" w:rsidRPr="00E7772A" w:rsidRDefault="00852624" w:rsidP="00852624">
      <w:pPr>
        <w:ind w:firstLine="567"/>
        <w:jc w:val="right"/>
        <w:rPr>
          <w:sz w:val="28"/>
          <w:szCs w:val="28"/>
        </w:rPr>
      </w:pPr>
      <w:r w:rsidRPr="00E7772A">
        <w:rPr>
          <w:sz w:val="28"/>
          <w:szCs w:val="28"/>
        </w:rPr>
        <w:t>(наименование органа местного</w:t>
      </w:r>
    </w:p>
    <w:p w14:paraId="6BE88F64" w14:textId="77777777" w:rsidR="00852624" w:rsidRPr="00E7772A" w:rsidRDefault="00852624" w:rsidP="00852624">
      <w:pPr>
        <w:ind w:firstLine="567"/>
        <w:jc w:val="right"/>
        <w:rPr>
          <w:sz w:val="28"/>
          <w:szCs w:val="28"/>
        </w:rPr>
      </w:pPr>
      <w:r w:rsidRPr="00E7772A">
        <w:rPr>
          <w:sz w:val="28"/>
          <w:szCs w:val="28"/>
        </w:rPr>
        <w:t>самоуправления</w:t>
      </w:r>
    </w:p>
    <w:p w14:paraId="53D1DE4C" w14:textId="77777777" w:rsidR="00852624" w:rsidRPr="00E7772A" w:rsidRDefault="00852624" w:rsidP="00852624">
      <w:pPr>
        <w:ind w:firstLine="567"/>
        <w:jc w:val="right"/>
        <w:rPr>
          <w:sz w:val="28"/>
          <w:szCs w:val="28"/>
        </w:rPr>
      </w:pPr>
      <w:r w:rsidRPr="00E7772A">
        <w:rPr>
          <w:sz w:val="28"/>
          <w:szCs w:val="28"/>
        </w:rPr>
        <w:t>_______________________________</w:t>
      </w:r>
    </w:p>
    <w:p w14:paraId="3549E3E6" w14:textId="77777777" w:rsidR="00852624" w:rsidRPr="00E7772A" w:rsidRDefault="00852624" w:rsidP="00852624">
      <w:pPr>
        <w:ind w:firstLine="567"/>
        <w:jc w:val="right"/>
        <w:rPr>
          <w:sz w:val="28"/>
          <w:szCs w:val="28"/>
        </w:rPr>
      </w:pPr>
      <w:r w:rsidRPr="00E7772A">
        <w:rPr>
          <w:sz w:val="28"/>
          <w:szCs w:val="28"/>
        </w:rPr>
        <w:t>муниципального образования)</w:t>
      </w:r>
    </w:p>
    <w:p w14:paraId="6EB8C3AC" w14:textId="77777777" w:rsidR="00852624" w:rsidRPr="00E7772A" w:rsidRDefault="00852624" w:rsidP="00852624">
      <w:pPr>
        <w:ind w:firstLine="567"/>
        <w:jc w:val="center"/>
        <w:rPr>
          <w:sz w:val="28"/>
          <w:szCs w:val="28"/>
        </w:rPr>
      </w:pPr>
      <w:r w:rsidRPr="00E7772A">
        <w:rPr>
          <w:sz w:val="28"/>
          <w:szCs w:val="28"/>
        </w:rPr>
        <w:t>ЗАЯВЛЕНИЕ</w:t>
      </w:r>
    </w:p>
    <w:p w14:paraId="41378483" w14:textId="77777777" w:rsidR="00852624" w:rsidRPr="00E7772A" w:rsidRDefault="00852624" w:rsidP="00852624">
      <w:pPr>
        <w:ind w:firstLine="567"/>
        <w:jc w:val="center"/>
        <w:rPr>
          <w:sz w:val="28"/>
          <w:szCs w:val="28"/>
        </w:rPr>
      </w:pPr>
      <w:r w:rsidRPr="00E7772A">
        <w:rPr>
          <w:sz w:val="28"/>
          <w:szCs w:val="28"/>
        </w:rPr>
        <w:t>о согласовании переустройства и (или)</w:t>
      </w:r>
    </w:p>
    <w:p w14:paraId="09E36624" w14:textId="77777777" w:rsidR="00852624" w:rsidRPr="00E7772A" w:rsidRDefault="00852624" w:rsidP="00852624">
      <w:pPr>
        <w:ind w:firstLine="567"/>
        <w:jc w:val="center"/>
        <w:rPr>
          <w:sz w:val="28"/>
          <w:szCs w:val="28"/>
        </w:rPr>
      </w:pPr>
      <w:r w:rsidRPr="00E7772A">
        <w:rPr>
          <w:sz w:val="28"/>
          <w:szCs w:val="28"/>
        </w:rPr>
        <w:t>перепланировки жилого помещения</w:t>
      </w:r>
    </w:p>
    <w:p w14:paraId="73D230AB" w14:textId="77777777" w:rsidR="00852624" w:rsidRDefault="00852624" w:rsidP="00852624">
      <w:pPr>
        <w:ind w:firstLine="567"/>
        <w:jc w:val="both"/>
        <w:rPr>
          <w:sz w:val="28"/>
          <w:szCs w:val="28"/>
        </w:rPr>
      </w:pPr>
    </w:p>
    <w:p w14:paraId="61A1F5CC" w14:textId="77777777" w:rsidR="00852624" w:rsidRPr="00E7772A" w:rsidRDefault="00852624" w:rsidP="00852624">
      <w:pPr>
        <w:ind w:firstLine="567"/>
        <w:jc w:val="both"/>
        <w:rPr>
          <w:sz w:val="28"/>
          <w:szCs w:val="28"/>
        </w:rPr>
      </w:pPr>
      <w:r w:rsidRPr="00E7772A">
        <w:rPr>
          <w:sz w:val="28"/>
          <w:szCs w:val="28"/>
        </w:rPr>
        <w:t>от _______________________________________________________________</w:t>
      </w:r>
    </w:p>
    <w:p w14:paraId="1D5F7FAF" w14:textId="77777777" w:rsidR="00852624" w:rsidRPr="00E7772A" w:rsidRDefault="00852624" w:rsidP="00852624">
      <w:pPr>
        <w:ind w:firstLine="567"/>
        <w:jc w:val="center"/>
        <w:rPr>
          <w:sz w:val="28"/>
          <w:szCs w:val="28"/>
        </w:rPr>
      </w:pPr>
      <w:r w:rsidRPr="00E7772A">
        <w:rPr>
          <w:sz w:val="28"/>
          <w:szCs w:val="28"/>
        </w:rPr>
        <w:t>(указывается наниматель, либо арендатор, либо собственник</w:t>
      </w:r>
    </w:p>
    <w:p w14:paraId="73B2179D" w14:textId="77777777" w:rsidR="00852624" w:rsidRPr="00E7772A" w:rsidRDefault="00852624" w:rsidP="00852624">
      <w:pPr>
        <w:ind w:firstLine="567"/>
        <w:jc w:val="center"/>
        <w:rPr>
          <w:sz w:val="28"/>
          <w:szCs w:val="28"/>
        </w:rPr>
      </w:pPr>
      <w:r w:rsidRPr="00E7772A">
        <w:rPr>
          <w:sz w:val="28"/>
          <w:szCs w:val="28"/>
        </w:rPr>
        <w:t>жилого помещения, либо собственники</w:t>
      </w:r>
    </w:p>
    <w:p w14:paraId="1240E756"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5EF7871C" w14:textId="77777777" w:rsidR="00852624" w:rsidRPr="00E7772A" w:rsidRDefault="00852624" w:rsidP="00852624">
      <w:pPr>
        <w:ind w:firstLine="567"/>
        <w:jc w:val="center"/>
        <w:rPr>
          <w:sz w:val="28"/>
          <w:szCs w:val="28"/>
        </w:rPr>
      </w:pPr>
      <w:r w:rsidRPr="00E7772A">
        <w:rPr>
          <w:sz w:val="28"/>
          <w:szCs w:val="28"/>
        </w:rPr>
        <w:t>жилого помещения, находящегося в общей собственности</w:t>
      </w:r>
    </w:p>
    <w:p w14:paraId="59073834" w14:textId="77777777" w:rsidR="00852624" w:rsidRPr="00E7772A" w:rsidRDefault="00852624" w:rsidP="00852624">
      <w:pPr>
        <w:ind w:firstLine="567"/>
        <w:jc w:val="center"/>
        <w:rPr>
          <w:sz w:val="28"/>
          <w:szCs w:val="28"/>
        </w:rPr>
      </w:pPr>
      <w:r w:rsidRPr="00E7772A">
        <w:rPr>
          <w:sz w:val="28"/>
          <w:szCs w:val="28"/>
        </w:rPr>
        <w:t>двух и более лиц, в случае, если ни один из</w:t>
      </w:r>
    </w:p>
    <w:p w14:paraId="05040679"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067912CC" w14:textId="77777777" w:rsidR="00852624" w:rsidRPr="00E7772A" w:rsidRDefault="00852624" w:rsidP="00852624">
      <w:pPr>
        <w:ind w:firstLine="567"/>
        <w:jc w:val="center"/>
        <w:rPr>
          <w:sz w:val="28"/>
          <w:szCs w:val="28"/>
        </w:rPr>
      </w:pPr>
      <w:r w:rsidRPr="00E7772A">
        <w:rPr>
          <w:sz w:val="28"/>
          <w:szCs w:val="28"/>
        </w:rPr>
        <w:t>собственников либо иных лиц не уполномочен</w:t>
      </w:r>
    </w:p>
    <w:p w14:paraId="6DD2D07B" w14:textId="77777777" w:rsidR="00852624" w:rsidRDefault="00852624" w:rsidP="00852624">
      <w:pPr>
        <w:ind w:firstLine="567"/>
        <w:jc w:val="center"/>
        <w:rPr>
          <w:sz w:val="28"/>
          <w:szCs w:val="28"/>
        </w:rPr>
      </w:pPr>
      <w:r w:rsidRPr="00E7772A">
        <w:rPr>
          <w:sz w:val="28"/>
          <w:szCs w:val="28"/>
        </w:rPr>
        <w:t>в установленном порядке представлять их интересы)</w:t>
      </w:r>
    </w:p>
    <w:p w14:paraId="4B94FD9D"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2DD23E7D"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75B3FBB4"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14CC0E5F"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w:t>
      </w:r>
    </w:p>
    <w:p w14:paraId="73500E3A" w14:textId="77777777" w:rsidR="00852624" w:rsidRDefault="00852624" w:rsidP="00852624">
      <w:pPr>
        <w:ind w:firstLine="567"/>
        <w:jc w:val="both"/>
        <w:rPr>
          <w:sz w:val="28"/>
          <w:szCs w:val="28"/>
        </w:rPr>
      </w:pPr>
      <w:r w:rsidRPr="00E7772A">
        <w:rPr>
          <w:sz w:val="28"/>
          <w:szCs w:val="28"/>
        </w:rPr>
        <w:t>_______________________________________________________________</w:t>
      </w:r>
    </w:p>
    <w:p w14:paraId="613EBE5B" w14:textId="77777777" w:rsidR="00852624" w:rsidRDefault="00852624" w:rsidP="00852624">
      <w:pPr>
        <w:ind w:firstLine="567"/>
        <w:jc w:val="both"/>
        <w:rPr>
          <w:sz w:val="28"/>
          <w:szCs w:val="28"/>
        </w:rPr>
      </w:pPr>
    </w:p>
    <w:p w14:paraId="3F19897E" w14:textId="77777777" w:rsidR="00852624" w:rsidRPr="00E7772A" w:rsidRDefault="00852624" w:rsidP="00852624">
      <w:pPr>
        <w:ind w:firstLine="567"/>
        <w:jc w:val="both"/>
        <w:rPr>
          <w:sz w:val="28"/>
          <w:szCs w:val="28"/>
        </w:rPr>
      </w:pPr>
      <w:r w:rsidRPr="00E7772A">
        <w:rPr>
          <w:sz w:val="28"/>
          <w:szCs w:val="28"/>
        </w:rPr>
        <w:t>Примечание. Для физических лиц указываются: фамилия, имя,</w:t>
      </w:r>
    </w:p>
    <w:p w14:paraId="51BC77D8" w14:textId="77777777" w:rsidR="00852624" w:rsidRPr="00E7772A" w:rsidRDefault="00852624" w:rsidP="00852624">
      <w:pPr>
        <w:ind w:left="1276" w:firstLine="142"/>
        <w:jc w:val="both"/>
        <w:rPr>
          <w:sz w:val="28"/>
          <w:szCs w:val="28"/>
        </w:rPr>
      </w:pPr>
      <w:r w:rsidRPr="00E7772A">
        <w:rPr>
          <w:sz w:val="28"/>
          <w:szCs w:val="28"/>
        </w:rPr>
        <w:t>отчество, реквизиты документа, удостоверяющего</w:t>
      </w:r>
    </w:p>
    <w:p w14:paraId="464E87D7" w14:textId="77777777" w:rsidR="00852624" w:rsidRPr="00E7772A" w:rsidRDefault="00852624" w:rsidP="00852624">
      <w:pPr>
        <w:ind w:left="1276" w:firstLine="142"/>
        <w:jc w:val="both"/>
        <w:rPr>
          <w:sz w:val="28"/>
          <w:szCs w:val="28"/>
        </w:rPr>
      </w:pPr>
      <w:r w:rsidRPr="00E7772A">
        <w:rPr>
          <w:sz w:val="28"/>
          <w:szCs w:val="28"/>
        </w:rPr>
        <w:t>личность (серия, номер, кем и когда выдан), место</w:t>
      </w:r>
    </w:p>
    <w:p w14:paraId="4DBE0BEF" w14:textId="77777777" w:rsidR="00852624" w:rsidRPr="00E7772A" w:rsidRDefault="00852624" w:rsidP="00852624">
      <w:pPr>
        <w:ind w:left="1276" w:firstLine="142"/>
        <w:jc w:val="both"/>
        <w:rPr>
          <w:sz w:val="28"/>
          <w:szCs w:val="28"/>
        </w:rPr>
      </w:pPr>
      <w:r w:rsidRPr="00E7772A">
        <w:rPr>
          <w:sz w:val="28"/>
          <w:szCs w:val="28"/>
        </w:rPr>
        <w:t>жительства, номер телефона; для представителя</w:t>
      </w:r>
    </w:p>
    <w:p w14:paraId="0EDCBEF2" w14:textId="77777777" w:rsidR="00852624" w:rsidRPr="00E7772A" w:rsidRDefault="00852624" w:rsidP="00852624">
      <w:pPr>
        <w:ind w:left="1276" w:firstLine="142"/>
        <w:jc w:val="both"/>
        <w:rPr>
          <w:sz w:val="28"/>
          <w:szCs w:val="28"/>
        </w:rPr>
      </w:pPr>
      <w:r w:rsidRPr="00E7772A">
        <w:rPr>
          <w:sz w:val="28"/>
          <w:szCs w:val="28"/>
        </w:rPr>
        <w:t>физического лица указываются: фамилия, имя, отчество</w:t>
      </w:r>
    </w:p>
    <w:p w14:paraId="45960BB3" w14:textId="77777777" w:rsidR="00852624" w:rsidRPr="00E7772A" w:rsidRDefault="00852624" w:rsidP="00852624">
      <w:pPr>
        <w:ind w:left="1276" w:firstLine="142"/>
        <w:jc w:val="both"/>
        <w:rPr>
          <w:sz w:val="28"/>
          <w:szCs w:val="28"/>
        </w:rPr>
      </w:pPr>
      <w:r w:rsidRPr="00E7772A">
        <w:rPr>
          <w:sz w:val="28"/>
          <w:szCs w:val="28"/>
        </w:rPr>
        <w:t>представителя, реквизиты доверенности, которая</w:t>
      </w:r>
    </w:p>
    <w:p w14:paraId="284BBE4D" w14:textId="77777777" w:rsidR="00852624" w:rsidRPr="00E7772A" w:rsidRDefault="00852624" w:rsidP="00852624">
      <w:pPr>
        <w:ind w:left="1276" w:firstLine="142"/>
        <w:jc w:val="both"/>
        <w:rPr>
          <w:sz w:val="28"/>
          <w:szCs w:val="28"/>
        </w:rPr>
      </w:pPr>
      <w:r w:rsidRPr="00E7772A">
        <w:rPr>
          <w:sz w:val="28"/>
          <w:szCs w:val="28"/>
        </w:rPr>
        <w:t>прилагается к заявлению.</w:t>
      </w:r>
    </w:p>
    <w:p w14:paraId="7CD05581" w14:textId="77777777" w:rsidR="00852624" w:rsidRPr="00E7772A" w:rsidRDefault="00852624" w:rsidP="00852624">
      <w:pPr>
        <w:ind w:left="1276" w:firstLine="142"/>
        <w:jc w:val="both"/>
        <w:rPr>
          <w:sz w:val="28"/>
          <w:szCs w:val="28"/>
        </w:rPr>
      </w:pPr>
      <w:r w:rsidRPr="00E7772A">
        <w:rPr>
          <w:sz w:val="28"/>
          <w:szCs w:val="28"/>
        </w:rPr>
        <w:t>Для юридических лиц указываются: наименование,</w:t>
      </w:r>
    </w:p>
    <w:p w14:paraId="5F6D2548" w14:textId="77777777" w:rsidR="00852624" w:rsidRPr="00E7772A" w:rsidRDefault="00852624" w:rsidP="00852624">
      <w:pPr>
        <w:ind w:left="1276" w:firstLine="142"/>
        <w:jc w:val="both"/>
        <w:rPr>
          <w:sz w:val="28"/>
          <w:szCs w:val="28"/>
        </w:rPr>
      </w:pPr>
      <w:r w:rsidRPr="00E7772A">
        <w:rPr>
          <w:sz w:val="28"/>
          <w:szCs w:val="28"/>
        </w:rPr>
        <w:t>организационно-правовая форма, адрес места нахождения,</w:t>
      </w:r>
    </w:p>
    <w:p w14:paraId="793C18E3" w14:textId="77777777" w:rsidR="00852624" w:rsidRPr="00E7772A" w:rsidRDefault="00852624" w:rsidP="00852624">
      <w:pPr>
        <w:ind w:left="1276" w:firstLine="142"/>
        <w:jc w:val="both"/>
        <w:rPr>
          <w:sz w:val="28"/>
          <w:szCs w:val="28"/>
        </w:rPr>
      </w:pPr>
      <w:r w:rsidRPr="00E7772A">
        <w:rPr>
          <w:sz w:val="28"/>
          <w:szCs w:val="28"/>
        </w:rPr>
        <w:lastRenderedPageBreak/>
        <w:t>номер телефона, фамилия, имя, отчество лица,</w:t>
      </w:r>
    </w:p>
    <w:p w14:paraId="1193C596" w14:textId="77777777" w:rsidR="00852624" w:rsidRPr="00E7772A" w:rsidRDefault="00852624" w:rsidP="00852624">
      <w:pPr>
        <w:ind w:left="1276" w:firstLine="142"/>
        <w:jc w:val="both"/>
        <w:rPr>
          <w:sz w:val="28"/>
          <w:szCs w:val="28"/>
        </w:rPr>
      </w:pPr>
      <w:r w:rsidRPr="00E7772A">
        <w:rPr>
          <w:sz w:val="28"/>
          <w:szCs w:val="28"/>
        </w:rPr>
        <w:t>уполномоченного представлять интересы юридического</w:t>
      </w:r>
    </w:p>
    <w:p w14:paraId="6D0FCE8D" w14:textId="77777777" w:rsidR="00852624" w:rsidRPr="00E7772A" w:rsidRDefault="00852624" w:rsidP="00852624">
      <w:pPr>
        <w:ind w:left="1276" w:firstLine="142"/>
        <w:jc w:val="both"/>
        <w:rPr>
          <w:sz w:val="28"/>
          <w:szCs w:val="28"/>
        </w:rPr>
      </w:pPr>
      <w:r w:rsidRPr="00E7772A">
        <w:rPr>
          <w:sz w:val="28"/>
          <w:szCs w:val="28"/>
        </w:rPr>
        <w:t>лица, с указанием реквизитов документа,</w:t>
      </w:r>
    </w:p>
    <w:p w14:paraId="1273E6DE" w14:textId="77777777" w:rsidR="00852624" w:rsidRPr="00E7772A" w:rsidRDefault="00852624" w:rsidP="00852624">
      <w:pPr>
        <w:ind w:left="1276" w:firstLine="142"/>
        <w:jc w:val="both"/>
        <w:rPr>
          <w:sz w:val="28"/>
          <w:szCs w:val="28"/>
        </w:rPr>
      </w:pPr>
      <w:r w:rsidRPr="00E7772A">
        <w:rPr>
          <w:sz w:val="28"/>
          <w:szCs w:val="28"/>
        </w:rPr>
        <w:t>удостоверяющего эти правомочия и прилагаемого к</w:t>
      </w:r>
    </w:p>
    <w:p w14:paraId="036C9F01" w14:textId="77777777" w:rsidR="00852624" w:rsidRPr="00E7772A" w:rsidRDefault="00852624" w:rsidP="00852624">
      <w:pPr>
        <w:ind w:left="1276" w:firstLine="142"/>
        <w:jc w:val="both"/>
        <w:rPr>
          <w:sz w:val="28"/>
          <w:szCs w:val="28"/>
        </w:rPr>
      </w:pPr>
      <w:r w:rsidRPr="00E7772A">
        <w:rPr>
          <w:sz w:val="28"/>
          <w:szCs w:val="28"/>
        </w:rPr>
        <w:t>заявлению.</w:t>
      </w:r>
    </w:p>
    <w:p w14:paraId="791CA05C" w14:textId="77777777" w:rsidR="00852624" w:rsidRPr="00E7772A" w:rsidRDefault="00852624" w:rsidP="00852624">
      <w:pPr>
        <w:ind w:firstLine="567"/>
        <w:jc w:val="both"/>
        <w:rPr>
          <w:sz w:val="28"/>
          <w:szCs w:val="28"/>
        </w:rPr>
      </w:pPr>
      <w:r w:rsidRPr="00E7772A">
        <w:rPr>
          <w:sz w:val="28"/>
          <w:szCs w:val="28"/>
        </w:rPr>
        <w:t>Место нахождения жилого помещения: _______________________________</w:t>
      </w:r>
    </w:p>
    <w:p w14:paraId="5A40CFB3" w14:textId="77777777" w:rsidR="00852624" w:rsidRPr="00E7772A" w:rsidRDefault="00852624" w:rsidP="00852624">
      <w:pPr>
        <w:ind w:firstLine="567"/>
        <w:jc w:val="center"/>
        <w:rPr>
          <w:sz w:val="28"/>
          <w:szCs w:val="28"/>
        </w:rPr>
      </w:pPr>
      <w:r w:rsidRPr="00E7772A">
        <w:rPr>
          <w:sz w:val="28"/>
          <w:szCs w:val="28"/>
        </w:rPr>
        <w:t>(указывается полный адрес:</w:t>
      </w:r>
    </w:p>
    <w:p w14:paraId="036CDD9F" w14:textId="77777777" w:rsidR="00852624" w:rsidRPr="00E7772A" w:rsidRDefault="00852624" w:rsidP="00852624">
      <w:pPr>
        <w:ind w:firstLine="567"/>
        <w:jc w:val="center"/>
        <w:rPr>
          <w:sz w:val="28"/>
          <w:szCs w:val="28"/>
        </w:rPr>
      </w:pPr>
      <w:r w:rsidRPr="00E7772A">
        <w:rPr>
          <w:sz w:val="28"/>
          <w:szCs w:val="28"/>
        </w:rPr>
        <w:t>субъект Российской Федерации,</w:t>
      </w:r>
    </w:p>
    <w:p w14:paraId="027EDD34"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__________________________________________________________________</w:t>
      </w:r>
    </w:p>
    <w:p w14:paraId="57F8CF75" w14:textId="77777777" w:rsidR="00852624" w:rsidRPr="00E7772A" w:rsidRDefault="00852624" w:rsidP="00852624">
      <w:pPr>
        <w:ind w:firstLine="567"/>
        <w:jc w:val="center"/>
        <w:rPr>
          <w:sz w:val="28"/>
          <w:szCs w:val="28"/>
        </w:rPr>
      </w:pPr>
      <w:r w:rsidRPr="00E7772A">
        <w:rPr>
          <w:sz w:val="28"/>
          <w:szCs w:val="28"/>
        </w:rPr>
        <w:t>муниципальное образование, поселение, улица, дом,</w:t>
      </w:r>
    </w:p>
    <w:p w14:paraId="7F3BA4DA"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__________________________________________________________________</w:t>
      </w:r>
    </w:p>
    <w:p w14:paraId="2E303EE0" w14:textId="77777777" w:rsidR="00852624" w:rsidRPr="00E7772A" w:rsidRDefault="00852624" w:rsidP="00852624">
      <w:pPr>
        <w:ind w:firstLine="567"/>
        <w:jc w:val="center"/>
        <w:rPr>
          <w:sz w:val="28"/>
          <w:szCs w:val="28"/>
        </w:rPr>
      </w:pPr>
      <w:r w:rsidRPr="00E7772A">
        <w:rPr>
          <w:sz w:val="28"/>
          <w:szCs w:val="28"/>
        </w:rPr>
        <w:t>корпус, строение, квартира (комната), подъезд, этаж)</w:t>
      </w:r>
    </w:p>
    <w:p w14:paraId="0BE8DEA3" w14:textId="77777777" w:rsidR="00852624" w:rsidRPr="00E7772A" w:rsidRDefault="00852624" w:rsidP="00852624">
      <w:pPr>
        <w:ind w:firstLine="567"/>
        <w:jc w:val="both"/>
        <w:rPr>
          <w:sz w:val="28"/>
          <w:szCs w:val="28"/>
        </w:rPr>
      </w:pPr>
      <w:r w:rsidRPr="00E7772A">
        <w:rPr>
          <w:sz w:val="28"/>
          <w:szCs w:val="28"/>
        </w:rPr>
        <w:t>Собственник(и) жилого помещения: _________________________________</w:t>
      </w:r>
    </w:p>
    <w:p w14:paraId="7FB1BCB9"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__________________________________________________________________</w:t>
      </w:r>
    </w:p>
    <w:p w14:paraId="60A1F72C" w14:textId="77777777" w:rsidR="00852624" w:rsidRPr="00E7772A" w:rsidRDefault="00852624" w:rsidP="00852624">
      <w:pPr>
        <w:ind w:firstLine="567"/>
        <w:jc w:val="both"/>
        <w:rPr>
          <w:sz w:val="28"/>
          <w:szCs w:val="28"/>
        </w:rPr>
      </w:pPr>
      <w:r w:rsidRPr="00E7772A">
        <w:rPr>
          <w:sz w:val="28"/>
          <w:szCs w:val="28"/>
        </w:rPr>
        <w:t>__________________________________________________________________</w:t>
      </w:r>
    </w:p>
    <w:p w14:paraId="40943777" w14:textId="77777777" w:rsidR="00852624" w:rsidRPr="00E7772A" w:rsidRDefault="00852624" w:rsidP="00852624">
      <w:pPr>
        <w:ind w:firstLine="567"/>
        <w:jc w:val="both"/>
        <w:rPr>
          <w:sz w:val="28"/>
          <w:szCs w:val="28"/>
        </w:rPr>
      </w:pPr>
      <w:r w:rsidRPr="00E7772A">
        <w:rPr>
          <w:sz w:val="28"/>
          <w:szCs w:val="28"/>
        </w:rPr>
        <w:t>Прошу разрешить ______________________________________________</w:t>
      </w:r>
    </w:p>
    <w:p w14:paraId="112099F7" w14:textId="77777777" w:rsidR="00852624" w:rsidRPr="00E7772A" w:rsidRDefault="00852624" w:rsidP="00852624">
      <w:pPr>
        <w:ind w:firstLine="567"/>
        <w:jc w:val="center"/>
        <w:rPr>
          <w:sz w:val="28"/>
          <w:szCs w:val="28"/>
        </w:rPr>
      </w:pPr>
      <w:r w:rsidRPr="00E7772A">
        <w:rPr>
          <w:sz w:val="28"/>
          <w:szCs w:val="28"/>
        </w:rPr>
        <w:t>(переустройство, перепланировку,</w:t>
      </w:r>
    </w:p>
    <w:p w14:paraId="2ABF4205" w14:textId="77777777" w:rsidR="00852624" w:rsidRPr="00E7772A" w:rsidRDefault="00852624" w:rsidP="00852624">
      <w:pPr>
        <w:ind w:firstLine="567"/>
        <w:jc w:val="center"/>
        <w:rPr>
          <w:sz w:val="28"/>
          <w:szCs w:val="28"/>
        </w:rPr>
      </w:pPr>
      <w:r w:rsidRPr="00E7772A">
        <w:rPr>
          <w:sz w:val="28"/>
          <w:szCs w:val="28"/>
        </w:rPr>
        <w:t>переустройство и перепланировку -</w:t>
      </w:r>
    </w:p>
    <w:p w14:paraId="06547085" w14:textId="77777777" w:rsidR="00852624" w:rsidRPr="00E7772A" w:rsidRDefault="00852624" w:rsidP="00852624">
      <w:pPr>
        <w:ind w:firstLine="567"/>
        <w:jc w:val="center"/>
        <w:rPr>
          <w:sz w:val="28"/>
          <w:szCs w:val="28"/>
        </w:rPr>
      </w:pPr>
      <w:r w:rsidRPr="00E7772A">
        <w:rPr>
          <w:sz w:val="28"/>
          <w:szCs w:val="28"/>
        </w:rPr>
        <w:t>нужное указать)</w:t>
      </w:r>
    </w:p>
    <w:p w14:paraId="706D425B" w14:textId="77777777" w:rsidR="00852624" w:rsidRDefault="00852624" w:rsidP="00852624">
      <w:pPr>
        <w:ind w:firstLine="567"/>
        <w:jc w:val="both"/>
        <w:rPr>
          <w:sz w:val="28"/>
          <w:szCs w:val="28"/>
        </w:rPr>
      </w:pPr>
      <w:r w:rsidRPr="00E7772A">
        <w:rPr>
          <w:sz w:val="28"/>
          <w:szCs w:val="28"/>
        </w:rPr>
        <w:t>жилого помещения, занимаемого на основании _______________________</w:t>
      </w:r>
    </w:p>
    <w:p w14:paraId="2A978510" w14:textId="77777777" w:rsidR="00852624" w:rsidRPr="00115709" w:rsidRDefault="00852624" w:rsidP="00852624">
      <w:pPr>
        <w:ind w:firstLine="567"/>
        <w:jc w:val="center"/>
        <w:rPr>
          <w:sz w:val="28"/>
          <w:szCs w:val="28"/>
        </w:rPr>
      </w:pPr>
      <w:r w:rsidRPr="00115709">
        <w:rPr>
          <w:sz w:val="28"/>
          <w:szCs w:val="28"/>
        </w:rPr>
        <w:t>(права собственности,</w:t>
      </w:r>
    </w:p>
    <w:p w14:paraId="11D86EC9" w14:textId="77777777" w:rsidR="00852624" w:rsidRPr="00115709" w:rsidRDefault="00852624" w:rsidP="00852624">
      <w:pPr>
        <w:ind w:firstLine="567"/>
        <w:jc w:val="both"/>
        <w:rPr>
          <w:sz w:val="28"/>
          <w:szCs w:val="28"/>
        </w:rPr>
      </w:pPr>
      <w:r w:rsidRPr="00115709">
        <w:rPr>
          <w:sz w:val="28"/>
          <w:szCs w:val="28"/>
        </w:rPr>
        <w:t>_________________________________________________________________,</w:t>
      </w:r>
    </w:p>
    <w:p w14:paraId="371EE2CC" w14:textId="77777777" w:rsidR="00852624" w:rsidRPr="00115709" w:rsidRDefault="00852624" w:rsidP="00852624">
      <w:pPr>
        <w:ind w:firstLine="567"/>
        <w:jc w:val="center"/>
        <w:rPr>
          <w:sz w:val="28"/>
          <w:szCs w:val="28"/>
        </w:rPr>
      </w:pPr>
      <w:r w:rsidRPr="00115709">
        <w:rPr>
          <w:sz w:val="28"/>
          <w:szCs w:val="28"/>
        </w:rPr>
        <w:t>договора найма, договора аренды - нужное указать)</w:t>
      </w:r>
    </w:p>
    <w:p w14:paraId="36EF746B" w14:textId="77777777" w:rsidR="00852624" w:rsidRPr="00115709" w:rsidRDefault="00852624" w:rsidP="00852624">
      <w:pPr>
        <w:ind w:firstLine="567"/>
        <w:jc w:val="center"/>
        <w:rPr>
          <w:sz w:val="28"/>
          <w:szCs w:val="28"/>
        </w:rPr>
      </w:pPr>
      <w:r w:rsidRPr="00115709">
        <w:rPr>
          <w:sz w:val="28"/>
          <w:szCs w:val="28"/>
        </w:rPr>
        <w:t>согласно прилагаемому проекту (проектной документации)</w:t>
      </w:r>
    </w:p>
    <w:p w14:paraId="1B51EB37" w14:textId="77777777" w:rsidR="00852624" w:rsidRPr="00115709" w:rsidRDefault="00852624" w:rsidP="00852624">
      <w:pPr>
        <w:ind w:firstLine="567"/>
        <w:jc w:val="center"/>
        <w:rPr>
          <w:sz w:val="28"/>
          <w:szCs w:val="28"/>
        </w:rPr>
      </w:pPr>
      <w:r w:rsidRPr="00115709">
        <w:rPr>
          <w:sz w:val="28"/>
          <w:szCs w:val="28"/>
        </w:rPr>
        <w:t>переустройства и (или) перепланировки жилого помещения.</w:t>
      </w:r>
    </w:p>
    <w:p w14:paraId="30B95541" w14:textId="77777777" w:rsidR="00852624" w:rsidRPr="00115709" w:rsidRDefault="00852624" w:rsidP="00852624">
      <w:pPr>
        <w:ind w:firstLine="567"/>
        <w:jc w:val="both"/>
        <w:rPr>
          <w:sz w:val="28"/>
          <w:szCs w:val="28"/>
        </w:rPr>
      </w:pPr>
      <w:r w:rsidRPr="00115709">
        <w:rPr>
          <w:sz w:val="28"/>
          <w:szCs w:val="28"/>
        </w:rPr>
        <w:t>Срок производства ремонтно-строительных работ с "__" _________</w:t>
      </w:r>
    </w:p>
    <w:p w14:paraId="510861E6" w14:textId="77777777" w:rsidR="00852624" w:rsidRPr="00115709" w:rsidRDefault="00852624" w:rsidP="00852624">
      <w:pPr>
        <w:ind w:firstLine="567"/>
        <w:jc w:val="both"/>
        <w:rPr>
          <w:sz w:val="28"/>
          <w:szCs w:val="28"/>
        </w:rPr>
      </w:pPr>
      <w:r>
        <w:rPr>
          <w:sz w:val="28"/>
          <w:szCs w:val="28"/>
        </w:rPr>
        <w:t>20__ г. по "__" _________ 20_</w:t>
      </w:r>
      <w:r w:rsidRPr="00115709">
        <w:rPr>
          <w:sz w:val="28"/>
          <w:szCs w:val="28"/>
        </w:rPr>
        <w:t>_ г.</w:t>
      </w:r>
    </w:p>
    <w:p w14:paraId="49A092BD" w14:textId="77777777" w:rsidR="00852624" w:rsidRPr="00115709" w:rsidRDefault="00852624" w:rsidP="00852624">
      <w:pPr>
        <w:ind w:firstLine="567"/>
        <w:jc w:val="both"/>
        <w:rPr>
          <w:sz w:val="28"/>
          <w:szCs w:val="28"/>
        </w:rPr>
      </w:pPr>
      <w:r w:rsidRPr="00115709">
        <w:rPr>
          <w:sz w:val="28"/>
          <w:szCs w:val="28"/>
        </w:rPr>
        <w:t>Режим производства ремонтно-строительных работ с _____ по ____</w:t>
      </w:r>
    </w:p>
    <w:p w14:paraId="302A42DD" w14:textId="77777777" w:rsidR="00852624" w:rsidRPr="00115709" w:rsidRDefault="00852624" w:rsidP="00852624">
      <w:pPr>
        <w:ind w:firstLine="567"/>
        <w:jc w:val="both"/>
        <w:rPr>
          <w:sz w:val="28"/>
          <w:szCs w:val="28"/>
        </w:rPr>
      </w:pPr>
      <w:r w:rsidRPr="00115709">
        <w:rPr>
          <w:sz w:val="28"/>
          <w:szCs w:val="28"/>
        </w:rPr>
        <w:t>часов в ___________________ дни.</w:t>
      </w:r>
    </w:p>
    <w:p w14:paraId="6053E8D5" w14:textId="77777777" w:rsidR="00852624" w:rsidRPr="00115709" w:rsidRDefault="00852624" w:rsidP="00852624">
      <w:pPr>
        <w:ind w:firstLine="567"/>
        <w:rPr>
          <w:sz w:val="28"/>
          <w:szCs w:val="28"/>
        </w:rPr>
      </w:pPr>
      <w:r w:rsidRPr="00115709">
        <w:rPr>
          <w:sz w:val="28"/>
          <w:szCs w:val="28"/>
        </w:rPr>
        <w:t>Обязуюсь:</w:t>
      </w:r>
    </w:p>
    <w:p w14:paraId="0E181756" w14:textId="77777777" w:rsidR="00852624" w:rsidRPr="00115709" w:rsidRDefault="00852624" w:rsidP="00852624">
      <w:pPr>
        <w:ind w:left="426" w:firstLine="567"/>
        <w:rPr>
          <w:sz w:val="28"/>
          <w:szCs w:val="28"/>
        </w:rPr>
      </w:pPr>
      <w:r w:rsidRPr="00115709">
        <w:rPr>
          <w:sz w:val="28"/>
          <w:szCs w:val="28"/>
        </w:rPr>
        <w:t>осуществить ремонтно-строительные работы в соответствии с</w:t>
      </w:r>
    </w:p>
    <w:p w14:paraId="4D43FD8E" w14:textId="77777777" w:rsidR="00852624" w:rsidRPr="00115709" w:rsidRDefault="00852624" w:rsidP="00852624">
      <w:pPr>
        <w:ind w:left="426" w:firstLine="567"/>
        <w:rPr>
          <w:sz w:val="28"/>
          <w:szCs w:val="28"/>
        </w:rPr>
      </w:pPr>
      <w:r w:rsidRPr="00115709">
        <w:rPr>
          <w:sz w:val="28"/>
          <w:szCs w:val="28"/>
        </w:rPr>
        <w:t>проектом (проектной документацией);</w:t>
      </w:r>
    </w:p>
    <w:p w14:paraId="44631D15" w14:textId="77777777" w:rsidR="00852624" w:rsidRPr="00115709" w:rsidRDefault="00852624" w:rsidP="00852624">
      <w:pPr>
        <w:ind w:left="426" w:firstLine="567"/>
        <w:rPr>
          <w:sz w:val="28"/>
          <w:szCs w:val="28"/>
        </w:rPr>
      </w:pPr>
      <w:r w:rsidRPr="00115709">
        <w:rPr>
          <w:sz w:val="28"/>
          <w:szCs w:val="28"/>
        </w:rPr>
        <w:t>обеспечить свободный доступ к месту проведения</w:t>
      </w:r>
    </w:p>
    <w:p w14:paraId="295F8912" w14:textId="77777777" w:rsidR="00852624" w:rsidRPr="00115709" w:rsidRDefault="00852624" w:rsidP="00852624">
      <w:pPr>
        <w:ind w:left="426" w:firstLine="567"/>
        <w:rPr>
          <w:sz w:val="28"/>
          <w:szCs w:val="28"/>
        </w:rPr>
      </w:pPr>
      <w:r w:rsidRPr="00115709">
        <w:rPr>
          <w:sz w:val="28"/>
          <w:szCs w:val="28"/>
        </w:rPr>
        <w:t>ремонтно-строительных работ должностных лиц органа местного</w:t>
      </w:r>
    </w:p>
    <w:p w14:paraId="511A343B" w14:textId="77777777" w:rsidR="00852624" w:rsidRPr="00115709" w:rsidRDefault="00852624" w:rsidP="00852624">
      <w:pPr>
        <w:ind w:left="426" w:firstLine="567"/>
        <w:rPr>
          <w:sz w:val="28"/>
          <w:szCs w:val="28"/>
        </w:rPr>
      </w:pPr>
      <w:r w:rsidRPr="00115709">
        <w:rPr>
          <w:sz w:val="28"/>
          <w:szCs w:val="28"/>
        </w:rPr>
        <w:t>самоуправления муниципального образования либо уполномоченного им</w:t>
      </w:r>
    </w:p>
    <w:p w14:paraId="75529A37" w14:textId="77777777" w:rsidR="00852624" w:rsidRPr="00115709" w:rsidRDefault="00852624" w:rsidP="00852624">
      <w:pPr>
        <w:ind w:left="426" w:firstLine="567"/>
        <w:rPr>
          <w:sz w:val="28"/>
          <w:szCs w:val="28"/>
        </w:rPr>
      </w:pPr>
      <w:r w:rsidRPr="00115709">
        <w:rPr>
          <w:sz w:val="28"/>
          <w:szCs w:val="28"/>
        </w:rPr>
        <w:t>органа для проверки хода работ;</w:t>
      </w:r>
    </w:p>
    <w:p w14:paraId="7CF32790" w14:textId="77777777" w:rsidR="00852624" w:rsidRPr="00115709" w:rsidRDefault="00852624" w:rsidP="00852624">
      <w:pPr>
        <w:ind w:left="426" w:firstLine="567"/>
        <w:rPr>
          <w:sz w:val="28"/>
          <w:szCs w:val="28"/>
        </w:rPr>
      </w:pPr>
      <w:r w:rsidRPr="00115709">
        <w:rPr>
          <w:sz w:val="28"/>
          <w:szCs w:val="28"/>
        </w:rPr>
        <w:t>осуществить работы в установленные сроки и с соблюдением</w:t>
      </w:r>
    </w:p>
    <w:p w14:paraId="1741BB9F" w14:textId="77777777" w:rsidR="00852624" w:rsidRPr="00115709" w:rsidRDefault="00852624" w:rsidP="00852624">
      <w:pPr>
        <w:ind w:left="426" w:firstLine="567"/>
        <w:rPr>
          <w:sz w:val="28"/>
          <w:szCs w:val="28"/>
        </w:rPr>
      </w:pPr>
      <w:r w:rsidRPr="00115709">
        <w:rPr>
          <w:sz w:val="28"/>
          <w:szCs w:val="28"/>
        </w:rPr>
        <w:t>согласованного режима проведения работ.</w:t>
      </w:r>
    </w:p>
    <w:p w14:paraId="4FC7836D" w14:textId="77777777" w:rsidR="00852624" w:rsidRPr="00115709" w:rsidRDefault="00852624" w:rsidP="00852624">
      <w:pPr>
        <w:ind w:left="426" w:firstLine="567"/>
        <w:rPr>
          <w:sz w:val="28"/>
          <w:szCs w:val="28"/>
        </w:rPr>
      </w:pPr>
      <w:r w:rsidRPr="00115709">
        <w:rPr>
          <w:sz w:val="28"/>
          <w:szCs w:val="28"/>
        </w:rPr>
        <w:t>Согласие на переустройство и (или) перепланировку получено от</w:t>
      </w:r>
    </w:p>
    <w:p w14:paraId="3409BD12" w14:textId="77777777" w:rsidR="00852624" w:rsidRPr="00115709" w:rsidRDefault="00852624" w:rsidP="00852624">
      <w:pPr>
        <w:ind w:left="426" w:firstLine="567"/>
        <w:rPr>
          <w:sz w:val="28"/>
          <w:szCs w:val="28"/>
        </w:rPr>
      </w:pPr>
      <w:r w:rsidRPr="00115709">
        <w:rPr>
          <w:sz w:val="28"/>
          <w:szCs w:val="28"/>
        </w:rPr>
        <w:t>совместно проживающих совершеннолетних членов семьи нанимателя</w:t>
      </w:r>
    </w:p>
    <w:p w14:paraId="74A73886" w14:textId="77777777" w:rsidR="00852624" w:rsidRPr="00115709" w:rsidRDefault="00852624" w:rsidP="00852624">
      <w:pPr>
        <w:ind w:left="426" w:firstLine="567"/>
        <w:rPr>
          <w:sz w:val="28"/>
          <w:szCs w:val="28"/>
        </w:rPr>
      </w:pPr>
      <w:r w:rsidRPr="00115709">
        <w:rPr>
          <w:sz w:val="28"/>
          <w:szCs w:val="28"/>
        </w:rPr>
        <w:t>жилого помещения по договору социального найма от "__" ___________</w:t>
      </w:r>
    </w:p>
    <w:p w14:paraId="4E30567A" w14:textId="77777777" w:rsidR="00852624" w:rsidRDefault="00852624" w:rsidP="00852624">
      <w:pPr>
        <w:ind w:left="426" w:firstLine="567"/>
        <w:rPr>
          <w:sz w:val="28"/>
          <w:szCs w:val="28"/>
        </w:rPr>
      </w:pPr>
      <w:r w:rsidRPr="00115709">
        <w:rPr>
          <w:sz w:val="28"/>
          <w:szCs w:val="28"/>
        </w:rPr>
        <w:t>____ г. N _______:</w:t>
      </w:r>
    </w:p>
    <w:p w14:paraId="2F727271" w14:textId="77777777" w:rsidR="00852624" w:rsidRDefault="00852624" w:rsidP="00852624">
      <w:pPr>
        <w:ind w:left="426" w:firstLine="567"/>
        <w:rPr>
          <w:sz w:val="28"/>
          <w:szCs w:val="28"/>
        </w:rPr>
      </w:pPr>
    </w:p>
    <w:p w14:paraId="549D3703" w14:textId="77777777" w:rsidR="00852624" w:rsidRDefault="00852624" w:rsidP="00852624">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574"/>
        <w:gridCol w:w="3721"/>
        <w:gridCol w:w="1949"/>
        <w:gridCol w:w="1949"/>
      </w:tblGrid>
      <w:tr w:rsidR="00852624" w:rsidRPr="00C04013" w14:paraId="28B5F2E6" w14:textId="77777777" w:rsidTr="00702230">
        <w:tc>
          <w:tcPr>
            <w:tcW w:w="944" w:type="dxa"/>
            <w:shd w:val="clear" w:color="auto" w:fill="auto"/>
          </w:tcPr>
          <w:p w14:paraId="2E543F63" w14:textId="77777777" w:rsidR="00852624" w:rsidRPr="00C04013" w:rsidRDefault="00852624" w:rsidP="00702230">
            <w:pPr>
              <w:jc w:val="both"/>
              <w:rPr>
                <w:sz w:val="28"/>
                <w:szCs w:val="28"/>
              </w:rPr>
            </w:pPr>
            <w:r w:rsidRPr="00C04013">
              <w:rPr>
                <w:sz w:val="28"/>
                <w:szCs w:val="28"/>
              </w:rPr>
              <w:lastRenderedPageBreak/>
              <w:t>N п/п</w:t>
            </w:r>
          </w:p>
        </w:tc>
        <w:tc>
          <w:tcPr>
            <w:tcW w:w="1574" w:type="dxa"/>
            <w:shd w:val="clear" w:color="auto" w:fill="auto"/>
          </w:tcPr>
          <w:p w14:paraId="711095E0" w14:textId="77777777" w:rsidR="00852624" w:rsidRPr="00C04013" w:rsidRDefault="00852624" w:rsidP="00702230">
            <w:pPr>
              <w:jc w:val="both"/>
              <w:rPr>
                <w:sz w:val="28"/>
                <w:szCs w:val="28"/>
              </w:rPr>
            </w:pPr>
            <w:r w:rsidRPr="00C04013">
              <w:rPr>
                <w:sz w:val="28"/>
                <w:szCs w:val="28"/>
              </w:rPr>
              <w:t>Фамилия, имя, отчество</w:t>
            </w:r>
          </w:p>
        </w:tc>
        <w:tc>
          <w:tcPr>
            <w:tcW w:w="3721" w:type="dxa"/>
            <w:shd w:val="clear" w:color="auto" w:fill="auto"/>
          </w:tcPr>
          <w:p w14:paraId="24529535" w14:textId="77777777" w:rsidR="00852624" w:rsidRPr="00C04013" w:rsidRDefault="00852624" w:rsidP="00702230">
            <w:pPr>
              <w:jc w:val="both"/>
              <w:rPr>
                <w:sz w:val="28"/>
                <w:szCs w:val="28"/>
              </w:rPr>
            </w:pPr>
            <w:r w:rsidRPr="00C04013">
              <w:rPr>
                <w:sz w:val="28"/>
                <w:szCs w:val="28"/>
              </w:rPr>
              <w:t>Документ, удостоверяющий личность (серия, номер, кем и когда выдан)</w:t>
            </w:r>
          </w:p>
        </w:tc>
        <w:tc>
          <w:tcPr>
            <w:tcW w:w="1949" w:type="dxa"/>
            <w:shd w:val="clear" w:color="auto" w:fill="auto"/>
          </w:tcPr>
          <w:p w14:paraId="0F32DC36" w14:textId="77777777" w:rsidR="00852624" w:rsidRPr="00C04013" w:rsidRDefault="00852624" w:rsidP="00702230">
            <w:pPr>
              <w:jc w:val="both"/>
              <w:rPr>
                <w:sz w:val="28"/>
                <w:szCs w:val="28"/>
              </w:rPr>
            </w:pPr>
            <w:r w:rsidRPr="00C04013">
              <w:rPr>
                <w:sz w:val="28"/>
                <w:szCs w:val="28"/>
              </w:rPr>
              <w:t>Подпись &lt;*&gt;</w:t>
            </w:r>
          </w:p>
        </w:tc>
        <w:tc>
          <w:tcPr>
            <w:tcW w:w="1949" w:type="dxa"/>
            <w:shd w:val="clear" w:color="auto" w:fill="auto"/>
          </w:tcPr>
          <w:p w14:paraId="2D36C1CF" w14:textId="77777777" w:rsidR="00852624" w:rsidRPr="00C04013" w:rsidRDefault="00852624" w:rsidP="00702230">
            <w:pPr>
              <w:jc w:val="both"/>
              <w:rPr>
                <w:sz w:val="28"/>
                <w:szCs w:val="28"/>
              </w:rPr>
            </w:pPr>
            <w:r w:rsidRPr="00C04013">
              <w:rPr>
                <w:sz w:val="28"/>
                <w:szCs w:val="28"/>
              </w:rPr>
              <w:t>Отметка о нотариальном заверении подписей лиц</w:t>
            </w:r>
          </w:p>
        </w:tc>
      </w:tr>
      <w:tr w:rsidR="00852624" w:rsidRPr="00C04013" w14:paraId="43B21240" w14:textId="77777777" w:rsidTr="00702230">
        <w:tc>
          <w:tcPr>
            <w:tcW w:w="944" w:type="dxa"/>
            <w:shd w:val="clear" w:color="auto" w:fill="auto"/>
          </w:tcPr>
          <w:p w14:paraId="67342D15" w14:textId="77777777" w:rsidR="00852624" w:rsidRPr="00C04013" w:rsidRDefault="00852624" w:rsidP="00702230">
            <w:pPr>
              <w:jc w:val="center"/>
              <w:rPr>
                <w:sz w:val="28"/>
                <w:szCs w:val="28"/>
              </w:rPr>
            </w:pPr>
            <w:r w:rsidRPr="00C04013">
              <w:rPr>
                <w:sz w:val="28"/>
                <w:szCs w:val="28"/>
              </w:rPr>
              <w:t>1</w:t>
            </w:r>
          </w:p>
        </w:tc>
        <w:tc>
          <w:tcPr>
            <w:tcW w:w="1574" w:type="dxa"/>
            <w:shd w:val="clear" w:color="auto" w:fill="auto"/>
          </w:tcPr>
          <w:p w14:paraId="57B25C10" w14:textId="77777777" w:rsidR="00852624" w:rsidRPr="00C04013" w:rsidRDefault="00852624" w:rsidP="00702230">
            <w:pPr>
              <w:jc w:val="center"/>
              <w:rPr>
                <w:sz w:val="28"/>
                <w:szCs w:val="28"/>
              </w:rPr>
            </w:pPr>
            <w:r w:rsidRPr="00C04013">
              <w:rPr>
                <w:sz w:val="28"/>
                <w:szCs w:val="28"/>
              </w:rPr>
              <w:t>2</w:t>
            </w:r>
          </w:p>
        </w:tc>
        <w:tc>
          <w:tcPr>
            <w:tcW w:w="3721" w:type="dxa"/>
            <w:shd w:val="clear" w:color="auto" w:fill="auto"/>
          </w:tcPr>
          <w:p w14:paraId="7082BF0E" w14:textId="77777777" w:rsidR="00852624" w:rsidRPr="00C04013" w:rsidRDefault="00852624" w:rsidP="00702230">
            <w:pPr>
              <w:jc w:val="center"/>
              <w:rPr>
                <w:sz w:val="28"/>
                <w:szCs w:val="28"/>
              </w:rPr>
            </w:pPr>
            <w:r w:rsidRPr="00C04013">
              <w:rPr>
                <w:sz w:val="28"/>
                <w:szCs w:val="28"/>
              </w:rPr>
              <w:t>3</w:t>
            </w:r>
          </w:p>
        </w:tc>
        <w:tc>
          <w:tcPr>
            <w:tcW w:w="1949" w:type="dxa"/>
            <w:shd w:val="clear" w:color="auto" w:fill="auto"/>
          </w:tcPr>
          <w:p w14:paraId="62E875D8" w14:textId="77777777" w:rsidR="00852624" w:rsidRPr="00C04013" w:rsidRDefault="00852624" w:rsidP="00702230">
            <w:pPr>
              <w:jc w:val="center"/>
              <w:rPr>
                <w:sz w:val="28"/>
                <w:szCs w:val="28"/>
              </w:rPr>
            </w:pPr>
            <w:r w:rsidRPr="00C04013">
              <w:rPr>
                <w:sz w:val="28"/>
                <w:szCs w:val="28"/>
              </w:rPr>
              <w:t>4</w:t>
            </w:r>
          </w:p>
        </w:tc>
        <w:tc>
          <w:tcPr>
            <w:tcW w:w="1949" w:type="dxa"/>
            <w:shd w:val="clear" w:color="auto" w:fill="auto"/>
          </w:tcPr>
          <w:p w14:paraId="0AFDBFC1" w14:textId="77777777" w:rsidR="00852624" w:rsidRPr="00C04013" w:rsidRDefault="00852624" w:rsidP="00702230">
            <w:pPr>
              <w:jc w:val="center"/>
              <w:rPr>
                <w:sz w:val="28"/>
                <w:szCs w:val="28"/>
              </w:rPr>
            </w:pPr>
            <w:r w:rsidRPr="00C04013">
              <w:rPr>
                <w:sz w:val="28"/>
                <w:szCs w:val="28"/>
              </w:rPr>
              <w:t>5</w:t>
            </w:r>
          </w:p>
        </w:tc>
      </w:tr>
      <w:tr w:rsidR="00852624" w:rsidRPr="00C04013" w14:paraId="12B3D947" w14:textId="77777777" w:rsidTr="00702230">
        <w:tc>
          <w:tcPr>
            <w:tcW w:w="944" w:type="dxa"/>
            <w:shd w:val="clear" w:color="auto" w:fill="auto"/>
          </w:tcPr>
          <w:p w14:paraId="2172F180" w14:textId="77777777" w:rsidR="00852624" w:rsidRPr="00C04013" w:rsidRDefault="00852624" w:rsidP="00702230">
            <w:pPr>
              <w:jc w:val="both"/>
              <w:rPr>
                <w:sz w:val="28"/>
                <w:szCs w:val="28"/>
              </w:rPr>
            </w:pPr>
          </w:p>
        </w:tc>
        <w:tc>
          <w:tcPr>
            <w:tcW w:w="1574" w:type="dxa"/>
            <w:shd w:val="clear" w:color="auto" w:fill="auto"/>
          </w:tcPr>
          <w:p w14:paraId="51A78395" w14:textId="77777777" w:rsidR="00852624" w:rsidRPr="00C04013" w:rsidRDefault="00852624" w:rsidP="00702230">
            <w:pPr>
              <w:jc w:val="both"/>
              <w:rPr>
                <w:sz w:val="28"/>
                <w:szCs w:val="28"/>
              </w:rPr>
            </w:pPr>
          </w:p>
        </w:tc>
        <w:tc>
          <w:tcPr>
            <w:tcW w:w="3721" w:type="dxa"/>
            <w:shd w:val="clear" w:color="auto" w:fill="auto"/>
          </w:tcPr>
          <w:p w14:paraId="226FBAEE" w14:textId="77777777" w:rsidR="00852624" w:rsidRPr="00C04013" w:rsidRDefault="00852624" w:rsidP="00702230">
            <w:pPr>
              <w:jc w:val="both"/>
              <w:rPr>
                <w:sz w:val="28"/>
                <w:szCs w:val="28"/>
              </w:rPr>
            </w:pPr>
          </w:p>
        </w:tc>
        <w:tc>
          <w:tcPr>
            <w:tcW w:w="1949" w:type="dxa"/>
            <w:shd w:val="clear" w:color="auto" w:fill="auto"/>
          </w:tcPr>
          <w:p w14:paraId="33630119" w14:textId="77777777" w:rsidR="00852624" w:rsidRPr="00C04013" w:rsidRDefault="00852624" w:rsidP="00702230">
            <w:pPr>
              <w:jc w:val="both"/>
              <w:rPr>
                <w:sz w:val="28"/>
                <w:szCs w:val="28"/>
              </w:rPr>
            </w:pPr>
          </w:p>
        </w:tc>
        <w:tc>
          <w:tcPr>
            <w:tcW w:w="1949" w:type="dxa"/>
            <w:shd w:val="clear" w:color="auto" w:fill="auto"/>
          </w:tcPr>
          <w:p w14:paraId="782DDE3E" w14:textId="77777777" w:rsidR="00852624" w:rsidRPr="00C04013" w:rsidRDefault="00852624" w:rsidP="00702230">
            <w:pPr>
              <w:jc w:val="both"/>
              <w:rPr>
                <w:sz w:val="28"/>
                <w:szCs w:val="28"/>
              </w:rPr>
            </w:pPr>
          </w:p>
        </w:tc>
      </w:tr>
      <w:tr w:rsidR="00852624" w:rsidRPr="00C04013" w14:paraId="100C3FE1" w14:textId="77777777" w:rsidTr="00702230">
        <w:tc>
          <w:tcPr>
            <w:tcW w:w="944" w:type="dxa"/>
            <w:shd w:val="clear" w:color="auto" w:fill="auto"/>
          </w:tcPr>
          <w:p w14:paraId="18A329E0" w14:textId="77777777" w:rsidR="00852624" w:rsidRPr="00C04013" w:rsidRDefault="00852624" w:rsidP="00702230">
            <w:pPr>
              <w:jc w:val="both"/>
              <w:rPr>
                <w:sz w:val="28"/>
                <w:szCs w:val="28"/>
              </w:rPr>
            </w:pPr>
          </w:p>
        </w:tc>
        <w:tc>
          <w:tcPr>
            <w:tcW w:w="1574" w:type="dxa"/>
            <w:shd w:val="clear" w:color="auto" w:fill="auto"/>
          </w:tcPr>
          <w:p w14:paraId="468A28E0" w14:textId="77777777" w:rsidR="00852624" w:rsidRPr="00C04013" w:rsidRDefault="00852624" w:rsidP="00702230">
            <w:pPr>
              <w:jc w:val="both"/>
              <w:rPr>
                <w:sz w:val="28"/>
                <w:szCs w:val="28"/>
              </w:rPr>
            </w:pPr>
          </w:p>
        </w:tc>
        <w:tc>
          <w:tcPr>
            <w:tcW w:w="3721" w:type="dxa"/>
            <w:shd w:val="clear" w:color="auto" w:fill="auto"/>
          </w:tcPr>
          <w:p w14:paraId="3D4F038D" w14:textId="77777777" w:rsidR="00852624" w:rsidRPr="00C04013" w:rsidRDefault="00852624" w:rsidP="00702230">
            <w:pPr>
              <w:jc w:val="both"/>
              <w:rPr>
                <w:sz w:val="28"/>
                <w:szCs w:val="28"/>
              </w:rPr>
            </w:pPr>
          </w:p>
        </w:tc>
        <w:tc>
          <w:tcPr>
            <w:tcW w:w="1949" w:type="dxa"/>
            <w:shd w:val="clear" w:color="auto" w:fill="auto"/>
          </w:tcPr>
          <w:p w14:paraId="1B47FA76" w14:textId="77777777" w:rsidR="00852624" w:rsidRPr="00C04013" w:rsidRDefault="00852624" w:rsidP="00702230">
            <w:pPr>
              <w:jc w:val="both"/>
              <w:rPr>
                <w:sz w:val="28"/>
                <w:szCs w:val="28"/>
              </w:rPr>
            </w:pPr>
          </w:p>
        </w:tc>
        <w:tc>
          <w:tcPr>
            <w:tcW w:w="1949" w:type="dxa"/>
            <w:shd w:val="clear" w:color="auto" w:fill="auto"/>
          </w:tcPr>
          <w:p w14:paraId="33604A39" w14:textId="77777777" w:rsidR="00852624" w:rsidRPr="00C04013" w:rsidRDefault="00852624" w:rsidP="00702230">
            <w:pPr>
              <w:jc w:val="both"/>
              <w:rPr>
                <w:sz w:val="28"/>
                <w:szCs w:val="28"/>
              </w:rPr>
            </w:pPr>
          </w:p>
        </w:tc>
      </w:tr>
      <w:tr w:rsidR="00852624" w:rsidRPr="00C04013" w14:paraId="22DCDE2C" w14:textId="77777777" w:rsidTr="00702230">
        <w:tc>
          <w:tcPr>
            <w:tcW w:w="944" w:type="dxa"/>
            <w:shd w:val="clear" w:color="auto" w:fill="auto"/>
          </w:tcPr>
          <w:p w14:paraId="40FB660B" w14:textId="77777777" w:rsidR="00852624" w:rsidRPr="00C04013" w:rsidRDefault="00852624" w:rsidP="00702230">
            <w:pPr>
              <w:jc w:val="both"/>
              <w:rPr>
                <w:sz w:val="28"/>
                <w:szCs w:val="28"/>
              </w:rPr>
            </w:pPr>
          </w:p>
        </w:tc>
        <w:tc>
          <w:tcPr>
            <w:tcW w:w="1574" w:type="dxa"/>
            <w:shd w:val="clear" w:color="auto" w:fill="auto"/>
          </w:tcPr>
          <w:p w14:paraId="07867C88" w14:textId="77777777" w:rsidR="00852624" w:rsidRPr="00C04013" w:rsidRDefault="00852624" w:rsidP="00702230">
            <w:pPr>
              <w:jc w:val="both"/>
              <w:rPr>
                <w:sz w:val="28"/>
                <w:szCs w:val="28"/>
              </w:rPr>
            </w:pPr>
          </w:p>
        </w:tc>
        <w:tc>
          <w:tcPr>
            <w:tcW w:w="3721" w:type="dxa"/>
            <w:shd w:val="clear" w:color="auto" w:fill="auto"/>
          </w:tcPr>
          <w:p w14:paraId="4D641A4A" w14:textId="77777777" w:rsidR="00852624" w:rsidRPr="00C04013" w:rsidRDefault="00852624" w:rsidP="00702230">
            <w:pPr>
              <w:jc w:val="both"/>
              <w:rPr>
                <w:sz w:val="28"/>
                <w:szCs w:val="28"/>
              </w:rPr>
            </w:pPr>
          </w:p>
        </w:tc>
        <w:tc>
          <w:tcPr>
            <w:tcW w:w="1949" w:type="dxa"/>
            <w:shd w:val="clear" w:color="auto" w:fill="auto"/>
          </w:tcPr>
          <w:p w14:paraId="14515B28" w14:textId="77777777" w:rsidR="00852624" w:rsidRPr="00C04013" w:rsidRDefault="00852624" w:rsidP="00702230">
            <w:pPr>
              <w:jc w:val="both"/>
              <w:rPr>
                <w:sz w:val="28"/>
                <w:szCs w:val="28"/>
              </w:rPr>
            </w:pPr>
          </w:p>
        </w:tc>
        <w:tc>
          <w:tcPr>
            <w:tcW w:w="1949" w:type="dxa"/>
            <w:shd w:val="clear" w:color="auto" w:fill="auto"/>
          </w:tcPr>
          <w:p w14:paraId="1022D1F2" w14:textId="77777777" w:rsidR="00852624" w:rsidRPr="00C04013" w:rsidRDefault="00852624" w:rsidP="00702230">
            <w:pPr>
              <w:jc w:val="both"/>
              <w:rPr>
                <w:sz w:val="28"/>
                <w:szCs w:val="28"/>
              </w:rPr>
            </w:pPr>
          </w:p>
        </w:tc>
      </w:tr>
    </w:tbl>
    <w:p w14:paraId="0E440CBD" w14:textId="77777777" w:rsidR="00852624" w:rsidRDefault="00852624" w:rsidP="00852624">
      <w:pPr>
        <w:ind w:firstLine="567"/>
        <w:jc w:val="both"/>
        <w:rPr>
          <w:sz w:val="28"/>
          <w:szCs w:val="28"/>
        </w:rPr>
      </w:pPr>
    </w:p>
    <w:p w14:paraId="63A95E76" w14:textId="77777777" w:rsidR="00852624" w:rsidRDefault="00852624" w:rsidP="00852624">
      <w:pPr>
        <w:ind w:firstLine="567"/>
        <w:jc w:val="both"/>
        <w:rPr>
          <w:sz w:val="28"/>
          <w:szCs w:val="28"/>
        </w:rPr>
      </w:pPr>
      <w:r>
        <w:rPr>
          <w:sz w:val="28"/>
          <w:szCs w:val="28"/>
        </w:rPr>
        <w:t>_ _ _ _ _ _ _ _ _ _ _ _ _ _ _ _</w:t>
      </w:r>
    </w:p>
    <w:p w14:paraId="7399D0B9" w14:textId="77777777" w:rsidR="00852624" w:rsidRDefault="00852624" w:rsidP="00852624">
      <w:pPr>
        <w:ind w:firstLine="567"/>
        <w:jc w:val="both"/>
        <w:rPr>
          <w:sz w:val="28"/>
          <w:szCs w:val="28"/>
        </w:rPr>
      </w:pPr>
      <w:r>
        <w:rPr>
          <w:sz w:val="28"/>
          <w:szCs w:val="28"/>
        </w:rPr>
        <w:t xml:space="preserve"> </w:t>
      </w:r>
    </w:p>
    <w:p w14:paraId="6EE92CB6" w14:textId="77777777" w:rsidR="00852624" w:rsidRPr="00115709" w:rsidRDefault="00852624" w:rsidP="00852624">
      <w:pPr>
        <w:ind w:firstLine="567"/>
        <w:jc w:val="both"/>
        <w:rPr>
          <w:sz w:val="28"/>
          <w:szCs w:val="28"/>
        </w:rPr>
      </w:pPr>
      <w:r w:rsidRPr="00115709">
        <w:rPr>
          <w:sz w:val="28"/>
          <w:szCs w:val="28"/>
        </w:rPr>
        <w:t>&lt;*&gt; Подписи ставятся в присутствии должностного лица,</w:t>
      </w:r>
    </w:p>
    <w:p w14:paraId="0265245A" w14:textId="77777777" w:rsidR="00852624" w:rsidRPr="00115709" w:rsidRDefault="00852624" w:rsidP="00852624">
      <w:pPr>
        <w:ind w:firstLine="567"/>
        <w:jc w:val="both"/>
        <w:rPr>
          <w:sz w:val="28"/>
          <w:szCs w:val="28"/>
        </w:rPr>
      </w:pPr>
      <w:r w:rsidRPr="00115709">
        <w:rPr>
          <w:sz w:val="28"/>
          <w:szCs w:val="28"/>
        </w:rPr>
        <w:t>принимающего документы. В ином случае представляется оформленное в</w:t>
      </w:r>
    </w:p>
    <w:p w14:paraId="7D304943" w14:textId="77777777" w:rsidR="00852624" w:rsidRPr="00115709" w:rsidRDefault="00852624" w:rsidP="00852624">
      <w:pPr>
        <w:ind w:firstLine="567"/>
        <w:jc w:val="both"/>
        <w:rPr>
          <w:sz w:val="28"/>
          <w:szCs w:val="28"/>
        </w:rPr>
      </w:pPr>
      <w:r w:rsidRPr="00115709">
        <w:rPr>
          <w:sz w:val="28"/>
          <w:szCs w:val="28"/>
        </w:rPr>
        <w:t>письменном виде согласие члена семьи, заверенное нотариально, с</w:t>
      </w:r>
    </w:p>
    <w:p w14:paraId="407794DD" w14:textId="77777777" w:rsidR="00852624" w:rsidRPr="00115709" w:rsidRDefault="00852624" w:rsidP="00852624">
      <w:pPr>
        <w:ind w:firstLine="567"/>
        <w:jc w:val="both"/>
        <w:rPr>
          <w:sz w:val="28"/>
          <w:szCs w:val="28"/>
        </w:rPr>
      </w:pPr>
      <w:r w:rsidRPr="00115709">
        <w:rPr>
          <w:sz w:val="28"/>
          <w:szCs w:val="28"/>
        </w:rPr>
        <w:t>проставлением отметки об этом в графе 5.</w:t>
      </w:r>
    </w:p>
    <w:p w14:paraId="4696C710" w14:textId="77777777" w:rsidR="00852624" w:rsidRPr="00115709" w:rsidRDefault="00852624" w:rsidP="00852624">
      <w:pPr>
        <w:ind w:firstLine="567"/>
        <w:jc w:val="both"/>
        <w:rPr>
          <w:sz w:val="28"/>
          <w:szCs w:val="28"/>
        </w:rPr>
      </w:pPr>
      <w:r w:rsidRPr="00115709">
        <w:rPr>
          <w:sz w:val="28"/>
          <w:szCs w:val="28"/>
        </w:rPr>
        <w:t>К заявлению прилагаются следующие документы:</w:t>
      </w:r>
    </w:p>
    <w:p w14:paraId="215F966B" w14:textId="77777777" w:rsidR="00852624" w:rsidRPr="00115709" w:rsidRDefault="00852624" w:rsidP="00852624">
      <w:pPr>
        <w:ind w:firstLine="567"/>
        <w:jc w:val="both"/>
        <w:rPr>
          <w:sz w:val="28"/>
          <w:szCs w:val="28"/>
        </w:rPr>
      </w:pPr>
      <w:r w:rsidRPr="00115709">
        <w:rPr>
          <w:sz w:val="28"/>
          <w:szCs w:val="28"/>
        </w:rPr>
        <w:t>1) _______________________________________________________________</w:t>
      </w:r>
    </w:p>
    <w:p w14:paraId="6B1A4609" w14:textId="77777777" w:rsidR="00852624" w:rsidRPr="00115709" w:rsidRDefault="00852624" w:rsidP="00852624">
      <w:pPr>
        <w:ind w:firstLine="567"/>
        <w:jc w:val="both"/>
        <w:rPr>
          <w:sz w:val="28"/>
          <w:szCs w:val="28"/>
        </w:rPr>
      </w:pPr>
      <w:r w:rsidRPr="00115709">
        <w:rPr>
          <w:sz w:val="28"/>
          <w:szCs w:val="28"/>
        </w:rPr>
        <w:t>(указывается вид и реквизиты правоустанавливающего</w:t>
      </w:r>
    </w:p>
    <w:p w14:paraId="69FDA5D4" w14:textId="77777777" w:rsidR="00852624" w:rsidRPr="00115709" w:rsidRDefault="00852624" w:rsidP="00852624">
      <w:pPr>
        <w:ind w:firstLine="567"/>
        <w:jc w:val="both"/>
        <w:rPr>
          <w:sz w:val="28"/>
          <w:szCs w:val="28"/>
        </w:rPr>
      </w:pPr>
      <w:r w:rsidRPr="00115709">
        <w:rPr>
          <w:sz w:val="28"/>
          <w:szCs w:val="28"/>
        </w:rPr>
        <w:t>документа на переустраиваемое и (или) перепланируемое</w:t>
      </w:r>
    </w:p>
    <w:p w14:paraId="42CF98D9" w14:textId="77777777" w:rsidR="00852624" w:rsidRDefault="00852624" w:rsidP="00852624">
      <w:pPr>
        <w:ind w:firstLine="567"/>
        <w:jc w:val="both"/>
        <w:rPr>
          <w:sz w:val="28"/>
          <w:szCs w:val="28"/>
        </w:rPr>
      </w:pPr>
      <w:r w:rsidRPr="00115709">
        <w:rPr>
          <w:sz w:val="28"/>
          <w:szCs w:val="28"/>
        </w:rPr>
        <w:t>___________________________________________________ на ___ листах;</w:t>
      </w:r>
    </w:p>
    <w:p w14:paraId="312786B6" w14:textId="77777777" w:rsidR="00852624" w:rsidRPr="00115709" w:rsidRDefault="00852624" w:rsidP="00852624">
      <w:pPr>
        <w:ind w:firstLine="567"/>
        <w:jc w:val="both"/>
        <w:rPr>
          <w:sz w:val="28"/>
          <w:szCs w:val="28"/>
        </w:rPr>
      </w:pPr>
      <w:r w:rsidRPr="00115709">
        <w:rPr>
          <w:sz w:val="28"/>
          <w:szCs w:val="28"/>
        </w:rPr>
        <w:t>жилое помещение (с отметкой: подлинник</w:t>
      </w:r>
    </w:p>
    <w:p w14:paraId="5467D1B4" w14:textId="77777777" w:rsidR="00852624" w:rsidRPr="00115709" w:rsidRDefault="00852624" w:rsidP="00852624">
      <w:pPr>
        <w:ind w:firstLine="567"/>
        <w:jc w:val="both"/>
        <w:rPr>
          <w:sz w:val="28"/>
          <w:szCs w:val="28"/>
        </w:rPr>
      </w:pPr>
      <w:r w:rsidRPr="00115709">
        <w:rPr>
          <w:sz w:val="28"/>
          <w:szCs w:val="28"/>
        </w:rPr>
        <w:t>или нотариально заверенная копия)</w:t>
      </w:r>
    </w:p>
    <w:p w14:paraId="2DE4BB36" w14:textId="77777777" w:rsidR="00852624" w:rsidRPr="00115709" w:rsidRDefault="00852624" w:rsidP="00852624">
      <w:pPr>
        <w:ind w:firstLine="567"/>
        <w:jc w:val="both"/>
        <w:rPr>
          <w:sz w:val="28"/>
          <w:szCs w:val="28"/>
        </w:rPr>
      </w:pPr>
      <w:r w:rsidRPr="00115709">
        <w:rPr>
          <w:sz w:val="28"/>
          <w:szCs w:val="28"/>
        </w:rPr>
        <w:t>2) проект (проектная документация) переустройства и (или)</w:t>
      </w:r>
    </w:p>
    <w:p w14:paraId="3AEED1C5" w14:textId="77777777" w:rsidR="00852624" w:rsidRPr="00115709" w:rsidRDefault="00852624" w:rsidP="00852624">
      <w:pPr>
        <w:ind w:firstLine="567"/>
        <w:jc w:val="both"/>
        <w:rPr>
          <w:sz w:val="28"/>
          <w:szCs w:val="28"/>
        </w:rPr>
      </w:pPr>
      <w:r w:rsidRPr="00115709">
        <w:rPr>
          <w:sz w:val="28"/>
          <w:szCs w:val="28"/>
        </w:rPr>
        <w:t>перепланировки жилого помещения на _____ листах;</w:t>
      </w:r>
    </w:p>
    <w:p w14:paraId="76F25385" w14:textId="77777777" w:rsidR="00852624" w:rsidRPr="00115709" w:rsidRDefault="00852624" w:rsidP="00852624">
      <w:pPr>
        <w:ind w:firstLine="567"/>
        <w:jc w:val="both"/>
        <w:rPr>
          <w:sz w:val="28"/>
          <w:szCs w:val="28"/>
        </w:rPr>
      </w:pPr>
      <w:r w:rsidRPr="00115709">
        <w:rPr>
          <w:sz w:val="28"/>
          <w:szCs w:val="28"/>
        </w:rPr>
        <w:t>3) технический паспорт переустраиваемого и (или) перепланируемого</w:t>
      </w:r>
    </w:p>
    <w:p w14:paraId="497B172B" w14:textId="77777777" w:rsidR="00852624" w:rsidRPr="00115709" w:rsidRDefault="00852624" w:rsidP="00852624">
      <w:pPr>
        <w:ind w:firstLine="567"/>
        <w:jc w:val="both"/>
        <w:rPr>
          <w:sz w:val="28"/>
          <w:szCs w:val="28"/>
        </w:rPr>
      </w:pPr>
      <w:r w:rsidRPr="00115709">
        <w:rPr>
          <w:sz w:val="28"/>
          <w:szCs w:val="28"/>
        </w:rPr>
        <w:t>жилого помещения на _____ листах;</w:t>
      </w:r>
    </w:p>
    <w:p w14:paraId="12349E39" w14:textId="77777777" w:rsidR="00852624" w:rsidRPr="00115709" w:rsidRDefault="00852624" w:rsidP="00852624">
      <w:pPr>
        <w:ind w:firstLine="567"/>
        <w:jc w:val="both"/>
        <w:rPr>
          <w:sz w:val="28"/>
          <w:szCs w:val="28"/>
        </w:rPr>
      </w:pPr>
      <w:r w:rsidRPr="00115709">
        <w:rPr>
          <w:sz w:val="28"/>
          <w:szCs w:val="28"/>
        </w:rPr>
        <w:t>4) заключение органа по охране памятников архитектуры, истории и</w:t>
      </w:r>
    </w:p>
    <w:p w14:paraId="07A69CC5" w14:textId="77777777" w:rsidR="00852624" w:rsidRPr="00115709" w:rsidRDefault="00852624" w:rsidP="00852624">
      <w:pPr>
        <w:ind w:firstLine="567"/>
        <w:jc w:val="both"/>
        <w:rPr>
          <w:sz w:val="28"/>
          <w:szCs w:val="28"/>
        </w:rPr>
      </w:pPr>
      <w:r w:rsidRPr="00115709">
        <w:rPr>
          <w:sz w:val="28"/>
          <w:szCs w:val="28"/>
        </w:rPr>
        <w:t>культуры о допустимости проведения переустройства и (или)</w:t>
      </w:r>
    </w:p>
    <w:p w14:paraId="1DD8DD8D" w14:textId="77777777" w:rsidR="00852624" w:rsidRPr="00115709" w:rsidRDefault="00852624" w:rsidP="00852624">
      <w:pPr>
        <w:ind w:firstLine="567"/>
        <w:jc w:val="both"/>
        <w:rPr>
          <w:sz w:val="28"/>
          <w:szCs w:val="28"/>
        </w:rPr>
      </w:pPr>
      <w:r w:rsidRPr="00115709">
        <w:rPr>
          <w:sz w:val="28"/>
          <w:szCs w:val="28"/>
        </w:rPr>
        <w:t>перепланировки жилого помещения (представляется в случаях, если</w:t>
      </w:r>
    </w:p>
    <w:p w14:paraId="23B8359A" w14:textId="77777777" w:rsidR="00852624" w:rsidRPr="00115709" w:rsidRDefault="00852624" w:rsidP="00852624">
      <w:pPr>
        <w:ind w:firstLine="567"/>
        <w:jc w:val="both"/>
        <w:rPr>
          <w:sz w:val="28"/>
          <w:szCs w:val="28"/>
        </w:rPr>
      </w:pPr>
      <w:r w:rsidRPr="00115709">
        <w:rPr>
          <w:sz w:val="28"/>
          <w:szCs w:val="28"/>
        </w:rPr>
        <w:t>такое жилое помещение или дом, в котором оно находится, является</w:t>
      </w:r>
    </w:p>
    <w:p w14:paraId="6CED2471" w14:textId="77777777" w:rsidR="00852624" w:rsidRPr="00115709" w:rsidRDefault="00852624" w:rsidP="00852624">
      <w:pPr>
        <w:ind w:firstLine="567"/>
        <w:jc w:val="both"/>
        <w:rPr>
          <w:sz w:val="28"/>
          <w:szCs w:val="28"/>
        </w:rPr>
      </w:pPr>
      <w:r w:rsidRPr="00115709">
        <w:rPr>
          <w:sz w:val="28"/>
          <w:szCs w:val="28"/>
        </w:rPr>
        <w:t>памятником архитектуры, истории или культуры) на _____ листах;</w:t>
      </w:r>
    </w:p>
    <w:p w14:paraId="609BF889" w14:textId="77777777" w:rsidR="00852624" w:rsidRPr="00115709" w:rsidRDefault="00852624" w:rsidP="00852624">
      <w:pPr>
        <w:ind w:firstLine="567"/>
        <w:jc w:val="both"/>
        <w:rPr>
          <w:sz w:val="28"/>
          <w:szCs w:val="28"/>
        </w:rPr>
      </w:pPr>
      <w:r w:rsidRPr="00115709">
        <w:rPr>
          <w:sz w:val="28"/>
          <w:szCs w:val="28"/>
        </w:rPr>
        <w:t>5) документы, подтверждающие согласие временно отсутствующих</w:t>
      </w:r>
    </w:p>
    <w:p w14:paraId="5A9A98C7" w14:textId="77777777" w:rsidR="00852624" w:rsidRPr="00115709" w:rsidRDefault="00852624" w:rsidP="00852624">
      <w:pPr>
        <w:ind w:firstLine="567"/>
        <w:jc w:val="both"/>
        <w:rPr>
          <w:sz w:val="28"/>
          <w:szCs w:val="28"/>
        </w:rPr>
      </w:pPr>
      <w:r w:rsidRPr="00115709">
        <w:rPr>
          <w:sz w:val="28"/>
          <w:szCs w:val="28"/>
        </w:rPr>
        <w:t>членов семьи нанимателя на переустройство и (или) перепланировку</w:t>
      </w:r>
    </w:p>
    <w:p w14:paraId="77E3F18B" w14:textId="77777777" w:rsidR="00852624" w:rsidRPr="00115709" w:rsidRDefault="00852624" w:rsidP="00852624">
      <w:pPr>
        <w:ind w:firstLine="567"/>
        <w:jc w:val="both"/>
        <w:rPr>
          <w:sz w:val="28"/>
          <w:szCs w:val="28"/>
        </w:rPr>
      </w:pPr>
      <w:r w:rsidRPr="00115709">
        <w:rPr>
          <w:sz w:val="28"/>
          <w:szCs w:val="28"/>
        </w:rPr>
        <w:t>жилого помещения, на _____ листах (при необходимости);</w:t>
      </w:r>
    </w:p>
    <w:p w14:paraId="7EB646DF" w14:textId="77777777" w:rsidR="00852624" w:rsidRPr="00115709" w:rsidRDefault="00852624" w:rsidP="00852624">
      <w:pPr>
        <w:ind w:firstLine="567"/>
        <w:jc w:val="both"/>
        <w:rPr>
          <w:sz w:val="28"/>
          <w:szCs w:val="28"/>
        </w:rPr>
      </w:pPr>
      <w:r w:rsidRPr="00115709">
        <w:rPr>
          <w:sz w:val="28"/>
          <w:szCs w:val="28"/>
        </w:rPr>
        <w:t>6) иные документы: _______________________________________________</w:t>
      </w:r>
    </w:p>
    <w:p w14:paraId="31C9D013" w14:textId="77777777" w:rsidR="00852624" w:rsidRPr="00115709" w:rsidRDefault="00852624" w:rsidP="00852624">
      <w:pPr>
        <w:ind w:firstLine="567"/>
        <w:jc w:val="both"/>
        <w:rPr>
          <w:sz w:val="28"/>
          <w:szCs w:val="28"/>
        </w:rPr>
      </w:pPr>
      <w:r w:rsidRPr="00115709">
        <w:rPr>
          <w:sz w:val="28"/>
          <w:szCs w:val="28"/>
        </w:rPr>
        <w:t>(доверенности, выписки из уставов и др.)</w:t>
      </w:r>
    </w:p>
    <w:p w14:paraId="26403482" w14:textId="77777777" w:rsidR="00852624" w:rsidRPr="00115709" w:rsidRDefault="00852624" w:rsidP="00852624">
      <w:pPr>
        <w:ind w:firstLine="567"/>
        <w:jc w:val="both"/>
        <w:rPr>
          <w:sz w:val="28"/>
          <w:szCs w:val="28"/>
        </w:rPr>
      </w:pPr>
      <w:r w:rsidRPr="00115709">
        <w:rPr>
          <w:sz w:val="28"/>
          <w:szCs w:val="28"/>
        </w:rPr>
        <w:t>Подписи лиц, подавших заявление &lt;*&gt;:</w:t>
      </w:r>
    </w:p>
    <w:p w14:paraId="082B1D45" w14:textId="77777777" w:rsidR="00852624" w:rsidRPr="00115709" w:rsidRDefault="00852624" w:rsidP="00852624">
      <w:pPr>
        <w:ind w:firstLine="567"/>
        <w:jc w:val="both"/>
        <w:rPr>
          <w:sz w:val="28"/>
          <w:szCs w:val="28"/>
        </w:rPr>
      </w:pPr>
      <w:r>
        <w:rPr>
          <w:sz w:val="28"/>
          <w:szCs w:val="28"/>
        </w:rPr>
        <w:t>"__" __________ 20_</w:t>
      </w:r>
      <w:r w:rsidRPr="00115709">
        <w:rPr>
          <w:sz w:val="28"/>
          <w:szCs w:val="28"/>
        </w:rPr>
        <w:t>_ г. __________________ _______________________</w:t>
      </w:r>
    </w:p>
    <w:p w14:paraId="790EA2D3" w14:textId="77777777" w:rsidR="00852624" w:rsidRPr="00115709" w:rsidRDefault="00852624" w:rsidP="00852624">
      <w:pPr>
        <w:ind w:firstLine="567"/>
        <w:jc w:val="center"/>
        <w:rPr>
          <w:sz w:val="28"/>
          <w:szCs w:val="28"/>
        </w:rPr>
      </w:pPr>
      <w:r w:rsidRPr="00115709">
        <w:rPr>
          <w:sz w:val="28"/>
          <w:szCs w:val="28"/>
        </w:rPr>
        <w:t>(дата) (подпись заявителя) (расшифровка подписи</w:t>
      </w:r>
    </w:p>
    <w:p w14:paraId="418972C9" w14:textId="77777777" w:rsidR="00852624" w:rsidRPr="00115709" w:rsidRDefault="00852624" w:rsidP="00852624">
      <w:pPr>
        <w:ind w:firstLine="567"/>
        <w:jc w:val="center"/>
        <w:rPr>
          <w:sz w:val="28"/>
          <w:szCs w:val="28"/>
        </w:rPr>
      </w:pPr>
      <w:r w:rsidRPr="00115709">
        <w:rPr>
          <w:sz w:val="28"/>
          <w:szCs w:val="28"/>
        </w:rPr>
        <w:t>заявителя)</w:t>
      </w:r>
    </w:p>
    <w:p w14:paraId="510565DB" w14:textId="77777777" w:rsidR="00852624" w:rsidRPr="00115709" w:rsidRDefault="00852624" w:rsidP="00852624">
      <w:pPr>
        <w:ind w:firstLine="567"/>
        <w:jc w:val="both"/>
        <w:rPr>
          <w:sz w:val="28"/>
          <w:szCs w:val="28"/>
        </w:rPr>
      </w:pPr>
      <w:r>
        <w:rPr>
          <w:sz w:val="28"/>
          <w:szCs w:val="28"/>
        </w:rPr>
        <w:t>"__" __________ 20_</w:t>
      </w:r>
      <w:r w:rsidRPr="00115709">
        <w:rPr>
          <w:sz w:val="28"/>
          <w:szCs w:val="28"/>
        </w:rPr>
        <w:t>_ г. __________________ _______________________</w:t>
      </w:r>
    </w:p>
    <w:p w14:paraId="57215E6B" w14:textId="77777777" w:rsidR="00852624" w:rsidRPr="00115709" w:rsidRDefault="00852624" w:rsidP="00852624">
      <w:pPr>
        <w:ind w:firstLine="567"/>
        <w:jc w:val="center"/>
        <w:rPr>
          <w:sz w:val="28"/>
          <w:szCs w:val="28"/>
        </w:rPr>
      </w:pPr>
      <w:r w:rsidRPr="00115709">
        <w:rPr>
          <w:sz w:val="28"/>
          <w:szCs w:val="28"/>
        </w:rPr>
        <w:t>(дата) (подпись заявителя) (расшифровка подписи</w:t>
      </w:r>
    </w:p>
    <w:p w14:paraId="3630233C" w14:textId="77777777" w:rsidR="00852624" w:rsidRPr="00115709" w:rsidRDefault="00852624" w:rsidP="00852624">
      <w:pPr>
        <w:ind w:firstLine="567"/>
        <w:jc w:val="center"/>
        <w:rPr>
          <w:sz w:val="28"/>
          <w:szCs w:val="28"/>
        </w:rPr>
      </w:pPr>
      <w:r w:rsidRPr="00115709">
        <w:rPr>
          <w:sz w:val="28"/>
          <w:szCs w:val="28"/>
        </w:rPr>
        <w:t>заявителя)</w:t>
      </w:r>
    </w:p>
    <w:p w14:paraId="6FC49201" w14:textId="77777777" w:rsidR="00852624" w:rsidRPr="00115709" w:rsidRDefault="00852624" w:rsidP="00852624">
      <w:pPr>
        <w:ind w:firstLine="567"/>
        <w:jc w:val="both"/>
        <w:rPr>
          <w:sz w:val="28"/>
          <w:szCs w:val="28"/>
        </w:rPr>
      </w:pPr>
      <w:r>
        <w:rPr>
          <w:sz w:val="28"/>
          <w:szCs w:val="28"/>
        </w:rPr>
        <w:t>"__" __________ 20_</w:t>
      </w:r>
      <w:r w:rsidRPr="00115709">
        <w:rPr>
          <w:sz w:val="28"/>
          <w:szCs w:val="28"/>
        </w:rPr>
        <w:t>_ г. __________________ _______________________</w:t>
      </w:r>
    </w:p>
    <w:p w14:paraId="63222F11" w14:textId="77777777" w:rsidR="00852624" w:rsidRDefault="00852624" w:rsidP="00852624">
      <w:pPr>
        <w:ind w:firstLine="567"/>
        <w:jc w:val="center"/>
        <w:rPr>
          <w:sz w:val="28"/>
          <w:szCs w:val="28"/>
        </w:rPr>
      </w:pPr>
      <w:r w:rsidRPr="00115709">
        <w:rPr>
          <w:sz w:val="28"/>
          <w:szCs w:val="28"/>
        </w:rPr>
        <w:lastRenderedPageBreak/>
        <w:t xml:space="preserve">(дата) </w:t>
      </w:r>
      <w:r>
        <w:rPr>
          <w:sz w:val="28"/>
          <w:szCs w:val="28"/>
        </w:rPr>
        <w:t xml:space="preserve">     </w:t>
      </w:r>
      <w:r w:rsidRPr="00115709">
        <w:rPr>
          <w:sz w:val="28"/>
          <w:szCs w:val="28"/>
        </w:rPr>
        <w:t>(подпись заявителя) (расшифровка подписи</w:t>
      </w:r>
      <w:r>
        <w:rPr>
          <w:sz w:val="28"/>
          <w:szCs w:val="28"/>
        </w:rPr>
        <w:t xml:space="preserve"> заявителя)</w:t>
      </w:r>
    </w:p>
    <w:p w14:paraId="31747F03" w14:textId="77777777" w:rsidR="00852624" w:rsidRPr="00115709" w:rsidRDefault="00852624" w:rsidP="00852624">
      <w:pPr>
        <w:ind w:firstLine="567"/>
        <w:jc w:val="center"/>
        <w:rPr>
          <w:sz w:val="28"/>
          <w:szCs w:val="28"/>
        </w:rPr>
      </w:pPr>
      <w:r w:rsidRPr="00115709">
        <w:rPr>
          <w:sz w:val="28"/>
          <w:szCs w:val="28"/>
        </w:rPr>
        <w:t>--------------------------------</w:t>
      </w:r>
    </w:p>
    <w:p w14:paraId="5D3955C7" w14:textId="77777777" w:rsidR="00852624" w:rsidRPr="00115709" w:rsidRDefault="00852624" w:rsidP="00852624">
      <w:pPr>
        <w:ind w:firstLine="567"/>
        <w:jc w:val="both"/>
        <w:rPr>
          <w:sz w:val="28"/>
          <w:szCs w:val="28"/>
        </w:rPr>
      </w:pPr>
      <w:r w:rsidRPr="00115709">
        <w:rPr>
          <w:sz w:val="28"/>
          <w:szCs w:val="28"/>
        </w:rPr>
        <w:t>&lt;*&gt; При пользовании жилым помещением на основании договора</w:t>
      </w:r>
    </w:p>
    <w:p w14:paraId="7B9C9C44" w14:textId="77777777" w:rsidR="00852624" w:rsidRPr="00115709" w:rsidRDefault="00852624" w:rsidP="00852624">
      <w:pPr>
        <w:ind w:firstLine="567"/>
        <w:jc w:val="both"/>
        <w:rPr>
          <w:sz w:val="28"/>
          <w:szCs w:val="28"/>
        </w:rPr>
      </w:pPr>
      <w:r w:rsidRPr="00115709">
        <w:rPr>
          <w:sz w:val="28"/>
          <w:szCs w:val="28"/>
        </w:rPr>
        <w:t>социального найма заявление подписывается нанимателем, указанным в</w:t>
      </w:r>
    </w:p>
    <w:p w14:paraId="4223C8E6" w14:textId="77777777" w:rsidR="00852624" w:rsidRPr="00115709" w:rsidRDefault="00852624" w:rsidP="00852624">
      <w:pPr>
        <w:ind w:firstLine="567"/>
        <w:jc w:val="both"/>
        <w:rPr>
          <w:sz w:val="28"/>
          <w:szCs w:val="28"/>
        </w:rPr>
      </w:pPr>
      <w:r w:rsidRPr="00115709">
        <w:rPr>
          <w:sz w:val="28"/>
          <w:szCs w:val="28"/>
        </w:rPr>
        <w:t>договоре в качестве стороны, при пользовании жилым помещением на</w:t>
      </w:r>
    </w:p>
    <w:p w14:paraId="71DF047B" w14:textId="77777777" w:rsidR="00852624" w:rsidRPr="00115709" w:rsidRDefault="00852624" w:rsidP="00852624">
      <w:pPr>
        <w:ind w:firstLine="567"/>
        <w:rPr>
          <w:sz w:val="28"/>
          <w:szCs w:val="28"/>
        </w:rPr>
      </w:pPr>
      <w:r w:rsidRPr="00115709">
        <w:rPr>
          <w:sz w:val="28"/>
          <w:szCs w:val="28"/>
        </w:rPr>
        <w:t>основании договора аренды - арендатором, при пользовании жилым</w:t>
      </w:r>
    </w:p>
    <w:p w14:paraId="13BBD63A" w14:textId="77777777" w:rsidR="00852624" w:rsidRPr="00115709" w:rsidRDefault="00852624" w:rsidP="00852624">
      <w:pPr>
        <w:ind w:firstLine="567"/>
        <w:jc w:val="both"/>
        <w:rPr>
          <w:sz w:val="28"/>
          <w:szCs w:val="28"/>
        </w:rPr>
      </w:pPr>
      <w:r w:rsidRPr="00115709">
        <w:rPr>
          <w:sz w:val="28"/>
          <w:szCs w:val="28"/>
        </w:rPr>
        <w:t>помещением на праве собственности - собственником</w:t>
      </w:r>
    </w:p>
    <w:p w14:paraId="28162625" w14:textId="77777777" w:rsidR="00852624" w:rsidRPr="00115709" w:rsidRDefault="00852624" w:rsidP="00852624">
      <w:pPr>
        <w:ind w:firstLine="567"/>
        <w:jc w:val="both"/>
        <w:rPr>
          <w:sz w:val="28"/>
          <w:szCs w:val="28"/>
        </w:rPr>
      </w:pPr>
      <w:r w:rsidRPr="00115709">
        <w:rPr>
          <w:sz w:val="28"/>
          <w:szCs w:val="28"/>
        </w:rPr>
        <w:t>(собственниками).</w:t>
      </w:r>
    </w:p>
    <w:p w14:paraId="74C22052" w14:textId="77777777" w:rsidR="00852624" w:rsidRPr="00115709" w:rsidRDefault="00852624" w:rsidP="00852624">
      <w:pPr>
        <w:ind w:firstLine="567"/>
        <w:rPr>
          <w:sz w:val="28"/>
          <w:szCs w:val="28"/>
        </w:rPr>
      </w:pPr>
      <w:r w:rsidRPr="00115709">
        <w:rPr>
          <w:sz w:val="28"/>
          <w:szCs w:val="28"/>
        </w:rPr>
        <w:t>------------------------------------------------------------------</w:t>
      </w:r>
    </w:p>
    <w:p w14:paraId="565EE38C" w14:textId="77777777" w:rsidR="00852624" w:rsidRPr="00115709" w:rsidRDefault="00852624" w:rsidP="00852624">
      <w:pPr>
        <w:ind w:firstLine="567"/>
        <w:jc w:val="center"/>
        <w:rPr>
          <w:sz w:val="28"/>
          <w:szCs w:val="28"/>
        </w:rPr>
      </w:pPr>
      <w:r w:rsidRPr="00115709">
        <w:rPr>
          <w:sz w:val="28"/>
          <w:szCs w:val="28"/>
        </w:rPr>
        <w:t>(следующие позиции заполняются должностным лицом,</w:t>
      </w:r>
    </w:p>
    <w:p w14:paraId="114C5225" w14:textId="77777777" w:rsidR="00852624" w:rsidRPr="00115709" w:rsidRDefault="00852624" w:rsidP="00852624">
      <w:pPr>
        <w:ind w:firstLine="567"/>
        <w:jc w:val="center"/>
        <w:rPr>
          <w:sz w:val="28"/>
          <w:szCs w:val="28"/>
        </w:rPr>
      </w:pPr>
      <w:r w:rsidRPr="00115709">
        <w:rPr>
          <w:sz w:val="28"/>
          <w:szCs w:val="28"/>
        </w:rPr>
        <w:t>принявшим заявление)</w:t>
      </w:r>
    </w:p>
    <w:p w14:paraId="37F81894" w14:textId="77777777" w:rsidR="00852624" w:rsidRPr="00115709" w:rsidRDefault="00852624" w:rsidP="00852624">
      <w:pPr>
        <w:ind w:firstLine="567"/>
        <w:rPr>
          <w:sz w:val="28"/>
          <w:szCs w:val="28"/>
        </w:rPr>
      </w:pPr>
      <w:r w:rsidRPr="00115709">
        <w:rPr>
          <w:sz w:val="28"/>
          <w:szCs w:val="28"/>
        </w:rPr>
        <w:t xml:space="preserve">Документы представлены на </w:t>
      </w:r>
      <w:r>
        <w:rPr>
          <w:sz w:val="28"/>
          <w:szCs w:val="28"/>
        </w:rPr>
        <w:t>приеме "__" ________________ 20_</w:t>
      </w:r>
      <w:r w:rsidRPr="00115709">
        <w:rPr>
          <w:sz w:val="28"/>
          <w:szCs w:val="28"/>
        </w:rPr>
        <w:t>_ г.</w:t>
      </w:r>
    </w:p>
    <w:p w14:paraId="43D3B604" w14:textId="77777777" w:rsidR="00852624" w:rsidRPr="00115709" w:rsidRDefault="00852624" w:rsidP="00852624">
      <w:pPr>
        <w:ind w:firstLine="567"/>
        <w:rPr>
          <w:sz w:val="28"/>
          <w:szCs w:val="28"/>
        </w:rPr>
      </w:pPr>
      <w:r w:rsidRPr="00115709">
        <w:rPr>
          <w:sz w:val="28"/>
          <w:szCs w:val="28"/>
        </w:rPr>
        <w:t>Входящий номер регистрации заявления _____________________________</w:t>
      </w:r>
    </w:p>
    <w:p w14:paraId="2BFA7F89" w14:textId="77777777" w:rsidR="00852624" w:rsidRPr="00115709" w:rsidRDefault="00852624" w:rsidP="00852624">
      <w:pPr>
        <w:ind w:firstLine="567"/>
        <w:rPr>
          <w:sz w:val="28"/>
          <w:szCs w:val="28"/>
        </w:rPr>
      </w:pPr>
      <w:r w:rsidRPr="00115709">
        <w:rPr>
          <w:sz w:val="28"/>
          <w:szCs w:val="28"/>
        </w:rPr>
        <w:t>Выдана расписка в получении</w:t>
      </w:r>
    </w:p>
    <w:p w14:paraId="43FB7A91" w14:textId="77777777" w:rsidR="00852624" w:rsidRPr="00115709" w:rsidRDefault="00852624" w:rsidP="00852624">
      <w:pPr>
        <w:ind w:firstLine="567"/>
        <w:rPr>
          <w:sz w:val="28"/>
          <w:szCs w:val="28"/>
        </w:rPr>
      </w:pPr>
      <w:r w:rsidRPr="00115709">
        <w:rPr>
          <w:sz w:val="28"/>
          <w:szCs w:val="28"/>
        </w:rPr>
        <w:t>доку</w:t>
      </w:r>
      <w:r>
        <w:rPr>
          <w:sz w:val="28"/>
          <w:szCs w:val="28"/>
        </w:rPr>
        <w:t>ментов "__" ________________ 20_</w:t>
      </w:r>
      <w:r w:rsidRPr="00115709">
        <w:rPr>
          <w:sz w:val="28"/>
          <w:szCs w:val="28"/>
        </w:rPr>
        <w:t>_ г.</w:t>
      </w:r>
    </w:p>
    <w:p w14:paraId="2199F7AD" w14:textId="77777777" w:rsidR="00852624" w:rsidRPr="00115709" w:rsidRDefault="00852624" w:rsidP="00852624">
      <w:pPr>
        <w:ind w:firstLine="567"/>
        <w:jc w:val="center"/>
        <w:rPr>
          <w:sz w:val="28"/>
          <w:szCs w:val="28"/>
        </w:rPr>
      </w:pPr>
      <w:r w:rsidRPr="00115709">
        <w:rPr>
          <w:sz w:val="28"/>
          <w:szCs w:val="28"/>
        </w:rPr>
        <w:t>N _______________</w:t>
      </w:r>
    </w:p>
    <w:p w14:paraId="2ABF6A03" w14:textId="77777777" w:rsidR="00852624" w:rsidRPr="00115709" w:rsidRDefault="00852624" w:rsidP="00852624">
      <w:pPr>
        <w:ind w:firstLine="567"/>
        <w:rPr>
          <w:sz w:val="28"/>
          <w:szCs w:val="28"/>
        </w:rPr>
      </w:pPr>
      <w:r w:rsidRPr="00115709">
        <w:rPr>
          <w:sz w:val="28"/>
          <w:szCs w:val="28"/>
        </w:rPr>
        <w:t>Расписку п</w:t>
      </w:r>
      <w:r>
        <w:rPr>
          <w:sz w:val="28"/>
          <w:szCs w:val="28"/>
        </w:rPr>
        <w:t>олучил "__" ________________ 20_</w:t>
      </w:r>
      <w:r w:rsidRPr="00115709">
        <w:rPr>
          <w:sz w:val="28"/>
          <w:szCs w:val="28"/>
        </w:rPr>
        <w:t>_ г.</w:t>
      </w:r>
    </w:p>
    <w:p w14:paraId="0C52B77B" w14:textId="77777777" w:rsidR="00852624" w:rsidRPr="00115709" w:rsidRDefault="00852624" w:rsidP="00852624">
      <w:pPr>
        <w:ind w:firstLine="567"/>
        <w:jc w:val="center"/>
        <w:rPr>
          <w:sz w:val="28"/>
          <w:szCs w:val="28"/>
        </w:rPr>
      </w:pPr>
      <w:r w:rsidRPr="00115709">
        <w:rPr>
          <w:sz w:val="28"/>
          <w:szCs w:val="28"/>
        </w:rPr>
        <w:t>_____________________________</w:t>
      </w:r>
    </w:p>
    <w:p w14:paraId="5C559A9C" w14:textId="77777777" w:rsidR="00852624" w:rsidRPr="00115709" w:rsidRDefault="00852624" w:rsidP="00852624">
      <w:pPr>
        <w:ind w:firstLine="567"/>
        <w:jc w:val="center"/>
        <w:rPr>
          <w:sz w:val="28"/>
          <w:szCs w:val="28"/>
        </w:rPr>
      </w:pPr>
      <w:r w:rsidRPr="00115709">
        <w:rPr>
          <w:sz w:val="28"/>
          <w:szCs w:val="28"/>
        </w:rPr>
        <w:t>(подпись заявителя)</w:t>
      </w:r>
    </w:p>
    <w:p w14:paraId="5B1943F6" w14:textId="77777777" w:rsidR="00852624" w:rsidRPr="00115709" w:rsidRDefault="00852624" w:rsidP="00852624">
      <w:pPr>
        <w:ind w:firstLine="567"/>
        <w:jc w:val="center"/>
        <w:rPr>
          <w:sz w:val="28"/>
          <w:szCs w:val="28"/>
        </w:rPr>
      </w:pPr>
      <w:r w:rsidRPr="00115709">
        <w:rPr>
          <w:sz w:val="28"/>
          <w:szCs w:val="28"/>
        </w:rPr>
        <w:t>______________________________________</w:t>
      </w:r>
    </w:p>
    <w:p w14:paraId="735126C8" w14:textId="77777777" w:rsidR="00852624" w:rsidRPr="00115709" w:rsidRDefault="00852624" w:rsidP="00852624">
      <w:pPr>
        <w:ind w:firstLine="567"/>
        <w:jc w:val="center"/>
        <w:rPr>
          <w:sz w:val="28"/>
          <w:szCs w:val="28"/>
        </w:rPr>
      </w:pPr>
      <w:r w:rsidRPr="00115709">
        <w:rPr>
          <w:sz w:val="28"/>
          <w:szCs w:val="28"/>
        </w:rPr>
        <w:t>(должность,</w:t>
      </w:r>
    </w:p>
    <w:p w14:paraId="0B49AE83" w14:textId="77777777" w:rsidR="00852624" w:rsidRPr="00115709" w:rsidRDefault="00852624" w:rsidP="00852624">
      <w:pPr>
        <w:ind w:firstLine="567"/>
        <w:jc w:val="center"/>
        <w:rPr>
          <w:sz w:val="28"/>
          <w:szCs w:val="28"/>
        </w:rPr>
      </w:pPr>
      <w:r w:rsidRPr="00115709">
        <w:rPr>
          <w:sz w:val="28"/>
          <w:szCs w:val="28"/>
        </w:rPr>
        <w:t>______________________________________ ___________________</w:t>
      </w:r>
    </w:p>
    <w:p w14:paraId="24B881C7" w14:textId="77777777" w:rsidR="00852624" w:rsidRPr="00115709" w:rsidRDefault="00852624" w:rsidP="00852624">
      <w:pPr>
        <w:ind w:firstLine="567"/>
        <w:jc w:val="center"/>
        <w:rPr>
          <w:sz w:val="28"/>
          <w:szCs w:val="28"/>
        </w:rPr>
      </w:pPr>
      <w:r w:rsidRPr="00115709">
        <w:rPr>
          <w:sz w:val="28"/>
          <w:szCs w:val="28"/>
        </w:rPr>
        <w:t>Ф.И.О. должностного лица, (подпись)</w:t>
      </w:r>
    </w:p>
    <w:p w14:paraId="55576CE2" w14:textId="77777777" w:rsidR="00852624" w:rsidRDefault="00852624" w:rsidP="00852624">
      <w:pPr>
        <w:ind w:firstLine="567"/>
        <w:jc w:val="center"/>
        <w:rPr>
          <w:sz w:val="28"/>
          <w:szCs w:val="28"/>
        </w:rPr>
      </w:pPr>
      <w:r w:rsidRPr="00115709">
        <w:rPr>
          <w:sz w:val="28"/>
          <w:szCs w:val="28"/>
        </w:rPr>
        <w:t>принявшего заявление)</w:t>
      </w:r>
    </w:p>
    <w:p w14:paraId="15F8FFC8" w14:textId="77777777" w:rsidR="00852624" w:rsidRDefault="00852624" w:rsidP="00852624">
      <w:pPr>
        <w:ind w:firstLine="567"/>
        <w:jc w:val="center"/>
        <w:rPr>
          <w:sz w:val="28"/>
          <w:szCs w:val="28"/>
        </w:rPr>
      </w:pPr>
    </w:p>
    <w:p w14:paraId="0C7961CB" w14:textId="77777777" w:rsidR="00852624" w:rsidRDefault="00852624" w:rsidP="00852624">
      <w:pPr>
        <w:ind w:firstLine="567"/>
        <w:jc w:val="both"/>
        <w:rPr>
          <w:sz w:val="28"/>
          <w:szCs w:val="28"/>
        </w:rPr>
      </w:pPr>
    </w:p>
    <w:p w14:paraId="27A95CD3" w14:textId="77777777" w:rsidR="00852624" w:rsidRDefault="00852624" w:rsidP="00852624">
      <w:pPr>
        <w:ind w:firstLine="567"/>
        <w:jc w:val="both"/>
        <w:rPr>
          <w:sz w:val="28"/>
          <w:szCs w:val="28"/>
        </w:rPr>
      </w:pPr>
    </w:p>
    <w:p w14:paraId="275AC759" w14:textId="77777777" w:rsidR="00852624" w:rsidRDefault="00852624" w:rsidP="00852624">
      <w:pPr>
        <w:ind w:firstLine="567"/>
        <w:jc w:val="both"/>
        <w:rPr>
          <w:sz w:val="28"/>
          <w:szCs w:val="28"/>
        </w:rPr>
      </w:pPr>
    </w:p>
    <w:p w14:paraId="609E59C0" w14:textId="77777777" w:rsidR="00852624" w:rsidRDefault="00852624" w:rsidP="00852624">
      <w:pPr>
        <w:ind w:firstLine="567"/>
        <w:jc w:val="both"/>
        <w:rPr>
          <w:sz w:val="28"/>
          <w:szCs w:val="28"/>
        </w:rPr>
      </w:pPr>
    </w:p>
    <w:p w14:paraId="35E61256" w14:textId="77777777" w:rsidR="00852624" w:rsidRDefault="00852624" w:rsidP="00852624">
      <w:pPr>
        <w:ind w:firstLine="567"/>
        <w:jc w:val="both"/>
        <w:rPr>
          <w:sz w:val="28"/>
          <w:szCs w:val="28"/>
        </w:rPr>
      </w:pPr>
    </w:p>
    <w:p w14:paraId="565A432F" w14:textId="77777777" w:rsidR="00852624" w:rsidRDefault="00852624" w:rsidP="00852624">
      <w:pPr>
        <w:ind w:firstLine="567"/>
        <w:jc w:val="both"/>
        <w:rPr>
          <w:sz w:val="28"/>
          <w:szCs w:val="28"/>
        </w:rPr>
      </w:pPr>
    </w:p>
    <w:p w14:paraId="5FD04906" w14:textId="77777777" w:rsidR="00852624" w:rsidRDefault="00852624" w:rsidP="00852624">
      <w:pPr>
        <w:ind w:firstLine="567"/>
        <w:jc w:val="both"/>
        <w:rPr>
          <w:sz w:val="28"/>
          <w:szCs w:val="28"/>
        </w:rPr>
      </w:pPr>
    </w:p>
    <w:p w14:paraId="548E5B0C" w14:textId="77777777" w:rsidR="00852624" w:rsidRDefault="00852624" w:rsidP="00852624">
      <w:pPr>
        <w:ind w:firstLine="567"/>
        <w:jc w:val="both"/>
        <w:rPr>
          <w:sz w:val="28"/>
          <w:szCs w:val="28"/>
        </w:rPr>
      </w:pPr>
    </w:p>
    <w:p w14:paraId="7447BC77" w14:textId="77777777" w:rsidR="00852624" w:rsidRDefault="00852624" w:rsidP="00852624">
      <w:pPr>
        <w:ind w:firstLine="567"/>
        <w:jc w:val="both"/>
        <w:rPr>
          <w:sz w:val="28"/>
          <w:szCs w:val="28"/>
        </w:rPr>
      </w:pPr>
    </w:p>
    <w:p w14:paraId="7F160AA7" w14:textId="77777777" w:rsidR="00852624" w:rsidRDefault="00852624" w:rsidP="00852624">
      <w:pPr>
        <w:ind w:firstLine="567"/>
        <w:jc w:val="both"/>
        <w:rPr>
          <w:sz w:val="28"/>
          <w:szCs w:val="28"/>
        </w:rPr>
      </w:pPr>
    </w:p>
    <w:p w14:paraId="0BA39864" w14:textId="77777777" w:rsidR="00852624" w:rsidRDefault="00852624" w:rsidP="00852624">
      <w:pPr>
        <w:ind w:firstLine="567"/>
        <w:jc w:val="both"/>
        <w:rPr>
          <w:sz w:val="28"/>
          <w:szCs w:val="28"/>
        </w:rPr>
      </w:pPr>
    </w:p>
    <w:p w14:paraId="1E19E136" w14:textId="6F02A6BF" w:rsidR="00852624" w:rsidRDefault="00852624" w:rsidP="00852624">
      <w:pPr>
        <w:ind w:firstLine="567"/>
        <w:jc w:val="both"/>
        <w:rPr>
          <w:sz w:val="28"/>
          <w:szCs w:val="28"/>
        </w:rPr>
      </w:pPr>
    </w:p>
    <w:p w14:paraId="53C3D756" w14:textId="1B28D217" w:rsidR="006F38D3" w:rsidRDefault="006F38D3" w:rsidP="00852624">
      <w:pPr>
        <w:ind w:firstLine="567"/>
        <w:jc w:val="both"/>
        <w:rPr>
          <w:sz w:val="28"/>
          <w:szCs w:val="28"/>
        </w:rPr>
      </w:pPr>
    </w:p>
    <w:p w14:paraId="081079A7" w14:textId="7B179F1B" w:rsidR="006F38D3" w:rsidRDefault="006F38D3" w:rsidP="00852624">
      <w:pPr>
        <w:ind w:firstLine="567"/>
        <w:jc w:val="both"/>
        <w:rPr>
          <w:sz w:val="28"/>
          <w:szCs w:val="28"/>
        </w:rPr>
      </w:pPr>
    </w:p>
    <w:p w14:paraId="543FCBCA" w14:textId="2E79DD53" w:rsidR="006F38D3" w:rsidRDefault="006F38D3" w:rsidP="00852624">
      <w:pPr>
        <w:ind w:firstLine="567"/>
        <w:jc w:val="both"/>
        <w:rPr>
          <w:sz w:val="28"/>
          <w:szCs w:val="28"/>
        </w:rPr>
      </w:pPr>
    </w:p>
    <w:p w14:paraId="142C83EF" w14:textId="77777777" w:rsidR="006F38D3" w:rsidRDefault="006F38D3" w:rsidP="00852624">
      <w:pPr>
        <w:ind w:firstLine="567"/>
        <w:jc w:val="both"/>
        <w:rPr>
          <w:sz w:val="28"/>
          <w:szCs w:val="28"/>
        </w:rPr>
      </w:pPr>
    </w:p>
    <w:p w14:paraId="27586E67" w14:textId="77777777" w:rsidR="00852624" w:rsidRDefault="00852624" w:rsidP="00852624">
      <w:pPr>
        <w:ind w:firstLine="567"/>
        <w:jc w:val="both"/>
        <w:rPr>
          <w:sz w:val="28"/>
          <w:szCs w:val="28"/>
        </w:rPr>
      </w:pPr>
    </w:p>
    <w:p w14:paraId="069038E4" w14:textId="77777777" w:rsidR="00852624" w:rsidRDefault="00852624" w:rsidP="00852624">
      <w:pPr>
        <w:ind w:firstLine="567"/>
        <w:jc w:val="both"/>
        <w:rPr>
          <w:sz w:val="28"/>
          <w:szCs w:val="28"/>
        </w:rPr>
      </w:pPr>
    </w:p>
    <w:p w14:paraId="65E343A4" w14:textId="77777777" w:rsidR="00852624" w:rsidRDefault="00852624" w:rsidP="00852624">
      <w:pPr>
        <w:ind w:firstLine="567"/>
        <w:jc w:val="both"/>
        <w:rPr>
          <w:sz w:val="28"/>
          <w:szCs w:val="28"/>
        </w:rPr>
      </w:pPr>
    </w:p>
    <w:p w14:paraId="5AA6C8FD" w14:textId="77777777" w:rsidR="00852624" w:rsidRPr="00115709" w:rsidRDefault="00852624" w:rsidP="00852624">
      <w:pPr>
        <w:ind w:firstLine="567"/>
        <w:jc w:val="right"/>
        <w:rPr>
          <w:sz w:val="28"/>
          <w:szCs w:val="28"/>
        </w:rPr>
      </w:pPr>
      <w:r w:rsidRPr="00115709">
        <w:rPr>
          <w:sz w:val="28"/>
          <w:szCs w:val="28"/>
        </w:rPr>
        <w:lastRenderedPageBreak/>
        <w:t>Приложение № 5</w:t>
      </w:r>
    </w:p>
    <w:p w14:paraId="4B7966A7" w14:textId="77777777" w:rsidR="00852624" w:rsidRPr="00115709" w:rsidRDefault="00852624" w:rsidP="00852624">
      <w:pPr>
        <w:ind w:firstLine="567"/>
        <w:jc w:val="right"/>
        <w:rPr>
          <w:sz w:val="28"/>
          <w:szCs w:val="28"/>
        </w:rPr>
      </w:pPr>
      <w:r w:rsidRPr="00115709">
        <w:rPr>
          <w:sz w:val="28"/>
          <w:szCs w:val="28"/>
        </w:rPr>
        <w:t>к Административному регламенту</w:t>
      </w:r>
    </w:p>
    <w:p w14:paraId="0B63FF38" w14:textId="77777777" w:rsidR="00852624" w:rsidRDefault="00852624" w:rsidP="00852624">
      <w:pPr>
        <w:ind w:firstLine="567"/>
        <w:jc w:val="right"/>
        <w:rPr>
          <w:sz w:val="28"/>
          <w:szCs w:val="28"/>
        </w:rPr>
      </w:pPr>
    </w:p>
    <w:p w14:paraId="1642C610" w14:textId="77777777" w:rsidR="00852624" w:rsidRPr="00115709" w:rsidRDefault="00852624" w:rsidP="00852624">
      <w:pPr>
        <w:ind w:firstLine="567"/>
        <w:jc w:val="center"/>
        <w:rPr>
          <w:sz w:val="28"/>
          <w:szCs w:val="28"/>
        </w:rPr>
      </w:pPr>
      <w:r w:rsidRPr="00115709">
        <w:rPr>
          <w:sz w:val="28"/>
          <w:szCs w:val="28"/>
        </w:rPr>
        <w:t>Блок схема 1</w:t>
      </w:r>
    </w:p>
    <w:p w14:paraId="1AB50891" w14:textId="77777777" w:rsidR="00852624" w:rsidRPr="00115709" w:rsidRDefault="00852624" w:rsidP="00852624">
      <w:pPr>
        <w:ind w:firstLine="567"/>
        <w:jc w:val="center"/>
        <w:rPr>
          <w:sz w:val="28"/>
          <w:szCs w:val="28"/>
        </w:rPr>
      </w:pPr>
      <w:r w:rsidRPr="00115709">
        <w:rPr>
          <w:sz w:val="28"/>
          <w:szCs w:val="28"/>
        </w:rPr>
        <w:t>Прием заявлений и выдача документов о согласовании переустройства и (или)</w:t>
      </w:r>
    </w:p>
    <w:p w14:paraId="2E16515C" w14:textId="77777777" w:rsidR="00852624" w:rsidRDefault="00852624" w:rsidP="00852624">
      <w:pPr>
        <w:ind w:firstLine="567"/>
        <w:jc w:val="center"/>
        <w:rPr>
          <w:sz w:val="28"/>
          <w:szCs w:val="28"/>
        </w:rPr>
      </w:pPr>
      <w:r w:rsidRPr="00115709">
        <w:rPr>
          <w:sz w:val="28"/>
          <w:szCs w:val="28"/>
        </w:rPr>
        <w:t>перепланировки жилого помещения</w:t>
      </w:r>
    </w:p>
    <w:p w14:paraId="293BF01E" w14:textId="77777777" w:rsidR="00852624" w:rsidRPr="00075BB2" w:rsidRDefault="00852624" w:rsidP="00852624">
      <w:pPr>
        <w:ind w:firstLine="567"/>
        <w:jc w:val="center"/>
        <w:rPr>
          <w:sz w:val="28"/>
          <w:szCs w:val="28"/>
        </w:rPr>
      </w:pPr>
      <w:r w:rsidRPr="00075BB2">
        <w:rPr>
          <w:sz w:val="28"/>
          <w:szCs w:val="28"/>
        </w:rPr>
        <w:t>перепланировки жилого помещения</w:t>
      </w:r>
    </w:p>
    <w:p w14:paraId="7B77837D" w14:textId="1E7B38C5" w:rsidR="00852624"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C972D45" wp14:editId="75F6F754">
                <wp:simplePos x="0" y="0"/>
                <wp:positionH relativeFrom="column">
                  <wp:posOffset>2813685</wp:posOffset>
                </wp:positionH>
                <wp:positionV relativeFrom="paragraph">
                  <wp:posOffset>64770</wp:posOffset>
                </wp:positionV>
                <wp:extent cx="1085850" cy="495300"/>
                <wp:effectExtent l="13335" t="7620" r="5715" b="11430"/>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953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2A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7" o:spid="_x0000_s1026" type="#_x0000_t176" style="position:absolute;margin-left:221.55pt;margin-top:5.1pt;width:8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" filled="f"/>
            </w:pict>
          </mc:Fallback>
        </mc:AlternateContent>
      </w:r>
    </w:p>
    <w:p w14:paraId="32FC5563" w14:textId="77777777" w:rsidR="00852624" w:rsidRDefault="00852624" w:rsidP="00852624">
      <w:pPr>
        <w:jc w:val="center"/>
        <w:rPr>
          <w:sz w:val="28"/>
          <w:szCs w:val="28"/>
        </w:rPr>
      </w:pPr>
      <w:r>
        <w:rPr>
          <w:sz w:val="28"/>
          <w:szCs w:val="28"/>
        </w:rPr>
        <w:t xml:space="preserve">   </w:t>
      </w:r>
      <w:r w:rsidRPr="00075BB2">
        <w:rPr>
          <w:sz w:val="28"/>
          <w:szCs w:val="28"/>
        </w:rPr>
        <w:t>НАЧАЛО</w:t>
      </w:r>
    </w:p>
    <w:p w14:paraId="15647DED" w14:textId="01D9ACFB" w:rsidR="00852624" w:rsidRPr="00075BB2"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EB07273" wp14:editId="0C85BE14">
                <wp:simplePos x="0" y="0"/>
                <wp:positionH relativeFrom="column">
                  <wp:posOffset>3299460</wp:posOffset>
                </wp:positionH>
                <wp:positionV relativeFrom="paragraph">
                  <wp:posOffset>151130</wp:posOffset>
                </wp:positionV>
                <wp:extent cx="0" cy="228600"/>
                <wp:effectExtent l="60960" t="8255" r="5334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C5FA0" id="_x0000_t32" coordsize="21600,21600" o:spt="32" o:oned="t" path="m,l21600,21600e" filled="f">
                <v:path arrowok="t" fillok="f" o:connecttype="none"/>
                <o:lock v:ext="edit" shapetype="t"/>
              </v:shapetype>
              <v:shape id="Прямая со стрелкой 36" o:spid="_x0000_s1026" type="#_x0000_t32" style="position:absolute;margin-left:259.8pt;margin-top:11.9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">
                <v:stroke endarrow="block"/>
              </v:shape>
            </w:pict>
          </mc:Fallback>
        </mc:AlternateContent>
      </w:r>
    </w:p>
    <w:p w14:paraId="4B3FA119" w14:textId="65E1DFD0" w:rsidR="00852624" w:rsidRDefault="00852624" w:rsidP="00852624">
      <w:pPr>
        <w:ind w:firstLine="567"/>
        <w:jc w:val="center"/>
        <w:rPr>
          <w:sz w:val="28"/>
          <w:szCs w:val="28"/>
        </w:rPr>
      </w:pPr>
      <w:r w:rsidRPr="00B50A8F">
        <w:rPr>
          <w:noProof/>
        </w:rPr>
        <mc:AlternateContent>
          <mc:Choice Requires="wps">
            <w:drawing>
              <wp:anchor distT="0" distB="0" distL="114300" distR="114300" simplePos="0" relativeHeight="251663360" behindDoc="0" locked="0" layoutInCell="1" allowOverlap="1" wp14:anchorId="0223A370" wp14:editId="4BE33129">
                <wp:simplePos x="0" y="0"/>
                <wp:positionH relativeFrom="column">
                  <wp:posOffset>2346960</wp:posOffset>
                </wp:positionH>
                <wp:positionV relativeFrom="paragraph">
                  <wp:posOffset>175260</wp:posOffset>
                </wp:positionV>
                <wp:extent cx="1914525" cy="361950"/>
                <wp:effectExtent l="13335" t="13335" r="5715" b="571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619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3DAC4" id="_x0000_t109" coordsize="21600,21600" o:spt="109" path="m,l,21600r21600,l21600,xe">
                <v:stroke joinstyle="miter"/>
                <v:path gradientshapeok="t" o:connecttype="rect"/>
              </v:shapetype>
              <v:shape id="Блок-схема: процесс 35" o:spid="_x0000_s1026" type="#_x0000_t109" style="position:absolute;margin-left:184.8pt;margin-top:13.8pt;width:15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" filled="f"/>
            </w:pict>
          </mc:Fallback>
        </mc:AlternateContent>
      </w:r>
    </w:p>
    <w:p w14:paraId="6314182B" w14:textId="77777777" w:rsidR="00852624" w:rsidRPr="00B50A8F" w:rsidRDefault="00852624" w:rsidP="00852624">
      <w:pPr>
        <w:ind w:firstLine="567"/>
        <w:jc w:val="center"/>
      </w:pPr>
      <w:r w:rsidRPr="00B50A8F">
        <w:t>Обращение заявителя</w:t>
      </w:r>
    </w:p>
    <w:p w14:paraId="14F00C88" w14:textId="6D3A9F86" w:rsidR="00852624"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14:anchorId="2C41A454" wp14:editId="0FD804BE">
                <wp:simplePos x="0" y="0"/>
                <wp:positionH relativeFrom="column">
                  <wp:posOffset>4261485</wp:posOffset>
                </wp:positionH>
                <wp:positionV relativeFrom="paragraph">
                  <wp:posOffset>157480</wp:posOffset>
                </wp:positionV>
                <wp:extent cx="1047750" cy="218440"/>
                <wp:effectExtent l="13335" t="5080" r="24765" b="622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01533" id="Прямая со стрелкой 34" o:spid="_x0000_s1026" type="#_x0000_t32" style="position:absolute;margin-left:335.55pt;margin-top:12.4pt;width:8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6D49FD89" wp14:editId="50A64F7C">
                <wp:simplePos x="0" y="0"/>
                <wp:positionH relativeFrom="column">
                  <wp:posOffset>889635</wp:posOffset>
                </wp:positionH>
                <wp:positionV relativeFrom="paragraph">
                  <wp:posOffset>157480</wp:posOffset>
                </wp:positionV>
                <wp:extent cx="1457325" cy="218440"/>
                <wp:effectExtent l="22860" t="5080" r="5715" b="622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D38F" id="Прямая со стрелкой 33" o:spid="_x0000_s1026" type="#_x0000_t32" style="position:absolute;margin-left:70.05pt;margin-top:12.4pt;width:114.75pt;height:17.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">
                <v:stroke endarrow="block"/>
              </v:shape>
            </w:pict>
          </mc:Fallback>
        </mc:AlternateContent>
      </w:r>
    </w:p>
    <w:p w14:paraId="581D67E4" w14:textId="2418369A" w:rsidR="00852624" w:rsidRPr="00075BB2"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4A906B80" wp14:editId="52305ACC">
                <wp:simplePos x="0" y="0"/>
                <wp:positionH relativeFrom="column">
                  <wp:posOffset>4899660</wp:posOffset>
                </wp:positionH>
                <wp:positionV relativeFrom="paragraph">
                  <wp:posOffset>171450</wp:posOffset>
                </wp:positionV>
                <wp:extent cx="1123950" cy="523875"/>
                <wp:effectExtent l="13335" t="9525" r="5715" b="952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238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2DB9" id="Блок-схема: процесс 32" o:spid="_x0000_s1026" type="#_x0000_t109" style="position:absolute;margin-left:385.8pt;margin-top:13.5pt;width:8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" filled="f"/>
            </w:pict>
          </mc:Fallback>
        </mc:AlternateContent>
      </w:r>
      <w:r>
        <w:rPr>
          <w:noProof/>
          <w:sz w:val="28"/>
          <w:szCs w:val="28"/>
        </w:rPr>
        <mc:AlternateContent>
          <mc:Choice Requires="wps">
            <w:drawing>
              <wp:anchor distT="0" distB="0" distL="114300" distR="114300" simplePos="0" relativeHeight="251664384" behindDoc="0" locked="0" layoutInCell="1" allowOverlap="1" wp14:anchorId="2178FBB9" wp14:editId="2CA9A2FF">
                <wp:simplePos x="0" y="0"/>
                <wp:positionH relativeFrom="column">
                  <wp:posOffset>-91440</wp:posOffset>
                </wp:positionH>
                <wp:positionV relativeFrom="paragraph">
                  <wp:posOffset>171450</wp:posOffset>
                </wp:positionV>
                <wp:extent cx="2057400" cy="638175"/>
                <wp:effectExtent l="13335" t="9525" r="5715" b="952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536B" id="Блок-схема: процесс 31" o:spid="_x0000_s1026" type="#_x0000_t109" style="position:absolute;margin-left:-7.2pt;margin-top:13.5pt;width:162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" filled="f"/>
            </w:pict>
          </mc:Fallback>
        </mc:AlternateContent>
      </w:r>
    </w:p>
    <w:p w14:paraId="7B276F4A" w14:textId="77777777" w:rsidR="00852624" w:rsidRPr="00B50A8F" w:rsidRDefault="00852624" w:rsidP="00852624">
      <w:r>
        <w:rPr>
          <w:sz w:val="28"/>
          <w:szCs w:val="28"/>
        </w:rPr>
        <w:t xml:space="preserve">    </w:t>
      </w:r>
      <w:r w:rsidRPr="00B50A8F">
        <w:t xml:space="preserve">В Администрацию                               </w:t>
      </w:r>
      <w:r>
        <w:t xml:space="preserve">               </w:t>
      </w:r>
      <w:r w:rsidRPr="00B50A8F">
        <w:t xml:space="preserve">                                                   В МФЦ </w:t>
      </w:r>
    </w:p>
    <w:p w14:paraId="32E56571" w14:textId="0B3C4BD3" w:rsidR="00852624" w:rsidRPr="00B50A8F" w:rsidRDefault="00852624" w:rsidP="00852624">
      <w:r>
        <w:rPr>
          <w:noProof/>
        </w:rPr>
        <mc:AlternateContent>
          <mc:Choice Requires="wps">
            <w:drawing>
              <wp:anchor distT="0" distB="0" distL="114300" distR="114300" simplePos="0" relativeHeight="251671552" behindDoc="0" locked="0" layoutInCell="1" allowOverlap="1" wp14:anchorId="395DA31A" wp14:editId="20C6F1F0">
                <wp:simplePos x="0" y="0"/>
                <wp:positionH relativeFrom="column">
                  <wp:posOffset>1965960</wp:posOffset>
                </wp:positionH>
                <wp:positionV relativeFrom="paragraph">
                  <wp:posOffset>149860</wp:posOffset>
                </wp:positionV>
                <wp:extent cx="1466850" cy="428625"/>
                <wp:effectExtent l="32385" t="54610" r="5715"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90BB9" id="Прямая со стрелкой 30" o:spid="_x0000_s1026" type="#_x0000_t32" style="position:absolute;margin-left:154.8pt;margin-top:11.8pt;width:115.5pt;height:33.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">
                <v:stroke endarrow="block"/>
              </v:shape>
            </w:pict>
          </mc:Fallback>
        </mc:AlternateContent>
      </w:r>
      <w:r w:rsidRPr="00B50A8F">
        <w:t>Истоминского сельского</w:t>
      </w:r>
    </w:p>
    <w:p w14:paraId="257167C2" w14:textId="6D312B7A" w:rsidR="00852624" w:rsidRPr="00075BB2" w:rsidRDefault="00852624" w:rsidP="00852624">
      <w:pPr>
        <w:rPr>
          <w:sz w:val="28"/>
          <w:szCs w:val="28"/>
        </w:rPr>
      </w:pPr>
      <w:r>
        <w:rPr>
          <w:noProof/>
        </w:rPr>
        <mc:AlternateContent>
          <mc:Choice Requires="wps">
            <w:drawing>
              <wp:anchor distT="0" distB="0" distL="114300" distR="114300" simplePos="0" relativeHeight="251673600" behindDoc="0" locked="0" layoutInCell="1" allowOverlap="1" wp14:anchorId="5846ED71" wp14:editId="282D4EB5">
                <wp:simplePos x="0" y="0"/>
                <wp:positionH relativeFrom="column">
                  <wp:posOffset>5471160</wp:posOffset>
                </wp:positionH>
                <wp:positionV relativeFrom="paragraph">
                  <wp:posOffset>140970</wp:posOffset>
                </wp:positionV>
                <wp:extent cx="19050" cy="188595"/>
                <wp:effectExtent l="32385" t="7620" r="5334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7A86" id="Прямая со стрелкой 29" o:spid="_x0000_s1026" type="#_x0000_t32" style="position:absolute;margin-left:430.8pt;margin-top:11.1pt;width:1.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">
                <v:stroke endarrow="block"/>
              </v:shape>
            </w:pict>
          </mc:Fallback>
        </mc:AlternateContent>
      </w:r>
      <w:r w:rsidRPr="00B50A8F">
        <w:t xml:space="preserve">           поселения</w:t>
      </w:r>
      <w:r>
        <w:rPr>
          <w:sz w:val="28"/>
          <w:szCs w:val="28"/>
        </w:rPr>
        <w:t xml:space="preserve"> </w:t>
      </w:r>
    </w:p>
    <w:p w14:paraId="0AA650CD" w14:textId="4A7935C9" w:rsidR="00852624"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340FEF74" wp14:editId="0F299D03">
                <wp:simplePos x="0" y="0"/>
                <wp:positionH relativeFrom="column">
                  <wp:posOffset>1061085</wp:posOffset>
                </wp:positionH>
                <wp:positionV relativeFrom="paragraph">
                  <wp:posOffset>80010</wp:posOffset>
                </wp:positionV>
                <wp:extent cx="2371725" cy="1186180"/>
                <wp:effectExtent l="13335" t="13335" r="43815"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1186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5D24C" id="Прямая со стрелкой 28" o:spid="_x0000_s1026" type="#_x0000_t32" style="position:absolute;margin-left:83.55pt;margin-top:6.3pt;width:186.75pt;height:9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62620217" wp14:editId="5B5C7560">
                <wp:simplePos x="0" y="0"/>
                <wp:positionH relativeFrom="column">
                  <wp:posOffset>3432810</wp:posOffset>
                </wp:positionH>
                <wp:positionV relativeFrom="paragraph">
                  <wp:posOffset>154305</wp:posOffset>
                </wp:positionV>
                <wp:extent cx="3114675" cy="742950"/>
                <wp:effectExtent l="13335" t="11430" r="5715" b="762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429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BEE1" id="Блок-схема: процесс 27" o:spid="_x0000_s1026" type="#_x0000_t109" style="position:absolute;margin-left:270.3pt;margin-top:12.15pt;width:245.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" filled="f"/>
            </w:pict>
          </mc:Fallback>
        </mc:AlternateContent>
      </w:r>
    </w:p>
    <w:p w14:paraId="29767B5A" w14:textId="77777777" w:rsidR="00852624" w:rsidRDefault="00852624" w:rsidP="00852624">
      <w:pPr>
        <w:ind w:firstLine="567"/>
        <w:jc w:val="center"/>
      </w:pPr>
      <w:r>
        <w:rPr>
          <w:sz w:val="28"/>
          <w:szCs w:val="28"/>
        </w:rPr>
        <w:t xml:space="preserve">                                                                  </w:t>
      </w:r>
      <w:r w:rsidRPr="00B50A8F">
        <w:t xml:space="preserve">Передача сотрудниками МФЦ  </w:t>
      </w:r>
    </w:p>
    <w:p w14:paraId="4166EBFC" w14:textId="77777777" w:rsidR="00852624" w:rsidRPr="00B50A8F" w:rsidRDefault="00852624" w:rsidP="00852624">
      <w:pPr>
        <w:ind w:firstLine="567"/>
        <w:jc w:val="center"/>
      </w:pPr>
      <w:r>
        <w:t xml:space="preserve">                                                                 документов в сектор</w:t>
      </w:r>
    </w:p>
    <w:p w14:paraId="2477F68B" w14:textId="77777777" w:rsidR="00852624" w:rsidRDefault="00852624" w:rsidP="00852624">
      <w:pPr>
        <w:ind w:firstLine="567"/>
        <w:jc w:val="center"/>
      </w:pPr>
      <w:r>
        <w:t xml:space="preserve">                                                                   имущественных отношений</w:t>
      </w:r>
    </w:p>
    <w:p w14:paraId="2939FDBA" w14:textId="77777777" w:rsidR="00852624" w:rsidRDefault="00852624" w:rsidP="00852624">
      <w:pPr>
        <w:ind w:firstLine="567"/>
        <w:jc w:val="center"/>
        <w:rPr>
          <w:sz w:val="28"/>
          <w:szCs w:val="28"/>
        </w:rPr>
      </w:pPr>
      <w:r>
        <w:t xml:space="preserve">                                                            и </w:t>
      </w:r>
      <w:r w:rsidRPr="00B50A8F">
        <w:t>архитектуры</w:t>
      </w:r>
    </w:p>
    <w:p w14:paraId="30C78A22" w14:textId="77777777" w:rsidR="00852624" w:rsidRDefault="00852624" w:rsidP="00852624">
      <w:pPr>
        <w:ind w:firstLine="567"/>
        <w:jc w:val="center"/>
        <w:rPr>
          <w:sz w:val="28"/>
          <w:szCs w:val="28"/>
        </w:rPr>
      </w:pPr>
    </w:p>
    <w:p w14:paraId="720B11B7" w14:textId="188E662B" w:rsidR="00852624"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64F71B19" wp14:editId="743B0DD4">
                <wp:simplePos x="0" y="0"/>
                <wp:positionH relativeFrom="column">
                  <wp:posOffset>2499360</wp:posOffset>
                </wp:positionH>
                <wp:positionV relativeFrom="paragraph">
                  <wp:posOffset>156210</wp:posOffset>
                </wp:positionV>
                <wp:extent cx="1809750" cy="257175"/>
                <wp:effectExtent l="13335" t="13335" r="5715" b="571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57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3596" id="Блок-схема: процесс 26" o:spid="_x0000_s1026" type="#_x0000_t109" style="position:absolute;margin-left:196.8pt;margin-top:12.3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" filled="f"/>
            </w:pict>
          </mc:Fallback>
        </mc:AlternateContent>
      </w:r>
    </w:p>
    <w:p w14:paraId="2DB391BE" w14:textId="77777777" w:rsidR="00852624" w:rsidRPr="00277595" w:rsidRDefault="00852624" w:rsidP="00852624">
      <w:pPr>
        <w:ind w:firstLine="567"/>
        <w:jc w:val="center"/>
      </w:pPr>
      <w:r w:rsidRPr="00277595">
        <w:t>Рассмотрение обращения</w:t>
      </w:r>
    </w:p>
    <w:p w14:paraId="5CEAEE07" w14:textId="1E103A23" w:rsidR="00852624" w:rsidRDefault="00852624" w:rsidP="00852624">
      <w:pPr>
        <w:ind w:firstLine="567"/>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14:anchorId="76D779C0" wp14:editId="70739B0D">
                <wp:simplePos x="0" y="0"/>
                <wp:positionH relativeFrom="column">
                  <wp:posOffset>3432810</wp:posOffset>
                </wp:positionH>
                <wp:positionV relativeFrom="paragraph">
                  <wp:posOffset>33655</wp:posOffset>
                </wp:positionV>
                <wp:extent cx="0" cy="385445"/>
                <wp:effectExtent l="60960" t="5080" r="5334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B19E3" id="Прямая со стрелкой 25" o:spid="_x0000_s1026" type="#_x0000_t32" style="position:absolute;margin-left:270.3pt;margin-top:2.65pt;width:0;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uqygEAAHcDAAAOAAAAZHJzL2Uyb0RvYy54bWysU8Fu2zAMvQ/YPwi6L06yZui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">
                <v:stroke endarrow="block"/>
              </v:shape>
            </w:pict>
          </mc:Fallback>
        </mc:AlternateContent>
      </w:r>
    </w:p>
    <w:p w14:paraId="3BBA71BD" w14:textId="77777777" w:rsidR="00852624" w:rsidRPr="00075BB2" w:rsidRDefault="00852624" w:rsidP="00852624">
      <w:pPr>
        <w:ind w:firstLine="567"/>
        <w:jc w:val="center"/>
        <w:rPr>
          <w:sz w:val="28"/>
          <w:szCs w:val="28"/>
        </w:rPr>
      </w:pPr>
    </w:p>
    <w:p w14:paraId="7AAA286A" w14:textId="51E06EC3" w:rsidR="00852624" w:rsidRDefault="00852624" w:rsidP="00852624">
      <w:pPr>
        <w:ind w:firstLine="567"/>
        <w:jc w:val="center"/>
      </w:pPr>
      <w:r>
        <w:rPr>
          <w:noProof/>
        </w:rPr>
        <mc:AlternateContent>
          <mc:Choice Requires="wps">
            <w:drawing>
              <wp:anchor distT="0" distB="0" distL="114300" distR="114300" simplePos="0" relativeHeight="251668480" behindDoc="0" locked="0" layoutInCell="1" allowOverlap="1" wp14:anchorId="4366BBA0" wp14:editId="3F9BAA48">
                <wp:simplePos x="0" y="0"/>
                <wp:positionH relativeFrom="column">
                  <wp:posOffset>2747010</wp:posOffset>
                </wp:positionH>
                <wp:positionV relativeFrom="paragraph">
                  <wp:posOffset>10160</wp:posOffset>
                </wp:positionV>
                <wp:extent cx="1323975" cy="219075"/>
                <wp:effectExtent l="13335" t="10160" r="5715" b="889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190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2E68" id="Блок-схема: процесс 24" o:spid="_x0000_s1026" type="#_x0000_t109" style="position:absolute;margin-left:216.3pt;margin-top:.8pt;width:104.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" filled="f"/>
            </w:pict>
          </mc:Fallback>
        </mc:AlternateContent>
      </w:r>
      <w:r w:rsidRPr="00277595">
        <w:t>Принятие решения</w:t>
      </w:r>
    </w:p>
    <w:p w14:paraId="6CDD52A8" w14:textId="71A6BF8A" w:rsidR="00852624" w:rsidRDefault="00852624" w:rsidP="00852624">
      <w:r>
        <w:rPr>
          <w:noProof/>
        </w:rPr>
        <mc:AlternateContent>
          <mc:Choice Requires="wps">
            <w:drawing>
              <wp:anchor distT="0" distB="0" distL="114300" distR="114300" simplePos="0" relativeHeight="251684864" behindDoc="0" locked="0" layoutInCell="1" allowOverlap="1" wp14:anchorId="5738D326" wp14:editId="2332DF21">
                <wp:simplePos x="0" y="0"/>
                <wp:positionH relativeFrom="column">
                  <wp:posOffset>3242310</wp:posOffset>
                </wp:positionH>
                <wp:positionV relativeFrom="paragraph">
                  <wp:posOffset>53975</wp:posOffset>
                </wp:positionV>
                <wp:extent cx="1504950" cy="272415"/>
                <wp:effectExtent l="13335" t="6350" r="24765" b="546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E20BF" id="Прямая со стрелкой 22" o:spid="_x0000_s1026" type="#_x0000_t32" style="position:absolute;margin-left:255.3pt;margin-top:4.25pt;width:118.5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A093378" wp14:editId="2509F51B">
                <wp:simplePos x="0" y="0"/>
                <wp:positionH relativeFrom="column">
                  <wp:posOffset>1175385</wp:posOffset>
                </wp:positionH>
                <wp:positionV relativeFrom="paragraph">
                  <wp:posOffset>53975</wp:posOffset>
                </wp:positionV>
                <wp:extent cx="2066925" cy="272415"/>
                <wp:effectExtent l="22860" t="6350" r="5715"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80377" id="Прямая со стрелкой 21" o:spid="_x0000_s1026" type="#_x0000_t32" style="position:absolute;margin-left:92.55pt;margin-top:4.25pt;width:162.75pt;height:21.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">
                <v:stroke endarrow="block"/>
              </v:shape>
            </w:pict>
          </mc:Fallback>
        </mc:AlternateContent>
      </w:r>
    </w:p>
    <w:p w14:paraId="01B8E375" w14:textId="6D565CDE" w:rsidR="00852624" w:rsidRPr="00277595" w:rsidRDefault="00852624" w:rsidP="00852624">
      <w:r>
        <w:rPr>
          <w:noProof/>
        </w:rPr>
        <mc:AlternateContent>
          <mc:Choice Requires="wps">
            <w:drawing>
              <wp:anchor distT="0" distB="0" distL="114300" distR="114300" simplePos="0" relativeHeight="251676672" behindDoc="0" locked="0" layoutInCell="1" allowOverlap="1" wp14:anchorId="0E085432" wp14:editId="228898B0">
                <wp:simplePos x="0" y="0"/>
                <wp:positionH relativeFrom="column">
                  <wp:posOffset>3418205</wp:posOffset>
                </wp:positionH>
                <wp:positionV relativeFrom="paragraph">
                  <wp:posOffset>151130</wp:posOffset>
                </wp:positionV>
                <wp:extent cx="3129280" cy="800100"/>
                <wp:effectExtent l="8255" t="8255" r="571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ED84" id="Прямоугольник 20" o:spid="_x0000_s1026" style="position:absolute;margin-left:269.15pt;margin-top:11.9pt;width:246.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" filled="f"/>
            </w:pict>
          </mc:Fallback>
        </mc:AlternateContent>
      </w:r>
      <w:r>
        <w:rPr>
          <w:noProof/>
        </w:rPr>
        <mc:AlternateContent>
          <mc:Choice Requires="wps">
            <w:drawing>
              <wp:anchor distT="0" distB="0" distL="114300" distR="114300" simplePos="0" relativeHeight="251675648" behindDoc="0" locked="0" layoutInCell="1" allowOverlap="1" wp14:anchorId="7092AE38" wp14:editId="24B97E64">
                <wp:simplePos x="0" y="0"/>
                <wp:positionH relativeFrom="column">
                  <wp:posOffset>-43815</wp:posOffset>
                </wp:positionH>
                <wp:positionV relativeFrom="paragraph">
                  <wp:posOffset>151130</wp:posOffset>
                </wp:positionV>
                <wp:extent cx="2905125" cy="800100"/>
                <wp:effectExtent l="13335" t="8255" r="571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8708" id="Прямоугольник 19" o:spid="_x0000_s1026" style="position:absolute;margin-left:-3.45pt;margin-top:11.9pt;width:228.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" filled="f"/>
            </w:pict>
          </mc:Fallback>
        </mc:AlternateContent>
      </w:r>
    </w:p>
    <w:p w14:paraId="2CFAACB0" w14:textId="77777777" w:rsidR="00852624" w:rsidRDefault="00852624" w:rsidP="00852624">
      <w:r>
        <w:t xml:space="preserve">О предоставлении муниципальной услуги                    </w:t>
      </w:r>
      <w:r w:rsidRPr="00277595">
        <w:t>Об отказе в предоставлении муниципальной</w:t>
      </w:r>
    </w:p>
    <w:p w14:paraId="27BFA3B9" w14:textId="77777777" w:rsidR="00852624" w:rsidRDefault="00852624" w:rsidP="00852624">
      <w:r>
        <w:t xml:space="preserve">«Прием заявлений и выдача документов                       услуги </w:t>
      </w:r>
      <w:r w:rsidRPr="005A1F8A">
        <w:t>«При</w:t>
      </w:r>
      <w:r>
        <w:t xml:space="preserve">ем заявлений и выдача </w:t>
      </w:r>
    </w:p>
    <w:p w14:paraId="7DF8BB22" w14:textId="77777777" w:rsidR="00852624" w:rsidRDefault="00852624" w:rsidP="00852624">
      <w:r>
        <w:t>о согласовании переустройства и (или)                          документов о согласовании переустройства</w:t>
      </w:r>
    </w:p>
    <w:p w14:paraId="4A2FF9C4" w14:textId="77777777" w:rsidR="00852624" w:rsidRDefault="00852624" w:rsidP="00852624">
      <w:r>
        <w:t xml:space="preserve">перепланировки жилого помещения»                             и (или) </w:t>
      </w:r>
      <w:r w:rsidRPr="00B8315A">
        <w:t>перепланировки жилого помещения»</w:t>
      </w:r>
    </w:p>
    <w:p w14:paraId="2D8DBC21" w14:textId="46EC0DAF" w:rsidR="00852624" w:rsidRDefault="00852624" w:rsidP="00852624">
      <w:r>
        <w:rPr>
          <w:noProof/>
        </w:rPr>
        <mc:AlternateContent>
          <mc:Choice Requires="wps">
            <w:drawing>
              <wp:anchor distT="0" distB="0" distL="114300" distR="114300" simplePos="0" relativeHeight="251686912" behindDoc="0" locked="0" layoutInCell="1" allowOverlap="1" wp14:anchorId="4632930E" wp14:editId="0CE4F733">
                <wp:simplePos x="0" y="0"/>
                <wp:positionH relativeFrom="column">
                  <wp:posOffset>4899660</wp:posOffset>
                </wp:positionH>
                <wp:positionV relativeFrom="paragraph">
                  <wp:posOffset>74930</wp:posOffset>
                </wp:positionV>
                <wp:extent cx="0" cy="276225"/>
                <wp:effectExtent l="60960" t="8255" r="5334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DF69C" id="Прямая со стрелкой 18" o:spid="_x0000_s1026" type="#_x0000_t32" style="position:absolute;margin-left:385.8pt;margin-top:5.9pt;width:0;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1D404B8B" wp14:editId="42C6910B">
                <wp:simplePos x="0" y="0"/>
                <wp:positionH relativeFrom="column">
                  <wp:posOffset>1242060</wp:posOffset>
                </wp:positionH>
                <wp:positionV relativeFrom="paragraph">
                  <wp:posOffset>74930</wp:posOffset>
                </wp:positionV>
                <wp:extent cx="0" cy="276225"/>
                <wp:effectExtent l="60960" t="8255" r="5334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3002D" id="Прямая со стрелкой 17" o:spid="_x0000_s1026" type="#_x0000_t32" style="position:absolute;margin-left:97.8pt;margin-top:5.9pt;width:0;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">
                <v:stroke endarrow="block"/>
              </v:shape>
            </w:pict>
          </mc:Fallback>
        </mc:AlternateContent>
      </w:r>
    </w:p>
    <w:p w14:paraId="3177155B" w14:textId="3BBF33BB" w:rsidR="00852624" w:rsidRDefault="00852624" w:rsidP="00852624">
      <w:pPr>
        <w:jc w:val="both"/>
      </w:pPr>
      <w:r>
        <w:rPr>
          <w:noProof/>
        </w:rPr>
        <mc:AlternateContent>
          <mc:Choice Requires="wps">
            <w:drawing>
              <wp:anchor distT="0" distB="0" distL="114300" distR="114300" simplePos="0" relativeHeight="251678720" behindDoc="0" locked="0" layoutInCell="1" allowOverlap="1" wp14:anchorId="469EC39A" wp14:editId="39B6FAC5">
                <wp:simplePos x="0" y="0"/>
                <wp:positionH relativeFrom="column">
                  <wp:posOffset>3418205</wp:posOffset>
                </wp:positionH>
                <wp:positionV relativeFrom="paragraph">
                  <wp:posOffset>175895</wp:posOffset>
                </wp:positionV>
                <wp:extent cx="2872105" cy="885825"/>
                <wp:effectExtent l="8255" t="13970" r="5715" b="508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8858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AE60B" id="Блок-схема: процесс 16" o:spid="_x0000_s1026" type="#_x0000_t109" style="position:absolute;margin-left:269.15pt;margin-top:13.85pt;width:226.1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" filled="f"/>
            </w:pict>
          </mc:Fallback>
        </mc:AlternateContent>
      </w:r>
      <w:r>
        <w:rPr>
          <w:noProof/>
        </w:rPr>
        <mc:AlternateContent>
          <mc:Choice Requires="wps">
            <w:drawing>
              <wp:anchor distT="0" distB="0" distL="114300" distR="114300" simplePos="0" relativeHeight="251677696" behindDoc="0" locked="0" layoutInCell="1" allowOverlap="1" wp14:anchorId="53C2B5F3" wp14:editId="4D7FB2B7">
                <wp:simplePos x="0" y="0"/>
                <wp:positionH relativeFrom="column">
                  <wp:posOffset>-43815</wp:posOffset>
                </wp:positionH>
                <wp:positionV relativeFrom="paragraph">
                  <wp:posOffset>175895</wp:posOffset>
                </wp:positionV>
                <wp:extent cx="2905125" cy="885825"/>
                <wp:effectExtent l="13335" t="13970" r="5715" b="508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858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CE5E" id="Блок-схема: процесс 15" o:spid="_x0000_s1026" type="#_x0000_t109" style="position:absolute;margin-left:-3.45pt;margin-top:13.85pt;width:228.7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" filled="f"/>
            </w:pict>
          </mc:Fallback>
        </mc:AlternateContent>
      </w:r>
    </w:p>
    <w:p w14:paraId="407B15F5" w14:textId="77777777" w:rsidR="00852624" w:rsidRDefault="00852624" w:rsidP="00852624">
      <w:pPr>
        <w:jc w:val="both"/>
      </w:pPr>
      <w:r w:rsidRPr="00B8315A">
        <w:t>Подготовка разрешения Администрации о</w:t>
      </w:r>
      <w:r>
        <w:t xml:space="preserve">                   </w:t>
      </w:r>
      <w:r w:rsidRPr="00B8315A">
        <w:t>Подготовка мотивированного отказа в</w:t>
      </w:r>
    </w:p>
    <w:p w14:paraId="4D061FEF" w14:textId="77777777" w:rsidR="00852624" w:rsidRDefault="00852624" w:rsidP="00852624">
      <w:pPr>
        <w:jc w:val="both"/>
      </w:pPr>
      <w:r w:rsidRPr="00B8315A">
        <w:t>предоставлении муниципальной услуги</w:t>
      </w:r>
      <w:r>
        <w:t xml:space="preserve">                        </w:t>
      </w:r>
      <w:r w:rsidRPr="00B8315A">
        <w:t>предоставлении муниципальной услуги</w:t>
      </w:r>
    </w:p>
    <w:p w14:paraId="7F03FC0C" w14:textId="77777777" w:rsidR="00852624" w:rsidRDefault="00852624" w:rsidP="00852624">
      <w:pPr>
        <w:jc w:val="both"/>
      </w:pPr>
      <w:r w:rsidRPr="00B8315A">
        <w:t>«Прием заявлений и выдача документов</w:t>
      </w:r>
      <w:r>
        <w:t xml:space="preserve">                       </w:t>
      </w:r>
      <w:r w:rsidRPr="00B8315A">
        <w:t>«Прием заявлений и выдача документов</w:t>
      </w:r>
    </w:p>
    <w:p w14:paraId="56E94B99" w14:textId="77777777" w:rsidR="00852624" w:rsidRDefault="00852624" w:rsidP="00852624">
      <w:pPr>
        <w:jc w:val="both"/>
      </w:pPr>
      <w:r w:rsidRPr="00B8315A">
        <w:t>о согласовании переустройства и (или)</w:t>
      </w:r>
      <w:r>
        <w:t xml:space="preserve">                          </w:t>
      </w:r>
      <w:r w:rsidRPr="00B8315A">
        <w:t>о согласовании переустройства и (или)</w:t>
      </w:r>
    </w:p>
    <w:p w14:paraId="4F061482" w14:textId="77777777" w:rsidR="00852624" w:rsidRDefault="00852624" w:rsidP="00852624">
      <w:pPr>
        <w:jc w:val="both"/>
      </w:pPr>
      <w:r w:rsidRPr="00B8315A">
        <w:t>перепланировки жилого помещения»</w:t>
      </w:r>
      <w:r>
        <w:t xml:space="preserve">                            </w:t>
      </w:r>
      <w:r w:rsidRPr="00B8315A">
        <w:t>перепланировки жилого помещения»</w:t>
      </w:r>
    </w:p>
    <w:p w14:paraId="374D9698" w14:textId="357B2114" w:rsidR="00852624" w:rsidRDefault="00852624" w:rsidP="00852624">
      <w:pPr>
        <w:jc w:val="both"/>
      </w:pPr>
      <w:r>
        <w:rPr>
          <w:noProof/>
        </w:rPr>
        <mc:AlternateContent>
          <mc:Choice Requires="wps">
            <w:drawing>
              <wp:anchor distT="0" distB="0" distL="114300" distR="114300" simplePos="0" relativeHeight="251688960" behindDoc="0" locked="0" layoutInCell="1" allowOverlap="1" wp14:anchorId="6FCAFE4C" wp14:editId="6B0EE52F">
                <wp:simplePos x="0" y="0"/>
                <wp:positionH relativeFrom="column">
                  <wp:posOffset>4747260</wp:posOffset>
                </wp:positionH>
                <wp:positionV relativeFrom="paragraph">
                  <wp:posOffset>10160</wp:posOffset>
                </wp:positionV>
                <wp:extent cx="0" cy="161925"/>
                <wp:effectExtent l="60960" t="10160" r="5334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874B8" id="Прямая со стрелкой 14" o:spid="_x0000_s1026" type="#_x0000_t32" style="position:absolute;margin-left:373.8pt;margin-top:.8pt;width:0;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598A8D56" wp14:editId="5E05FABE">
                <wp:simplePos x="0" y="0"/>
                <wp:positionH relativeFrom="column">
                  <wp:posOffset>1175385</wp:posOffset>
                </wp:positionH>
                <wp:positionV relativeFrom="paragraph">
                  <wp:posOffset>10160</wp:posOffset>
                </wp:positionV>
                <wp:extent cx="0" cy="161925"/>
                <wp:effectExtent l="60960" t="10160" r="5334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9BE27" id="Прямая со стрелкой 13" o:spid="_x0000_s1026" type="#_x0000_t32" style="position:absolute;margin-left:92.55pt;margin-top:.8pt;width:0;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335D1374" wp14:editId="3E0B455D">
                <wp:simplePos x="0" y="0"/>
                <wp:positionH relativeFrom="column">
                  <wp:posOffset>3432810</wp:posOffset>
                </wp:positionH>
                <wp:positionV relativeFrom="paragraph">
                  <wp:posOffset>172085</wp:posOffset>
                </wp:positionV>
                <wp:extent cx="2914650" cy="647700"/>
                <wp:effectExtent l="13335" t="10160" r="571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2FF7" id="Прямоугольник 12" o:spid="_x0000_s1026" style="position:absolute;margin-left:270.3pt;margin-top:13.55pt;width:229.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" filled="f"/>
            </w:pict>
          </mc:Fallback>
        </mc:AlternateContent>
      </w:r>
      <w:r>
        <w:rPr>
          <w:noProof/>
        </w:rPr>
        <mc:AlternateContent>
          <mc:Choice Requires="wps">
            <w:drawing>
              <wp:anchor distT="0" distB="0" distL="114300" distR="114300" simplePos="0" relativeHeight="251679744" behindDoc="0" locked="0" layoutInCell="1" allowOverlap="1" wp14:anchorId="14C0229C" wp14:editId="0FB8D92A">
                <wp:simplePos x="0" y="0"/>
                <wp:positionH relativeFrom="column">
                  <wp:posOffset>-91440</wp:posOffset>
                </wp:positionH>
                <wp:positionV relativeFrom="paragraph">
                  <wp:posOffset>172085</wp:posOffset>
                </wp:positionV>
                <wp:extent cx="2905125" cy="647700"/>
                <wp:effectExtent l="13335" t="10160" r="571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E12B7" id="Прямоугольник 11" o:spid="_x0000_s1026" style="position:absolute;margin-left:-7.2pt;margin-top:13.55pt;width:228.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" filled="f"/>
            </w:pict>
          </mc:Fallback>
        </mc:AlternateContent>
      </w:r>
    </w:p>
    <w:p w14:paraId="3697171E" w14:textId="77777777" w:rsidR="00852624" w:rsidRDefault="00852624" w:rsidP="00852624">
      <w:pPr>
        <w:jc w:val="both"/>
      </w:pPr>
      <w:r w:rsidRPr="00B8315A">
        <w:t>Предоставление решения о согласовании</w:t>
      </w:r>
      <w:r>
        <w:t xml:space="preserve">                      </w:t>
      </w:r>
      <w:r w:rsidRPr="00B8315A">
        <w:t>Отправка заявителю письменного</w:t>
      </w:r>
    </w:p>
    <w:p w14:paraId="5D5EA1D4" w14:textId="77777777" w:rsidR="00852624" w:rsidRDefault="00852624" w:rsidP="00852624">
      <w:pPr>
        <w:jc w:val="both"/>
      </w:pPr>
      <w:r w:rsidRPr="00B8315A">
        <w:t>переус</w:t>
      </w:r>
      <w:r>
        <w:t xml:space="preserve">тройства и (или) перепланировки                        </w:t>
      </w:r>
      <w:r w:rsidRPr="00B8315A">
        <w:t>уведомления об отказе в предоставлении</w:t>
      </w:r>
      <w:r>
        <w:t xml:space="preserve"> </w:t>
      </w:r>
    </w:p>
    <w:p w14:paraId="12732A3E" w14:textId="77777777" w:rsidR="00852624" w:rsidRDefault="00852624" w:rsidP="00852624">
      <w:pPr>
        <w:jc w:val="both"/>
      </w:pPr>
      <w:r w:rsidRPr="00B8315A">
        <w:t>жилого помещения</w:t>
      </w:r>
      <w:r>
        <w:t xml:space="preserve">                                                           </w:t>
      </w:r>
      <w:r w:rsidRPr="00B8315A">
        <w:t>муниципальной услуги</w:t>
      </w:r>
    </w:p>
    <w:p w14:paraId="67285966" w14:textId="003AD2B4" w:rsidR="00852624" w:rsidRDefault="00852624" w:rsidP="00852624">
      <w:pPr>
        <w:jc w:val="both"/>
      </w:pPr>
      <w:r>
        <w:rPr>
          <w:noProof/>
        </w:rPr>
        <mc:AlternateContent>
          <mc:Choice Requires="wps">
            <w:drawing>
              <wp:anchor distT="0" distB="0" distL="114300" distR="114300" simplePos="0" relativeHeight="251692032" behindDoc="0" locked="0" layoutInCell="1" allowOverlap="1" wp14:anchorId="29FC6981" wp14:editId="05B808EB">
                <wp:simplePos x="0" y="0"/>
                <wp:positionH relativeFrom="column">
                  <wp:posOffset>3489960</wp:posOffset>
                </wp:positionH>
                <wp:positionV relativeFrom="paragraph">
                  <wp:posOffset>118745</wp:posOffset>
                </wp:positionV>
                <wp:extent cx="0" cy="133350"/>
                <wp:effectExtent l="60960" t="13970" r="5334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A8D19" id="Прямая со стрелкой 10" o:spid="_x0000_s1026" type="#_x0000_t32" style="position:absolute;margin-left:274.8pt;margin-top:9.35pt;width:0;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5368417E" wp14:editId="1E60B4C2">
                <wp:simplePos x="0" y="0"/>
                <wp:positionH relativeFrom="column">
                  <wp:posOffset>1061085</wp:posOffset>
                </wp:positionH>
                <wp:positionV relativeFrom="paragraph">
                  <wp:posOffset>118745</wp:posOffset>
                </wp:positionV>
                <wp:extent cx="57150" cy="85725"/>
                <wp:effectExtent l="51435" t="13970" r="5715" b="431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E702" id="Прямая со стрелкой 9" o:spid="_x0000_s1026" type="#_x0000_t32" style="position:absolute;margin-left:83.55pt;margin-top:9.35pt;width:4.5pt;height:6.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">
                <v:stroke endarrow="block"/>
              </v:shape>
            </w:pict>
          </mc:Fallback>
        </mc:AlternateContent>
      </w:r>
    </w:p>
    <w:p w14:paraId="11FA85D5" w14:textId="0519FF30" w:rsidR="00852624" w:rsidRDefault="00852624" w:rsidP="00852624">
      <w:pPr>
        <w:jc w:val="both"/>
      </w:pPr>
      <w:r>
        <w:rPr>
          <w:noProof/>
        </w:rPr>
        <mc:AlternateContent>
          <mc:Choice Requires="wps">
            <w:drawing>
              <wp:anchor distT="0" distB="0" distL="114300" distR="114300" simplePos="0" relativeHeight="251695104" behindDoc="0" locked="0" layoutInCell="1" allowOverlap="1" wp14:anchorId="61A5717D" wp14:editId="10721EF3">
                <wp:simplePos x="0" y="0"/>
                <wp:positionH relativeFrom="column">
                  <wp:posOffset>3242310</wp:posOffset>
                </wp:positionH>
                <wp:positionV relativeFrom="paragraph">
                  <wp:posOffset>29210</wp:posOffset>
                </wp:positionV>
                <wp:extent cx="552450" cy="114300"/>
                <wp:effectExtent l="13335" t="10160" r="2476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461C3" id="Прямая со стрелкой 8" o:spid="_x0000_s1026" type="#_x0000_t32" style="position:absolute;margin-left:255.3pt;margin-top:2.3pt;width:43.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22FFA5C6" wp14:editId="1830C8D0">
                <wp:simplePos x="0" y="0"/>
                <wp:positionH relativeFrom="column">
                  <wp:posOffset>727710</wp:posOffset>
                </wp:positionH>
                <wp:positionV relativeFrom="paragraph">
                  <wp:posOffset>29210</wp:posOffset>
                </wp:positionV>
                <wp:extent cx="638175" cy="114300"/>
                <wp:effectExtent l="22860" t="10160" r="5715"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F3F0F" id="Прямая со стрелкой 7" o:spid="_x0000_s1026" type="#_x0000_t32" style="position:absolute;margin-left:57.3pt;margin-top:2.3pt;width:50.25pt;height: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44875CD8" wp14:editId="286B0A86">
                <wp:simplePos x="0" y="0"/>
                <wp:positionH relativeFrom="column">
                  <wp:posOffset>1061085</wp:posOffset>
                </wp:positionH>
                <wp:positionV relativeFrom="paragraph">
                  <wp:posOffset>29210</wp:posOffset>
                </wp:positionV>
                <wp:extent cx="2428875" cy="0"/>
                <wp:effectExtent l="13335" t="10160" r="571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4D30A" id="Прямая со стрелкой 6" o:spid="_x0000_s1026" type="#_x0000_t32" style="position:absolute;margin-left:83.55pt;margin-top:2.3pt;width:19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EjuAEAAFYDAAAOAAAAZHJzL2Uyb0RvYy54bWysU8GOEzEMvSPxD1HudNqK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"/>
            </w:pict>
          </mc:Fallback>
        </mc:AlternateContent>
      </w:r>
      <w:r>
        <w:rPr>
          <w:noProof/>
        </w:rPr>
        <mc:AlternateContent>
          <mc:Choice Requires="wps">
            <w:drawing>
              <wp:anchor distT="0" distB="0" distL="114300" distR="114300" simplePos="0" relativeHeight="251682816" behindDoc="0" locked="0" layoutInCell="1" allowOverlap="1" wp14:anchorId="1801A1FD" wp14:editId="01C765E5">
                <wp:simplePos x="0" y="0"/>
                <wp:positionH relativeFrom="column">
                  <wp:posOffset>3794760</wp:posOffset>
                </wp:positionH>
                <wp:positionV relativeFrom="paragraph">
                  <wp:posOffset>143510</wp:posOffset>
                </wp:positionV>
                <wp:extent cx="771525" cy="266700"/>
                <wp:effectExtent l="13335" t="10160" r="571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4F26" id="Прямоугольник 5" o:spid="_x0000_s1026" style="position:absolute;margin-left:298.8pt;margin-top:11.3pt;width:60.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" filled="f"/>
            </w:pict>
          </mc:Fallback>
        </mc:AlternateContent>
      </w:r>
      <w:r>
        <w:rPr>
          <w:noProof/>
        </w:rPr>
        <mc:AlternateContent>
          <mc:Choice Requires="wps">
            <w:drawing>
              <wp:anchor distT="0" distB="0" distL="114300" distR="114300" simplePos="0" relativeHeight="251681792" behindDoc="0" locked="0" layoutInCell="1" allowOverlap="1" wp14:anchorId="11B02062" wp14:editId="4895550E">
                <wp:simplePos x="0" y="0"/>
                <wp:positionH relativeFrom="column">
                  <wp:posOffset>-43815</wp:posOffset>
                </wp:positionH>
                <wp:positionV relativeFrom="paragraph">
                  <wp:posOffset>143510</wp:posOffset>
                </wp:positionV>
                <wp:extent cx="771525" cy="266700"/>
                <wp:effectExtent l="13335" t="10160" r="571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D551" id="Прямоугольник 4" o:spid="_x0000_s1026" style="position:absolute;margin-left:-3.45pt;margin-top:11.3pt;width:60.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" filled="f"/>
            </w:pict>
          </mc:Fallback>
        </mc:AlternateContent>
      </w:r>
    </w:p>
    <w:p w14:paraId="45D6AC85" w14:textId="3CD48112" w:rsidR="00305289" w:rsidRPr="009D1F3B" w:rsidRDefault="00852624" w:rsidP="009D1F3B">
      <w:pPr>
        <w:jc w:val="both"/>
      </w:pPr>
      <w:r>
        <w:rPr>
          <w:noProof/>
        </w:rPr>
        <mc:AlternateContent>
          <mc:Choice Requires="wps">
            <w:drawing>
              <wp:anchor distT="0" distB="0" distL="114300" distR="114300" simplePos="0" relativeHeight="251689984" behindDoc="0" locked="0" layoutInCell="1" allowOverlap="1" wp14:anchorId="2CD70F4B" wp14:editId="047C2CD8">
                <wp:simplePos x="0" y="0"/>
                <wp:positionH relativeFrom="column">
                  <wp:posOffset>727710</wp:posOffset>
                </wp:positionH>
                <wp:positionV relativeFrom="paragraph">
                  <wp:posOffset>120650</wp:posOffset>
                </wp:positionV>
                <wp:extent cx="3067050" cy="0"/>
                <wp:effectExtent l="22860" t="53975" r="5715"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1ECA" id="Прямая со стрелкой 3" o:spid="_x0000_s1026" type="#_x0000_t32" style="position:absolute;margin-left:57.3pt;margin-top:9.5pt;width:241.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">
                <v:stroke endarrow="block"/>
              </v:shape>
            </w:pict>
          </mc:Fallback>
        </mc:AlternateContent>
      </w:r>
      <w:r>
        <w:t>Заявитель                                                                                         М</w:t>
      </w:r>
    </w:p>
    <w:p w14:paraId="6902D04B" w14:textId="77777777" w:rsidR="00073313" w:rsidRPr="00A12A80" w:rsidRDefault="00073313" w:rsidP="00073313">
      <w:pPr>
        <w:jc w:val="center"/>
        <w:rPr>
          <w:b/>
          <w:sz w:val="28"/>
          <w:szCs w:val="28"/>
        </w:rPr>
      </w:pPr>
      <w:r w:rsidRPr="00A12A80">
        <w:rPr>
          <w:b/>
          <w:sz w:val="28"/>
          <w:szCs w:val="28"/>
        </w:rPr>
        <w:lastRenderedPageBreak/>
        <w:t>АДМИНИСТРАЦИЯ</w:t>
      </w:r>
    </w:p>
    <w:p w14:paraId="2BFDCE0D" w14:textId="77777777" w:rsidR="00073313" w:rsidRPr="00A12A80" w:rsidRDefault="00073313" w:rsidP="00073313">
      <w:pPr>
        <w:jc w:val="center"/>
        <w:rPr>
          <w:b/>
          <w:sz w:val="28"/>
          <w:szCs w:val="28"/>
        </w:rPr>
      </w:pPr>
      <w:r w:rsidRPr="00A12A80">
        <w:rPr>
          <w:b/>
          <w:sz w:val="28"/>
          <w:szCs w:val="28"/>
        </w:rPr>
        <w:t>ИСТОМИНСКОГО СЕЛЬСКОГО ПОСЕЛЕНИЯ</w:t>
      </w:r>
    </w:p>
    <w:p w14:paraId="42D6856A" w14:textId="77777777" w:rsidR="00073313" w:rsidRPr="00A12A80" w:rsidRDefault="00073313" w:rsidP="00073313">
      <w:pPr>
        <w:jc w:val="center"/>
        <w:rPr>
          <w:b/>
          <w:sz w:val="28"/>
          <w:szCs w:val="28"/>
        </w:rPr>
      </w:pPr>
      <w:r w:rsidRPr="00A12A80">
        <w:rPr>
          <w:b/>
          <w:sz w:val="28"/>
          <w:szCs w:val="28"/>
        </w:rPr>
        <w:t>РОСТОВСКАЯ ОБЛАСТЬ АКСАЙСКИЙ РАЙОН</w:t>
      </w:r>
    </w:p>
    <w:p w14:paraId="3AC9124B" w14:textId="77777777" w:rsidR="00073313" w:rsidRPr="00A12A80" w:rsidRDefault="00073313" w:rsidP="00073313">
      <w:pPr>
        <w:jc w:val="center"/>
        <w:rPr>
          <w:b/>
          <w:sz w:val="28"/>
          <w:szCs w:val="28"/>
        </w:rPr>
      </w:pPr>
    </w:p>
    <w:p w14:paraId="4ECF9878" w14:textId="77777777" w:rsidR="00073313" w:rsidRPr="00A12A80" w:rsidRDefault="00073313" w:rsidP="00073313">
      <w:pPr>
        <w:jc w:val="center"/>
        <w:rPr>
          <w:b/>
          <w:sz w:val="28"/>
          <w:szCs w:val="28"/>
        </w:rPr>
      </w:pPr>
      <w:r>
        <w:rPr>
          <w:b/>
          <w:sz w:val="28"/>
          <w:szCs w:val="28"/>
        </w:rPr>
        <w:t>ПОСТАНОВЛЕНИЕ</w:t>
      </w:r>
    </w:p>
    <w:p w14:paraId="0D19098A" w14:textId="77777777" w:rsidR="00073313" w:rsidRPr="00A12A80" w:rsidRDefault="00073313" w:rsidP="00073313">
      <w:pPr>
        <w:rPr>
          <w:b/>
          <w:sz w:val="28"/>
          <w:szCs w:val="28"/>
        </w:rPr>
      </w:pPr>
    </w:p>
    <w:p w14:paraId="148FB3B9" w14:textId="1284614E" w:rsidR="00073313" w:rsidRPr="00A12A80" w:rsidRDefault="00073313" w:rsidP="00073313">
      <w:pPr>
        <w:jc w:val="center"/>
        <w:rPr>
          <w:sz w:val="28"/>
          <w:szCs w:val="28"/>
        </w:rPr>
      </w:pPr>
      <w:r>
        <w:rPr>
          <w:sz w:val="28"/>
          <w:szCs w:val="28"/>
        </w:rPr>
        <w:t xml:space="preserve">11.05.2022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х. Островского     </w:t>
      </w:r>
      <w:r>
        <w:rPr>
          <w:sz w:val="28"/>
          <w:szCs w:val="28"/>
        </w:rPr>
        <w:t xml:space="preserve">  </w:t>
      </w:r>
      <w:r w:rsidRPr="00A12A80">
        <w:rPr>
          <w:sz w:val="28"/>
          <w:szCs w:val="28"/>
        </w:rPr>
        <w:t xml:space="preserve">    </w:t>
      </w:r>
      <w:r>
        <w:rPr>
          <w:sz w:val="28"/>
          <w:szCs w:val="28"/>
        </w:rPr>
        <w:t xml:space="preserve">                 </w:t>
      </w:r>
      <w:r w:rsidRPr="00A12A80">
        <w:rPr>
          <w:sz w:val="28"/>
          <w:szCs w:val="28"/>
        </w:rPr>
        <w:t xml:space="preserve">          №</w:t>
      </w:r>
      <w:r>
        <w:rPr>
          <w:sz w:val="28"/>
          <w:szCs w:val="28"/>
        </w:rPr>
        <w:t xml:space="preserve"> 104</w:t>
      </w:r>
    </w:p>
    <w:p w14:paraId="67EE89B6" w14:textId="77777777" w:rsidR="00073313" w:rsidRPr="00A12A80" w:rsidRDefault="00073313" w:rsidP="00073313">
      <w:pPr>
        <w:rPr>
          <w:sz w:val="28"/>
          <w:szCs w:val="28"/>
        </w:rPr>
      </w:pP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r w:rsidRPr="00A12A80">
        <w:rPr>
          <w:b/>
          <w:sz w:val="28"/>
          <w:szCs w:val="28"/>
        </w:rPr>
        <w:tab/>
      </w:r>
    </w:p>
    <w:p w14:paraId="4525EC39" w14:textId="77777777" w:rsidR="00073313" w:rsidRPr="00A12A80" w:rsidRDefault="00073313" w:rsidP="00073313">
      <w:pPr>
        <w:jc w:val="center"/>
        <w:rPr>
          <w:sz w:val="28"/>
          <w:szCs w:val="28"/>
        </w:rPr>
      </w:pPr>
    </w:p>
    <w:p w14:paraId="5AE43021" w14:textId="6342EF7F" w:rsidR="00073313" w:rsidRDefault="00073313" w:rsidP="00073313">
      <w:pPr>
        <w:spacing w:before="100" w:beforeAutospacing="1"/>
        <w:ind w:firstLine="567"/>
        <w:jc w:val="both"/>
        <w:outlineLvl w:val="0"/>
        <w:rPr>
          <w:sz w:val="28"/>
          <w:szCs w:val="28"/>
        </w:rPr>
      </w:pPr>
      <w:r w:rsidRPr="00A12A80">
        <w:rPr>
          <w:noProof/>
          <w:sz w:val="28"/>
          <w:szCs w:val="28"/>
        </w:rPr>
        <mc:AlternateContent>
          <mc:Choice Requires="wps">
            <w:drawing>
              <wp:anchor distT="0" distB="0" distL="114300" distR="114300" simplePos="0" relativeHeight="251697152" behindDoc="0" locked="0" layoutInCell="1" allowOverlap="1" wp14:anchorId="28D12AFA" wp14:editId="64852756">
                <wp:simplePos x="0" y="0"/>
                <wp:positionH relativeFrom="column">
                  <wp:posOffset>-53340</wp:posOffset>
                </wp:positionH>
                <wp:positionV relativeFrom="paragraph">
                  <wp:posOffset>49530</wp:posOffset>
                </wp:positionV>
                <wp:extent cx="4124325" cy="1819275"/>
                <wp:effectExtent l="19050" t="1905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81927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566FE" w14:textId="77777777" w:rsidR="00073313" w:rsidRPr="00857831" w:rsidRDefault="00073313" w:rsidP="00073313">
                            <w:pPr>
                              <w:tabs>
                                <w:tab w:val="left" w:pos="5529"/>
                                <w:tab w:val="left" w:pos="5812"/>
                              </w:tabs>
                              <w:jc w:val="both"/>
                              <w:rPr>
                                <w:b/>
                                <w:i/>
                                <w:sz w:val="20"/>
                                <w:szCs w:val="20"/>
                              </w:rPr>
                            </w:pPr>
                            <w:bookmarkStart w:id="25" w:name="_Hlk103864765"/>
                            <w:bookmarkStart w:id="26" w:name="_Hlk103864766"/>
                            <w:r w:rsidRPr="002339C0">
                              <w:rPr>
                                <w:sz w:val="28"/>
                                <w:szCs w:val="28"/>
                              </w:rPr>
                              <w:t>О внесении</w:t>
                            </w:r>
                            <w:r>
                              <w:rPr>
                                <w:sz w:val="28"/>
                                <w:szCs w:val="28"/>
                              </w:rPr>
                              <w:t xml:space="preserve"> изменений в постановление от 01.12.2015</w:t>
                            </w:r>
                            <w:r w:rsidRPr="002339C0">
                              <w:rPr>
                                <w:sz w:val="28"/>
                                <w:szCs w:val="28"/>
                              </w:rPr>
                              <w:t xml:space="preserve"> № </w:t>
                            </w:r>
                            <w:r>
                              <w:rPr>
                                <w:sz w:val="28"/>
                                <w:szCs w:val="28"/>
                              </w:rPr>
                              <w:t>421 «Об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25"/>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12AFA" id="Прямоугольник 40" o:spid="_x0000_s1028" style="position:absolute;left:0;text-align:left;margin-left:-4.2pt;margin-top:3.9pt;width:324.75pt;height:14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" strokecolor="white" strokeweight="2pt">
                <v:textbox inset="0,0,0,0">
                  <w:txbxContent>
                    <w:p w14:paraId="407566FE" w14:textId="77777777" w:rsidR="00073313" w:rsidRPr="00857831" w:rsidRDefault="00073313" w:rsidP="00073313">
                      <w:pPr>
                        <w:tabs>
                          <w:tab w:val="left" w:pos="5529"/>
                          <w:tab w:val="left" w:pos="5812"/>
                        </w:tabs>
                        <w:jc w:val="both"/>
                        <w:rPr>
                          <w:b/>
                          <w:i/>
                          <w:sz w:val="20"/>
                          <w:szCs w:val="20"/>
                        </w:rPr>
                      </w:pPr>
                      <w:bookmarkStart w:id="27" w:name="_Hlk103864765"/>
                      <w:bookmarkStart w:id="28" w:name="_Hlk103864766"/>
                      <w:r w:rsidRPr="002339C0">
                        <w:rPr>
                          <w:sz w:val="28"/>
                          <w:szCs w:val="28"/>
                        </w:rPr>
                        <w:t>О внесении</w:t>
                      </w:r>
                      <w:r>
                        <w:rPr>
                          <w:sz w:val="28"/>
                          <w:szCs w:val="28"/>
                        </w:rPr>
                        <w:t xml:space="preserve"> изменений в постановление от 01.12.2015</w:t>
                      </w:r>
                      <w:r w:rsidRPr="002339C0">
                        <w:rPr>
                          <w:sz w:val="28"/>
                          <w:szCs w:val="28"/>
                        </w:rPr>
                        <w:t xml:space="preserve"> № </w:t>
                      </w:r>
                      <w:r>
                        <w:rPr>
                          <w:sz w:val="28"/>
                          <w:szCs w:val="28"/>
                        </w:rPr>
                        <w:t>421 «Об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27"/>
                      <w:bookmarkEnd w:id="28"/>
                    </w:p>
                  </w:txbxContent>
                </v:textbox>
              </v:rect>
            </w:pict>
          </mc:Fallback>
        </mc:AlternateContent>
      </w:r>
    </w:p>
    <w:p w14:paraId="7F1751A1" w14:textId="77777777" w:rsidR="00073313" w:rsidRDefault="00073313" w:rsidP="00073313">
      <w:pPr>
        <w:spacing w:before="100" w:beforeAutospacing="1"/>
        <w:ind w:firstLine="567"/>
        <w:jc w:val="both"/>
        <w:outlineLvl w:val="0"/>
        <w:rPr>
          <w:sz w:val="28"/>
          <w:szCs w:val="28"/>
        </w:rPr>
      </w:pPr>
    </w:p>
    <w:p w14:paraId="3CA3800E" w14:textId="77777777" w:rsidR="00073313" w:rsidRDefault="00073313" w:rsidP="00073313">
      <w:pPr>
        <w:spacing w:before="100" w:beforeAutospacing="1"/>
        <w:ind w:firstLine="567"/>
        <w:jc w:val="both"/>
        <w:outlineLvl w:val="0"/>
        <w:rPr>
          <w:sz w:val="28"/>
          <w:szCs w:val="28"/>
        </w:rPr>
      </w:pPr>
    </w:p>
    <w:p w14:paraId="67746895" w14:textId="77777777" w:rsidR="00073313" w:rsidRDefault="00073313" w:rsidP="00073313">
      <w:pPr>
        <w:spacing w:before="100" w:beforeAutospacing="1"/>
        <w:ind w:firstLine="567"/>
        <w:jc w:val="both"/>
        <w:outlineLvl w:val="0"/>
        <w:rPr>
          <w:sz w:val="28"/>
          <w:szCs w:val="28"/>
        </w:rPr>
      </w:pPr>
    </w:p>
    <w:p w14:paraId="77DD119D" w14:textId="77777777" w:rsidR="00073313" w:rsidRDefault="00073313" w:rsidP="00073313">
      <w:pPr>
        <w:spacing w:before="100" w:beforeAutospacing="1"/>
        <w:ind w:firstLine="567"/>
        <w:jc w:val="both"/>
        <w:outlineLvl w:val="0"/>
        <w:rPr>
          <w:sz w:val="28"/>
          <w:szCs w:val="28"/>
        </w:rPr>
      </w:pPr>
    </w:p>
    <w:p w14:paraId="76F9AD0B" w14:textId="77777777" w:rsidR="00073313" w:rsidRDefault="00073313" w:rsidP="00073313">
      <w:pPr>
        <w:spacing w:before="100" w:beforeAutospacing="1"/>
        <w:ind w:firstLine="567"/>
        <w:jc w:val="both"/>
        <w:outlineLvl w:val="0"/>
        <w:rPr>
          <w:sz w:val="28"/>
          <w:szCs w:val="28"/>
        </w:rPr>
      </w:pPr>
      <w:r w:rsidRPr="00557245">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6F0131">
        <w:rPr>
          <w:sz w:val="28"/>
          <w:szCs w:val="28"/>
        </w:rPr>
        <w:t xml:space="preserve"> </w:t>
      </w:r>
    </w:p>
    <w:p w14:paraId="63706652" w14:textId="77777777" w:rsidR="00073313" w:rsidRPr="00172DF5" w:rsidRDefault="00073313" w:rsidP="00073313">
      <w:pPr>
        <w:spacing w:before="100" w:beforeAutospacing="1"/>
        <w:ind w:firstLine="567"/>
        <w:jc w:val="both"/>
        <w:outlineLvl w:val="0"/>
        <w:rPr>
          <w:sz w:val="28"/>
          <w:szCs w:val="28"/>
        </w:rPr>
      </w:pPr>
    </w:p>
    <w:p w14:paraId="6A124435" w14:textId="77777777" w:rsidR="00073313" w:rsidRPr="00172DF5" w:rsidRDefault="00073313" w:rsidP="00073313">
      <w:pPr>
        <w:jc w:val="center"/>
        <w:rPr>
          <w:b/>
          <w:sz w:val="28"/>
          <w:szCs w:val="28"/>
        </w:rPr>
      </w:pPr>
      <w:r w:rsidRPr="00172DF5">
        <w:rPr>
          <w:b/>
          <w:sz w:val="28"/>
          <w:szCs w:val="28"/>
        </w:rPr>
        <w:t>ПОСТАНОВЛЯЮ:</w:t>
      </w:r>
    </w:p>
    <w:p w14:paraId="59CF9F16" w14:textId="77777777" w:rsidR="00073313" w:rsidRPr="00172DF5" w:rsidRDefault="00073313" w:rsidP="00073313">
      <w:pPr>
        <w:jc w:val="center"/>
        <w:rPr>
          <w:b/>
          <w:sz w:val="28"/>
          <w:szCs w:val="28"/>
        </w:rPr>
      </w:pPr>
    </w:p>
    <w:p w14:paraId="0D16F62C" w14:textId="77777777" w:rsidR="00073313" w:rsidRPr="00172DF5" w:rsidRDefault="00073313" w:rsidP="000E740C">
      <w:pPr>
        <w:pStyle w:val="a8"/>
        <w:numPr>
          <w:ilvl w:val="0"/>
          <w:numId w:val="11"/>
        </w:numPr>
        <w:autoSpaceDE w:val="0"/>
        <w:autoSpaceDN w:val="0"/>
        <w:adjustRightInd w:val="0"/>
        <w:spacing w:after="0" w:line="237" w:lineRule="atLeast"/>
        <w:ind w:left="0" w:firstLine="567"/>
        <w:contextualSpacing/>
        <w:jc w:val="both"/>
        <w:rPr>
          <w:rFonts w:ascii="Times New Roman" w:hAnsi="Times New Roman" w:cs="Times New Roman"/>
          <w:sz w:val="28"/>
          <w:szCs w:val="28"/>
        </w:rPr>
      </w:pPr>
      <w:r w:rsidRPr="00172DF5">
        <w:rPr>
          <w:rFonts w:ascii="Times New Roman" w:hAnsi="Times New Roman" w:cs="Times New Roman"/>
          <w:sz w:val="28"/>
          <w:szCs w:val="28"/>
        </w:rPr>
        <w:t>В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от 01.12.2015 № 421 внести следующие изменения:</w:t>
      </w:r>
    </w:p>
    <w:p w14:paraId="44EEAE08" w14:textId="77777777" w:rsidR="00073313" w:rsidRPr="00172DF5" w:rsidRDefault="00073313" w:rsidP="00073313">
      <w:pPr>
        <w:pStyle w:val="a8"/>
        <w:autoSpaceDE w:val="0"/>
        <w:autoSpaceDN w:val="0"/>
        <w:adjustRightInd w:val="0"/>
        <w:spacing w:after="0" w:line="237" w:lineRule="atLeast"/>
        <w:ind w:left="0" w:firstLine="567"/>
        <w:jc w:val="both"/>
        <w:rPr>
          <w:rFonts w:ascii="Times New Roman" w:hAnsi="Times New Roman" w:cs="Times New Roman"/>
          <w:sz w:val="28"/>
          <w:szCs w:val="28"/>
        </w:rPr>
      </w:pPr>
      <w:r w:rsidRPr="00172DF5">
        <w:rPr>
          <w:rFonts w:ascii="Times New Roman" w:hAnsi="Times New Roman" w:cs="Times New Roman"/>
          <w:sz w:val="28"/>
          <w:szCs w:val="28"/>
        </w:rPr>
        <w:t>- исключить п. 7 Регламента и приложения № 1;</w:t>
      </w:r>
    </w:p>
    <w:p w14:paraId="13973DA7" w14:textId="77777777" w:rsidR="00073313" w:rsidRPr="00172DF5" w:rsidRDefault="00073313" w:rsidP="00073313">
      <w:pPr>
        <w:pStyle w:val="a8"/>
        <w:autoSpaceDE w:val="0"/>
        <w:autoSpaceDN w:val="0"/>
        <w:adjustRightInd w:val="0"/>
        <w:spacing w:after="0" w:line="237" w:lineRule="atLeast"/>
        <w:ind w:left="0" w:firstLine="567"/>
        <w:jc w:val="both"/>
        <w:rPr>
          <w:rFonts w:ascii="Times New Roman" w:hAnsi="Times New Roman" w:cs="Times New Roman"/>
          <w:sz w:val="28"/>
          <w:szCs w:val="28"/>
        </w:rPr>
      </w:pPr>
      <w:r w:rsidRPr="00172DF5">
        <w:rPr>
          <w:rFonts w:ascii="Times New Roman" w:hAnsi="Times New Roman" w:cs="Times New Roman"/>
          <w:sz w:val="28"/>
          <w:szCs w:val="28"/>
        </w:rPr>
        <w:t>- постановление дополнить пунктом: «</w:t>
      </w:r>
      <w:r w:rsidRPr="00172DF5">
        <w:rPr>
          <w:rFonts w:ascii="Times New Roman" w:hAnsi="Times New Roman" w:cs="Times New Roman"/>
          <w:color w:val="000000"/>
          <w:spacing w:val="-1"/>
          <w:sz w:val="28"/>
          <w:szCs w:val="28"/>
        </w:rPr>
        <w:t>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172DF5">
        <w:rPr>
          <w:rFonts w:ascii="Times New Roman" w:hAnsi="Times New Roman" w:cs="Times New Roman"/>
          <w:sz w:val="28"/>
          <w:szCs w:val="28"/>
        </w:rPr>
        <w:t>.</w:t>
      </w:r>
    </w:p>
    <w:p w14:paraId="2C24F3DB" w14:textId="77777777" w:rsidR="00073313" w:rsidRPr="00172DF5" w:rsidRDefault="00073313" w:rsidP="00073313">
      <w:pPr>
        <w:pStyle w:val="a8"/>
        <w:autoSpaceDE w:val="0"/>
        <w:autoSpaceDN w:val="0"/>
        <w:adjustRightInd w:val="0"/>
        <w:spacing w:after="0" w:line="237" w:lineRule="atLeast"/>
        <w:ind w:left="0" w:firstLine="567"/>
        <w:jc w:val="both"/>
        <w:rPr>
          <w:rFonts w:ascii="Times New Roman" w:hAnsi="Times New Roman" w:cs="Times New Roman"/>
          <w:sz w:val="28"/>
          <w:szCs w:val="28"/>
        </w:rPr>
      </w:pPr>
      <w:r w:rsidRPr="00172DF5">
        <w:rPr>
          <w:rFonts w:ascii="Times New Roman" w:hAnsi="Times New Roman" w:cs="Times New Roman"/>
          <w:color w:val="000000"/>
          <w:spacing w:val="-1"/>
          <w:sz w:val="28"/>
          <w:szCs w:val="28"/>
        </w:rPr>
        <w:t>2. 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172DF5">
        <w:rPr>
          <w:rFonts w:ascii="Times New Roman" w:hAnsi="Times New Roman" w:cs="Times New Roman"/>
          <w:sz w:val="28"/>
          <w:szCs w:val="28"/>
        </w:rPr>
        <w:t>.</w:t>
      </w:r>
    </w:p>
    <w:p w14:paraId="20ABD747" w14:textId="77777777" w:rsidR="00073313" w:rsidRPr="00172DF5" w:rsidRDefault="00073313" w:rsidP="00073313">
      <w:pPr>
        <w:pStyle w:val="a8"/>
        <w:autoSpaceDE w:val="0"/>
        <w:autoSpaceDN w:val="0"/>
        <w:adjustRightInd w:val="0"/>
        <w:spacing w:after="0" w:line="235" w:lineRule="atLeast"/>
        <w:ind w:left="0" w:firstLine="567"/>
        <w:jc w:val="both"/>
        <w:rPr>
          <w:rFonts w:ascii="Times New Roman" w:hAnsi="Times New Roman" w:cs="Times New Roman"/>
          <w:sz w:val="28"/>
          <w:szCs w:val="28"/>
        </w:rPr>
      </w:pPr>
      <w:r w:rsidRPr="00172DF5">
        <w:rPr>
          <w:rFonts w:ascii="Times New Roman" w:hAnsi="Times New Roman" w:cs="Times New Roman"/>
          <w:sz w:val="28"/>
          <w:szCs w:val="28"/>
        </w:rPr>
        <w:t>3. Настоящее постановление вступает в силу с момента опубликования.</w:t>
      </w:r>
    </w:p>
    <w:p w14:paraId="7B6E738A" w14:textId="77777777" w:rsidR="00073313" w:rsidRPr="00172DF5" w:rsidRDefault="00073313" w:rsidP="00073313">
      <w:pPr>
        <w:pStyle w:val="a8"/>
        <w:autoSpaceDE w:val="0"/>
        <w:autoSpaceDN w:val="0"/>
        <w:adjustRightInd w:val="0"/>
        <w:spacing w:after="0" w:line="235" w:lineRule="atLeast"/>
        <w:ind w:left="0" w:firstLine="567"/>
        <w:jc w:val="both"/>
        <w:rPr>
          <w:rFonts w:ascii="Times New Roman" w:hAnsi="Times New Roman" w:cs="Times New Roman"/>
          <w:sz w:val="28"/>
          <w:szCs w:val="28"/>
        </w:rPr>
      </w:pPr>
      <w:r w:rsidRPr="00172DF5">
        <w:rPr>
          <w:rFonts w:ascii="Times New Roman" w:hAnsi="Times New Roman" w:cs="Times New Roman"/>
          <w:sz w:val="28"/>
          <w:szCs w:val="28"/>
        </w:rPr>
        <w:t xml:space="preserve">4. Постановление Администрации Истоминского сельского поселения от 15.05.2012 № 123 «Об утверждении Административного регламента по предоставлению муниципальной услуги «Постановка на учет граждан в качестве </w:t>
      </w:r>
      <w:r w:rsidRPr="00172DF5">
        <w:rPr>
          <w:rFonts w:ascii="Times New Roman" w:hAnsi="Times New Roman" w:cs="Times New Roman"/>
          <w:sz w:val="28"/>
          <w:szCs w:val="28"/>
        </w:rPr>
        <w:lastRenderedPageBreak/>
        <w:t>нуждающихся в жилых помещениях, предоставляемых по договорам социального найма» считать утратившим силу.</w:t>
      </w:r>
    </w:p>
    <w:p w14:paraId="5753708A" w14:textId="77777777" w:rsidR="00073313" w:rsidRPr="00172DF5" w:rsidRDefault="00073313" w:rsidP="000E740C">
      <w:pPr>
        <w:pStyle w:val="a8"/>
        <w:numPr>
          <w:ilvl w:val="0"/>
          <w:numId w:val="10"/>
        </w:numPr>
        <w:autoSpaceDE w:val="0"/>
        <w:autoSpaceDN w:val="0"/>
        <w:adjustRightInd w:val="0"/>
        <w:spacing w:after="0" w:line="234" w:lineRule="atLeast"/>
        <w:ind w:left="0" w:firstLine="567"/>
        <w:contextualSpacing/>
        <w:jc w:val="both"/>
        <w:rPr>
          <w:rFonts w:ascii="Times New Roman" w:hAnsi="Times New Roman" w:cs="Times New Roman"/>
          <w:sz w:val="28"/>
          <w:szCs w:val="28"/>
        </w:rPr>
      </w:pPr>
      <w:r w:rsidRPr="00172DF5">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Истоминского сельского поселения И.С. Аракелян.</w:t>
      </w:r>
    </w:p>
    <w:p w14:paraId="37113E44" w14:textId="77777777" w:rsidR="00073313" w:rsidRPr="00172DF5" w:rsidRDefault="00073313" w:rsidP="00073313">
      <w:pPr>
        <w:jc w:val="both"/>
        <w:rPr>
          <w:sz w:val="28"/>
          <w:szCs w:val="28"/>
        </w:rPr>
      </w:pPr>
    </w:p>
    <w:p w14:paraId="2B8E9244" w14:textId="77777777" w:rsidR="00073313" w:rsidRPr="00172DF5" w:rsidRDefault="00073313" w:rsidP="00073313">
      <w:pPr>
        <w:jc w:val="both"/>
        <w:rPr>
          <w:sz w:val="28"/>
          <w:szCs w:val="28"/>
        </w:rPr>
      </w:pPr>
    </w:p>
    <w:p w14:paraId="178E1332" w14:textId="77777777" w:rsidR="00073313" w:rsidRPr="00857831" w:rsidRDefault="00073313" w:rsidP="00073313">
      <w:pPr>
        <w:jc w:val="both"/>
        <w:rPr>
          <w:sz w:val="28"/>
        </w:rPr>
      </w:pPr>
      <w:r>
        <w:rPr>
          <w:sz w:val="28"/>
        </w:rPr>
        <w:t>Глава</w:t>
      </w:r>
      <w:r w:rsidRPr="00857831">
        <w:rPr>
          <w:sz w:val="28"/>
        </w:rPr>
        <w:t xml:space="preserve"> Администрации                                       </w:t>
      </w:r>
    </w:p>
    <w:p w14:paraId="40832C7F" w14:textId="1FEBED7F" w:rsidR="00073313" w:rsidRDefault="00073313" w:rsidP="00073313">
      <w:pPr>
        <w:jc w:val="both"/>
        <w:rPr>
          <w:sz w:val="28"/>
        </w:rPr>
      </w:pPr>
      <w:r w:rsidRPr="00857831">
        <w:rPr>
          <w:sz w:val="28"/>
        </w:rPr>
        <w:t>Истоминского сельского поселения</w:t>
      </w:r>
      <w:r>
        <w:rPr>
          <w:sz w:val="28"/>
        </w:rPr>
        <w:t xml:space="preserve">              </w:t>
      </w:r>
      <w:r w:rsidRPr="00857831">
        <w:rPr>
          <w:sz w:val="28"/>
        </w:rPr>
        <w:t xml:space="preserve">                                </w:t>
      </w:r>
      <w:r>
        <w:rPr>
          <w:sz w:val="28"/>
        </w:rPr>
        <w:t>Д. А. Кудовба</w:t>
      </w:r>
    </w:p>
    <w:p w14:paraId="034EDAFC" w14:textId="77777777" w:rsidR="00073313" w:rsidRDefault="00073313" w:rsidP="00073313">
      <w:pPr>
        <w:tabs>
          <w:tab w:val="left" w:pos="8145"/>
        </w:tabs>
        <w:jc w:val="both"/>
        <w:rPr>
          <w:sz w:val="20"/>
          <w:szCs w:val="20"/>
        </w:rPr>
      </w:pPr>
    </w:p>
    <w:p w14:paraId="033396AB" w14:textId="77777777" w:rsidR="00073313" w:rsidRDefault="00073313" w:rsidP="00073313">
      <w:pPr>
        <w:tabs>
          <w:tab w:val="left" w:pos="8145"/>
        </w:tabs>
        <w:jc w:val="both"/>
        <w:rPr>
          <w:sz w:val="20"/>
          <w:szCs w:val="20"/>
        </w:rPr>
      </w:pPr>
    </w:p>
    <w:p w14:paraId="6D27DC89" w14:textId="77777777" w:rsidR="00073313" w:rsidRDefault="00073313" w:rsidP="00073313">
      <w:pPr>
        <w:tabs>
          <w:tab w:val="left" w:pos="8145"/>
        </w:tabs>
        <w:jc w:val="both"/>
        <w:rPr>
          <w:sz w:val="20"/>
          <w:szCs w:val="20"/>
        </w:rPr>
      </w:pPr>
    </w:p>
    <w:p w14:paraId="2D44705F" w14:textId="77777777" w:rsidR="00073313" w:rsidRDefault="00073313" w:rsidP="00073313">
      <w:pPr>
        <w:tabs>
          <w:tab w:val="left" w:pos="8145"/>
        </w:tabs>
        <w:jc w:val="both"/>
        <w:rPr>
          <w:sz w:val="20"/>
          <w:szCs w:val="20"/>
        </w:rPr>
      </w:pPr>
    </w:p>
    <w:p w14:paraId="3597C168" w14:textId="77777777" w:rsidR="00073313" w:rsidRDefault="00073313" w:rsidP="00073313">
      <w:pPr>
        <w:tabs>
          <w:tab w:val="left" w:pos="8145"/>
        </w:tabs>
        <w:jc w:val="both"/>
        <w:rPr>
          <w:sz w:val="20"/>
          <w:szCs w:val="20"/>
        </w:rPr>
      </w:pPr>
    </w:p>
    <w:p w14:paraId="19E384E8" w14:textId="77777777" w:rsidR="00073313" w:rsidRDefault="00073313" w:rsidP="00073313">
      <w:pPr>
        <w:tabs>
          <w:tab w:val="left" w:pos="8145"/>
        </w:tabs>
        <w:jc w:val="both"/>
        <w:rPr>
          <w:sz w:val="20"/>
          <w:szCs w:val="20"/>
        </w:rPr>
      </w:pPr>
    </w:p>
    <w:p w14:paraId="486E6EC1" w14:textId="77777777" w:rsidR="00073313" w:rsidRDefault="00073313" w:rsidP="00073313">
      <w:pPr>
        <w:tabs>
          <w:tab w:val="left" w:pos="8145"/>
        </w:tabs>
        <w:jc w:val="both"/>
        <w:rPr>
          <w:sz w:val="20"/>
          <w:szCs w:val="20"/>
        </w:rPr>
      </w:pPr>
    </w:p>
    <w:p w14:paraId="4F9BBDFA" w14:textId="77777777" w:rsidR="00073313" w:rsidRDefault="00073313" w:rsidP="00073313">
      <w:pPr>
        <w:tabs>
          <w:tab w:val="left" w:pos="8145"/>
        </w:tabs>
        <w:jc w:val="both"/>
        <w:rPr>
          <w:sz w:val="20"/>
          <w:szCs w:val="20"/>
        </w:rPr>
      </w:pPr>
    </w:p>
    <w:p w14:paraId="24D3EDD3" w14:textId="77777777" w:rsidR="00073313" w:rsidRDefault="00073313" w:rsidP="00073313">
      <w:pPr>
        <w:tabs>
          <w:tab w:val="left" w:pos="8145"/>
        </w:tabs>
        <w:jc w:val="both"/>
        <w:rPr>
          <w:sz w:val="20"/>
          <w:szCs w:val="20"/>
        </w:rPr>
      </w:pPr>
    </w:p>
    <w:p w14:paraId="71576E7F" w14:textId="77777777" w:rsidR="00073313" w:rsidRDefault="00073313" w:rsidP="00073313">
      <w:pPr>
        <w:tabs>
          <w:tab w:val="left" w:pos="8145"/>
        </w:tabs>
        <w:jc w:val="both"/>
        <w:rPr>
          <w:sz w:val="20"/>
          <w:szCs w:val="20"/>
        </w:rPr>
      </w:pPr>
    </w:p>
    <w:p w14:paraId="4236FCD7" w14:textId="77777777" w:rsidR="00073313" w:rsidRDefault="00073313" w:rsidP="00073313">
      <w:pPr>
        <w:tabs>
          <w:tab w:val="left" w:pos="8145"/>
        </w:tabs>
        <w:jc w:val="both"/>
        <w:rPr>
          <w:sz w:val="20"/>
          <w:szCs w:val="20"/>
        </w:rPr>
      </w:pPr>
    </w:p>
    <w:p w14:paraId="528EA3F0" w14:textId="77777777" w:rsidR="00073313" w:rsidRDefault="00073313" w:rsidP="00073313">
      <w:pPr>
        <w:tabs>
          <w:tab w:val="left" w:pos="8145"/>
        </w:tabs>
        <w:jc w:val="both"/>
        <w:rPr>
          <w:sz w:val="20"/>
          <w:szCs w:val="20"/>
        </w:rPr>
      </w:pPr>
    </w:p>
    <w:p w14:paraId="4534143D" w14:textId="77777777" w:rsidR="00073313" w:rsidRDefault="00073313" w:rsidP="00073313">
      <w:pPr>
        <w:tabs>
          <w:tab w:val="left" w:pos="8145"/>
        </w:tabs>
        <w:jc w:val="both"/>
        <w:rPr>
          <w:sz w:val="20"/>
          <w:szCs w:val="20"/>
        </w:rPr>
      </w:pPr>
    </w:p>
    <w:p w14:paraId="79F95122" w14:textId="77777777" w:rsidR="00073313" w:rsidRDefault="00073313" w:rsidP="00073313">
      <w:pPr>
        <w:tabs>
          <w:tab w:val="left" w:pos="8145"/>
        </w:tabs>
        <w:jc w:val="both"/>
        <w:rPr>
          <w:sz w:val="20"/>
          <w:szCs w:val="20"/>
        </w:rPr>
      </w:pPr>
    </w:p>
    <w:p w14:paraId="6CAA718C" w14:textId="77777777" w:rsidR="00073313" w:rsidRDefault="00073313" w:rsidP="00073313">
      <w:pPr>
        <w:tabs>
          <w:tab w:val="left" w:pos="8145"/>
        </w:tabs>
        <w:jc w:val="both"/>
        <w:rPr>
          <w:sz w:val="20"/>
          <w:szCs w:val="20"/>
        </w:rPr>
      </w:pPr>
    </w:p>
    <w:p w14:paraId="61D2ECC9" w14:textId="77777777" w:rsidR="00073313" w:rsidRDefault="00073313" w:rsidP="00073313">
      <w:pPr>
        <w:tabs>
          <w:tab w:val="left" w:pos="8145"/>
        </w:tabs>
        <w:jc w:val="both"/>
        <w:rPr>
          <w:sz w:val="20"/>
          <w:szCs w:val="20"/>
        </w:rPr>
      </w:pPr>
    </w:p>
    <w:p w14:paraId="73D2CEA2" w14:textId="77777777" w:rsidR="00073313" w:rsidRDefault="00073313" w:rsidP="00073313">
      <w:pPr>
        <w:tabs>
          <w:tab w:val="left" w:pos="8145"/>
        </w:tabs>
        <w:jc w:val="both"/>
        <w:rPr>
          <w:sz w:val="20"/>
          <w:szCs w:val="20"/>
        </w:rPr>
      </w:pPr>
    </w:p>
    <w:p w14:paraId="794E011A" w14:textId="77777777" w:rsidR="00073313" w:rsidRDefault="00073313" w:rsidP="00073313">
      <w:pPr>
        <w:tabs>
          <w:tab w:val="left" w:pos="8145"/>
        </w:tabs>
        <w:jc w:val="both"/>
        <w:rPr>
          <w:sz w:val="20"/>
          <w:szCs w:val="20"/>
        </w:rPr>
      </w:pPr>
    </w:p>
    <w:p w14:paraId="408D4425" w14:textId="77777777" w:rsidR="00073313" w:rsidRDefault="00073313" w:rsidP="00073313">
      <w:pPr>
        <w:tabs>
          <w:tab w:val="left" w:pos="8145"/>
        </w:tabs>
        <w:jc w:val="both"/>
        <w:rPr>
          <w:sz w:val="20"/>
          <w:szCs w:val="20"/>
        </w:rPr>
      </w:pPr>
    </w:p>
    <w:p w14:paraId="067C2978" w14:textId="77777777" w:rsidR="00073313" w:rsidRDefault="00073313" w:rsidP="00073313">
      <w:pPr>
        <w:tabs>
          <w:tab w:val="left" w:pos="8145"/>
        </w:tabs>
        <w:jc w:val="both"/>
        <w:rPr>
          <w:sz w:val="20"/>
          <w:szCs w:val="20"/>
        </w:rPr>
      </w:pPr>
    </w:p>
    <w:p w14:paraId="644F94E4" w14:textId="77777777" w:rsidR="00073313" w:rsidRDefault="00073313" w:rsidP="00073313">
      <w:pPr>
        <w:tabs>
          <w:tab w:val="left" w:pos="8145"/>
        </w:tabs>
        <w:jc w:val="both"/>
        <w:rPr>
          <w:sz w:val="20"/>
          <w:szCs w:val="20"/>
        </w:rPr>
      </w:pPr>
    </w:p>
    <w:p w14:paraId="5C0FE6C9" w14:textId="77777777" w:rsidR="00073313" w:rsidRDefault="00073313" w:rsidP="00073313">
      <w:pPr>
        <w:tabs>
          <w:tab w:val="left" w:pos="8145"/>
        </w:tabs>
        <w:jc w:val="both"/>
        <w:rPr>
          <w:sz w:val="20"/>
          <w:szCs w:val="20"/>
        </w:rPr>
      </w:pPr>
    </w:p>
    <w:p w14:paraId="6915A5CD" w14:textId="77777777" w:rsidR="00073313" w:rsidRDefault="00073313" w:rsidP="00073313">
      <w:pPr>
        <w:tabs>
          <w:tab w:val="left" w:pos="8145"/>
        </w:tabs>
        <w:jc w:val="both"/>
        <w:rPr>
          <w:sz w:val="20"/>
          <w:szCs w:val="20"/>
        </w:rPr>
      </w:pPr>
    </w:p>
    <w:p w14:paraId="7E86A22E" w14:textId="77777777" w:rsidR="00073313" w:rsidRDefault="00073313" w:rsidP="00073313">
      <w:pPr>
        <w:tabs>
          <w:tab w:val="left" w:pos="8145"/>
        </w:tabs>
        <w:jc w:val="both"/>
        <w:rPr>
          <w:sz w:val="20"/>
          <w:szCs w:val="20"/>
        </w:rPr>
      </w:pPr>
    </w:p>
    <w:p w14:paraId="0E08B075" w14:textId="77777777" w:rsidR="00073313" w:rsidRDefault="00073313" w:rsidP="00073313">
      <w:pPr>
        <w:tabs>
          <w:tab w:val="left" w:pos="8145"/>
        </w:tabs>
        <w:jc w:val="both"/>
        <w:rPr>
          <w:sz w:val="20"/>
          <w:szCs w:val="20"/>
        </w:rPr>
      </w:pPr>
    </w:p>
    <w:p w14:paraId="7E6621C9" w14:textId="77777777" w:rsidR="00073313" w:rsidRDefault="00073313" w:rsidP="00073313">
      <w:pPr>
        <w:tabs>
          <w:tab w:val="left" w:pos="8145"/>
        </w:tabs>
        <w:jc w:val="both"/>
        <w:rPr>
          <w:sz w:val="20"/>
          <w:szCs w:val="20"/>
        </w:rPr>
      </w:pPr>
    </w:p>
    <w:p w14:paraId="2F2B1F72" w14:textId="77777777" w:rsidR="00073313" w:rsidRDefault="00073313" w:rsidP="00073313">
      <w:pPr>
        <w:tabs>
          <w:tab w:val="left" w:pos="8145"/>
        </w:tabs>
        <w:jc w:val="both"/>
        <w:rPr>
          <w:sz w:val="20"/>
          <w:szCs w:val="20"/>
        </w:rPr>
      </w:pPr>
    </w:p>
    <w:p w14:paraId="246222F8" w14:textId="77777777" w:rsidR="00073313" w:rsidRDefault="00073313" w:rsidP="00073313">
      <w:pPr>
        <w:tabs>
          <w:tab w:val="left" w:pos="8145"/>
        </w:tabs>
        <w:jc w:val="both"/>
        <w:rPr>
          <w:sz w:val="20"/>
          <w:szCs w:val="20"/>
        </w:rPr>
      </w:pPr>
    </w:p>
    <w:p w14:paraId="63E453AA" w14:textId="77777777" w:rsidR="00073313" w:rsidRDefault="00073313" w:rsidP="00073313">
      <w:pPr>
        <w:tabs>
          <w:tab w:val="left" w:pos="8145"/>
        </w:tabs>
        <w:jc w:val="both"/>
        <w:rPr>
          <w:sz w:val="20"/>
          <w:szCs w:val="20"/>
        </w:rPr>
      </w:pPr>
    </w:p>
    <w:p w14:paraId="496A9D37" w14:textId="77777777" w:rsidR="00073313" w:rsidRDefault="00073313" w:rsidP="00073313">
      <w:pPr>
        <w:tabs>
          <w:tab w:val="left" w:pos="8145"/>
        </w:tabs>
        <w:jc w:val="both"/>
        <w:rPr>
          <w:sz w:val="20"/>
          <w:szCs w:val="20"/>
        </w:rPr>
      </w:pPr>
    </w:p>
    <w:p w14:paraId="1A1E1582" w14:textId="77777777" w:rsidR="00073313" w:rsidRDefault="00073313" w:rsidP="00073313">
      <w:pPr>
        <w:tabs>
          <w:tab w:val="left" w:pos="8145"/>
        </w:tabs>
        <w:jc w:val="both"/>
        <w:rPr>
          <w:sz w:val="20"/>
          <w:szCs w:val="20"/>
        </w:rPr>
      </w:pPr>
    </w:p>
    <w:p w14:paraId="0F2BDD7E" w14:textId="77777777" w:rsidR="00073313" w:rsidRDefault="00073313" w:rsidP="00073313">
      <w:pPr>
        <w:tabs>
          <w:tab w:val="left" w:pos="8145"/>
        </w:tabs>
        <w:jc w:val="both"/>
        <w:rPr>
          <w:sz w:val="20"/>
          <w:szCs w:val="20"/>
        </w:rPr>
      </w:pPr>
    </w:p>
    <w:p w14:paraId="20DCE645" w14:textId="77777777" w:rsidR="00073313" w:rsidRDefault="00073313" w:rsidP="00073313">
      <w:pPr>
        <w:tabs>
          <w:tab w:val="left" w:pos="8145"/>
        </w:tabs>
        <w:jc w:val="both"/>
        <w:rPr>
          <w:sz w:val="20"/>
          <w:szCs w:val="20"/>
        </w:rPr>
      </w:pPr>
    </w:p>
    <w:p w14:paraId="557AA115" w14:textId="77777777" w:rsidR="00073313" w:rsidRDefault="00073313" w:rsidP="00073313">
      <w:pPr>
        <w:tabs>
          <w:tab w:val="left" w:pos="8145"/>
        </w:tabs>
        <w:jc w:val="both"/>
        <w:rPr>
          <w:sz w:val="20"/>
          <w:szCs w:val="20"/>
        </w:rPr>
      </w:pPr>
    </w:p>
    <w:p w14:paraId="5C828F6C" w14:textId="77777777" w:rsidR="00073313" w:rsidRDefault="00073313" w:rsidP="00073313">
      <w:pPr>
        <w:tabs>
          <w:tab w:val="left" w:pos="8145"/>
        </w:tabs>
        <w:jc w:val="both"/>
        <w:rPr>
          <w:sz w:val="20"/>
          <w:szCs w:val="20"/>
        </w:rPr>
      </w:pPr>
    </w:p>
    <w:p w14:paraId="17C5188D" w14:textId="77777777" w:rsidR="00073313" w:rsidRDefault="00073313" w:rsidP="00073313">
      <w:pPr>
        <w:tabs>
          <w:tab w:val="left" w:pos="8145"/>
        </w:tabs>
        <w:jc w:val="both"/>
        <w:rPr>
          <w:sz w:val="20"/>
          <w:szCs w:val="20"/>
        </w:rPr>
      </w:pPr>
    </w:p>
    <w:p w14:paraId="7F4B856D" w14:textId="77777777" w:rsidR="00073313" w:rsidRDefault="00073313" w:rsidP="00073313">
      <w:pPr>
        <w:tabs>
          <w:tab w:val="left" w:pos="8145"/>
        </w:tabs>
        <w:jc w:val="both"/>
        <w:rPr>
          <w:sz w:val="20"/>
          <w:szCs w:val="20"/>
        </w:rPr>
      </w:pPr>
    </w:p>
    <w:p w14:paraId="0F4AAD3F" w14:textId="77777777" w:rsidR="00073313" w:rsidRDefault="00073313" w:rsidP="00073313">
      <w:pPr>
        <w:tabs>
          <w:tab w:val="left" w:pos="8145"/>
        </w:tabs>
        <w:jc w:val="both"/>
        <w:rPr>
          <w:sz w:val="20"/>
          <w:szCs w:val="20"/>
        </w:rPr>
      </w:pPr>
    </w:p>
    <w:p w14:paraId="3EE50D19" w14:textId="77777777" w:rsidR="00073313" w:rsidRDefault="00073313" w:rsidP="00073313">
      <w:pPr>
        <w:tabs>
          <w:tab w:val="left" w:pos="8145"/>
        </w:tabs>
        <w:jc w:val="both"/>
        <w:rPr>
          <w:sz w:val="20"/>
          <w:szCs w:val="20"/>
        </w:rPr>
      </w:pPr>
    </w:p>
    <w:p w14:paraId="74344F4C" w14:textId="77777777" w:rsidR="00073313" w:rsidRDefault="00073313" w:rsidP="00073313">
      <w:pPr>
        <w:tabs>
          <w:tab w:val="left" w:pos="8145"/>
        </w:tabs>
        <w:jc w:val="both"/>
        <w:rPr>
          <w:sz w:val="20"/>
          <w:szCs w:val="20"/>
        </w:rPr>
      </w:pPr>
    </w:p>
    <w:p w14:paraId="15D300EF" w14:textId="77777777" w:rsidR="00073313" w:rsidRDefault="00073313" w:rsidP="00073313">
      <w:pPr>
        <w:tabs>
          <w:tab w:val="left" w:pos="8145"/>
        </w:tabs>
        <w:jc w:val="both"/>
        <w:rPr>
          <w:sz w:val="20"/>
          <w:szCs w:val="20"/>
        </w:rPr>
      </w:pPr>
    </w:p>
    <w:p w14:paraId="15AE46F8" w14:textId="77777777" w:rsidR="00073313" w:rsidRDefault="00073313" w:rsidP="00073313">
      <w:pPr>
        <w:tabs>
          <w:tab w:val="left" w:pos="8145"/>
        </w:tabs>
        <w:jc w:val="both"/>
        <w:rPr>
          <w:sz w:val="20"/>
          <w:szCs w:val="20"/>
        </w:rPr>
      </w:pPr>
    </w:p>
    <w:p w14:paraId="59E55A41" w14:textId="77777777" w:rsidR="00073313" w:rsidRDefault="00073313" w:rsidP="00073313">
      <w:pPr>
        <w:tabs>
          <w:tab w:val="left" w:pos="8145"/>
        </w:tabs>
        <w:jc w:val="both"/>
        <w:rPr>
          <w:sz w:val="20"/>
          <w:szCs w:val="20"/>
        </w:rPr>
      </w:pPr>
    </w:p>
    <w:p w14:paraId="4EC4585D" w14:textId="77777777" w:rsidR="00073313" w:rsidRDefault="00073313" w:rsidP="00073313">
      <w:pPr>
        <w:tabs>
          <w:tab w:val="left" w:pos="8145"/>
        </w:tabs>
        <w:jc w:val="both"/>
        <w:rPr>
          <w:sz w:val="20"/>
          <w:szCs w:val="20"/>
        </w:rPr>
      </w:pPr>
    </w:p>
    <w:p w14:paraId="5D7EBF13" w14:textId="77777777" w:rsidR="00073313" w:rsidRDefault="00073313" w:rsidP="00073313">
      <w:pPr>
        <w:tabs>
          <w:tab w:val="left" w:pos="8145"/>
        </w:tabs>
        <w:jc w:val="both"/>
        <w:rPr>
          <w:sz w:val="20"/>
          <w:szCs w:val="20"/>
        </w:rPr>
      </w:pPr>
    </w:p>
    <w:p w14:paraId="62752D31" w14:textId="77777777" w:rsidR="00073313" w:rsidRDefault="00073313" w:rsidP="00073313">
      <w:pPr>
        <w:tabs>
          <w:tab w:val="left" w:pos="8145"/>
        </w:tabs>
        <w:jc w:val="both"/>
        <w:rPr>
          <w:sz w:val="20"/>
          <w:szCs w:val="20"/>
        </w:rPr>
      </w:pPr>
    </w:p>
    <w:p w14:paraId="4453A337" w14:textId="77777777" w:rsidR="00073313" w:rsidRDefault="00073313" w:rsidP="00073313">
      <w:pPr>
        <w:tabs>
          <w:tab w:val="left" w:pos="8145"/>
        </w:tabs>
        <w:jc w:val="both"/>
        <w:rPr>
          <w:sz w:val="20"/>
          <w:szCs w:val="20"/>
        </w:rPr>
      </w:pPr>
      <w:r>
        <w:rPr>
          <w:sz w:val="20"/>
          <w:szCs w:val="20"/>
        </w:rPr>
        <w:t>Постановление вносит сектор имущественных</w:t>
      </w:r>
      <w:r>
        <w:rPr>
          <w:sz w:val="20"/>
          <w:szCs w:val="20"/>
        </w:rPr>
        <w:tab/>
        <w:t xml:space="preserve">      </w:t>
      </w:r>
    </w:p>
    <w:p w14:paraId="6FD179F4" w14:textId="77777777" w:rsidR="0098271B" w:rsidRDefault="00073313" w:rsidP="00172DF5">
      <w:pPr>
        <w:jc w:val="both"/>
        <w:rPr>
          <w:sz w:val="20"/>
          <w:szCs w:val="20"/>
        </w:rPr>
      </w:pPr>
      <w:r>
        <w:rPr>
          <w:sz w:val="20"/>
          <w:szCs w:val="20"/>
        </w:rPr>
        <w:t xml:space="preserve">отношений и архитектуры              </w:t>
      </w:r>
    </w:p>
    <w:p w14:paraId="52408505" w14:textId="3F686256" w:rsidR="0098271B" w:rsidRPr="0098271B" w:rsidRDefault="0098271B" w:rsidP="0098271B">
      <w:pPr>
        <w:jc w:val="center"/>
        <w:rPr>
          <w:rFonts w:eastAsia="Calibri"/>
          <w:lang w:eastAsia="en-US"/>
        </w:rPr>
      </w:pPr>
    </w:p>
    <w:tbl>
      <w:tblPr>
        <w:tblW w:w="9819" w:type="dxa"/>
        <w:tblInd w:w="-72" w:type="dxa"/>
        <w:tblLayout w:type="fixed"/>
        <w:tblLook w:val="04A0" w:firstRow="1" w:lastRow="0" w:firstColumn="1" w:lastColumn="0" w:noHBand="0" w:noVBand="1"/>
      </w:tblPr>
      <w:tblGrid>
        <w:gridCol w:w="9819"/>
      </w:tblGrid>
      <w:tr w:rsidR="0098271B" w:rsidRPr="0098271B" w14:paraId="3DA7517E" w14:textId="77777777" w:rsidTr="00210D05">
        <w:trPr>
          <w:trHeight w:val="1974"/>
        </w:trPr>
        <w:tc>
          <w:tcPr>
            <w:tcW w:w="9819" w:type="dxa"/>
            <w:vAlign w:val="center"/>
          </w:tcPr>
          <w:p w14:paraId="103BE291" w14:textId="77777777" w:rsidR="0098271B" w:rsidRPr="0098271B" w:rsidRDefault="0098271B" w:rsidP="0098271B">
            <w:pPr>
              <w:jc w:val="center"/>
              <w:rPr>
                <w:rFonts w:eastAsia="Calibri"/>
                <w:b/>
                <w:sz w:val="28"/>
                <w:szCs w:val="28"/>
                <w:lang w:eastAsia="en-US"/>
              </w:rPr>
            </w:pPr>
            <w:r w:rsidRPr="0098271B">
              <w:rPr>
                <w:rFonts w:eastAsia="Calibri"/>
                <w:b/>
                <w:sz w:val="28"/>
                <w:szCs w:val="28"/>
                <w:lang w:eastAsia="en-US"/>
              </w:rPr>
              <w:lastRenderedPageBreak/>
              <w:t xml:space="preserve">АДМИНИСТРАЦИЯ </w:t>
            </w:r>
          </w:p>
          <w:p w14:paraId="646F8EAB" w14:textId="77777777" w:rsidR="0098271B" w:rsidRPr="0098271B" w:rsidRDefault="0098271B" w:rsidP="0098271B">
            <w:pPr>
              <w:jc w:val="center"/>
              <w:rPr>
                <w:rFonts w:eastAsia="Calibri"/>
                <w:b/>
                <w:sz w:val="28"/>
                <w:szCs w:val="28"/>
                <w:lang w:eastAsia="en-US"/>
              </w:rPr>
            </w:pPr>
            <w:r w:rsidRPr="0098271B">
              <w:rPr>
                <w:rFonts w:eastAsia="Calibri"/>
                <w:b/>
                <w:sz w:val="28"/>
                <w:szCs w:val="28"/>
                <w:lang w:eastAsia="en-US"/>
              </w:rPr>
              <w:t>ИСТОМИНСКОГО СЕЛЬСКОГО ПОСЕЛЕНИЯ</w:t>
            </w:r>
          </w:p>
          <w:p w14:paraId="26C12697" w14:textId="77777777" w:rsidR="0098271B" w:rsidRPr="0098271B" w:rsidRDefault="0098271B" w:rsidP="0098271B">
            <w:pPr>
              <w:jc w:val="center"/>
              <w:rPr>
                <w:rFonts w:eastAsia="Calibri"/>
                <w:b/>
                <w:sz w:val="28"/>
                <w:szCs w:val="28"/>
                <w:lang w:eastAsia="en-US"/>
              </w:rPr>
            </w:pPr>
            <w:r w:rsidRPr="0098271B">
              <w:rPr>
                <w:rFonts w:eastAsia="Calibri"/>
                <w:b/>
                <w:sz w:val="28"/>
                <w:szCs w:val="28"/>
                <w:lang w:eastAsia="en-US"/>
              </w:rPr>
              <w:t>АКСАЙСКОГО РАЙОНА РОСТОВСКОЙ ОБЛАСТИ</w:t>
            </w:r>
          </w:p>
          <w:p w14:paraId="5AF23AFB" w14:textId="77777777" w:rsidR="0098271B" w:rsidRPr="0098271B" w:rsidRDefault="0098271B" w:rsidP="0098271B">
            <w:pPr>
              <w:spacing w:after="200"/>
              <w:jc w:val="center"/>
              <w:rPr>
                <w:rFonts w:eastAsia="Calibri"/>
                <w:b/>
                <w:lang w:eastAsia="en-US"/>
              </w:rPr>
            </w:pPr>
          </w:p>
          <w:p w14:paraId="19CD9E01" w14:textId="77777777" w:rsidR="0098271B" w:rsidRPr="0098271B" w:rsidRDefault="0098271B" w:rsidP="0098271B">
            <w:pPr>
              <w:jc w:val="center"/>
              <w:rPr>
                <w:b/>
                <w:sz w:val="28"/>
                <w:szCs w:val="28"/>
              </w:rPr>
            </w:pPr>
            <w:r w:rsidRPr="0098271B">
              <w:rPr>
                <w:b/>
                <w:sz w:val="28"/>
                <w:szCs w:val="28"/>
              </w:rPr>
              <w:t xml:space="preserve">               РАСПОРЯЖЕНИЕ</w:t>
            </w:r>
          </w:p>
          <w:p w14:paraId="003358A5" w14:textId="77777777" w:rsidR="0098271B" w:rsidRPr="0098271B" w:rsidRDefault="0098271B" w:rsidP="0098271B">
            <w:pPr>
              <w:jc w:val="center"/>
              <w:rPr>
                <w:b/>
                <w:sz w:val="28"/>
                <w:szCs w:val="28"/>
              </w:rPr>
            </w:pPr>
          </w:p>
          <w:p w14:paraId="4CDC61F8" w14:textId="77777777" w:rsidR="0098271B" w:rsidRPr="0098271B" w:rsidRDefault="0098271B" w:rsidP="0098271B">
            <w:pPr>
              <w:spacing w:after="200"/>
              <w:rPr>
                <w:rFonts w:eastAsia="Calibri"/>
                <w:b/>
                <w:sz w:val="28"/>
                <w:szCs w:val="28"/>
                <w:lang w:eastAsia="en-US"/>
              </w:rPr>
            </w:pPr>
            <w:r w:rsidRPr="0098271B">
              <w:rPr>
                <w:rFonts w:eastAsia="Calibri"/>
                <w:sz w:val="28"/>
                <w:szCs w:val="28"/>
                <w:lang w:eastAsia="en-US"/>
              </w:rPr>
              <w:t>28.04.2022</w:t>
            </w:r>
            <w:r w:rsidRPr="0098271B">
              <w:rPr>
                <w:rFonts w:eastAsia="Calibri"/>
                <w:b/>
                <w:sz w:val="28"/>
                <w:szCs w:val="28"/>
                <w:lang w:eastAsia="en-US"/>
              </w:rPr>
              <w:t xml:space="preserve">.                                        </w:t>
            </w:r>
            <w:r w:rsidRPr="0098271B">
              <w:rPr>
                <w:rFonts w:eastAsia="Calibri"/>
                <w:lang w:eastAsia="en-US"/>
              </w:rPr>
              <w:t>х. Островского</w:t>
            </w:r>
            <w:r w:rsidRPr="0098271B">
              <w:rPr>
                <w:rFonts w:eastAsia="Calibri"/>
                <w:b/>
                <w:sz w:val="28"/>
                <w:szCs w:val="28"/>
                <w:lang w:eastAsia="en-US"/>
              </w:rPr>
              <w:t xml:space="preserve">                                            </w:t>
            </w:r>
            <w:r w:rsidRPr="0098271B">
              <w:rPr>
                <w:rFonts w:eastAsia="Calibri"/>
                <w:sz w:val="28"/>
                <w:szCs w:val="28"/>
                <w:lang w:eastAsia="en-US"/>
              </w:rPr>
              <w:t>№ 81</w:t>
            </w:r>
          </w:p>
        </w:tc>
      </w:tr>
      <w:tr w:rsidR="0098271B" w:rsidRPr="0098271B" w14:paraId="0B594C89" w14:textId="77777777" w:rsidTr="00210D05">
        <w:trPr>
          <w:trHeight w:val="397"/>
        </w:trPr>
        <w:tc>
          <w:tcPr>
            <w:tcW w:w="9819" w:type="dxa"/>
            <w:vAlign w:val="center"/>
            <w:hideMark/>
          </w:tcPr>
          <w:p w14:paraId="56EE344D" w14:textId="77777777" w:rsidR="0098271B" w:rsidRPr="0098271B" w:rsidRDefault="0098271B" w:rsidP="0098271B">
            <w:pPr>
              <w:spacing w:after="200"/>
              <w:jc w:val="center"/>
              <w:rPr>
                <w:rFonts w:eastAsia="Calibri"/>
                <w:lang w:eastAsia="en-US"/>
              </w:rPr>
            </w:pPr>
          </w:p>
        </w:tc>
      </w:tr>
    </w:tbl>
    <w:p w14:paraId="7BD9E015" w14:textId="77777777" w:rsidR="0098271B" w:rsidRPr="0098271B" w:rsidRDefault="0098271B" w:rsidP="0098271B">
      <w:pPr>
        <w:suppressAutoHyphens/>
        <w:autoSpaceDN w:val="0"/>
        <w:textAlignment w:val="baseline"/>
        <w:rPr>
          <w:kern w:val="3"/>
          <w:sz w:val="28"/>
          <w:szCs w:val="28"/>
          <w:lang w:eastAsia="ja-JP"/>
        </w:rPr>
      </w:pPr>
      <w:r w:rsidRPr="0098271B">
        <w:rPr>
          <w:kern w:val="3"/>
          <w:sz w:val="28"/>
          <w:szCs w:val="28"/>
          <w:lang w:eastAsia="ja-JP"/>
        </w:rPr>
        <w:t xml:space="preserve">О внесении изменений в план реализации </w:t>
      </w:r>
    </w:p>
    <w:p w14:paraId="70768E4C" w14:textId="77777777" w:rsidR="0098271B" w:rsidRPr="0098271B" w:rsidRDefault="0098271B" w:rsidP="0098271B">
      <w:pPr>
        <w:suppressAutoHyphens/>
        <w:autoSpaceDN w:val="0"/>
        <w:textAlignment w:val="baseline"/>
        <w:rPr>
          <w:kern w:val="3"/>
          <w:sz w:val="28"/>
          <w:szCs w:val="28"/>
          <w:lang w:eastAsia="ja-JP"/>
        </w:rPr>
      </w:pPr>
      <w:r w:rsidRPr="0098271B">
        <w:rPr>
          <w:kern w:val="3"/>
          <w:sz w:val="28"/>
          <w:szCs w:val="28"/>
          <w:lang w:eastAsia="ja-JP"/>
        </w:rPr>
        <w:t xml:space="preserve">муниципальной программы  </w:t>
      </w:r>
    </w:p>
    <w:p w14:paraId="0F3DDF71" w14:textId="77777777" w:rsidR="0098271B" w:rsidRPr="0098271B" w:rsidRDefault="0098271B" w:rsidP="0098271B">
      <w:pPr>
        <w:suppressAutoHyphens/>
        <w:autoSpaceDN w:val="0"/>
        <w:textAlignment w:val="baseline"/>
        <w:rPr>
          <w:kern w:val="3"/>
          <w:sz w:val="28"/>
          <w:szCs w:val="28"/>
          <w:lang w:eastAsia="ja-JP"/>
        </w:rPr>
      </w:pPr>
      <w:r w:rsidRPr="0098271B">
        <w:rPr>
          <w:kern w:val="3"/>
          <w:sz w:val="28"/>
          <w:szCs w:val="28"/>
          <w:lang w:eastAsia="ja-JP"/>
        </w:rPr>
        <w:t xml:space="preserve">«Обеспечение общественного порядка и </w:t>
      </w:r>
    </w:p>
    <w:p w14:paraId="53B19FD5" w14:textId="77777777" w:rsidR="0098271B" w:rsidRPr="0098271B" w:rsidRDefault="0098271B" w:rsidP="0098271B">
      <w:pPr>
        <w:suppressAutoHyphens/>
        <w:autoSpaceDN w:val="0"/>
        <w:textAlignment w:val="baseline"/>
        <w:rPr>
          <w:b/>
          <w:kern w:val="3"/>
          <w:sz w:val="28"/>
          <w:szCs w:val="28"/>
          <w:lang w:eastAsia="ja-JP"/>
        </w:rPr>
      </w:pPr>
      <w:r w:rsidRPr="0098271B">
        <w:rPr>
          <w:kern w:val="3"/>
          <w:sz w:val="28"/>
          <w:szCs w:val="28"/>
          <w:lang w:eastAsia="ja-JP"/>
        </w:rPr>
        <w:t>противодействие преступности» на 2022 год</w:t>
      </w:r>
    </w:p>
    <w:p w14:paraId="604D878B" w14:textId="77777777" w:rsidR="0098271B" w:rsidRPr="0098271B" w:rsidRDefault="0098271B" w:rsidP="0098271B">
      <w:r w:rsidRPr="0098271B">
        <w:t xml:space="preserve"> </w:t>
      </w:r>
    </w:p>
    <w:p w14:paraId="1955BF2F" w14:textId="77777777" w:rsidR="0098271B" w:rsidRPr="0098271B" w:rsidRDefault="0098271B" w:rsidP="0098271B"/>
    <w:p w14:paraId="09941FD5" w14:textId="77777777" w:rsidR="0098271B" w:rsidRPr="0098271B" w:rsidRDefault="0098271B" w:rsidP="0098271B">
      <w:pPr>
        <w:ind w:left="283" w:firstLine="284"/>
        <w:jc w:val="both"/>
        <w:rPr>
          <w:sz w:val="28"/>
          <w:szCs w:val="28"/>
        </w:rPr>
      </w:pPr>
      <w:r w:rsidRPr="0098271B">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1295D2DF" w14:textId="77777777" w:rsidR="0098271B" w:rsidRPr="0098271B" w:rsidRDefault="0098271B" w:rsidP="0098271B">
      <w:pPr>
        <w:ind w:left="283" w:firstLine="284"/>
      </w:pPr>
    </w:p>
    <w:p w14:paraId="18C77A19" w14:textId="77777777" w:rsidR="0098271B" w:rsidRPr="0098271B" w:rsidRDefault="0098271B" w:rsidP="0098271B">
      <w:pPr>
        <w:widowControl w:val="0"/>
        <w:numPr>
          <w:ilvl w:val="0"/>
          <w:numId w:val="18"/>
        </w:numPr>
        <w:shd w:val="clear" w:color="auto" w:fill="FFFFFF"/>
        <w:tabs>
          <w:tab w:val="left" w:pos="1248"/>
        </w:tabs>
        <w:autoSpaceDE w:val="0"/>
        <w:autoSpaceDN w:val="0"/>
        <w:adjustRightInd w:val="0"/>
        <w:spacing w:before="312" w:after="200" w:line="317" w:lineRule="exact"/>
        <w:ind w:left="10" w:firstLine="840"/>
        <w:jc w:val="both"/>
        <w:rPr>
          <w:rFonts w:eastAsia="Calibri"/>
          <w:color w:val="000000"/>
          <w:spacing w:val="-26"/>
          <w:sz w:val="28"/>
          <w:szCs w:val="28"/>
          <w:lang w:eastAsia="en-US"/>
        </w:rPr>
      </w:pPr>
      <w:r w:rsidRPr="0098271B">
        <w:rPr>
          <w:rFonts w:eastAsia="Calibri"/>
          <w:color w:val="000000"/>
          <w:spacing w:val="3"/>
          <w:sz w:val="28"/>
          <w:szCs w:val="28"/>
          <w:lang w:eastAsia="en-US"/>
        </w:rPr>
        <w:t xml:space="preserve">Внести изменения в план реализации муниципальной программы Истоминского сельского поселения </w:t>
      </w:r>
      <w:r w:rsidRPr="0098271B">
        <w:rPr>
          <w:rFonts w:eastAsia="Calibri"/>
          <w:color w:val="000000"/>
          <w:spacing w:val="-1"/>
          <w:sz w:val="28"/>
          <w:szCs w:val="28"/>
          <w:lang w:eastAsia="en-US"/>
        </w:rPr>
        <w:t>«Обеспечение общественного порядка и противодействие преступности</w:t>
      </w:r>
      <w:r w:rsidRPr="0098271B">
        <w:rPr>
          <w:rFonts w:eastAsia="Calibri"/>
          <w:color w:val="000000"/>
          <w:spacing w:val="1"/>
          <w:sz w:val="28"/>
          <w:szCs w:val="28"/>
          <w:lang w:eastAsia="en-US"/>
        </w:rPr>
        <w:t xml:space="preserve">» на 2022 год (далее – план </w:t>
      </w:r>
      <w:r w:rsidRPr="0098271B">
        <w:rPr>
          <w:rFonts w:eastAsia="Calibri"/>
          <w:color w:val="000000"/>
          <w:spacing w:val="-2"/>
          <w:sz w:val="28"/>
          <w:szCs w:val="28"/>
          <w:lang w:eastAsia="en-US"/>
        </w:rPr>
        <w:t>реализации) согласно приложению к настоящему распоряжению.</w:t>
      </w:r>
    </w:p>
    <w:p w14:paraId="37A3D6B1" w14:textId="77777777" w:rsidR="0098271B" w:rsidRPr="0098271B" w:rsidRDefault="0098271B" w:rsidP="0098271B">
      <w:pPr>
        <w:widowControl w:val="0"/>
        <w:shd w:val="clear" w:color="auto" w:fill="FFFFFF"/>
        <w:tabs>
          <w:tab w:val="left" w:pos="1123"/>
        </w:tabs>
        <w:autoSpaceDE w:val="0"/>
        <w:autoSpaceDN w:val="0"/>
        <w:adjustRightInd w:val="0"/>
        <w:spacing w:line="317" w:lineRule="exact"/>
        <w:jc w:val="both"/>
        <w:rPr>
          <w:rFonts w:eastAsia="Calibri"/>
          <w:color w:val="000000"/>
          <w:spacing w:val="-16"/>
          <w:sz w:val="28"/>
          <w:szCs w:val="28"/>
          <w:lang w:eastAsia="en-US"/>
        </w:rPr>
      </w:pPr>
      <w:r w:rsidRPr="0098271B">
        <w:rPr>
          <w:rFonts w:eastAsia="Calibri"/>
          <w:color w:val="000000"/>
          <w:spacing w:val="-1"/>
          <w:sz w:val="28"/>
          <w:szCs w:val="28"/>
          <w:lang w:eastAsia="en-US"/>
        </w:rPr>
        <w:t xml:space="preserve">        2.Настоящее распоряжения вступает в силу со дня его официального опубликования.</w:t>
      </w:r>
    </w:p>
    <w:p w14:paraId="23701454" w14:textId="77777777" w:rsidR="0098271B" w:rsidRPr="0098271B" w:rsidRDefault="0098271B" w:rsidP="0098271B">
      <w:pPr>
        <w:ind w:firstLine="550"/>
        <w:jc w:val="both"/>
        <w:rPr>
          <w:sz w:val="28"/>
        </w:rPr>
      </w:pPr>
      <w:r w:rsidRPr="0098271B">
        <w:rPr>
          <w:sz w:val="28"/>
        </w:rPr>
        <w:t>3.Контроль за исполнением распоряжения возложить на заместителя главы Администрации Аракелян И.С.</w:t>
      </w:r>
    </w:p>
    <w:p w14:paraId="1DC88DB2" w14:textId="77777777" w:rsidR="0098271B" w:rsidRPr="0098271B" w:rsidRDefault="0098271B" w:rsidP="0098271B">
      <w:pPr>
        <w:ind w:firstLine="550"/>
        <w:jc w:val="both"/>
        <w:rPr>
          <w:sz w:val="28"/>
        </w:rPr>
      </w:pPr>
    </w:p>
    <w:p w14:paraId="31F09B77" w14:textId="77777777" w:rsidR="0098271B" w:rsidRPr="0098271B" w:rsidRDefault="0098271B" w:rsidP="0098271B">
      <w:pPr>
        <w:ind w:firstLine="550"/>
        <w:jc w:val="both"/>
        <w:rPr>
          <w:sz w:val="28"/>
        </w:rPr>
      </w:pPr>
    </w:p>
    <w:p w14:paraId="7688E7BD" w14:textId="77777777" w:rsidR="0098271B" w:rsidRPr="0098271B" w:rsidRDefault="0098271B" w:rsidP="0098271B">
      <w:pPr>
        <w:jc w:val="both"/>
        <w:rPr>
          <w:sz w:val="28"/>
        </w:rPr>
      </w:pPr>
      <w:r w:rsidRPr="0098271B">
        <w:rPr>
          <w:sz w:val="28"/>
        </w:rPr>
        <w:t xml:space="preserve">Глава Администрации                                       </w:t>
      </w:r>
    </w:p>
    <w:p w14:paraId="7D2F30BF" w14:textId="77777777" w:rsidR="0098271B" w:rsidRPr="0098271B" w:rsidRDefault="0098271B" w:rsidP="0098271B">
      <w:pPr>
        <w:jc w:val="both"/>
        <w:rPr>
          <w:sz w:val="28"/>
        </w:rPr>
      </w:pPr>
      <w:r w:rsidRPr="0098271B">
        <w:rPr>
          <w:sz w:val="28"/>
        </w:rPr>
        <w:t>Истоминского сельского поселения                                                    Д.А. Кудовба</w:t>
      </w:r>
    </w:p>
    <w:p w14:paraId="166E0F98" w14:textId="77777777" w:rsidR="0098271B" w:rsidRPr="0098271B" w:rsidRDefault="0098271B" w:rsidP="0098271B">
      <w:pPr>
        <w:jc w:val="both"/>
        <w:rPr>
          <w:sz w:val="28"/>
        </w:rPr>
      </w:pPr>
    </w:p>
    <w:p w14:paraId="1758E59B" w14:textId="77777777" w:rsidR="0098271B" w:rsidRPr="0098271B" w:rsidRDefault="0098271B" w:rsidP="0098271B">
      <w:pPr>
        <w:jc w:val="both"/>
        <w:rPr>
          <w:sz w:val="28"/>
        </w:rPr>
      </w:pPr>
    </w:p>
    <w:p w14:paraId="486D254E" w14:textId="77777777" w:rsidR="0098271B" w:rsidRPr="0098271B" w:rsidRDefault="0098271B" w:rsidP="0098271B">
      <w:pPr>
        <w:jc w:val="both"/>
        <w:rPr>
          <w:sz w:val="28"/>
        </w:rPr>
      </w:pPr>
    </w:p>
    <w:p w14:paraId="1E3CEB71" w14:textId="77777777" w:rsidR="0098271B" w:rsidRPr="0098271B" w:rsidRDefault="0098271B" w:rsidP="0098271B">
      <w:pPr>
        <w:widowControl w:val="0"/>
        <w:shd w:val="clear" w:color="auto" w:fill="FFFFFF"/>
        <w:tabs>
          <w:tab w:val="left" w:pos="1248"/>
          <w:tab w:val="left" w:pos="8340"/>
        </w:tabs>
        <w:autoSpaceDE w:val="0"/>
        <w:autoSpaceDN w:val="0"/>
        <w:adjustRightInd w:val="0"/>
        <w:jc w:val="both"/>
        <w:rPr>
          <w:sz w:val="20"/>
          <w:szCs w:val="20"/>
        </w:rPr>
      </w:pPr>
      <w:r w:rsidRPr="0098271B">
        <w:rPr>
          <w:sz w:val="20"/>
          <w:szCs w:val="20"/>
        </w:rPr>
        <w:t>Постановление вносит   главный</w:t>
      </w:r>
    </w:p>
    <w:p w14:paraId="22211A2E" w14:textId="77777777" w:rsidR="0098271B" w:rsidRPr="0098271B" w:rsidRDefault="0098271B" w:rsidP="0098271B">
      <w:pPr>
        <w:widowControl w:val="0"/>
        <w:shd w:val="clear" w:color="auto" w:fill="FFFFFF"/>
        <w:tabs>
          <w:tab w:val="left" w:pos="1248"/>
          <w:tab w:val="left" w:pos="8340"/>
        </w:tabs>
        <w:autoSpaceDE w:val="0"/>
        <w:autoSpaceDN w:val="0"/>
        <w:adjustRightInd w:val="0"/>
        <w:jc w:val="both"/>
        <w:rPr>
          <w:sz w:val="20"/>
          <w:szCs w:val="20"/>
        </w:rPr>
      </w:pPr>
      <w:r w:rsidRPr="0098271B">
        <w:rPr>
          <w:sz w:val="20"/>
          <w:szCs w:val="20"/>
        </w:rPr>
        <w:t xml:space="preserve"> специалист </w:t>
      </w:r>
      <w:r w:rsidRPr="0098271B">
        <w:rPr>
          <w:sz w:val="20"/>
          <w:szCs w:val="20"/>
        </w:rPr>
        <w:tab/>
      </w:r>
      <w:r w:rsidRPr="0098271B">
        <w:rPr>
          <w:rFonts w:eastAsia="Calibri"/>
          <w:sz w:val="20"/>
          <w:szCs w:val="20"/>
          <w:lang w:eastAsia="en-US"/>
        </w:rPr>
        <w:t>Администрации</w:t>
      </w:r>
    </w:p>
    <w:p w14:paraId="6AF61F2A" w14:textId="77777777" w:rsidR="0098271B" w:rsidRPr="0098271B" w:rsidRDefault="0098271B" w:rsidP="0098271B">
      <w:pPr>
        <w:ind w:firstLine="851"/>
        <w:rPr>
          <w:rFonts w:eastAsia="Calibri"/>
          <w:sz w:val="20"/>
          <w:szCs w:val="20"/>
          <w:lang w:eastAsia="en-US"/>
        </w:rPr>
        <w:sectPr w:rsidR="0098271B" w:rsidRPr="0098271B" w:rsidSect="00C43805">
          <w:pgSz w:w="11906" w:h="16838"/>
          <w:pgMar w:top="1134" w:right="567" w:bottom="1134" w:left="1134" w:header="709" w:footer="709" w:gutter="0"/>
          <w:cols w:space="708"/>
          <w:docGrid w:linePitch="381"/>
        </w:sectPr>
      </w:pPr>
      <w:r w:rsidRPr="0098271B">
        <w:rPr>
          <w:rFonts w:eastAsia="Calibri"/>
          <w:sz w:val="20"/>
          <w:szCs w:val="20"/>
          <w:lang w:eastAsia="en-US"/>
        </w:rPr>
        <w:t>.</w:t>
      </w:r>
    </w:p>
    <w:p w14:paraId="7F1680E5" w14:textId="77777777" w:rsidR="0098271B" w:rsidRPr="0098271B" w:rsidRDefault="0098271B" w:rsidP="0098271B">
      <w:pPr>
        <w:ind w:right="4"/>
        <w:jc w:val="right"/>
        <w:rPr>
          <w:rFonts w:eastAsia="Calibri"/>
          <w:sz w:val="20"/>
          <w:szCs w:val="20"/>
          <w:lang w:eastAsia="en-US"/>
        </w:rPr>
      </w:pPr>
      <w:r w:rsidRPr="0098271B">
        <w:rPr>
          <w:rFonts w:eastAsia="Calibri"/>
          <w:sz w:val="20"/>
          <w:szCs w:val="20"/>
          <w:lang w:eastAsia="en-US"/>
        </w:rPr>
        <w:lastRenderedPageBreak/>
        <w:t>Приложение № 1</w:t>
      </w:r>
    </w:p>
    <w:p w14:paraId="1D5BCE19" w14:textId="77777777" w:rsidR="0098271B" w:rsidRPr="0098271B" w:rsidRDefault="0098271B" w:rsidP="0098271B">
      <w:pPr>
        <w:tabs>
          <w:tab w:val="left" w:pos="6237"/>
          <w:tab w:val="left" w:pos="7371"/>
        </w:tabs>
        <w:ind w:left="6237"/>
        <w:jc w:val="right"/>
        <w:rPr>
          <w:rFonts w:eastAsia="Calibri"/>
          <w:sz w:val="20"/>
          <w:szCs w:val="20"/>
          <w:lang w:eastAsia="en-US"/>
        </w:rPr>
      </w:pPr>
      <w:r w:rsidRPr="0098271B">
        <w:rPr>
          <w:rFonts w:eastAsia="Calibri"/>
          <w:sz w:val="20"/>
          <w:szCs w:val="20"/>
          <w:lang w:eastAsia="en-US"/>
        </w:rPr>
        <w:t>к распоряжению</w:t>
      </w:r>
    </w:p>
    <w:p w14:paraId="65FE6720" w14:textId="77777777" w:rsidR="0098271B" w:rsidRPr="0098271B" w:rsidRDefault="0098271B" w:rsidP="0098271B">
      <w:pPr>
        <w:tabs>
          <w:tab w:val="left" w:pos="6237"/>
          <w:tab w:val="left" w:pos="7371"/>
        </w:tabs>
        <w:ind w:left="6237"/>
        <w:jc w:val="right"/>
        <w:rPr>
          <w:rFonts w:eastAsia="Calibri"/>
          <w:sz w:val="20"/>
          <w:szCs w:val="20"/>
          <w:lang w:eastAsia="en-US"/>
        </w:rPr>
      </w:pPr>
      <w:r w:rsidRPr="0098271B">
        <w:rPr>
          <w:rFonts w:eastAsia="Calibri"/>
          <w:sz w:val="20"/>
          <w:szCs w:val="20"/>
          <w:lang w:eastAsia="en-US"/>
        </w:rPr>
        <w:t>Администрации Истоминского</w:t>
      </w:r>
    </w:p>
    <w:p w14:paraId="6BC732DB" w14:textId="77777777" w:rsidR="0098271B" w:rsidRPr="0098271B" w:rsidRDefault="0098271B" w:rsidP="0098271B">
      <w:pPr>
        <w:tabs>
          <w:tab w:val="left" w:pos="6237"/>
          <w:tab w:val="left" w:pos="7371"/>
        </w:tabs>
        <w:ind w:left="6237"/>
        <w:jc w:val="right"/>
        <w:rPr>
          <w:rFonts w:eastAsia="Calibri"/>
          <w:sz w:val="20"/>
          <w:szCs w:val="20"/>
          <w:lang w:eastAsia="en-US"/>
        </w:rPr>
      </w:pPr>
      <w:r w:rsidRPr="0098271B">
        <w:rPr>
          <w:rFonts w:eastAsia="Calibri"/>
          <w:sz w:val="20"/>
          <w:szCs w:val="20"/>
          <w:lang w:eastAsia="en-US"/>
        </w:rPr>
        <w:t>сельского поселения</w:t>
      </w:r>
    </w:p>
    <w:p w14:paraId="53F6DB8A" w14:textId="77777777" w:rsidR="0098271B" w:rsidRPr="0098271B" w:rsidRDefault="0098271B" w:rsidP="0098271B">
      <w:pPr>
        <w:tabs>
          <w:tab w:val="left" w:pos="6237"/>
          <w:tab w:val="left" w:pos="7371"/>
        </w:tabs>
        <w:ind w:left="6237"/>
        <w:jc w:val="right"/>
        <w:rPr>
          <w:rFonts w:eastAsia="Calibri"/>
          <w:bCs/>
          <w:sz w:val="20"/>
          <w:szCs w:val="20"/>
          <w:lang w:eastAsia="en-US"/>
        </w:rPr>
      </w:pPr>
      <w:r w:rsidRPr="0098271B">
        <w:rPr>
          <w:rFonts w:eastAsia="Calibri"/>
          <w:sz w:val="20"/>
          <w:szCs w:val="20"/>
          <w:lang w:eastAsia="en-US"/>
        </w:rPr>
        <w:t>от28.04.2022 №81</w:t>
      </w:r>
    </w:p>
    <w:p w14:paraId="40513132" w14:textId="77777777" w:rsidR="0098271B" w:rsidRPr="0098271B" w:rsidRDefault="0098271B" w:rsidP="0098271B">
      <w:pPr>
        <w:tabs>
          <w:tab w:val="left" w:pos="7371"/>
        </w:tabs>
        <w:spacing w:after="200" w:line="233" w:lineRule="auto"/>
        <w:jc w:val="center"/>
        <w:rPr>
          <w:rFonts w:eastAsia="Calibri"/>
          <w:b/>
          <w:sz w:val="26"/>
          <w:szCs w:val="26"/>
          <w:lang w:eastAsia="en-US"/>
        </w:rPr>
      </w:pPr>
      <w:r w:rsidRPr="0098271B">
        <w:rPr>
          <w:rFonts w:eastAsia="Calibri"/>
          <w:b/>
          <w:sz w:val="26"/>
          <w:szCs w:val="26"/>
          <w:lang w:eastAsia="en-US"/>
        </w:rPr>
        <w:t xml:space="preserve">        План реализации</w:t>
      </w:r>
    </w:p>
    <w:p w14:paraId="05D932DE" w14:textId="77777777" w:rsidR="0098271B" w:rsidRPr="0098271B" w:rsidRDefault="0098271B" w:rsidP="0098271B">
      <w:pPr>
        <w:tabs>
          <w:tab w:val="left" w:pos="7371"/>
        </w:tabs>
        <w:spacing w:line="233" w:lineRule="auto"/>
        <w:jc w:val="center"/>
        <w:rPr>
          <w:rFonts w:eastAsia="Calibri"/>
          <w:b/>
          <w:sz w:val="26"/>
          <w:szCs w:val="26"/>
          <w:lang w:eastAsia="en-US"/>
        </w:rPr>
      </w:pPr>
      <w:r w:rsidRPr="0098271B">
        <w:rPr>
          <w:rFonts w:eastAsia="Calibri"/>
          <w:b/>
          <w:sz w:val="26"/>
          <w:szCs w:val="26"/>
          <w:lang w:eastAsia="en-US"/>
        </w:rPr>
        <w:t xml:space="preserve">муниципальной программы Истоминского сельского поселения </w:t>
      </w:r>
    </w:p>
    <w:p w14:paraId="7881311B" w14:textId="77777777" w:rsidR="0098271B" w:rsidRPr="0098271B" w:rsidRDefault="0098271B" w:rsidP="0098271B">
      <w:pPr>
        <w:tabs>
          <w:tab w:val="left" w:pos="7371"/>
        </w:tabs>
        <w:spacing w:line="233" w:lineRule="auto"/>
        <w:jc w:val="center"/>
        <w:rPr>
          <w:rFonts w:eastAsia="Calibri"/>
          <w:b/>
          <w:spacing w:val="-2"/>
          <w:sz w:val="26"/>
          <w:szCs w:val="26"/>
          <w:lang w:eastAsia="en-US"/>
        </w:rPr>
      </w:pPr>
      <w:r w:rsidRPr="0098271B">
        <w:rPr>
          <w:rFonts w:eastAsia="Calibri"/>
          <w:b/>
          <w:sz w:val="26"/>
          <w:szCs w:val="26"/>
          <w:lang w:eastAsia="en-US"/>
        </w:rPr>
        <w:t>«Обеспечение общественного порядка и противодействие преступности</w:t>
      </w:r>
      <w:r w:rsidRPr="0098271B">
        <w:rPr>
          <w:rFonts w:eastAsia="Calibri"/>
          <w:b/>
          <w:spacing w:val="-2"/>
          <w:sz w:val="26"/>
          <w:szCs w:val="26"/>
          <w:lang w:eastAsia="en-US"/>
        </w:rPr>
        <w:t>» на 2022 год</w:t>
      </w:r>
    </w:p>
    <w:p w14:paraId="0F45DD6F" w14:textId="77777777" w:rsidR="0098271B" w:rsidRPr="0098271B" w:rsidRDefault="0098271B" w:rsidP="0098271B">
      <w:pPr>
        <w:tabs>
          <w:tab w:val="left" w:pos="7371"/>
        </w:tabs>
        <w:spacing w:line="233" w:lineRule="auto"/>
        <w:jc w:val="center"/>
        <w:rPr>
          <w:rFonts w:eastAsia="Calibri"/>
          <w:sz w:val="20"/>
          <w:szCs w:val="20"/>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239"/>
        <w:gridCol w:w="4140"/>
        <w:gridCol w:w="1418"/>
        <w:gridCol w:w="1275"/>
        <w:gridCol w:w="1276"/>
        <w:gridCol w:w="1418"/>
      </w:tblGrid>
      <w:tr w:rsidR="0098271B" w:rsidRPr="0098271B" w14:paraId="67E9426C" w14:textId="77777777" w:rsidTr="00210D05">
        <w:tc>
          <w:tcPr>
            <w:tcW w:w="675" w:type="dxa"/>
            <w:vMerge w:val="restart"/>
          </w:tcPr>
          <w:p w14:paraId="064CB249"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 п\п</w:t>
            </w:r>
          </w:p>
        </w:tc>
        <w:tc>
          <w:tcPr>
            <w:tcW w:w="3402" w:type="dxa"/>
            <w:vMerge w:val="restart"/>
          </w:tcPr>
          <w:p w14:paraId="47604E85"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Наименование подпрограммы, основного мероприятия ведомственной целевой программы, контрольного события программы</w:t>
            </w:r>
          </w:p>
        </w:tc>
        <w:tc>
          <w:tcPr>
            <w:tcW w:w="2239" w:type="dxa"/>
            <w:vMerge w:val="restart"/>
          </w:tcPr>
          <w:p w14:paraId="54B12067"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Ответственный исполнитель (заместитель руководителя ОИВ /ФИО)</w:t>
            </w:r>
          </w:p>
        </w:tc>
        <w:tc>
          <w:tcPr>
            <w:tcW w:w="4140" w:type="dxa"/>
            <w:vMerge w:val="restart"/>
          </w:tcPr>
          <w:p w14:paraId="2A34F253"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Ожидаемый результат (краткое описание)</w:t>
            </w:r>
          </w:p>
        </w:tc>
        <w:tc>
          <w:tcPr>
            <w:tcW w:w="1418" w:type="dxa"/>
            <w:vMerge w:val="restart"/>
          </w:tcPr>
          <w:p w14:paraId="4C412B00"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Плановый срок реализации</w:t>
            </w:r>
          </w:p>
        </w:tc>
        <w:tc>
          <w:tcPr>
            <w:tcW w:w="3969" w:type="dxa"/>
            <w:gridSpan w:val="3"/>
          </w:tcPr>
          <w:p w14:paraId="7B1B7876"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Объем ресурсного обеспечения ( тыс. руб.)</w:t>
            </w:r>
          </w:p>
        </w:tc>
      </w:tr>
      <w:tr w:rsidR="0098271B" w:rsidRPr="0098271B" w14:paraId="1FE3C551" w14:textId="77777777" w:rsidTr="00210D05">
        <w:tc>
          <w:tcPr>
            <w:tcW w:w="675" w:type="dxa"/>
            <w:vMerge/>
          </w:tcPr>
          <w:p w14:paraId="7AA6174D"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3402" w:type="dxa"/>
            <w:vMerge/>
          </w:tcPr>
          <w:p w14:paraId="50D8DEA8"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2239" w:type="dxa"/>
            <w:vMerge/>
          </w:tcPr>
          <w:p w14:paraId="2AE2AC46"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4140" w:type="dxa"/>
            <w:vMerge/>
          </w:tcPr>
          <w:p w14:paraId="54F7B9B8"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1418" w:type="dxa"/>
            <w:vMerge/>
          </w:tcPr>
          <w:p w14:paraId="3E9C9BD7"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1275" w:type="dxa"/>
          </w:tcPr>
          <w:p w14:paraId="19135256"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Всего</w:t>
            </w:r>
          </w:p>
        </w:tc>
        <w:tc>
          <w:tcPr>
            <w:tcW w:w="1276" w:type="dxa"/>
          </w:tcPr>
          <w:p w14:paraId="154A6ECF"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Бюджет сельского поселения</w:t>
            </w:r>
          </w:p>
          <w:p w14:paraId="6389AC33" w14:textId="77777777" w:rsidR="0098271B" w:rsidRPr="0098271B" w:rsidRDefault="0098271B" w:rsidP="0098271B">
            <w:pPr>
              <w:tabs>
                <w:tab w:val="left" w:pos="7371"/>
              </w:tabs>
              <w:spacing w:after="200" w:line="233" w:lineRule="auto"/>
              <w:jc w:val="center"/>
              <w:rPr>
                <w:rFonts w:eastAsia="Calibri"/>
                <w:sz w:val="22"/>
                <w:szCs w:val="22"/>
                <w:lang w:eastAsia="en-US"/>
              </w:rPr>
            </w:pPr>
          </w:p>
        </w:tc>
        <w:tc>
          <w:tcPr>
            <w:tcW w:w="1418" w:type="dxa"/>
          </w:tcPr>
          <w:p w14:paraId="33A018CA"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Внебюджетные источники</w:t>
            </w:r>
          </w:p>
        </w:tc>
      </w:tr>
      <w:tr w:rsidR="0098271B" w:rsidRPr="0098271B" w14:paraId="1C261CBF" w14:textId="77777777" w:rsidTr="00210D05">
        <w:trPr>
          <w:trHeight w:val="1366"/>
        </w:trPr>
        <w:tc>
          <w:tcPr>
            <w:tcW w:w="675" w:type="dxa"/>
          </w:tcPr>
          <w:p w14:paraId="0015764B" w14:textId="77777777" w:rsidR="0098271B" w:rsidRPr="0098271B" w:rsidRDefault="0098271B" w:rsidP="0098271B">
            <w:pPr>
              <w:tabs>
                <w:tab w:val="left" w:pos="7371"/>
              </w:tabs>
              <w:spacing w:line="233" w:lineRule="auto"/>
              <w:jc w:val="center"/>
              <w:rPr>
                <w:rFonts w:eastAsia="Calibri"/>
                <w:sz w:val="22"/>
                <w:szCs w:val="22"/>
                <w:lang w:eastAsia="en-US"/>
              </w:rPr>
            </w:pPr>
          </w:p>
          <w:p w14:paraId="5267C1C2"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1.</w:t>
            </w:r>
          </w:p>
        </w:tc>
        <w:tc>
          <w:tcPr>
            <w:tcW w:w="3402" w:type="dxa"/>
          </w:tcPr>
          <w:p w14:paraId="71811740" w14:textId="77777777" w:rsidR="0098271B" w:rsidRPr="0098271B" w:rsidRDefault="0098271B" w:rsidP="0098271B">
            <w:pPr>
              <w:tabs>
                <w:tab w:val="left" w:pos="7371"/>
              </w:tabs>
              <w:spacing w:line="233" w:lineRule="auto"/>
              <w:jc w:val="center"/>
              <w:rPr>
                <w:rFonts w:eastAsia="Calibri"/>
                <w:b/>
                <w:sz w:val="22"/>
                <w:szCs w:val="22"/>
                <w:lang w:eastAsia="en-US"/>
              </w:rPr>
            </w:pPr>
          </w:p>
          <w:p w14:paraId="0065EFAF" w14:textId="77777777" w:rsidR="0098271B" w:rsidRPr="0098271B" w:rsidRDefault="0098271B" w:rsidP="0098271B">
            <w:pPr>
              <w:tabs>
                <w:tab w:val="left" w:pos="7371"/>
              </w:tabs>
              <w:spacing w:line="233" w:lineRule="auto"/>
              <w:jc w:val="center"/>
              <w:rPr>
                <w:rFonts w:eastAsia="Calibri"/>
                <w:b/>
                <w:sz w:val="22"/>
                <w:szCs w:val="22"/>
                <w:lang w:eastAsia="en-US"/>
              </w:rPr>
            </w:pPr>
            <w:r w:rsidRPr="0098271B">
              <w:rPr>
                <w:rFonts w:eastAsia="Calibri"/>
                <w:b/>
                <w:sz w:val="22"/>
                <w:szCs w:val="22"/>
                <w:lang w:eastAsia="en-US"/>
              </w:rPr>
              <w:t>Подпрограмма 1.</w:t>
            </w:r>
          </w:p>
          <w:p w14:paraId="61A8C2BF" w14:textId="77777777" w:rsidR="0098271B" w:rsidRPr="0098271B" w:rsidRDefault="0098271B" w:rsidP="0098271B">
            <w:pPr>
              <w:tabs>
                <w:tab w:val="left" w:pos="7371"/>
              </w:tabs>
              <w:spacing w:line="233" w:lineRule="auto"/>
              <w:jc w:val="center"/>
              <w:rPr>
                <w:rFonts w:eastAsia="Calibri"/>
                <w:b/>
                <w:sz w:val="22"/>
                <w:szCs w:val="22"/>
                <w:lang w:eastAsia="en-US"/>
              </w:rPr>
            </w:pPr>
            <w:r w:rsidRPr="0098271B">
              <w:rPr>
                <w:rFonts w:eastAsia="Calibri"/>
                <w:b/>
                <w:sz w:val="22"/>
                <w:szCs w:val="22"/>
                <w:lang w:eastAsia="en-US"/>
              </w:rPr>
              <w:t xml:space="preserve"> «Противодействие коррупции»</w:t>
            </w:r>
          </w:p>
        </w:tc>
        <w:tc>
          <w:tcPr>
            <w:tcW w:w="2239" w:type="dxa"/>
          </w:tcPr>
          <w:p w14:paraId="2243FFBE" w14:textId="77777777" w:rsidR="0098271B" w:rsidRPr="0098271B" w:rsidRDefault="0098271B" w:rsidP="0098271B">
            <w:pPr>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w:t>
            </w:r>
          </w:p>
        </w:tc>
        <w:tc>
          <w:tcPr>
            <w:tcW w:w="4140" w:type="dxa"/>
          </w:tcPr>
          <w:tbl>
            <w:tblPr>
              <w:tblW w:w="4474" w:type="dxa"/>
              <w:tblBorders>
                <w:top w:val="nil"/>
                <w:left w:val="nil"/>
                <w:bottom w:val="nil"/>
                <w:right w:val="nil"/>
              </w:tblBorders>
              <w:tblLayout w:type="fixed"/>
              <w:tblLook w:val="0000" w:firstRow="0" w:lastRow="0" w:firstColumn="0" w:lastColumn="0" w:noHBand="0" w:noVBand="0"/>
            </w:tblPr>
            <w:tblGrid>
              <w:gridCol w:w="4474"/>
            </w:tblGrid>
            <w:tr w:rsidR="0098271B" w:rsidRPr="0098271B" w14:paraId="741D5252" w14:textId="77777777" w:rsidTr="00210D05">
              <w:trPr>
                <w:trHeight w:val="1903"/>
              </w:trPr>
              <w:tc>
                <w:tcPr>
                  <w:tcW w:w="4474" w:type="dxa"/>
                </w:tcPr>
                <w:p w14:paraId="25B6E288"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Формирование эффективной муниципальной политики на территории Истоминского сельского поселения по противодействию коррупции </w:t>
                  </w:r>
                </w:p>
              </w:tc>
            </w:tr>
          </w:tbl>
          <w:p w14:paraId="23EC089B" w14:textId="77777777" w:rsidR="0098271B" w:rsidRPr="0098271B" w:rsidRDefault="0098271B" w:rsidP="0098271B">
            <w:pPr>
              <w:tabs>
                <w:tab w:val="left" w:pos="7371"/>
              </w:tabs>
              <w:spacing w:line="233" w:lineRule="auto"/>
              <w:jc w:val="center"/>
              <w:rPr>
                <w:rFonts w:eastAsia="Calibri"/>
                <w:sz w:val="22"/>
                <w:szCs w:val="22"/>
                <w:lang w:eastAsia="en-US"/>
              </w:rPr>
            </w:pPr>
          </w:p>
        </w:tc>
        <w:tc>
          <w:tcPr>
            <w:tcW w:w="1418" w:type="dxa"/>
          </w:tcPr>
          <w:p w14:paraId="3112DCAE" w14:textId="77777777" w:rsidR="0098271B" w:rsidRPr="0098271B" w:rsidRDefault="0098271B" w:rsidP="0098271B">
            <w:pPr>
              <w:tabs>
                <w:tab w:val="left" w:pos="7371"/>
              </w:tabs>
              <w:spacing w:line="233" w:lineRule="auto"/>
              <w:jc w:val="center"/>
              <w:rPr>
                <w:rFonts w:eastAsia="Calibri"/>
                <w:sz w:val="22"/>
                <w:szCs w:val="22"/>
                <w:lang w:val="en-US" w:eastAsia="en-US"/>
              </w:rPr>
            </w:pPr>
            <w:r w:rsidRPr="0098271B">
              <w:rPr>
                <w:rFonts w:eastAsia="Calibri"/>
                <w:sz w:val="22"/>
                <w:szCs w:val="22"/>
                <w:lang w:val="en-US" w:eastAsia="en-US"/>
              </w:rPr>
              <w:t>X</w:t>
            </w:r>
          </w:p>
        </w:tc>
        <w:tc>
          <w:tcPr>
            <w:tcW w:w="1275" w:type="dxa"/>
          </w:tcPr>
          <w:p w14:paraId="3BA8C5C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54B8DAA1"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52A8432E"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2A5E6654" w14:textId="77777777" w:rsidTr="00210D05">
        <w:trPr>
          <w:trHeight w:val="409"/>
        </w:trPr>
        <w:tc>
          <w:tcPr>
            <w:tcW w:w="675" w:type="dxa"/>
          </w:tcPr>
          <w:p w14:paraId="7D29877A"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1.1</w:t>
            </w:r>
          </w:p>
        </w:tc>
        <w:tc>
          <w:tcPr>
            <w:tcW w:w="3402" w:type="dxa"/>
          </w:tcPr>
          <w:p w14:paraId="3D3F4716" w14:textId="77777777" w:rsidR="0098271B" w:rsidRPr="0098271B" w:rsidRDefault="0098271B" w:rsidP="0098271B">
            <w:pPr>
              <w:jc w:val="both"/>
              <w:rPr>
                <w:rFonts w:eastAsia="Calibri"/>
                <w:kern w:val="2"/>
                <w:sz w:val="22"/>
                <w:szCs w:val="22"/>
                <w:lang w:eastAsia="en-US"/>
              </w:rPr>
            </w:pPr>
            <w:r w:rsidRPr="0098271B">
              <w:rPr>
                <w:rFonts w:eastAsia="Calibri"/>
                <w:kern w:val="2"/>
                <w:sz w:val="22"/>
                <w:szCs w:val="22"/>
                <w:lang w:eastAsia="en-US"/>
              </w:rPr>
              <w:t xml:space="preserve">Осуществление закупок в части приобретения работ, услуг по освещению деятельности органов местного самоуправления Истоминского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подпрограмма «Противодействие </w:t>
            </w:r>
            <w:r w:rsidRPr="0098271B">
              <w:rPr>
                <w:rFonts w:eastAsia="Calibri"/>
                <w:kern w:val="2"/>
                <w:sz w:val="22"/>
                <w:szCs w:val="22"/>
                <w:lang w:eastAsia="en-US"/>
              </w:rPr>
              <w:lastRenderedPageBreak/>
              <w:t>коррупции» муниципальной программы Истоминского сельского поселения «Обеспечение общественного порядка и противодействие преступности»</w:t>
            </w:r>
          </w:p>
        </w:tc>
        <w:tc>
          <w:tcPr>
            <w:tcW w:w="2239" w:type="dxa"/>
          </w:tcPr>
          <w:p w14:paraId="3F96E2E5" w14:textId="77777777" w:rsidR="0098271B" w:rsidRPr="0098271B" w:rsidRDefault="0098271B" w:rsidP="0098271B">
            <w:pPr>
              <w:rPr>
                <w:rFonts w:eastAsia="Calibri"/>
                <w:sz w:val="22"/>
                <w:szCs w:val="22"/>
                <w:lang w:eastAsia="en-US"/>
              </w:rPr>
            </w:pPr>
            <w:r w:rsidRPr="0098271B">
              <w:rPr>
                <w:rFonts w:eastAsia="Calibri"/>
                <w:sz w:val="22"/>
                <w:szCs w:val="22"/>
                <w:lang w:eastAsia="en-US"/>
              </w:rPr>
              <w:lastRenderedPageBreak/>
              <w:t>Заместитель главы Администрации Истоминского сельского поселения</w:t>
            </w:r>
          </w:p>
        </w:tc>
        <w:tc>
          <w:tcPr>
            <w:tcW w:w="4140" w:type="dxa"/>
          </w:tcPr>
          <w:p w14:paraId="1A8B451C" w14:textId="77777777" w:rsidR="0098271B" w:rsidRPr="0098271B" w:rsidRDefault="0098271B" w:rsidP="0098271B">
            <w:pPr>
              <w:tabs>
                <w:tab w:val="left" w:pos="7371"/>
              </w:tabs>
              <w:spacing w:line="233" w:lineRule="auto"/>
              <w:jc w:val="both"/>
              <w:rPr>
                <w:rFonts w:eastAsia="Calibri"/>
                <w:sz w:val="22"/>
                <w:szCs w:val="22"/>
                <w:lang w:eastAsia="en-US"/>
              </w:rPr>
            </w:pPr>
            <w:r w:rsidRPr="0098271B">
              <w:rPr>
                <w:rFonts w:eastAsia="Calibri"/>
                <w:sz w:val="22"/>
                <w:szCs w:val="22"/>
                <w:lang w:eastAsia="en-US"/>
              </w:rPr>
              <w:t>наличие современной информационной и телекоммуникационной инфраструктуры; повышение уровня информированности населения о деятельности Администрации Истоминского сельского поселения;</w:t>
            </w:r>
          </w:p>
          <w:p w14:paraId="6BE6F572" w14:textId="77777777" w:rsidR="0098271B" w:rsidRPr="0098271B" w:rsidRDefault="0098271B" w:rsidP="0098271B">
            <w:pPr>
              <w:tabs>
                <w:tab w:val="left" w:pos="7371"/>
              </w:tabs>
              <w:spacing w:line="233" w:lineRule="auto"/>
              <w:jc w:val="both"/>
              <w:rPr>
                <w:rFonts w:eastAsia="Calibri"/>
                <w:sz w:val="22"/>
                <w:szCs w:val="22"/>
                <w:lang w:eastAsia="en-US"/>
              </w:rPr>
            </w:pPr>
            <w:r w:rsidRPr="0098271B">
              <w:rPr>
                <w:rFonts w:eastAsia="Calibri"/>
                <w:sz w:val="22"/>
                <w:szCs w:val="22"/>
                <w:lang w:eastAsia="en-US"/>
              </w:rPr>
              <w:t>повышение готовности и мотивации работников муниципального образования к использованию современных информационно-коммуникационных технологий в своей деятельности</w:t>
            </w:r>
          </w:p>
        </w:tc>
        <w:tc>
          <w:tcPr>
            <w:tcW w:w="1418" w:type="dxa"/>
          </w:tcPr>
          <w:p w14:paraId="1663120C"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71B8251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40747957"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4F5FD43F"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46103521" w14:textId="77777777" w:rsidTr="00210D05">
        <w:trPr>
          <w:trHeight w:val="424"/>
        </w:trPr>
        <w:tc>
          <w:tcPr>
            <w:tcW w:w="675" w:type="dxa"/>
          </w:tcPr>
          <w:p w14:paraId="02887E82" w14:textId="77777777" w:rsidR="0098271B" w:rsidRPr="0098271B" w:rsidRDefault="0098271B" w:rsidP="0098271B">
            <w:pPr>
              <w:tabs>
                <w:tab w:val="left" w:pos="7371"/>
              </w:tabs>
              <w:spacing w:line="233" w:lineRule="auto"/>
              <w:jc w:val="center"/>
              <w:rPr>
                <w:rFonts w:eastAsia="Calibri"/>
                <w:sz w:val="22"/>
                <w:szCs w:val="22"/>
                <w:lang w:eastAsia="en-US"/>
              </w:rPr>
            </w:pPr>
          </w:p>
        </w:tc>
        <w:tc>
          <w:tcPr>
            <w:tcW w:w="3402" w:type="dxa"/>
          </w:tcPr>
          <w:p w14:paraId="4969FA79" w14:textId="77777777" w:rsidR="0098271B" w:rsidRPr="0098271B" w:rsidRDefault="0098271B" w:rsidP="0098271B">
            <w:pPr>
              <w:jc w:val="both"/>
              <w:rPr>
                <w:rFonts w:eastAsia="Calibri"/>
                <w:kern w:val="2"/>
                <w:sz w:val="22"/>
                <w:szCs w:val="22"/>
                <w:lang w:eastAsia="en-US"/>
              </w:rPr>
            </w:pPr>
            <w:r w:rsidRPr="0098271B">
              <w:rPr>
                <w:rFonts w:eastAsia="Calibri"/>
                <w:kern w:val="2"/>
                <w:sz w:val="22"/>
                <w:szCs w:val="22"/>
                <w:lang w:eastAsia="en-US"/>
              </w:rPr>
              <w:t xml:space="preserve">Основное мероприятие </w:t>
            </w:r>
          </w:p>
          <w:p w14:paraId="01BAC51C" w14:textId="77777777" w:rsidR="0098271B" w:rsidRPr="0098271B" w:rsidRDefault="0098271B" w:rsidP="0098271B">
            <w:pPr>
              <w:jc w:val="both"/>
              <w:rPr>
                <w:rFonts w:eastAsia="Calibri"/>
                <w:kern w:val="2"/>
                <w:sz w:val="22"/>
                <w:szCs w:val="22"/>
                <w:lang w:eastAsia="en-US"/>
              </w:rPr>
            </w:pPr>
            <w:r w:rsidRPr="0098271B">
              <w:rPr>
                <w:rFonts w:eastAsia="Calibri"/>
                <w:kern w:val="2"/>
                <w:sz w:val="22"/>
                <w:szCs w:val="22"/>
                <w:lang w:eastAsia="en-US"/>
              </w:rPr>
              <w:t>оптимизация функционирования системы противодействия коррупции</w:t>
            </w:r>
          </w:p>
        </w:tc>
        <w:tc>
          <w:tcPr>
            <w:tcW w:w="2239" w:type="dxa"/>
          </w:tcPr>
          <w:p w14:paraId="752882C8" w14:textId="77777777" w:rsidR="0098271B" w:rsidRPr="0098271B" w:rsidRDefault="0098271B" w:rsidP="0098271B">
            <w:pPr>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2E2E3B08"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Позволит оценить эффективность организации проведения антикоррупционной экспертизы нормативных правовых актов и их проектов </w:t>
            </w:r>
          </w:p>
        </w:tc>
        <w:tc>
          <w:tcPr>
            <w:tcW w:w="1418" w:type="dxa"/>
          </w:tcPr>
          <w:p w14:paraId="3E9B5C93" w14:textId="77777777" w:rsidR="0098271B" w:rsidRPr="0098271B" w:rsidRDefault="0098271B" w:rsidP="0098271B">
            <w:pPr>
              <w:tabs>
                <w:tab w:val="left" w:pos="7371"/>
              </w:tabs>
              <w:spacing w:line="233" w:lineRule="auto"/>
              <w:jc w:val="center"/>
              <w:rPr>
                <w:rFonts w:eastAsia="Calibri"/>
                <w:sz w:val="22"/>
                <w:szCs w:val="22"/>
                <w:lang w:eastAsia="en-US"/>
              </w:rPr>
            </w:pPr>
          </w:p>
        </w:tc>
        <w:tc>
          <w:tcPr>
            <w:tcW w:w="1275" w:type="dxa"/>
          </w:tcPr>
          <w:p w14:paraId="693B55D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2459A653"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1E4E89F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12B7B58D" w14:textId="77777777" w:rsidTr="00210D05">
        <w:trPr>
          <w:trHeight w:val="1100"/>
        </w:trPr>
        <w:tc>
          <w:tcPr>
            <w:tcW w:w="675" w:type="dxa"/>
          </w:tcPr>
          <w:p w14:paraId="76D30FBF"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1.2</w:t>
            </w:r>
          </w:p>
          <w:p w14:paraId="1A100DA5" w14:textId="77777777" w:rsidR="0098271B" w:rsidRPr="0098271B" w:rsidRDefault="0098271B" w:rsidP="0098271B">
            <w:pPr>
              <w:tabs>
                <w:tab w:val="left" w:pos="7371"/>
              </w:tabs>
              <w:spacing w:line="233" w:lineRule="auto"/>
              <w:jc w:val="center"/>
              <w:rPr>
                <w:rFonts w:eastAsia="Calibri"/>
                <w:sz w:val="22"/>
                <w:szCs w:val="22"/>
                <w:lang w:eastAsia="en-US"/>
              </w:rPr>
            </w:pPr>
          </w:p>
        </w:tc>
        <w:tc>
          <w:tcPr>
            <w:tcW w:w="3402" w:type="dxa"/>
          </w:tcPr>
          <w:p w14:paraId="74E84523" w14:textId="77777777" w:rsidR="0098271B" w:rsidRPr="0098271B" w:rsidRDefault="0098271B" w:rsidP="0098271B">
            <w:pPr>
              <w:spacing w:before="100" w:beforeAutospacing="1"/>
              <w:jc w:val="both"/>
              <w:rPr>
                <w:rFonts w:eastAsia="Calibri"/>
                <w:sz w:val="22"/>
                <w:szCs w:val="22"/>
                <w:lang w:eastAsia="en-US"/>
              </w:rPr>
            </w:pPr>
            <w:r w:rsidRPr="0098271B">
              <w:rPr>
                <w:rFonts w:eastAsia="Calibri"/>
                <w:sz w:val="22"/>
                <w:szCs w:val="22"/>
                <w:lang w:eastAsia="en-US"/>
              </w:rPr>
              <w:t xml:space="preserve">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Истоминском сельском поселении</w:t>
            </w:r>
          </w:p>
        </w:tc>
        <w:tc>
          <w:tcPr>
            <w:tcW w:w="2239" w:type="dxa"/>
          </w:tcPr>
          <w:p w14:paraId="0DB13386" w14:textId="77777777" w:rsidR="0098271B" w:rsidRPr="0098271B" w:rsidRDefault="0098271B" w:rsidP="0098271B">
            <w:pPr>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62124D0E" w14:textId="77777777" w:rsidR="0098271B" w:rsidRPr="0098271B" w:rsidRDefault="0098271B" w:rsidP="0098271B">
            <w:pPr>
              <w:rPr>
                <w:rFonts w:eastAsia="Calibri"/>
                <w:sz w:val="22"/>
                <w:szCs w:val="22"/>
                <w:lang w:eastAsia="en-US"/>
              </w:rPr>
            </w:pPr>
            <w:r w:rsidRPr="0098271B">
              <w:rPr>
                <w:rFonts w:eastAsia="Calibri"/>
                <w:sz w:val="22"/>
                <w:szCs w:val="22"/>
                <w:lang w:eastAsia="en-US"/>
              </w:rPr>
              <w:t>Формирование эффективной муниципальной политики на территории Истоминского сельского поселения по противодействию коррупции</w:t>
            </w:r>
          </w:p>
        </w:tc>
        <w:tc>
          <w:tcPr>
            <w:tcW w:w="1418" w:type="dxa"/>
          </w:tcPr>
          <w:p w14:paraId="732306D2"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21C9A658"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4FFF41C7"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0E8B57E5"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278E514C" w14:textId="77777777" w:rsidTr="00210D05">
        <w:trPr>
          <w:trHeight w:val="204"/>
        </w:trPr>
        <w:tc>
          <w:tcPr>
            <w:tcW w:w="675" w:type="dxa"/>
          </w:tcPr>
          <w:p w14:paraId="2CBC8F08" w14:textId="77777777" w:rsidR="0098271B" w:rsidRPr="0098271B" w:rsidRDefault="0098271B" w:rsidP="0098271B">
            <w:pPr>
              <w:tabs>
                <w:tab w:val="left" w:pos="7371"/>
              </w:tabs>
              <w:spacing w:line="233" w:lineRule="auto"/>
              <w:jc w:val="center"/>
              <w:rPr>
                <w:rFonts w:eastAsia="Calibri"/>
                <w:sz w:val="22"/>
                <w:szCs w:val="22"/>
                <w:highlight w:val="yellow"/>
                <w:lang w:eastAsia="en-US"/>
              </w:rPr>
            </w:pPr>
            <w:r w:rsidRPr="0098271B">
              <w:rPr>
                <w:rFonts w:eastAsia="Calibri"/>
                <w:sz w:val="22"/>
                <w:szCs w:val="22"/>
                <w:lang w:eastAsia="en-US"/>
              </w:rPr>
              <w:t>1.2.1</w:t>
            </w:r>
          </w:p>
        </w:tc>
        <w:tc>
          <w:tcPr>
            <w:tcW w:w="3402" w:type="dxa"/>
          </w:tcPr>
          <w:p w14:paraId="58C7F135" w14:textId="77777777" w:rsidR="0098271B" w:rsidRPr="0098271B" w:rsidRDefault="0098271B" w:rsidP="0098271B">
            <w:pPr>
              <w:spacing w:before="100" w:beforeAutospacing="1"/>
              <w:jc w:val="both"/>
              <w:rPr>
                <w:rFonts w:eastAsia="Calibri"/>
                <w:sz w:val="22"/>
                <w:szCs w:val="22"/>
                <w:lang w:eastAsia="en-US"/>
              </w:rPr>
            </w:pPr>
            <w:r w:rsidRPr="0098271B">
              <w:rPr>
                <w:rFonts w:eastAsia="Calibri"/>
                <w:sz w:val="22"/>
                <w:szCs w:val="22"/>
                <w:lang w:eastAsia="en-US"/>
              </w:rPr>
              <w:t xml:space="preserve"> мероприятия по просвещению, обучению и воспитанию по вопросам противодействия коррупции</w:t>
            </w:r>
          </w:p>
        </w:tc>
        <w:tc>
          <w:tcPr>
            <w:tcW w:w="2239" w:type="dxa"/>
          </w:tcPr>
          <w:p w14:paraId="097D6D27" w14:textId="77777777" w:rsidR="0098271B" w:rsidRPr="0098271B" w:rsidRDefault="0098271B" w:rsidP="0098271B">
            <w:pPr>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w:t>
            </w:r>
          </w:p>
        </w:tc>
        <w:tc>
          <w:tcPr>
            <w:tcW w:w="4140" w:type="dxa"/>
          </w:tcPr>
          <w:p w14:paraId="2BD11E0D"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Организация заседания комиссии по противодействию коррупции в Истоминском сельском поселении, не реже 1 раза в квартал </w:t>
            </w:r>
          </w:p>
          <w:p w14:paraId="107AAAFF" w14:textId="77777777" w:rsidR="0098271B" w:rsidRPr="0098271B" w:rsidRDefault="0098271B" w:rsidP="0098271B">
            <w:pPr>
              <w:rPr>
                <w:rFonts w:eastAsia="Calibri"/>
                <w:sz w:val="22"/>
                <w:szCs w:val="22"/>
                <w:lang w:eastAsia="en-US"/>
              </w:rPr>
            </w:pPr>
          </w:p>
        </w:tc>
        <w:tc>
          <w:tcPr>
            <w:tcW w:w="1418" w:type="dxa"/>
          </w:tcPr>
          <w:p w14:paraId="4CFEBD0C"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Март, </w:t>
            </w:r>
          </w:p>
          <w:p w14:paraId="63A748FA"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Июнь, </w:t>
            </w:r>
          </w:p>
          <w:p w14:paraId="23A793EF"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Сентябрь, </w:t>
            </w:r>
          </w:p>
          <w:p w14:paraId="6EE30DFD"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 xml:space="preserve">Декабрь </w:t>
            </w:r>
          </w:p>
        </w:tc>
        <w:tc>
          <w:tcPr>
            <w:tcW w:w="1275" w:type="dxa"/>
          </w:tcPr>
          <w:p w14:paraId="179C9EC5"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6E83A8C8"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4BEEE9D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06B84749" w14:textId="77777777" w:rsidTr="00210D05">
        <w:trPr>
          <w:trHeight w:val="204"/>
        </w:trPr>
        <w:tc>
          <w:tcPr>
            <w:tcW w:w="675" w:type="dxa"/>
          </w:tcPr>
          <w:p w14:paraId="19D1A92D" w14:textId="77777777" w:rsidR="0098271B" w:rsidRPr="0098271B" w:rsidRDefault="0098271B" w:rsidP="0098271B">
            <w:pPr>
              <w:tabs>
                <w:tab w:val="left" w:pos="7371"/>
              </w:tabs>
              <w:spacing w:line="233" w:lineRule="auto"/>
              <w:jc w:val="center"/>
              <w:rPr>
                <w:rFonts w:eastAsia="Calibri"/>
                <w:sz w:val="22"/>
                <w:szCs w:val="22"/>
                <w:lang w:eastAsia="en-US"/>
              </w:rPr>
            </w:pPr>
          </w:p>
        </w:tc>
        <w:tc>
          <w:tcPr>
            <w:tcW w:w="3402" w:type="dxa"/>
          </w:tcPr>
          <w:p w14:paraId="1B53F1A6" w14:textId="77777777" w:rsidR="0098271B" w:rsidRPr="0098271B" w:rsidRDefault="0098271B" w:rsidP="0098271B">
            <w:pPr>
              <w:spacing w:before="100" w:beforeAutospacing="1"/>
              <w:jc w:val="both"/>
              <w:rPr>
                <w:rFonts w:eastAsia="Calibri"/>
                <w:sz w:val="22"/>
                <w:szCs w:val="22"/>
                <w:lang w:eastAsia="en-US"/>
              </w:rPr>
            </w:pPr>
            <w:r w:rsidRPr="0098271B">
              <w:rPr>
                <w:rFonts w:eastAsia="Calibri"/>
                <w:sz w:val="22"/>
                <w:szCs w:val="22"/>
                <w:lang w:eastAsia="en-US"/>
              </w:rPr>
              <w:t>Контрольные события подпрограммы опубликование материалов в печатном издании «Вестник» и на официальном сайте Администрации Истоминского сельского поселения в сфере противодействия коррупции</w:t>
            </w:r>
          </w:p>
        </w:tc>
        <w:tc>
          <w:tcPr>
            <w:tcW w:w="2239" w:type="dxa"/>
          </w:tcPr>
          <w:p w14:paraId="7E6A4006" w14:textId="77777777" w:rsidR="0098271B" w:rsidRPr="0098271B" w:rsidRDefault="0098271B" w:rsidP="0098271B">
            <w:pPr>
              <w:rPr>
                <w:rFonts w:eastAsia="Calibri"/>
                <w:sz w:val="22"/>
                <w:szCs w:val="22"/>
                <w:lang w:eastAsia="en-US"/>
              </w:rPr>
            </w:pPr>
            <w:r w:rsidRPr="0098271B">
              <w:rPr>
                <w:rFonts w:eastAsia="Calibri"/>
                <w:sz w:val="22"/>
                <w:szCs w:val="22"/>
                <w:lang w:eastAsia="en-US"/>
              </w:rPr>
              <w:t>Главный специалист Администрации Истоминского сельского поселения</w:t>
            </w:r>
          </w:p>
        </w:tc>
        <w:tc>
          <w:tcPr>
            <w:tcW w:w="4140" w:type="dxa"/>
          </w:tcPr>
          <w:p w14:paraId="4D271466"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Обеспечения открытости при обсуждении принимаемых мер по вопросам противодействия коррупции.</w:t>
            </w:r>
          </w:p>
        </w:tc>
        <w:tc>
          <w:tcPr>
            <w:tcW w:w="1418" w:type="dxa"/>
          </w:tcPr>
          <w:p w14:paraId="6F466E62"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30.12.2022</w:t>
            </w:r>
          </w:p>
        </w:tc>
        <w:tc>
          <w:tcPr>
            <w:tcW w:w="1275" w:type="dxa"/>
          </w:tcPr>
          <w:p w14:paraId="7C05A3ED"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7F6EC4E3"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57843A2A"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5A0F9A92" w14:textId="77777777" w:rsidTr="00210D05">
        <w:trPr>
          <w:trHeight w:val="170"/>
        </w:trPr>
        <w:tc>
          <w:tcPr>
            <w:tcW w:w="675" w:type="dxa"/>
          </w:tcPr>
          <w:p w14:paraId="66936FD1" w14:textId="77777777" w:rsidR="0098271B" w:rsidRPr="0098271B" w:rsidRDefault="0098271B" w:rsidP="0098271B">
            <w:pPr>
              <w:tabs>
                <w:tab w:val="left" w:pos="7371"/>
              </w:tabs>
              <w:spacing w:line="233" w:lineRule="auto"/>
              <w:jc w:val="center"/>
              <w:rPr>
                <w:rFonts w:eastAsia="Calibri"/>
                <w:sz w:val="22"/>
                <w:szCs w:val="22"/>
                <w:highlight w:val="yellow"/>
                <w:lang w:eastAsia="en-US"/>
              </w:rPr>
            </w:pPr>
            <w:r w:rsidRPr="0098271B">
              <w:rPr>
                <w:rFonts w:eastAsia="Calibri"/>
                <w:sz w:val="22"/>
                <w:szCs w:val="22"/>
                <w:lang w:eastAsia="en-US"/>
              </w:rPr>
              <w:t>1.2.2</w:t>
            </w:r>
          </w:p>
        </w:tc>
        <w:tc>
          <w:tcPr>
            <w:tcW w:w="3402" w:type="dxa"/>
          </w:tcPr>
          <w:p w14:paraId="41359CE3" w14:textId="77777777" w:rsidR="0098271B" w:rsidRPr="0098271B" w:rsidRDefault="0098271B" w:rsidP="0098271B">
            <w:pPr>
              <w:spacing w:before="100" w:beforeAutospacing="1"/>
              <w:jc w:val="both"/>
              <w:rPr>
                <w:rFonts w:eastAsia="Calibri"/>
                <w:sz w:val="22"/>
                <w:szCs w:val="22"/>
                <w:lang w:eastAsia="en-US"/>
              </w:rPr>
            </w:pPr>
            <w:r w:rsidRPr="0098271B">
              <w:rPr>
                <w:rFonts w:eastAsia="Calibri"/>
                <w:sz w:val="22"/>
                <w:szCs w:val="22"/>
                <w:lang w:eastAsia="en-US"/>
              </w:rPr>
              <w:t xml:space="preserve"> обеспечение прозрачности деятельности органов местного </w:t>
            </w:r>
            <w:r w:rsidRPr="0098271B">
              <w:rPr>
                <w:rFonts w:eastAsia="Calibri"/>
                <w:sz w:val="22"/>
                <w:szCs w:val="22"/>
                <w:lang w:eastAsia="en-US"/>
              </w:rPr>
              <w:lastRenderedPageBreak/>
              <w:t>самоуправления Истоминского сельского поселения</w:t>
            </w:r>
          </w:p>
        </w:tc>
        <w:tc>
          <w:tcPr>
            <w:tcW w:w="2239" w:type="dxa"/>
          </w:tcPr>
          <w:p w14:paraId="40D082E3" w14:textId="77777777" w:rsidR="0098271B" w:rsidRPr="0098271B" w:rsidRDefault="0098271B" w:rsidP="0098271B">
            <w:pPr>
              <w:rPr>
                <w:rFonts w:eastAsia="Calibri"/>
                <w:sz w:val="22"/>
                <w:szCs w:val="22"/>
                <w:lang w:eastAsia="en-US"/>
              </w:rPr>
            </w:pPr>
            <w:r w:rsidRPr="0098271B">
              <w:rPr>
                <w:rFonts w:eastAsia="Calibri"/>
                <w:sz w:val="22"/>
                <w:szCs w:val="22"/>
                <w:lang w:eastAsia="en-US"/>
              </w:rPr>
              <w:lastRenderedPageBreak/>
              <w:t xml:space="preserve">Заместитель главы Администрации </w:t>
            </w:r>
            <w:r w:rsidRPr="0098271B">
              <w:rPr>
                <w:rFonts w:eastAsia="Calibri"/>
                <w:sz w:val="22"/>
                <w:szCs w:val="22"/>
                <w:lang w:eastAsia="en-US"/>
              </w:rPr>
              <w:lastRenderedPageBreak/>
              <w:t>Истоминского сельского поселения</w:t>
            </w:r>
          </w:p>
        </w:tc>
        <w:tc>
          <w:tcPr>
            <w:tcW w:w="4140" w:type="dxa"/>
          </w:tcPr>
          <w:p w14:paraId="1A3A10D0"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lastRenderedPageBreak/>
              <w:t xml:space="preserve">Формирование эффективной муниципальной политики на территории </w:t>
            </w:r>
            <w:r w:rsidRPr="0098271B">
              <w:rPr>
                <w:rFonts w:eastAsiaTheme="minorHAnsi"/>
                <w:color w:val="000000"/>
                <w:sz w:val="22"/>
                <w:szCs w:val="22"/>
                <w:lang w:eastAsia="en-US"/>
              </w:rPr>
              <w:lastRenderedPageBreak/>
              <w:t xml:space="preserve">Истоминского сельского поселения по противодействию коррупции </w:t>
            </w:r>
          </w:p>
        </w:tc>
        <w:tc>
          <w:tcPr>
            <w:tcW w:w="1418" w:type="dxa"/>
          </w:tcPr>
          <w:p w14:paraId="40A3C6F1"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lastRenderedPageBreak/>
              <w:t xml:space="preserve">30.12.2022  </w:t>
            </w:r>
          </w:p>
        </w:tc>
        <w:tc>
          <w:tcPr>
            <w:tcW w:w="1275" w:type="dxa"/>
          </w:tcPr>
          <w:p w14:paraId="6613DB0C"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22C750D9"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5375677A"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06B992CC" w14:textId="77777777" w:rsidTr="00210D05">
        <w:trPr>
          <w:trHeight w:val="1081"/>
        </w:trPr>
        <w:tc>
          <w:tcPr>
            <w:tcW w:w="675" w:type="dxa"/>
          </w:tcPr>
          <w:p w14:paraId="23A9B86B"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2.</w:t>
            </w:r>
          </w:p>
        </w:tc>
        <w:tc>
          <w:tcPr>
            <w:tcW w:w="3402" w:type="dxa"/>
          </w:tcPr>
          <w:p w14:paraId="4114B17F" w14:textId="77777777" w:rsidR="0098271B" w:rsidRPr="0098271B" w:rsidRDefault="0098271B" w:rsidP="0098271B">
            <w:pPr>
              <w:tabs>
                <w:tab w:val="left" w:pos="7371"/>
              </w:tabs>
              <w:spacing w:after="200" w:line="233" w:lineRule="auto"/>
              <w:jc w:val="center"/>
              <w:rPr>
                <w:rFonts w:eastAsia="Calibri"/>
                <w:b/>
                <w:sz w:val="22"/>
                <w:szCs w:val="22"/>
                <w:lang w:eastAsia="en-US"/>
              </w:rPr>
            </w:pPr>
            <w:r w:rsidRPr="0098271B">
              <w:rPr>
                <w:rFonts w:eastAsia="Calibri"/>
                <w:b/>
                <w:sz w:val="22"/>
                <w:szCs w:val="22"/>
                <w:lang w:eastAsia="en-US"/>
              </w:rPr>
              <w:t xml:space="preserve">Подпрограмма 2. </w:t>
            </w:r>
            <w:r w:rsidRPr="0098271B">
              <w:rPr>
                <w:b/>
                <w:sz w:val="22"/>
                <w:szCs w:val="22"/>
              </w:rPr>
              <w:t>«Профилактика правонарушений,  экстремизма и терроризма»</w:t>
            </w:r>
            <w:r w:rsidRPr="0098271B">
              <w:rPr>
                <w:rFonts w:eastAsia="Calibri"/>
                <w:b/>
                <w:sz w:val="22"/>
                <w:szCs w:val="22"/>
                <w:lang w:eastAsia="en-US"/>
              </w:rPr>
              <w:t xml:space="preserve"> </w:t>
            </w:r>
          </w:p>
        </w:tc>
        <w:tc>
          <w:tcPr>
            <w:tcW w:w="2239" w:type="dxa"/>
          </w:tcPr>
          <w:p w14:paraId="51EA19B2"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Заместитель главы Администрации</w:t>
            </w:r>
          </w:p>
        </w:tc>
        <w:tc>
          <w:tcPr>
            <w:tcW w:w="4140" w:type="dxa"/>
          </w:tcPr>
          <w:p w14:paraId="1CE8A339" w14:textId="77777777" w:rsidR="0098271B" w:rsidRPr="0098271B" w:rsidRDefault="0098271B" w:rsidP="0098271B">
            <w:pPr>
              <w:tabs>
                <w:tab w:val="left" w:pos="7371"/>
              </w:tabs>
              <w:spacing w:after="200" w:line="233" w:lineRule="auto"/>
              <w:jc w:val="both"/>
              <w:rPr>
                <w:rFonts w:eastAsia="Calibri"/>
                <w:sz w:val="22"/>
                <w:szCs w:val="22"/>
                <w:lang w:eastAsia="en-US"/>
              </w:rPr>
            </w:pPr>
            <w:r w:rsidRPr="0098271B">
              <w:rPr>
                <w:rFonts w:eastAsia="Calibri"/>
                <w:sz w:val="22"/>
                <w:szCs w:val="22"/>
                <w:lang w:eastAsia="en-US"/>
              </w:rPr>
              <w:t>Развитие инфраструктуры предоставления государственных и муниципальных услуг в Истоминском сельском поселении</w:t>
            </w:r>
          </w:p>
        </w:tc>
        <w:tc>
          <w:tcPr>
            <w:tcW w:w="1418" w:type="dxa"/>
          </w:tcPr>
          <w:p w14:paraId="23CA8837"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 xml:space="preserve"> 30.12.2022  </w:t>
            </w:r>
          </w:p>
        </w:tc>
        <w:tc>
          <w:tcPr>
            <w:tcW w:w="1275" w:type="dxa"/>
          </w:tcPr>
          <w:p w14:paraId="2BD87CE6"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125,0</w:t>
            </w:r>
          </w:p>
        </w:tc>
        <w:tc>
          <w:tcPr>
            <w:tcW w:w="1276" w:type="dxa"/>
          </w:tcPr>
          <w:p w14:paraId="2B3C5202"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125,0</w:t>
            </w:r>
          </w:p>
        </w:tc>
        <w:tc>
          <w:tcPr>
            <w:tcW w:w="1418" w:type="dxa"/>
          </w:tcPr>
          <w:p w14:paraId="4422D105" w14:textId="77777777" w:rsidR="0098271B" w:rsidRPr="0098271B" w:rsidRDefault="0098271B" w:rsidP="0098271B">
            <w:pPr>
              <w:tabs>
                <w:tab w:val="left" w:pos="7371"/>
              </w:tabs>
              <w:spacing w:after="200" w:line="233" w:lineRule="auto"/>
              <w:rPr>
                <w:rFonts w:eastAsia="Calibri"/>
                <w:bCs/>
                <w:color w:val="FF0000"/>
                <w:sz w:val="22"/>
                <w:szCs w:val="22"/>
                <w:lang w:eastAsia="en-US"/>
              </w:rPr>
            </w:pPr>
            <w:r w:rsidRPr="0098271B">
              <w:rPr>
                <w:rFonts w:eastAsia="Calibri"/>
                <w:bCs/>
                <w:color w:val="000000" w:themeColor="text1"/>
                <w:sz w:val="22"/>
                <w:szCs w:val="22"/>
                <w:lang w:eastAsia="en-US"/>
              </w:rPr>
              <w:t>0,0</w:t>
            </w:r>
          </w:p>
        </w:tc>
      </w:tr>
      <w:tr w:rsidR="0098271B" w:rsidRPr="0098271B" w14:paraId="7EF839B8" w14:textId="77777777" w:rsidTr="00210D05">
        <w:trPr>
          <w:trHeight w:val="2350"/>
        </w:trPr>
        <w:tc>
          <w:tcPr>
            <w:tcW w:w="675" w:type="dxa"/>
          </w:tcPr>
          <w:p w14:paraId="184157C1"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w:t>
            </w:r>
          </w:p>
        </w:tc>
        <w:tc>
          <w:tcPr>
            <w:tcW w:w="3402" w:type="dxa"/>
          </w:tcPr>
          <w:p w14:paraId="1DD05112"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Основное мероприятие 2.1. информационно-пропагандистское противодействие экстремизму и терроризму</w:t>
            </w:r>
          </w:p>
        </w:tc>
        <w:tc>
          <w:tcPr>
            <w:tcW w:w="2239" w:type="dxa"/>
          </w:tcPr>
          <w:p w14:paraId="5BC2DDBA" w14:textId="77777777" w:rsidR="0098271B" w:rsidRPr="0098271B" w:rsidRDefault="0098271B" w:rsidP="0098271B">
            <w:pPr>
              <w:widowControl w:val="0"/>
              <w:spacing w:after="200" w:line="230"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5DC11FA1"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Гармонизация межэтнических и межкультурных отношений, формирование толерантного сознания и поведения молодёжи, гармонизация межэтнических и межкультурных отношений среди населения</w:t>
            </w:r>
          </w:p>
        </w:tc>
        <w:tc>
          <w:tcPr>
            <w:tcW w:w="1418" w:type="dxa"/>
          </w:tcPr>
          <w:p w14:paraId="54E75561"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49C347AC"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63A17EBA"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45879F54"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4BCD8741" w14:textId="77777777" w:rsidTr="00210D05">
        <w:trPr>
          <w:trHeight w:val="496"/>
        </w:trPr>
        <w:tc>
          <w:tcPr>
            <w:tcW w:w="675" w:type="dxa"/>
          </w:tcPr>
          <w:p w14:paraId="13CB50BE"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2.1.1</w:t>
            </w:r>
          </w:p>
        </w:tc>
        <w:tc>
          <w:tcPr>
            <w:tcW w:w="3402" w:type="dxa"/>
          </w:tcPr>
          <w:p w14:paraId="79E5371A"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Основное мероприятие антитеррористическая защищённость объектов</w:t>
            </w:r>
          </w:p>
        </w:tc>
        <w:tc>
          <w:tcPr>
            <w:tcW w:w="2239" w:type="dxa"/>
          </w:tcPr>
          <w:p w14:paraId="697FD57B"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682DC565"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Анализ ситуации в сфере межнациональных отношений на территории Истоминского сельского поселения</w:t>
            </w:r>
          </w:p>
        </w:tc>
        <w:tc>
          <w:tcPr>
            <w:tcW w:w="1418" w:type="dxa"/>
          </w:tcPr>
          <w:p w14:paraId="3EFA9B3E"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2F22746A"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57D8C6A5"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3249945D"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43789764" w14:textId="77777777" w:rsidTr="00210D05">
        <w:trPr>
          <w:trHeight w:val="430"/>
        </w:trPr>
        <w:tc>
          <w:tcPr>
            <w:tcW w:w="675" w:type="dxa"/>
          </w:tcPr>
          <w:p w14:paraId="26CAAFCB"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2.1.2</w:t>
            </w:r>
          </w:p>
        </w:tc>
        <w:tc>
          <w:tcPr>
            <w:tcW w:w="3402" w:type="dxa"/>
          </w:tcPr>
          <w:p w14:paraId="48C6B6CB"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Мероприятие по устройству ограждений территории объектов муниципального образования</w:t>
            </w:r>
          </w:p>
        </w:tc>
        <w:tc>
          <w:tcPr>
            <w:tcW w:w="2239" w:type="dxa"/>
          </w:tcPr>
          <w:p w14:paraId="0A5F5E7E"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07B8CBF6"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Повышение антитеррористической защищенности объектов</w:t>
            </w:r>
          </w:p>
        </w:tc>
        <w:tc>
          <w:tcPr>
            <w:tcW w:w="1418" w:type="dxa"/>
          </w:tcPr>
          <w:p w14:paraId="57755B15"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4C340FBE"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125,0</w:t>
            </w:r>
          </w:p>
        </w:tc>
        <w:tc>
          <w:tcPr>
            <w:tcW w:w="1276" w:type="dxa"/>
          </w:tcPr>
          <w:p w14:paraId="044CC112"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125,0</w:t>
            </w:r>
          </w:p>
        </w:tc>
        <w:tc>
          <w:tcPr>
            <w:tcW w:w="1418" w:type="dxa"/>
          </w:tcPr>
          <w:p w14:paraId="0F97893D"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5D7118E1" w14:textId="77777777" w:rsidTr="00210D05">
        <w:trPr>
          <w:trHeight w:val="418"/>
        </w:trPr>
        <w:tc>
          <w:tcPr>
            <w:tcW w:w="675" w:type="dxa"/>
          </w:tcPr>
          <w:p w14:paraId="0454B3F2"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 2.1.3</w:t>
            </w:r>
          </w:p>
        </w:tc>
        <w:tc>
          <w:tcPr>
            <w:tcW w:w="3402" w:type="dxa"/>
          </w:tcPr>
          <w:p w14:paraId="4087EB82"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 xml:space="preserve">Мероприятия по устройству видеонаблюдения за территорией объектов муниципального </w:t>
            </w:r>
            <w:r w:rsidRPr="0098271B">
              <w:rPr>
                <w:rFonts w:eastAsia="Calibri"/>
                <w:sz w:val="22"/>
                <w:szCs w:val="22"/>
                <w:lang w:eastAsia="en-US"/>
              </w:rPr>
              <w:lastRenderedPageBreak/>
              <w:t>образования</w:t>
            </w:r>
          </w:p>
        </w:tc>
        <w:tc>
          <w:tcPr>
            <w:tcW w:w="2239" w:type="dxa"/>
          </w:tcPr>
          <w:p w14:paraId="3962B497"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lastRenderedPageBreak/>
              <w:t xml:space="preserve">Заместитель главы Администрации </w:t>
            </w:r>
            <w:r w:rsidRPr="0098271B">
              <w:rPr>
                <w:rFonts w:eastAsia="Calibri"/>
                <w:sz w:val="22"/>
                <w:szCs w:val="22"/>
                <w:lang w:eastAsia="en-US"/>
              </w:rPr>
              <w:lastRenderedPageBreak/>
              <w:t>Истоминского сельского поселения, директор МБУК ИСП «Дорожный СДК»</w:t>
            </w:r>
          </w:p>
        </w:tc>
        <w:tc>
          <w:tcPr>
            <w:tcW w:w="4140" w:type="dxa"/>
          </w:tcPr>
          <w:p w14:paraId="1AB6E0F2"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lastRenderedPageBreak/>
              <w:t xml:space="preserve">Предупреждение экстремистских и террористических проявлений </w:t>
            </w:r>
          </w:p>
        </w:tc>
        <w:tc>
          <w:tcPr>
            <w:tcW w:w="1418" w:type="dxa"/>
          </w:tcPr>
          <w:p w14:paraId="74E06074"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5EE1395A"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01620B3D"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2955D8F6"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134D9B2C" w14:textId="77777777" w:rsidTr="00210D05">
        <w:trPr>
          <w:trHeight w:val="418"/>
        </w:trPr>
        <w:tc>
          <w:tcPr>
            <w:tcW w:w="675" w:type="dxa"/>
          </w:tcPr>
          <w:p w14:paraId="56D447F7"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2.1.4</w:t>
            </w:r>
          </w:p>
        </w:tc>
        <w:tc>
          <w:tcPr>
            <w:tcW w:w="3402" w:type="dxa"/>
          </w:tcPr>
          <w:p w14:paraId="28D9B72F"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w:t>
            </w:r>
          </w:p>
        </w:tc>
        <w:tc>
          <w:tcPr>
            <w:tcW w:w="2239" w:type="dxa"/>
          </w:tcPr>
          <w:p w14:paraId="4355417E"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38BE5A30"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Повышение качества и результативности реализуемых мер по охране общественного порядка, противодействию терроризму и экстремизму, борьбе с</w:t>
            </w:r>
          </w:p>
        </w:tc>
        <w:tc>
          <w:tcPr>
            <w:tcW w:w="1418" w:type="dxa"/>
          </w:tcPr>
          <w:p w14:paraId="7996ADFD"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 xml:space="preserve">30.12.2022  </w:t>
            </w:r>
          </w:p>
        </w:tc>
        <w:tc>
          <w:tcPr>
            <w:tcW w:w="1275" w:type="dxa"/>
          </w:tcPr>
          <w:p w14:paraId="249DB8D9"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51C93313"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2EB93C5E"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0,0</w:t>
            </w:r>
          </w:p>
        </w:tc>
      </w:tr>
      <w:tr w:rsidR="0098271B" w:rsidRPr="0098271B" w14:paraId="3D86E8E0" w14:textId="77777777" w:rsidTr="00210D05">
        <w:trPr>
          <w:trHeight w:val="418"/>
        </w:trPr>
        <w:tc>
          <w:tcPr>
            <w:tcW w:w="675" w:type="dxa"/>
          </w:tcPr>
          <w:p w14:paraId="2346A33B"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2.1.5</w:t>
            </w:r>
          </w:p>
        </w:tc>
        <w:tc>
          <w:tcPr>
            <w:tcW w:w="3402" w:type="dxa"/>
          </w:tcPr>
          <w:p w14:paraId="67F0C368"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Контрольные событие провидение учебных тренировок, предупреждения террористических актов и правилам поведения при их возникновении</w:t>
            </w:r>
          </w:p>
        </w:tc>
        <w:tc>
          <w:tcPr>
            <w:tcW w:w="2239" w:type="dxa"/>
          </w:tcPr>
          <w:p w14:paraId="1A8556BC"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085D17A2"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Снижение риска совершения террористических актов, снижение масштабов негативности последствий террористических актов</w:t>
            </w:r>
          </w:p>
        </w:tc>
        <w:tc>
          <w:tcPr>
            <w:tcW w:w="1418" w:type="dxa"/>
          </w:tcPr>
          <w:p w14:paraId="76605134"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30.12.2022</w:t>
            </w:r>
          </w:p>
        </w:tc>
        <w:tc>
          <w:tcPr>
            <w:tcW w:w="1275" w:type="dxa"/>
          </w:tcPr>
          <w:p w14:paraId="6818304C"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0301CFEB"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77922AF5"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6B697028" w14:textId="77777777" w:rsidTr="00210D05">
        <w:trPr>
          <w:trHeight w:val="418"/>
        </w:trPr>
        <w:tc>
          <w:tcPr>
            <w:tcW w:w="675" w:type="dxa"/>
          </w:tcPr>
          <w:p w14:paraId="7BA0AB1E"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2.1.6</w:t>
            </w:r>
          </w:p>
        </w:tc>
        <w:tc>
          <w:tcPr>
            <w:tcW w:w="3402" w:type="dxa"/>
          </w:tcPr>
          <w:p w14:paraId="5DD1A49E" w14:textId="77777777" w:rsidR="0098271B" w:rsidRPr="0098271B" w:rsidRDefault="0098271B" w:rsidP="0098271B">
            <w:pPr>
              <w:widowControl w:val="0"/>
              <w:jc w:val="both"/>
              <w:rPr>
                <w:rFonts w:eastAsia="Calibri"/>
                <w:sz w:val="22"/>
                <w:szCs w:val="22"/>
                <w:lang w:eastAsia="en-US"/>
              </w:rPr>
            </w:pPr>
            <w:r w:rsidRPr="0098271B">
              <w:rPr>
                <w:rFonts w:eastAsia="Calibri"/>
                <w:sz w:val="22"/>
                <w:szCs w:val="22"/>
                <w:lang w:eastAsia="en-US"/>
              </w:rPr>
              <w:t>Обеспечение стабильности в межнациональных отношениях в обществе,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снижение риска совершения террористических актов и масштабов негативных последствий</w:t>
            </w:r>
          </w:p>
        </w:tc>
        <w:tc>
          <w:tcPr>
            <w:tcW w:w="2239" w:type="dxa"/>
          </w:tcPr>
          <w:p w14:paraId="4EA53204" w14:textId="77777777" w:rsidR="0098271B" w:rsidRPr="0098271B" w:rsidRDefault="0098271B" w:rsidP="0098271B">
            <w:pPr>
              <w:spacing w:after="200" w:line="276" w:lineRule="auto"/>
              <w:rPr>
                <w:rFonts w:eastAsia="Calibri"/>
                <w:sz w:val="22"/>
                <w:szCs w:val="22"/>
                <w:lang w:eastAsia="en-US"/>
              </w:rPr>
            </w:pPr>
            <w:r w:rsidRPr="0098271B">
              <w:rPr>
                <w:rFonts w:eastAsia="Calibri"/>
                <w:sz w:val="22"/>
                <w:szCs w:val="22"/>
                <w:lang w:eastAsia="en-US"/>
              </w:rPr>
              <w:t>Заместитель главы Администрации Истоминского сельского поселения, директор МБУК ИСП «Дорожный СДК»</w:t>
            </w:r>
          </w:p>
        </w:tc>
        <w:tc>
          <w:tcPr>
            <w:tcW w:w="4140" w:type="dxa"/>
          </w:tcPr>
          <w:p w14:paraId="327C9D85"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1418" w:type="dxa"/>
          </w:tcPr>
          <w:p w14:paraId="71B3B787" w14:textId="77777777" w:rsidR="0098271B" w:rsidRPr="0098271B" w:rsidRDefault="0098271B" w:rsidP="0098271B">
            <w:pPr>
              <w:tabs>
                <w:tab w:val="left" w:pos="7371"/>
              </w:tabs>
              <w:spacing w:line="233" w:lineRule="auto"/>
              <w:jc w:val="center"/>
              <w:rPr>
                <w:rFonts w:eastAsia="Calibri"/>
                <w:sz w:val="22"/>
                <w:szCs w:val="22"/>
                <w:lang w:eastAsia="en-US"/>
              </w:rPr>
            </w:pPr>
            <w:r w:rsidRPr="0098271B">
              <w:rPr>
                <w:rFonts w:eastAsia="Calibri"/>
                <w:sz w:val="22"/>
                <w:szCs w:val="22"/>
                <w:lang w:eastAsia="en-US"/>
              </w:rPr>
              <w:t>30.12.2022</w:t>
            </w:r>
          </w:p>
        </w:tc>
        <w:tc>
          <w:tcPr>
            <w:tcW w:w="1275" w:type="dxa"/>
          </w:tcPr>
          <w:p w14:paraId="1694A96F"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6034D6AC"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661C6C09"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1897E9D2" w14:textId="77777777" w:rsidTr="00210D05">
        <w:tc>
          <w:tcPr>
            <w:tcW w:w="675" w:type="dxa"/>
          </w:tcPr>
          <w:p w14:paraId="47009508"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lastRenderedPageBreak/>
              <w:t>2.1.7</w:t>
            </w:r>
          </w:p>
        </w:tc>
        <w:tc>
          <w:tcPr>
            <w:tcW w:w="3402" w:type="dxa"/>
          </w:tcPr>
          <w:p w14:paraId="7C624053"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Мероприятия в целях правового просвещения и правового информирования субъекты профилактики правонарушений или лиц,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tc>
        <w:tc>
          <w:tcPr>
            <w:tcW w:w="2239" w:type="dxa"/>
          </w:tcPr>
          <w:p w14:paraId="604AA9FC" w14:textId="77777777" w:rsidR="0098271B" w:rsidRPr="0098271B" w:rsidRDefault="0098271B" w:rsidP="0098271B">
            <w:pPr>
              <w:autoSpaceDE w:val="0"/>
              <w:autoSpaceDN w:val="0"/>
              <w:adjustRightInd w:val="0"/>
              <w:jc w:val="center"/>
              <w:rPr>
                <w:rFonts w:eastAsiaTheme="minorHAnsi"/>
                <w:color w:val="000000"/>
                <w:sz w:val="22"/>
                <w:szCs w:val="22"/>
                <w:lang w:eastAsia="en-US"/>
              </w:rPr>
            </w:pPr>
            <w:r w:rsidRPr="0098271B">
              <w:rPr>
                <w:rFonts w:eastAsiaTheme="minorHAnsi"/>
                <w:color w:val="000000"/>
                <w:sz w:val="22"/>
                <w:szCs w:val="22"/>
                <w:lang w:eastAsia="en-US"/>
              </w:rPr>
              <w:t>Администрация Истоминского сельского поселения, МБУК ИСП «Дорожный СДК» ОМВД ФКУ УИИ ГУФСИН России по Ростовской области</w:t>
            </w:r>
          </w:p>
        </w:tc>
        <w:tc>
          <w:tcPr>
            <w:tcW w:w="4140" w:type="dxa"/>
          </w:tcPr>
          <w:p w14:paraId="2B680FE0" w14:textId="77777777" w:rsidR="0098271B" w:rsidRPr="0098271B" w:rsidRDefault="0098271B" w:rsidP="0098271B">
            <w:pPr>
              <w:autoSpaceDE w:val="0"/>
              <w:autoSpaceDN w:val="0"/>
              <w:adjustRightInd w:val="0"/>
              <w:jc w:val="both"/>
              <w:rPr>
                <w:rFonts w:eastAsiaTheme="minorHAnsi"/>
                <w:color w:val="000000"/>
                <w:sz w:val="22"/>
                <w:szCs w:val="22"/>
                <w:lang w:eastAsia="en-US"/>
              </w:rPr>
            </w:pPr>
            <w:r w:rsidRPr="0098271B">
              <w:rPr>
                <w:rFonts w:eastAsiaTheme="minorHAnsi"/>
                <w:color w:val="000000"/>
                <w:sz w:val="22"/>
                <w:szCs w:val="22"/>
                <w:lang w:eastAsia="en-US"/>
              </w:rPr>
              <w:t>Усилению межведомственного взаимодействия с иными органами системы профилактики, социальной реабилитации в отношении лиц, отбывающих уголовное наказание, не связанное с лишением свободы, лиц, отбывших уголовное наказание в виде лишения свободы или подвергшихся иным мерам уголовно-правового характера, а также повышения уровня правовой грамотности и развития  правосознания гражданам.</w:t>
            </w:r>
          </w:p>
        </w:tc>
        <w:tc>
          <w:tcPr>
            <w:tcW w:w="1418" w:type="dxa"/>
          </w:tcPr>
          <w:p w14:paraId="5235CA5B" w14:textId="77777777" w:rsidR="0098271B" w:rsidRPr="0098271B" w:rsidRDefault="0098271B" w:rsidP="0098271B">
            <w:pPr>
              <w:tabs>
                <w:tab w:val="left" w:pos="7371"/>
              </w:tabs>
              <w:spacing w:after="200" w:line="233" w:lineRule="auto"/>
              <w:jc w:val="center"/>
              <w:rPr>
                <w:rFonts w:eastAsia="Calibri"/>
                <w:bCs/>
                <w:color w:val="FF0000"/>
                <w:sz w:val="22"/>
                <w:szCs w:val="22"/>
                <w:lang w:eastAsia="en-US"/>
              </w:rPr>
            </w:pPr>
            <w:r w:rsidRPr="0098271B">
              <w:rPr>
                <w:rFonts w:eastAsia="Calibri"/>
                <w:bCs/>
                <w:color w:val="000000" w:themeColor="text1"/>
                <w:sz w:val="22"/>
                <w:szCs w:val="22"/>
                <w:lang w:eastAsia="en-US"/>
              </w:rPr>
              <w:t>30.12.2022</w:t>
            </w:r>
          </w:p>
        </w:tc>
        <w:tc>
          <w:tcPr>
            <w:tcW w:w="1275" w:type="dxa"/>
          </w:tcPr>
          <w:p w14:paraId="74A0F7EC"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5E540408"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582B84F1"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r w:rsidR="0098271B" w:rsidRPr="0098271B" w14:paraId="6C958D42" w14:textId="77777777" w:rsidTr="00210D05">
        <w:tc>
          <w:tcPr>
            <w:tcW w:w="675" w:type="dxa"/>
          </w:tcPr>
          <w:p w14:paraId="16F1CFB8" w14:textId="77777777" w:rsidR="0098271B" w:rsidRPr="0098271B" w:rsidRDefault="0098271B" w:rsidP="0098271B">
            <w:pPr>
              <w:tabs>
                <w:tab w:val="left" w:pos="7371"/>
              </w:tabs>
              <w:spacing w:after="200" w:line="233" w:lineRule="auto"/>
              <w:jc w:val="center"/>
              <w:rPr>
                <w:rFonts w:eastAsia="Calibri"/>
                <w:sz w:val="22"/>
                <w:szCs w:val="22"/>
                <w:lang w:eastAsia="en-US"/>
              </w:rPr>
            </w:pPr>
            <w:r w:rsidRPr="0098271B">
              <w:rPr>
                <w:rFonts w:eastAsia="Calibri"/>
                <w:sz w:val="22"/>
                <w:szCs w:val="22"/>
                <w:lang w:eastAsia="en-US"/>
              </w:rPr>
              <w:t>2.1.8</w:t>
            </w:r>
          </w:p>
        </w:tc>
        <w:tc>
          <w:tcPr>
            <w:tcW w:w="3402" w:type="dxa"/>
          </w:tcPr>
          <w:p w14:paraId="55BA82AF" w14:textId="77777777" w:rsidR="0098271B" w:rsidRPr="0098271B" w:rsidRDefault="0098271B" w:rsidP="0098271B">
            <w:pPr>
              <w:autoSpaceDE w:val="0"/>
              <w:autoSpaceDN w:val="0"/>
              <w:adjustRightInd w:val="0"/>
              <w:rPr>
                <w:rFonts w:eastAsiaTheme="minorHAnsi"/>
                <w:color w:val="000000"/>
                <w:sz w:val="22"/>
                <w:szCs w:val="22"/>
                <w:lang w:eastAsia="en-US"/>
              </w:rPr>
            </w:pPr>
            <w:r w:rsidRPr="0098271B">
              <w:rPr>
                <w:rFonts w:eastAsiaTheme="minorHAnsi"/>
                <w:color w:val="000000"/>
                <w:sz w:val="22"/>
                <w:szCs w:val="22"/>
                <w:lang w:eastAsia="en-US"/>
              </w:rPr>
              <w:t>Контрольные событие правовое просвещения и правовое информирование субъектов профилактики правонарушений или лиц, участвующие в профилактике правонарушений, доводить  до сведения граждан и организаций информацию, направленную на обеспечение защиты прав и свобод человека</w:t>
            </w:r>
          </w:p>
        </w:tc>
        <w:tc>
          <w:tcPr>
            <w:tcW w:w="2239" w:type="dxa"/>
          </w:tcPr>
          <w:p w14:paraId="6F34604B" w14:textId="77777777" w:rsidR="0098271B" w:rsidRPr="0098271B" w:rsidRDefault="0098271B" w:rsidP="0098271B">
            <w:pPr>
              <w:autoSpaceDE w:val="0"/>
              <w:autoSpaceDN w:val="0"/>
              <w:adjustRightInd w:val="0"/>
              <w:jc w:val="center"/>
              <w:rPr>
                <w:rFonts w:eastAsiaTheme="minorHAnsi"/>
                <w:color w:val="000000"/>
                <w:sz w:val="22"/>
                <w:szCs w:val="22"/>
                <w:lang w:eastAsia="en-US"/>
              </w:rPr>
            </w:pPr>
          </w:p>
        </w:tc>
        <w:tc>
          <w:tcPr>
            <w:tcW w:w="4140" w:type="dxa"/>
          </w:tcPr>
          <w:p w14:paraId="475F0C97" w14:textId="77777777" w:rsidR="0098271B" w:rsidRPr="0098271B" w:rsidRDefault="0098271B" w:rsidP="0098271B">
            <w:pPr>
              <w:autoSpaceDE w:val="0"/>
              <w:autoSpaceDN w:val="0"/>
              <w:adjustRightInd w:val="0"/>
              <w:jc w:val="both"/>
              <w:rPr>
                <w:rFonts w:eastAsiaTheme="minorHAnsi"/>
                <w:color w:val="000000"/>
                <w:sz w:val="22"/>
                <w:szCs w:val="22"/>
                <w:lang w:eastAsia="en-US"/>
              </w:rPr>
            </w:pPr>
            <w:r w:rsidRPr="0098271B">
              <w:rPr>
                <w:rFonts w:eastAsiaTheme="minorHAnsi"/>
                <w:color w:val="000000"/>
                <w:sz w:val="22"/>
                <w:szCs w:val="22"/>
                <w:lang w:eastAsia="en-US"/>
              </w:rPr>
              <w:t>Взаимодействия с иными органами системы профилактики, социальной реабилитации в отношении лиц, отбывающих уголовное наказание, не связанное с лишением свободы, лиц, отбывших уголовное наказание в виде лишения свободы или подвергшихся иным мерам уголовно-правового характера, а также повышения уровня правовой грамотности и развития  правосознания гражданам.</w:t>
            </w:r>
          </w:p>
        </w:tc>
        <w:tc>
          <w:tcPr>
            <w:tcW w:w="1418" w:type="dxa"/>
          </w:tcPr>
          <w:p w14:paraId="2472D3B3" w14:textId="77777777" w:rsidR="0098271B" w:rsidRPr="0098271B" w:rsidRDefault="0098271B" w:rsidP="0098271B">
            <w:pPr>
              <w:tabs>
                <w:tab w:val="left" w:pos="7371"/>
              </w:tabs>
              <w:spacing w:after="200" w:line="233" w:lineRule="auto"/>
              <w:jc w:val="both"/>
              <w:rPr>
                <w:rFonts w:eastAsia="Calibri"/>
                <w:bCs/>
                <w:color w:val="FF0000"/>
                <w:sz w:val="22"/>
                <w:szCs w:val="22"/>
                <w:lang w:eastAsia="en-US"/>
              </w:rPr>
            </w:pPr>
            <w:r w:rsidRPr="0098271B">
              <w:rPr>
                <w:rFonts w:eastAsia="Calibri"/>
                <w:bCs/>
                <w:sz w:val="22"/>
                <w:szCs w:val="22"/>
                <w:lang w:eastAsia="en-US"/>
              </w:rPr>
              <w:t>30.12.2022</w:t>
            </w:r>
          </w:p>
        </w:tc>
        <w:tc>
          <w:tcPr>
            <w:tcW w:w="1275" w:type="dxa"/>
          </w:tcPr>
          <w:p w14:paraId="64304182"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276" w:type="dxa"/>
          </w:tcPr>
          <w:p w14:paraId="2A4DFD02"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c>
          <w:tcPr>
            <w:tcW w:w="1418" w:type="dxa"/>
          </w:tcPr>
          <w:p w14:paraId="0CEFF4F8" w14:textId="77777777" w:rsidR="0098271B" w:rsidRPr="0098271B" w:rsidRDefault="0098271B" w:rsidP="0098271B">
            <w:pPr>
              <w:spacing w:after="200" w:line="276" w:lineRule="auto"/>
              <w:rPr>
                <w:rFonts w:eastAsia="Calibri"/>
                <w:sz w:val="28"/>
                <w:szCs w:val="28"/>
                <w:lang w:eastAsia="en-US"/>
              </w:rPr>
            </w:pPr>
            <w:r w:rsidRPr="0098271B">
              <w:rPr>
                <w:rFonts w:eastAsia="Calibri"/>
                <w:sz w:val="22"/>
                <w:szCs w:val="22"/>
                <w:lang w:eastAsia="en-US"/>
              </w:rPr>
              <w:t>0,0</w:t>
            </w:r>
          </w:p>
        </w:tc>
      </w:tr>
    </w:tbl>
    <w:p w14:paraId="4058FB89" w14:textId="6076510B" w:rsidR="0098271B" w:rsidRDefault="0098271B" w:rsidP="0098271B">
      <w:pPr>
        <w:shd w:val="clear" w:color="auto" w:fill="FFFFFF"/>
        <w:spacing w:line="317" w:lineRule="exact"/>
        <w:rPr>
          <w:rFonts w:eastAsia="Calibri"/>
          <w:sz w:val="20"/>
          <w:szCs w:val="20"/>
          <w:lang w:eastAsia="en-US"/>
        </w:rPr>
      </w:pPr>
    </w:p>
    <w:p w14:paraId="36100317" w14:textId="77777777" w:rsidR="00E51F34" w:rsidRPr="0098271B" w:rsidRDefault="00E51F34" w:rsidP="0098271B">
      <w:pPr>
        <w:shd w:val="clear" w:color="auto" w:fill="FFFFFF"/>
        <w:spacing w:line="317" w:lineRule="exact"/>
        <w:rPr>
          <w:rFonts w:eastAsia="Calibri"/>
          <w:sz w:val="20"/>
          <w:szCs w:val="20"/>
          <w:lang w:eastAsia="en-US"/>
        </w:rPr>
      </w:pPr>
    </w:p>
    <w:p w14:paraId="1575DC48" w14:textId="77777777" w:rsidR="002D25BE" w:rsidRDefault="0098271B" w:rsidP="0098271B">
      <w:pPr>
        <w:tabs>
          <w:tab w:val="left" w:pos="12315"/>
        </w:tabs>
        <w:spacing w:after="200" w:line="276" w:lineRule="auto"/>
        <w:rPr>
          <w:rFonts w:eastAsia="Calibri"/>
          <w:sz w:val="26"/>
          <w:szCs w:val="26"/>
          <w:lang w:eastAsia="en-US"/>
        </w:rPr>
        <w:sectPr w:rsidR="002D25BE" w:rsidSect="00E51F34">
          <w:pgSz w:w="16838" w:h="11906" w:orient="landscape"/>
          <w:pgMar w:top="1134" w:right="1134" w:bottom="851" w:left="1134" w:header="709" w:footer="709" w:gutter="0"/>
          <w:cols w:space="720"/>
          <w:docGrid w:linePitch="326"/>
        </w:sectPr>
      </w:pPr>
      <w:r w:rsidRPr="0098271B">
        <w:rPr>
          <w:rFonts w:eastAsia="Calibri"/>
          <w:sz w:val="26"/>
          <w:szCs w:val="26"/>
          <w:lang w:eastAsia="en-US"/>
        </w:rPr>
        <w:t>Глава Администрации Истоминского сельского поселения                                                                                           Д. А. Кудовба</w:t>
      </w:r>
    </w:p>
    <w:p w14:paraId="7F54E63C" w14:textId="5F0F13C5" w:rsidR="0098271B" w:rsidRPr="0098271B" w:rsidRDefault="0098271B" w:rsidP="0098271B">
      <w:pPr>
        <w:tabs>
          <w:tab w:val="left" w:pos="12315"/>
        </w:tabs>
        <w:spacing w:after="200" w:line="276" w:lineRule="auto"/>
        <w:rPr>
          <w:rFonts w:eastAsia="Calibri"/>
          <w:sz w:val="26"/>
          <w:szCs w:val="26"/>
          <w:lang w:eastAsia="en-US"/>
        </w:rPr>
      </w:pPr>
    </w:p>
    <w:p w14:paraId="63235F62" w14:textId="77777777" w:rsidR="0016445F" w:rsidRDefault="0016445F" w:rsidP="0016445F">
      <w:pPr>
        <w:jc w:val="center"/>
        <w:rPr>
          <w:b/>
          <w:sz w:val="28"/>
          <w:szCs w:val="28"/>
        </w:rPr>
      </w:pPr>
      <w:r>
        <w:rPr>
          <w:b/>
          <w:sz w:val="28"/>
          <w:szCs w:val="28"/>
        </w:rPr>
        <w:t xml:space="preserve">АДМИНИСТРАЦИЯ </w:t>
      </w:r>
    </w:p>
    <w:p w14:paraId="5F0F2983" w14:textId="77777777" w:rsidR="0016445F" w:rsidRDefault="0016445F" w:rsidP="0016445F">
      <w:pPr>
        <w:jc w:val="center"/>
        <w:rPr>
          <w:b/>
          <w:sz w:val="28"/>
          <w:szCs w:val="28"/>
        </w:rPr>
      </w:pPr>
      <w:r>
        <w:rPr>
          <w:b/>
          <w:sz w:val="28"/>
          <w:szCs w:val="28"/>
        </w:rPr>
        <w:t xml:space="preserve">ИСТОМИНСКОГО СЕЛЬСКОГО ПОСЕЛЕНИЯ </w:t>
      </w:r>
    </w:p>
    <w:p w14:paraId="63B86A8B" w14:textId="77777777" w:rsidR="0016445F" w:rsidRDefault="0016445F" w:rsidP="0016445F">
      <w:pPr>
        <w:jc w:val="center"/>
        <w:rPr>
          <w:b/>
          <w:sz w:val="28"/>
          <w:szCs w:val="28"/>
        </w:rPr>
      </w:pPr>
      <w:r>
        <w:rPr>
          <w:b/>
          <w:sz w:val="28"/>
          <w:szCs w:val="28"/>
        </w:rPr>
        <w:t>АКСАЙСКОГО РАЙОНА РОСТОВСКОЙ ОБЛАСТИ</w:t>
      </w:r>
    </w:p>
    <w:p w14:paraId="34DC3C2D" w14:textId="77777777" w:rsidR="0016445F" w:rsidRDefault="0016445F" w:rsidP="0016445F">
      <w:pPr>
        <w:pStyle w:val="Postan"/>
        <w:rPr>
          <w:szCs w:val="28"/>
        </w:rPr>
      </w:pPr>
    </w:p>
    <w:p w14:paraId="7FFD507A" w14:textId="77777777" w:rsidR="0016445F" w:rsidRDefault="0016445F" w:rsidP="0016445F">
      <w:pPr>
        <w:pStyle w:val="10"/>
        <w:tabs>
          <w:tab w:val="center" w:pos="4960"/>
          <w:tab w:val="left" w:pos="8955"/>
        </w:tabs>
        <w:spacing w:line="240" w:lineRule="auto"/>
        <w:rPr>
          <w:rFonts w:ascii="Times New Roman" w:hAnsi="Times New Roman"/>
        </w:rPr>
      </w:pPr>
      <w:r>
        <w:rPr>
          <w:rFonts w:ascii="Times New Roman" w:hAnsi="Times New Roman"/>
        </w:rPr>
        <w:tab/>
        <w:t xml:space="preserve">РАСПОРЯЖЕНИЕ </w:t>
      </w:r>
    </w:p>
    <w:p w14:paraId="34055920" w14:textId="77777777" w:rsidR="0016445F" w:rsidRDefault="0016445F" w:rsidP="0016445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16445F" w14:paraId="5B628940" w14:textId="77777777" w:rsidTr="00210D05">
        <w:tc>
          <w:tcPr>
            <w:tcW w:w="3379" w:type="dxa"/>
            <w:hideMark/>
          </w:tcPr>
          <w:p w14:paraId="4C38DD64" w14:textId="77777777" w:rsidR="0016445F" w:rsidRDefault="0016445F" w:rsidP="00210D05">
            <w:pPr>
              <w:rPr>
                <w:sz w:val="28"/>
                <w:szCs w:val="28"/>
              </w:rPr>
            </w:pPr>
            <w:r>
              <w:rPr>
                <w:sz w:val="28"/>
                <w:szCs w:val="28"/>
              </w:rPr>
              <w:t>28.04.2022</w:t>
            </w:r>
          </w:p>
        </w:tc>
        <w:tc>
          <w:tcPr>
            <w:tcW w:w="3379" w:type="dxa"/>
            <w:hideMark/>
          </w:tcPr>
          <w:p w14:paraId="3C922B15" w14:textId="77777777" w:rsidR="0016445F" w:rsidRDefault="0016445F" w:rsidP="00210D05">
            <w:pPr>
              <w:jc w:val="center"/>
              <w:rPr>
                <w:sz w:val="28"/>
                <w:szCs w:val="28"/>
              </w:rPr>
            </w:pPr>
            <w:r>
              <w:rPr>
                <w:sz w:val="28"/>
                <w:szCs w:val="28"/>
              </w:rPr>
              <w:t>х. Островского</w:t>
            </w:r>
          </w:p>
        </w:tc>
        <w:tc>
          <w:tcPr>
            <w:tcW w:w="3379" w:type="dxa"/>
            <w:hideMark/>
          </w:tcPr>
          <w:p w14:paraId="4E8B91BB" w14:textId="77777777" w:rsidR="0016445F" w:rsidRDefault="0016445F" w:rsidP="00210D05">
            <w:pPr>
              <w:jc w:val="right"/>
              <w:rPr>
                <w:sz w:val="28"/>
                <w:szCs w:val="28"/>
              </w:rPr>
            </w:pPr>
            <w:r>
              <w:rPr>
                <w:sz w:val="28"/>
                <w:szCs w:val="28"/>
              </w:rPr>
              <w:t>№82</w:t>
            </w:r>
          </w:p>
        </w:tc>
      </w:tr>
    </w:tbl>
    <w:p w14:paraId="6E383FAD" w14:textId="77777777" w:rsidR="0016445F" w:rsidRDefault="0016445F" w:rsidP="0016445F">
      <w:pPr>
        <w:rPr>
          <w:sz w:val="28"/>
          <w:szCs w:val="28"/>
        </w:rPr>
      </w:pPr>
    </w:p>
    <w:p w14:paraId="7EEFD178" w14:textId="65906DAD" w:rsidR="0016445F" w:rsidRDefault="0016445F" w:rsidP="0016445F">
      <w:pPr>
        <w:rPr>
          <w:sz w:val="28"/>
          <w:szCs w:val="28"/>
        </w:rPr>
      </w:pPr>
      <w:r>
        <w:rPr>
          <w:sz w:val="28"/>
          <w:szCs w:val="28"/>
        </w:rPr>
        <w:t>О внесении изменений в план реализации</w:t>
      </w:r>
    </w:p>
    <w:p w14:paraId="5143F216" w14:textId="77777777" w:rsidR="0016445F" w:rsidRDefault="0016445F" w:rsidP="0016445F">
      <w:pPr>
        <w:rPr>
          <w:sz w:val="28"/>
          <w:szCs w:val="28"/>
        </w:rPr>
      </w:pPr>
      <w:r>
        <w:rPr>
          <w:sz w:val="28"/>
          <w:szCs w:val="28"/>
        </w:rPr>
        <w:t xml:space="preserve">муниципальной программы «Культура» </w:t>
      </w:r>
    </w:p>
    <w:p w14:paraId="36AB1BD2" w14:textId="77777777" w:rsidR="0016445F" w:rsidRDefault="0016445F" w:rsidP="0016445F">
      <w:pPr>
        <w:rPr>
          <w:sz w:val="28"/>
          <w:szCs w:val="28"/>
        </w:rPr>
      </w:pPr>
      <w:r>
        <w:rPr>
          <w:sz w:val="28"/>
          <w:szCs w:val="28"/>
        </w:rPr>
        <w:t>на 2022 год</w:t>
      </w:r>
    </w:p>
    <w:p w14:paraId="5D571B5B" w14:textId="77777777" w:rsidR="0016445F" w:rsidRDefault="0016445F" w:rsidP="0016445F">
      <w:pPr>
        <w:autoSpaceDE w:val="0"/>
        <w:autoSpaceDN w:val="0"/>
        <w:adjustRightInd w:val="0"/>
        <w:rPr>
          <w:bCs/>
          <w:kern w:val="2"/>
          <w:sz w:val="28"/>
          <w:szCs w:val="28"/>
        </w:rPr>
      </w:pPr>
    </w:p>
    <w:p w14:paraId="71C16A9E" w14:textId="77777777" w:rsidR="0016445F" w:rsidRDefault="0016445F" w:rsidP="0016445F">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24241334" w14:textId="77777777" w:rsidR="0016445F" w:rsidRDefault="0016445F" w:rsidP="0016445F">
      <w:pPr>
        <w:autoSpaceDE w:val="0"/>
        <w:autoSpaceDN w:val="0"/>
        <w:adjustRightInd w:val="0"/>
        <w:ind w:firstLine="709"/>
        <w:jc w:val="both"/>
        <w:rPr>
          <w:sz w:val="28"/>
          <w:szCs w:val="28"/>
        </w:rPr>
      </w:pPr>
    </w:p>
    <w:p w14:paraId="170189A2" w14:textId="65E7D95B" w:rsidR="0016445F" w:rsidRDefault="0016445F" w:rsidP="0016445F">
      <w:pPr>
        <w:ind w:firstLine="709"/>
        <w:jc w:val="both"/>
        <w:rPr>
          <w:sz w:val="28"/>
          <w:szCs w:val="28"/>
        </w:rPr>
      </w:pPr>
      <w:r>
        <w:rPr>
          <w:sz w:val="28"/>
          <w:szCs w:val="28"/>
        </w:rPr>
        <w:t>1. Внести изменения план реализации муниципальной программы Истоминского сельского поселения «Культура» на 2022 год, согласно приложению к настоящему распоряжению.</w:t>
      </w:r>
    </w:p>
    <w:p w14:paraId="3109DA3A" w14:textId="77777777" w:rsidR="0016445F" w:rsidRDefault="0016445F" w:rsidP="0016445F">
      <w:pPr>
        <w:ind w:firstLine="709"/>
        <w:jc w:val="both"/>
        <w:rPr>
          <w:sz w:val="28"/>
          <w:szCs w:val="28"/>
        </w:rPr>
      </w:pPr>
      <w:r w:rsidRPr="00D71113">
        <w:rPr>
          <w:sz w:val="28"/>
          <w:szCs w:val="28"/>
        </w:rPr>
        <w:t>2.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205BCC2" w14:textId="77777777" w:rsidR="0016445F" w:rsidRDefault="0016445F" w:rsidP="0016445F">
      <w:pPr>
        <w:ind w:firstLine="709"/>
        <w:jc w:val="both"/>
        <w:rPr>
          <w:sz w:val="28"/>
          <w:szCs w:val="28"/>
        </w:rPr>
      </w:pPr>
      <w:r>
        <w:rPr>
          <w:sz w:val="28"/>
          <w:szCs w:val="28"/>
        </w:rPr>
        <w:t>3.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11274894" w14:textId="77777777" w:rsidR="0016445F" w:rsidRDefault="0016445F" w:rsidP="0016445F">
      <w:pPr>
        <w:tabs>
          <w:tab w:val="left" w:pos="7655"/>
        </w:tabs>
        <w:rPr>
          <w:sz w:val="28"/>
          <w:szCs w:val="28"/>
        </w:rPr>
      </w:pPr>
    </w:p>
    <w:p w14:paraId="2B181109" w14:textId="77777777" w:rsidR="0016445F" w:rsidRDefault="0016445F" w:rsidP="0016445F">
      <w:pPr>
        <w:tabs>
          <w:tab w:val="left" w:pos="7655"/>
        </w:tabs>
        <w:rPr>
          <w:sz w:val="28"/>
          <w:szCs w:val="28"/>
        </w:rPr>
      </w:pPr>
    </w:p>
    <w:p w14:paraId="555253BF" w14:textId="77777777" w:rsidR="0016445F" w:rsidRDefault="0016445F" w:rsidP="0016445F">
      <w:pPr>
        <w:tabs>
          <w:tab w:val="left" w:pos="7655"/>
        </w:tabs>
        <w:rPr>
          <w:sz w:val="28"/>
          <w:szCs w:val="28"/>
        </w:rPr>
      </w:pPr>
    </w:p>
    <w:p w14:paraId="5263992F" w14:textId="77777777" w:rsidR="0016445F" w:rsidRDefault="0016445F" w:rsidP="0016445F">
      <w:pPr>
        <w:tabs>
          <w:tab w:val="left" w:pos="7655"/>
        </w:tabs>
        <w:rPr>
          <w:sz w:val="28"/>
          <w:szCs w:val="28"/>
        </w:rPr>
      </w:pPr>
      <w:r>
        <w:rPr>
          <w:sz w:val="28"/>
          <w:szCs w:val="28"/>
        </w:rPr>
        <w:t xml:space="preserve">Глава Администрации </w:t>
      </w:r>
    </w:p>
    <w:p w14:paraId="51F86EE6" w14:textId="77777777" w:rsidR="0016445F" w:rsidRDefault="0016445F" w:rsidP="0016445F">
      <w:pPr>
        <w:tabs>
          <w:tab w:val="left" w:pos="7655"/>
        </w:tabs>
        <w:rPr>
          <w:sz w:val="28"/>
          <w:szCs w:val="28"/>
        </w:rPr>
      </w:pPr>
      <w:r>
        <w:rPr>
          <w:sz w:val="28"/>
          <w:szCs w:val="28"/>
        </w:rPr>
        <w:t xml:space="preserve">Истоминского сельского поселения                                                     Д.А Кудовба </w:t>
      </w:r>
    </w:p>
    <w:p w14:paraId="42C34AB1" w14:textId="77777777" w:rsidR="0016445F" w:rsidRDefault="0016445F" w:rsidP="0016445F">
      <w:pPr>
        <w:jc w:val="both"/>
        <w:rPr>
          <w:kern w:val="2"/>
          <w:sz w:val="28"/>
          <w:szCs w:val="28"/>
        </w:rPr>
      </w:pPr>
    </w:p>
    <w:p w14:paraId="591539AC" w14:textId="77777777" w:rsidR="0016445F" w:rsidRDefault="0016445F" w:rsidP="0016445F">
      <w:pPr>
        <w:jc w:val="both"/>
        <w:rPr>
          <w:kern w:val="2"/>
          <w:sz w:val="28"/>
          <w:szCs w:val="28"/>
        </w:rPr>
      </w:pPr>
    </w:p>
    <w:p w14:paraId="1E525F5E" w14:textId="77777777" w:rsidR="0016445F" w:rsidRDefault="0016445F" w:rsidP="0016445F">
      <w:pPr>
        <w:jc w:val="both"/>
        <w:rPr>
          <w:kern w:val="2"/>
          <w:sz w:val="28"/>
          <w:szCs w:val="28"/>
        </w:rPr>
      </w:pPr>
    </w:p>
    <w:p w14:paraId="5921517E" w14:textId="77777777" w:rsidR="0016445F" w:rsidRDefault="0016445F" w:rsidP="0016445F">
      <w:pPr>
        <w:jc w:val="both"/>
        <w:rPr>
          <w:kern w:val="2"/>
          <w:sz w:val="28"/>
          <w:szCs w:val="28"/>
        </w:rPr>
      </w:pPr>
    </w:p>
    <w:p w14:paraId="6E403F63" w14:textId="77777777" w:rsidR="0016445F" w:rsidRDefault="0016445F" w:rsidP="0016445F">
      <w:pPr>
        <w:jc w:val="both"/>
        <w:rPr>
          <w:kern w:val="2"/>
          <w:sz w:val="28"/>
          <w:szCs w:val="28"/>
        </w:rPr>
      </w:pPr>
    </w:p>
    <w:p w14:paraId="31CCB965" w14:textId="77777777" w:rsidR="0016445F" w:rsidRDefault="0016445F" w:rsidP="0016445F">
      <w:pPr>
        <w:jc w:val="both"/>
        <w:rPr>
          <w:kern w:val="2"/>
          <w:sz w:val="28"/>
          <w:szCs w:val="28"/>
        </w:rPr>
      </w:pPr>
    </w:p>
    <w:p w14:paraId="15F1180F" w14:textId="77777777" w:rsidR="0016445F" w:rsidRPr="00D71113" w:rsidRDefault="0016445F" w:rsidP="0016445F">
      <w:pPr>
        <w:jc w:val="both"/>
        <w:rPr>
          <w:kern w:val="2"/>
        </w:rPr>
      </w:pPr>
      <w:r w:rsidRPr="00D71113">
        <w:rPr>
          <w:kern w:val="2"/>
        </w:rPr>
        <w:t xml:space="preserve"> </w:t>
      </w:r>
    </w:p>
    <w:p w14:paraId="5D34AC0C" w14:textId="77777777" w:rsidR="0016445F" w:rsidRDefault="0016445F" w:rsidP="0016445F">
      <w:pPr>
        <w:rPr>
          <w:kern w:val="2"/>
          <w:sz w:val="20"/>
          <w:szCs w:val="20"/>
        </w:rPr>
        <w:sectPr w:rsidR="0016445F" w:rsidSect="002D25BE">
          <w:pgSz w:w="11906" w:h="16838"/>
          <w:pgMar w:top="1134" w:right="851" w:bottom="1134" w:left="1134" w:header="709" w:footer="709" w:gutter="0"/>
          <w:cols w:space="720"/>
          <w:docGrid w:linePitch="326"/>
        </w:sectPr>
      </w:pPr>
    </w:p>
    <w:p w14:paraId="48B935D4" w14:textId="77777777" w:rsidR="0016445F" w:rsidRPr="00D71113" w:rsidRDefault="0016445F" w:rsidP="0016445F">
      <w:pPr>
        <w:jc w:val="right"/>
        <w:rPr>
          <w:rFonts w:eastAsia="Calibri"/>
          <w:sz w:val="28"/>
          <w:szCs w:val="28"/>
        </w:rPr>
      </w:pPr>
      <w:r w:rsidRPr="00D71113">
        <w:rPr>
          <w:rFonts w:eastAsia="Calibri"/>
          <w:sz w:val="28"/>
          <w:szCs w:val="28"/>
        </w:rPr>
        <w:lastRenderedPageBreak/>
        <w:t>Приложение</w:t>
      </w:r>
    </w:p>
    <w:p w14:paraId="0452EE52" w14:textId="77777777" w:rsidR="0016445F" w:rsidRPr="00D71113" w:rsidRDefault="0016445F" w:rsidP="0016445F">
      <w:pPr>
        <w:tabs>
          <w:tab w:val="left" w:pos="12465"/>
          <w:tab w:val="right" w:pos="14853"/>
        </w:tabs>
        <w:jc w:val="right"/>
        <w:rPr>
          <w:rFonts w:eastAsia="Calibri"/>
          <w:sz w:val="28"/>
          <w:szCs w:val="28"/>
        </w:rPr>
      </w:pPr>
      <w:r w:rsidRPr="00D71113">
        <w:rPr>
          <w:rFonts w:eastAsia="Calibri"/>
          <w:sz w:val="28"/>
          <w:szCs w:val="28"/>
        </w:rPr>
        <w:t>к распоряжению Администрации</w:t>
      </w:r>
    </w:p>
    <w:p w14:paraId="7C8D6D44" w14:textId="77777777" w:rsidR="0016445F" w:rsidRPr="00D71113" w:rsidRDefault="0016445F" w:rsidP="0016445F">
      <w:pPr>
        <w:jc w:val="right"/>
        <w:rPr>
          <w:rFonts w:eastAsia="Calibri"/>
          <w:sz w:val="28"/>
          <w:szCs w:val="28"/>
        </w:rPr>
      </w:pPr>
      <w:r w:rsidRPr="00D71113">
        <w:rPr>
          <w:rFonts w:eastAsia="Calibri"/>
          <w:sz w:val="28"/>
          <w:szCs w:val="28"/>
        </w:rPr>
        <w:t>Истоминского сельского поселения</w:t>
      </w:r>
    </w:p>
    <w:p w14:paraId="58A5D3B8" w14:textId="77777777" w:rsidR="0016445F" w:rsidRPr="00D71113" w:rsidRDefault="0016445F" w:rsidP="0016445F">
      <w:pPr>
        <w:jc w:val="right"/>
        <w:rPr>
          <w:rFonts w:eastAsia="Calibri"/>
          <w:sz w:val="28"/>
          <w:szCs w:val="28"/>
        </w:rPr>
      </w:pPr>
      <w:r>
        <w:rPr>
          <w:rFonts w:eastAsia="Calibri"/>
          <w:sz w:val="28"/>
          <w:szCs w:val="28"/>
        </w:rPr>
        <w:t>от 28.04.2022 № 82</w:t>
      </w:r>
    </w:p>
    <w:p w14:paraId="6CB82A29" w14:textId="77777777" w:rsidR="0016445F" w:rsidRPr="00D71113" w:rsidRDefault="0016445F" w:rsidP="0016445F">
      <w:pPr>
        <w:jc w:val="right"/>
        <w:rPr>
          <w:rFonts w:eastAsia="Calibri"/>
          <w:sz w:val="28"/>
          <w:szCs w:val="28"/>
        </w:rPr>
      </w:pPr>
    </w:p>
    <w:p w14:paraId="70364B72" w14:textId="77777777" w:rsidR="0016445F" w:rsidRPr="00D71113" w:rsidRDefault="0016445F" w:rsidP="0016445F">
      <w:pPr>
        <w:jc w:val="center"/>
        <w:rPr>
          <w:rFonts w:eastAsia="Calibri"/>
          <w:sz w:val="28"/>
          <w:szCs w:val="28"/>
        </w:rPr>
      </w:pPr>
      <w:r w:rsidRPr="00D71113">
        <w:rPr>
          <w:rFonts w:eastAsia="Calibri"/>
          <w:sz w:val="28"/>
          <w:szCs w:val="28"/>
        </w:rPr>
        <w:t xml:space="preserve">План реализации муниципальной программы </w:t>
      </w:r>
      <w:r w:rsidRPr="00D71113">
        <w:rPr>
          <w:sz w:val="28"/>
          <w:szCs w:val="28"/>
        </w:rPr>
        <w:t xml:space="preserve">«Культура» </w:t>
      </w:r>
      <w:r>
        <w:rPr>
          <w:rFonts w:eastAsia="Calibri"/>
          <w:sz w:val="28"/>
          <w:szCs w:val="28"/>
        </w:rPr>
        <w:t>на 2022</w:t>
      </w:r>
      <w:r w:rsidRPr="00D71113">
        <w:rPr>
          <w:rFonts w:eastAsia="Calibri"/>
          <w:sz w:val="28"/>
          <w:szCs w:val="28"/>
        </w:rPr>
        <w:t xml:space="preserve"> год</w:t>
      </w:r>
    </w:p>
    <w:p w14:paraId="6DF94B9F" w14:textId="77777777" w:rsidR="0016445F" w:rsidRDefault="0016445F" w:rsidP="0016445F">
      <w:pPr>
        <w:jc w:val="center"/>
        <w:rPr>
          <w:rFonts w:eastAsia="Calibri"/>
          <w:b/>
          <w:sz w:val="26"/>
          <w:szCs w:val="26"/>
        </w:rPr>
      </w:pPr>
    </w:p>
    <w:tbl>
      <w:tblPr>
        <w:tblW w:w="14880" w:type="dxa"/>
        <w:tblLayout w:type="fixed"/>
        <w:tblCellMar>
          <w:left w:w="75" w:type="dxa"/>
          <w:right w:w="75" w:type="dxa"/>
        </w:tblCellMar>
        <w:tblLook w:val="04A0" w:firstRow="1" w:lastRow="0" w:firstColumn="1" w:lastColumn="0" w:noHBand="0" w:noVBand="1"/>
      </w:tblPr>
      <w:tblGrid>
        <w:gridCol w:w="567"/>
        <w:gridCol w:w="3335"/>
        <w:gridCol w:w="2193"/>
        <w:gridCol w:w="2407"/>
        <w:gridCol w:w="1701"/>
        <w:gridCol w:w="993"/>
        <w:gridCol w:w="2408"/>
        <w:gridCol w:w="1276"/>
      </w:tblGrid>
      <w:tr w:rsidR="0016445F" w14:paraId="4A3E87AA" w14:textId="77777777" w:rsidTr="00210D05">
        <w:tc>
          <w:tcPr>
            <w:tcW w:w="567" w:type="dxa"/>
            <w:vMerge w:val="restart"/>
            <w:tcBorders>
              <w:top w:val="single" w:sz="4" w:space="0" w:color="auto"/>
              <w:left w:val="single" w:sz="4" w:space="0" w:color="auto"/>
              <w:bottom w:val="single" w:sz="4" w:space="0" w:color="auto"/>
              <w:right w:val="single" w:sz="4" w:space="0" w:color="auto"/>
            </w:tcBorders>
            <w:hideMark/>
          </w:tcPr>
          <w:p w14:paraId="0FD712AB"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3336" w:type="dxa"/>
            <w:vMerge w:val="restart"/>
            <w:tcBorders>
              <w:top w:val="single" w:sz="4" w:space="0" w:color="auto"/>
              <w:left w:val="single" w:sz="4" w:space="0" w:color="auto"/>
              <w:bottom w:val="single" w:sz="4" w:space="0" w:color="auto"/>
              <w:right w:val="single" w:sz="4" w:space="0" w:color="auto"/>
            </w:tcBorders>
          </w:tcPr>
          <w:p w14:paraId="48F3DFFF"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Номер и наименование</w:t>
            </w:r>
          </w:p>
          <w:p w14:paraId="4EE5041D" w14:textId="77777777" w:rsidR="0016445F" w:rsidRDefault="0016445F" w:rsidP="00210D05">
            <w:pPr>
              <w:pStyle w:val="ConsPlusCell"/>
              <w:spacing w:line="276" w:lineRule="auto"/>
              <w:jc w:val="center"/>
              <w:rPr>
                <w:rFonts w:ascii="Times New Roman" w:hAnsi="Times New Roman" w:cs="Times New Roman"/>
                <w:sz w:val="26"/>
                <w:szCs w:val="26"/>
              </w:rPr>
            </w:pPr>
          </w:p>
          <w:p w14:paraId="42DBBB81" w14:textId="77777777" w:rsidR="0016445F" w:rsidRDefault="0016445F" w:rsidP="00210D05">
            <w:pPr>
              <w:jc w:val="center"/>
            </w:pPr>
          </w:p>
        </w:tc>
        <w:tc>
          <w:tcPr>
            <w:tcW w:w="2194" w:type="dxa"/>
            <w:vMerge w:val="restart"/>
            <w:tcBorders>
              <w:top w:val="single" w:sz="4" w:space="0" w:color="auto"/>
              <w:left w:val="single" w:sz="4" w:space="0" w:color="auto"/>
              <w:bottom w:val="single" w:sz="4" w:space="0" w:color="auto"/>
              <w:right w:val="single" w:sz="4" w:space="0" w:color="auto"/>
            </w:tcBorders>
            <w:hideMark/>
          </w:tcPr>
          <w:p w14:paraId="02B51E15"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Ответственный </w:t>
            </w:r>
            <w:r>
              <w:rPr>
                <w:rFonts w:ascii="Times New Roman" w:hAnsi="Times New Roman" w:cs="Times New Roman"/>
                <w:sz w:val="26"/>
                <w:szCs w:val="26"/>
              </w:rPr>
              <w:br/>
              <w:t xml:space="preserve"> исполнитель, соисполнитель, участник  </w:t>
            </w:r>
            <w:r>
              <w:rPr>
                <w:rFonts w:ascii="Times New Roman" w:hAnsi="Times New Roman" w:cs="Times New Roman"/>
                <w:sz w:val="26"/>
                <w:szCs w:val="26"/>
              </w:rPr>
              <w:br/>
              <w:t xml:space="preserve">(должность/ ФИО) </w:t>
            </w:r>
            <w:hyperlink r:id="rId26" w:anchor="Par1127" w:history="1">
              <w:r>
                <w:rPr>
                  <w:rStyle w:val="a4"/>
                  <w:rFonts w:ascii="Times New Roman" w:hAnsi="Times New Roman"/>
                  <w:sz w:val="26"/>
                  <w:szCs w:val="26"/>
                </w:rPr>
                <w:t>&lt;1&gt;</w:t>
              </w:r>
            </w:hyperlink>
          </w:p>
        </w:tc>
        <w:tc>
          <w:tcPr>
            <w:tcW w:w="2408" w:type="dxa"/>
            <w:vMerge w:val="restart"/>
            <w:tcBorders>
              <w:top w:val="single" w:sz="4" w:space="0" w:color="auto"/>
              <w:left w:val="single" w:sz="4" w:space="0" w:color="auto"/>
              <w:bottom w:val="single" w:sz="4" w:space="0" w:color="auto"/>
              <w:right w:val="single" w:sz="4" w:space="0" w:color="auto"/>
            </w:tcBorders>
            <w:hideMark/>
          </w:tcPr>
          <w:p w14:paraId="794FB36A"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Ожидаемый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1A2D4A9"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Плановый </w:t>
            </w:r>
            <w:r>
              <w:rPr>
                <w:rFonts w:ascii="Times New Roman" w:hAnsi="Times New Roman" w:cs="Times New Roman"/>
                <w:sz w:val="26"/>
                <w:szCs w:val="26"/>
              </w:rPr>
              <w:br/>
              <w:t xml:space="preserve">срок    </w:t>
            </w:r>
            <w:r>
              <w:rPr>
                <w:rFonts w:ascii="Times New Roman" w:hAnsi="Times New Roman" w:cs="Times New Roman"/>
                <w:sz w:val="26"/>
                <w:szCs w:val="26"/>
              </w:rPr>
              <w:br/>
              <w:t xml:space="preserve">реализации </w:t>
            </w:r>
          </w:p>
        </w:tc>
        <w:tc>
          <w:tcPr>
            <w:tcW w:w="4678" w:type="dxa"/>
            <w:gridSpan w:val="3"/>
            <w:tcBorders>
              <w:top w:val="single" w:sz="4" w:space="0" w:color="auto"/>
              <w:left w:val="single" w:sz="4" w:space="0" w:color="auto"/>
              <w:bottom w:val="single" w:sz="4" w:space="0" w:color="auto"/>
              <w:right w:val="single" w:sz="4" w:space="0" w:color="auto"/>
            </w:tcBorders>
            <w:hideMark/>
          </w:tcPr>
          <w:p w14:paraId="5EC51835"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Объем расходов, (тыс. рублей) </w:t>
            </w:r>
            <w:hyperlink r:id="rId27" w:anchor="Par1127" w:history="1">
              <w:r>
                <w:rPr>
                  <w:rStyle w:val="a4"/>
                  <w:rFonts w:ascii="Times New Roman" w:hAnsi="Times New Roman"/>
                  <w:sz w:val="26"/>
                  <w:szCs w:val="26"/>
                </w:rPr>
                <w:t>&lt;2&gt;</w:t>
              </w:r>
            </w:hyperlink>
          </w:p>
        </w:tc>
      </w:tr>
      <w:tr w:rsidR="0016445F" w14:paraId="32FC4471" w14:textId="77777777" w:rsidTr="00210D05">
        <w:tc>
          <w:tcPr>
            <w:tcW w:w="567" w:type="dxa"/>
            <w:vMerge/>
            <w:tcBorders>
              <w:top w:val="single" w:sz="4" w:space="0" w:color="auto"/>
              <w:left w:val="single" w:sz="4" w:space="0" w:color="auto"/>
              <w:bottom w:val="single" w:sz="4" w:space="0" w:color="auto"/>
              <w:right w:val="single" w:sz="4" w:space="0" w:color="auto"/>
            </w:tcBorders>
            <w:vAlign w:val="center"/>
            <w:hideMark/>
          </w:tcPr>
          <w:p w14:paraId="5BE764F7" w14:textId="77777777" w:rsidR="0016445F" w:rsidRDefault="0016445F" w:rsidP="00210D05">
            <w:pPr>
              <w:rPr>
                <w:rFonts w:eastAsia="Calibri"/>
                <w:sz w:val="26"/>
                <w:szCs w:val="26"/>
              </w:rPr>
            </w:pPr>
          </w:p>
        </w:tc>
        <w:tc>
          <w:tcPr>
            <w:tcW w:w="3336" w:type="dxa"/>
            <w:vMerge/>
            <w:tcBorders>
              <w:top w:val="single" w:sz="4" w:space="0" w:color="auto"/>
              <w:left w:val="single" w:sz="4" w:space="0" w:color="auto"/>
              <w:bottom w:val="single" w:sz="4" w:space="0" w:color="auto"/>
              <w:right w:val="single" w:sz="4" w:space="0" w:color="auto"/>
            </w:tcBorders>
            <w:vAlign w:val="center"/>
            <w:hideMark/>
          </w:tcPr>
          <w:p w14:paraId="57193A43" w14:textId="77777777" w:rsidR="0016445F" w:rsidRDefault="0016445F" w:rsidP="00210D05"/>
        </w:tc>
        <w:tc>
          <w:tcPr>
            <w:tcW w:w="2194" w:type="dxa"/>
            <w:vMerge/>
            <w:tcBorders>
              <w:top w:val="single" w:sz="4" w:space="0" w:color="auto"/>
              <w:left w:val="single" w:sz="4" w:space="0" w:color="auto"/>
              <w:bottom w:val="single" w:sz="4" w:space="0" w:color="auto"/>
              <w:right w:val="single" w:sz="4" w:space="0" w:color="auto"/>
            </w:tcBorders>
            <w:vAlign w:val="center"/>
            <w:hideMark/>
          </w:tcPr>
          <w:p w14:paraId="7DDCF0B5" w14:textId="77777777" w:rsidR="0016445F" w:rsidRDefault="0016445F" w:rsidP="00210D05">
            <w:pPr>
              <w:rPr>
                <w:rFonts w:eastAsia="Calibri"/>
                <w:sz w:val="26"/>
                <w:szCs w:val="26"/>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200B3DD3" w14:textId="77777777" w:rsidR="0016445F" w:rsidRDefault="0016445F" w:rsidP="00210D05">
            <w:pPr>
              <w:rPr>
                <w:rFonts w:eastAsia="Calibri"/>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F9B0C" w14:textId="77777777" w:rsidR="0016445F" w:rsidRDefault="0016445F" w:rsidP="00210D05">
            <w:pPr>
              <w:rPr>
                <w:rFonts w:eastAsia="Calibri"/>
                <w:sz w:val="26"/>
                <w:szCs w:val="26"/>
              </w:rPr>
            </w:pPr>
          </w:p>
        </w:tc>
        <w:tc>
          <w:tcPr>
            <w:tcW w:w="993" w:type="dxa"/>
            <w:tcBorders>
              <w:top w:val="nil"/>
              <w:left w:val="single" w:sz="4" w:space="0" w:color="auto"/>
              <w:bottom w:val="single" w:sz="4" w:space="0" w:color="auto"/>
              <w:right w:val="single" w:sz="4" w:space="0" w:color="auto"/>
            </w:tcBorders>
            <w:hideMark/>
          </w:tcPr>
          <w:p w14:paraId="0AFBFB92"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всего</w:t>
            </w:r>
          </w:p>
        </w:tc>
        <w:tc>
          <w:tcPr>
            <w:tcW w:w="2409" w:type="dxa"/>
            <w:tcBorders>
              <w:top w:val="nil"/>
              <w:left w:val="single" w:sz="4" w:space="0" w:color="auto"/>
              <w:bottom w:val="single" w:sz="4" w:space="0" w:color="auto"/>
              <w:right w:val="single" w:sz="4" w:space="0" w:color="auto"/>
            </w:tcBorders>
            <w:hideMark/>
          </w:tcPr>
          <w:p w14:paraId="7FEECC34"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бюджет</w:t>
            </w:r>
          </w:p>
          <w:p w14:paraId="071CE1A1"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сельского поселения</w:t>
            </w:r>
          </w:p>
        </w:tc>
        <w:tc>
          <w:tcPr>
            <w:tcW w:w="1276" w:type="dxa"/>
            <w:tcBorders>
              <w:top w:val="nil"/>
              <w:left w:val="single" w:sz="4" w:space="0" w:color="auto"/>
              <w:bottom w:val="single" w:sz="4" w:space="0" w:color="auto"/>
              <w:right w:val="single" w:sz="4" w:space="0" w:color="auto"/>
            </w:tcBorders>
            <w:hideMark/>
          </w:tcPr>
          <w:p w14:paraId="7A087EFA"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внебюд-жетные</w:t>
            </w:r>
            <w:r>
              <w:rPr>
                <w:rFonts w:ascii="Times New Roman" w:hAnsi="Times New Roman" w:cs="Times New Roman"/>
                <w:sz w:val="26"/>
                <w:szCs w:val="26"/>
              </w:rPr>
              <w:br/>
              <w:t>источники</w:t>
            </w:r>
          </w:p>
        </w:tc>
      </w:tr>
      <w:tr w:rsidR="0016445F" w14:paraId="1FFF8F45" w14:textId="77777777" w:rsidTr="00210D05">
        <w:tc>
          <w:tcPr>
            <w:tcW w:w="567" w:type="dxa"/>
            <w:tcBorders>
              <w:top w:val="nil"/>
              <w:left w:val="single" w:sz="4" w:space="0" w:color="auto"/>
              <w:bottom w:val="single" w:sz="4" w:space="0" w:color="auto"/>
              <w:right w:val="single" w:sz="4" w:space="0" w:color="auto"/>
            </w:tcBorders>
          </w:tcPr>
          <w:p w14:paraId="12DA7434" w14:textId="77777777" w:rsidR="0016445F" w:rsidRDefault="0016445F" w:rsidP="00210D05">
            <w:pPr>
              <w:pStyle w:val="ConsPlusCell"/>
              <w:spacing w:line="276" w:lineRule="auto"/>
              <w:rPr>
                <w:rFonts w:ascii="Times New Roman" w:hAnsi="Times New Roman" w:cs="Times New Roman"/>
                <w:sz w:val="26"/>
                <w:szCs w:val="26"/>
              </w:rPr>
            </w:pPr>
          </w:p>
        </w:tc>
        <w:tc>
          <w:tcPr>
            <w:tcW w:w="3336" w:type="dxa"/>
            <w:tcBorders>
              <w:top w:val="nil"/>
              <w:left w:val="single" w:sz="4" w:space="0" w:color="auto"/>
              <w:bottom w:val="single" w:sz="4" w:space="0" w:color="auto"/>
              <w:right w:val="single" w:sz="4" w:space="0" w:color="auto"/>
            </w:tcBorders>
          </w:tcPr>
          <w:p w14:paraId="61A89780" w14:textId="77777777" w:rsidR="0016445F" w:rsidRDefault="0016445F" w:rsidP="00210D05">
            <w:pPr>
              <w:pStyle w:val="ConsPlusCell"/>
              <w:spacing w:line="276" w:lineRule="auto"/>
              <w:rPr>
                <w:rFonts w:ascii="Times New Roman" w:hAnsi="Times New Roman" w:cs="Times New Roman"/>
                <w:sz w:val="26"/>
                <w:szCs w:val="26"/>
              </w:rPr>
            </w:pPr>
          </w:p>
        </w:tc>
        <w:tc>
          <w:tcPr>
            <w:tcW w:w="2194" w:type="dxa"/>
            <w:tcBorders>
              <w:top w:val="nil"/>
              <w:left w:val="single" w:sz="4" w:space="0" w:color="auto"/>
              <w:bottom w:val="single" w:sz="4" w:space="0" w:color="auto"/>
              <w:right w:val="single" w:sz="4" w:space="0" w:color="auto"/>
            </w:tcBorders>
          </w:tcPr>
          <w:p w14:paraId="1BC8F493" w14:textId="77777777" w:rsidR="0016445F" w:rsidRDefault="0016445F" w:rsidP="00210D05">
            <w:pPr>
              <w:rPr>
                <w:sz w:val="26"/>
                <w:szCs w:val="26"/>
              </w:rPr>
            </w:pPr>
          </w:p>
        </w:tc>
        <w:tc>
          <w:tcPr>
            <w:tcW w:w="2408" w:type="dxa"/>
            <w:tcBorders>
              <w:top w:val="nil"/>
              <w:left w:val="single" w:sz="4" w:space="0" w:color="auto"/>
              <w:bottom w:val="single" w:sz="4" w:space="0" w:color="auto"/>
              <w:right w:val="single" w:sz="4" w:space="0" w:color="auto"/>
            </w:tcBorders>
          </w:tcPr>
          <w:p w14:paraId="075B7489" w14:textId="77777777" w:rsidR="0016445F" w:rsidRDefault="0016445F" w:rsidP="00210D05">
            <w:pPr>
              <w:pStyle w:val="ConsPlusCell"/>
              <w:spacing w:line="276" w:lineRule="auto"/>
              <w:rPr>
                <w:rFonts w:ascii="Times New Roman" w:hAnsi="Times New Roman" w:cs="Times New Roman"/>
                <w:sz w:val="26"/>
                <w:szCs w:val="26"/>
              </w:rPr>
            </w:pPr>
          </w:p>
        </w:tc>
        <w:tc>
          <w:tcPr>
            <w:tcW w:w="1701" w:type="dxa"/>
            <w:tcBorders>
              <w:top w:val="nil"/>
              <w:left w:val="single" w:sz="4" w:space="0" w:color="auto"/>
              <w:bottom w:val="single" w:sz="4" w:space="0" w:color="auto"/>
              <w:right w:val="single" w:sz="4" w:space="0" w:color="auto"/>
            </w:tcBorders>
          </w:tcPr>
          <w:p w14:paraId="5A926A09"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993" w:type="dxa"/>
            <w:tcBorders>
              <w:top w:val="nil"/>
              <w:left w:val="single" w:sz="4" w:space="0" w:color="auto"/>
              <w:bottom w:val="single" w:sz="4" w:space="0" w:color="auto"/>
              <w:right w:val="single" w:sz="4" w:space="0" w:color="auto"/>
            </w:tcBorders>
          </w:tcPr>
          <w:p w14:paraId="3DFAB2F0"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2409" w:type="dxa"/>
            <w:tcBorders>
              <w:top w:val="nil"/>
              <w:left w:val="single" w:sz="4" w:space="0" w:color="auto"/>
              <w:bottom w:val="single" w:sz="4" w:space="0" w:color="auto"/>
              <w:right w:val="single" w:sz="4" w:space="0" w:color="auto"/>
            </w:tcBorders>
          </w:tcPr>
          <w:p w14:paraId="55AF6898"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1276" w:type="dxa"/>
            <w:tcBorders>
              <w:top w:val="nil"/>
              <w:left w:val="single" w:sz="4" w:space="0" w:color="auto"/>
              <w:bottom w:val="single" w:sz="4" w:space="0" w:color="auto"/>
              <w:right w:val="single" w:sz="4" w:space="0" w:color="auto"/>
            </w:tcBorders>
          </w:tcPr>
          <w:p w14:paraId="454C6D07" w14:textId="77777777" w:rsidR="0016445F" w:rsidRDefault="0016445F" w:rsidP="00210D05">
            <w:pPr>
              <w:pStyle w:val="ConsPlusCell"/>
              <w:spacing w:line="276" w:lineRule="auto"/>
              <w:jc w:val="center"/>
              <w:rPr>
                <w:rFonts w:ascii="Times New Roman" w:hAnsi="Times New Roman" w:cs="Times New Roman"/>
                <w:sz w:val="26"/>
                <w:szCs w:val="26"/>
              </w:rPr>
            </w:pPr>
          </w:p>
        </w:tc>
      </w:tr>
    </w:tbl>
    <w:tbl>
      <w:tblPr>
        <w:tblpPr w:leftFromText="180" w:rightFromText="180" w:bottomFromText="200" w:vertAnchor="text" w:horzAnchor="margin" w:tblpY="208"/>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4"/>
        <w:gridCol w:w="3260"/>
        <w:gridCol w:w="2127"/>
        <w:gridCol w:w="2693"/>
        <w:gridCol w:w="1339"/>
        <w:gridCol w:w="992"/>
        <w:gridCol w:w="2409"/>
        <w:gridCol w:w="1276"/>
      </w:tblGrid>
      <w:tr w:rsidR="0016445F" w14:paraId="083D0C51" w14:textId="77777777" w:rsidTr="00210D05">
        <w:trPr>
          <w:tblHeader/>
        </w:trPr>
        <w:tc>
          <w:tcPr>
            <w:tcW w:w="784" w:type="dxa"/>
            <w:tcBorders>
              <w:top w:val="single" w:sz="4" w:space="0" w:color="auto"/>
              <w:left w:val="single" w:sz="4" w:space="0" w:color="auto"/>
              <w:bottom w:val="single" w:sz="4" w:space="0" w:color="auto"/>
              <w:right w:val="single" w:sz="4" w:space="0" w:color="auto"/>
            </w:tcBorders>
            <w:hideMark/>
          </w:tcPr>
          <w:p w14:paraId="2A2808DC"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14:paraId="5CE89BA3"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62A7B380"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14:paraId="569E15EF"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39" w:type="dxa"/>
            <w:tcBorders>
              <w:top w:val="single" w:sz="4" w:space="0" w:color="auto"/>
              <w:left w:val="single" w:sz="4" w:space="0" w:color="auto"/>
              <w:bottom w:val="single" w:sz="4" w:space="0" w:color="auto"/>
              <w:right w:val="single" w:sz="4" w:space="0" w:color="auto"/>
            </w:tcBorders>
            <w:hideMark/>
          </w:tcPr>
          <w:p w14:paraId="09BC42E6"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165F3990"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409" w:type="dxa"/>
            <w:tcBorders>
              <w:top w:val="single" w:sz="4" w:space="0" w:color="auto"/>
              <w:left w:val="single" w:sz="4" w:space="0" w:color="auto"/>
              <w:bottom w:val="single" w:sz="4" w:space="0" w:color="auto"/>
              <w:right w:val="single" w:sz="4" w:space="0" w:color="auto"/>
            </w:tcBorders>
            <w:hideMark/>
          </w:tcPr>
          <w:p w14:paraId="5E301224"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14:paraId="7534DE32"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16445F" w14:paraId="00394D91" w14:textId="77777777" w:rsidTr="00210D05">
        <w:trPr>
          <w:tblHeader/>
        </w:trPr>
        <w:tc>
          <w:tcPr>
            <w:tcW w:w="784" w:type="dxa"/>
            <w:tcBorders>
              <w:top w:val="single" w:sz="4" w:space="0" w:color="auto"/>
              <w:left w:val="single" w:sz="4" w:space="0" w:color="auto"/>
              <w:bottom w:val="single" w:sz="4" w:space="0" w:color="auto"/>
              <w:right w:val="single" w:sz="4" w:space="0" w:color="auto"/>
            </w:tcBorders>
          </w:tcPr>
          <w:p w14:paraId="290E457C"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14:paraId="238C7985"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Муниципальная программа «</w:t>
            </w:r>
          </w:p>
        </w:tc>
        <w:tc>
          <w:tcPr>
            <w:tcW w:w="2127" w:type="dxa"/>
            <w:tcBorders>
              <w:top w:val="single" w:sz="4" w:space="0" w:color="auto"/>
              <w:left w:val="single" w:sz="4" w:space="0" w:color="auto"/>
              <w:bottom w:val="single" w:sz="4" w:space="0" w:color="auto"/>
              <w:right w:val="single" w:sz="4" w:space="0" w:color="auto"/>
            </w:tcBorders>
          </w:tcPr>
          <w:p w14:paraId="5F1EA421"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14:paraId="358B6466"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1339" w:type="dxa"/>
            <w:tcBorders>
              <w:top w:val="single" w:sz="4" w:space="0" w:color="auto"/>
              <w:left w:val="single" w:sz="4" w:space="0" w:color="auto"/>
              <w:bottom w:val="single" w:sz="4" w:space="0" w:color="auto"/>
              <w:right w:val="single" w:sz="4" w:space="0" w:color="auto"/>
            </w:tcBorders>
          </w:tcPr>
          <w:p w14:paraId="3F9771CD"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FF589A9"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8076,4</w:t>
            </w:r>
          </w:p>
        </w:tc>
        <w:tc>
          <w:tcPr>
            <w:tcW w:w="2409" w:type="dxa"/>
            <w:tcBorders>
              <w:top w:val="single" w:sz="4" w:space="0" w:color="auto"/>
              <w:left w:val="single" w:sz="4" w:space="0" w:color="auto"/>
              <w:bottom w:val="single" w:sz="4" w:space="0" w:color="auto"/>
              <w:right w:val="single" w:sz="4" w:space="0" w:color="auto"/>
            </w:tcBorders>
          </w:tcPr>
          <w:p w14:paraId="79AED71B"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8076,4</w:t>
            </w:r>
          </w:p>
        </w:tc>
        <w:tc>
          <w:tcPr>
            <w:tcW w:w="1276" w:type="dxa"/>
            <w:tcBorders>
              <w:top w:val="single" w:sz="4" w:space="0" w:color="auto"/>
              <w:left w:val="single" w:sz="4" w:space="0" w:color="auto"/>
              <w:bottom w:val="single" w:sz="4" w:space="0" w:color="auto"/>
              <w:right w:val="single" w:sz="4" w:space="0" w:color="auto"/>
            </w:tcBorders>
          </w:tcPr>
          <w:p w14:paraId="437F2849"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14F6A967" w14:textId="77777777" w:rsidTr="00210D05">
        <w:tc>
          <w:tcPr>
            <w:tcW w:w="784" w:type="dxa"/>
            <w:tcBorders>
              <w:top w:val="single" w:sz="4" w:space="0" w:color="auto"/>
              <w:left w:val="single" w:sz="4" w:space="0" w:color="auto"/>
              <w:bottom w:val="single" w:sz="4" w:space="0" w:color="auto"/>
              <w:right w:val="single" w:sz="4" w:space="0" w:color="auto"/>
            </w:tcBorders>
            <w:hideMark/>
          </w:tcPr>
          <w:p w14:paraId="31616D5F"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14:paraId="01ADAA1D"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 xml:space="preserve">Подпрограмма 1  </w:t>
            </w:r>
          </w:p>
          <w:p w14:paraId="7E63B8CD"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«Сельские дома культуры»</w:t>
            </w:r>
          </w:p>
        </w:tc>
        <w:tc>
          <w:tcPr>
            <w:tcW w:w="2127" w:type="dxa"/>
            <w:tcBorders>
              <w:top w:val="single" w:sz="4" w:space="0" w:color="auto"/>
              <w:left w:val="single" w:sz="4" w:space="0" w:color="auto"/>
              <w:bottom w:val="single" w:sz="4" w:space="0" w:color="auto"/>
              <w:right w:val="single" w:sz="4" w:space="0" w:color="auto"/>
            </w:tcBorders>
            <w:hideMark/>
          </w:tcPr>
          <w:p w14:paraId="52B59F5D"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1CAF8C2D"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15A16893"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1339" w:type="dxa"/>
            <w:tcBorders>
              <w:top w:val="single" w:sz="4" w:space="0" w:color="auto"/>
              <w:left w:val="single" w:sz="4" w:space="0" w:color="auto"/>
              <w:bottom w:val="single" w:sz="4" w:space="0" w:color="auto"/>
              <w:right w:val="single" w:sz="4" w:space="0" w:color="auto"/>
            </w:tcBorders>
          </w:tcPr>
          <w:p w14:paraId="6C359B27"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X</w:t>
            </w:r>
          </w:p>
          <w:p w14:paraId="5F8E1982"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69757142"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6838,8</w:t>
            </w:r>
          </w:p>
        </w:tc>
        <w:tc>
          <w:tcPr>
            <w:tcW w:w="2409" w:type="dxa"/>
            <w:tcBorders>
              <w:top w:val="single" w:sz="4" w:space="0" w:color="auto"/>
              <w:left w:val="single" w:sz="4" w:space="0" w:color="auto"/>
              <w:bottom w:val="single" w:sz="4" w:space="0" w:color="auto"/>
              <w:right w:val="single" w:sz="4" w:space="0" w:color="auto"/>
            </w:tcBorders>
            <w:hideMark/>
          </w:tcPr>
          <w:p w14:paraId="5986D36E"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6838,8</w:t>
            </w:r>
          </w:p>
        </w:tc>
        <w:tc>
          <w:tcPr>
            <w:tcW w:w="1276" w:type="dxa"/>
            <w:tcBorders>
              <w:top w:val="single" w:sz="4" w:space="0" w:color="auto"/>
              <w:left w:val="single" w:sz="4" w:space="0" w:color="auto"/>
              <w:bottom w:val="single" w:sz="4" w:space="0" w:color="auto"/>
              <w:right w:val="single" w:sz="4" w:space="0" w:color="auto"/>
            </w:tcBorders>
            <w:hideMark/>
          </w:tcPr>
          <w:p w14:paraId="246A16BA"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3CD7A571" w14:textId="77777777" w:rsidTr="00210D05">
        <w:trPr>
          <w:trHeight w:val="2973"/>
        </w:trPr>
        <w:tc>
          <w:tcPr>
            <w:tcW w:w="784" w:type="dxa"/>
            <w:tcBorders>
              <w:top w:val="single" w:sz="4" w:space="0" w:color="auto"/>
              <w:left w:val="single" w:sz="4" w:space="0" w:color="auto"/>
              <w:bottom w:val="single" w:sz="4" w:space="0" w:color="auto"/>
              <w:right w:val="single" w:sz="4" w:space="0" w:color="auto"/>
            </w:tcBorders>
            <w:hideMark/>
          </w:tcPr>
          <w:p w14:paraId="55CD8100"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lastRenderedPageBreak/>
              <w:t>2.1</w:t>
            </w:r>
          </w:p>
        </w:tc>
        <w:tc>
          <w:tcPr>
            <w:tcW w:w="3260" w:type="dxa"/>
            <w:tcBorders>
              <w:top w:val="single" w:sz="4" w:space="0" w:color="auto"/>
              <w:left w:val="single" w:sz="4" w:space="0" w:color="auto"/>
              <w:bottom w:val="single" w:sz="4" w:space="0" w:color="auto"/>
              <w:right w:val="single" w:sz="4" w:space="0" w:color="auto"/>
            </w:tcBorders>
            <w:hideMark/>
          </w:tcPr>
          <w:p w14:paraId="47DAB9C3"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 xml:space="preserve">Основное мероприятие 1.1  </w:t>
            </w:r>
          </w:p>
          <w:p w14:paraId="2D1542BC" w14:textId="77777777" w:rsidR="0016445F" w:rsidRDefault="0016445F" w:rsidP="00210D05">
            <w:pPr>
              <w:pStyle w:val="ConsPlusCell"/>
              <w:spacing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Расходы на обеспечение деятельности муниципальных бюджетных учреждений Истоминского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14:paraId="23ADF86C"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641FFDB5"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3A54E49E" w14:textId="77777777" w:rsidR="0016445F" w:rsidRPr="00BF100B" w:rsidRDefault="0016445F" w:rsidP="00210D05">
            <w:pPr>
              <w:pStyle w:val="ConsPlusCell"/>
              <w:rPr>
                <w:rFonts w:ascii="Times New Roman" w:hAnsi="Times New Roman" w:cs="Times New Roman"/>
                <w:sz w:val="26"/>
                <w:szCs w:val="26"/>
              </w:rPr>
            </w:pPr>
            <w:r w:rsidRPr="00BF100B">
              <w:rPr>
                <w:rFonts w:ascii="Times New Roman" w:hAnsi="Times New Roman" w:cs="Times New Roman"/>
                <w:sz w:val="26"/>
                <w:szCs w:val="26"/>
              </w:rPr>
              <w:t>развитие художественного, музыкального, хореографического, хорового, искусства;</w:t>
            </w:r>
          </w:p>
          <w:p w14:paraId="65D34F66" w14:textId="77777777" w:rsidR="0016445F" w:rsidRPr="00BF100B" w:rsidRDefault="0016445F" w:rsidP="00210D05">
            <w:pPr>
              <w:pStyle w:val="ConsPlusCell"/>
              <w:rPr>
                <w:rFonts w:ascii="Times New Roman" w:hAnsi="Times New Roman" w:cs="Times New Roman"/>
                <w:sz w:val="26"/>
                <w:szCs w:val="26"/>
              </w:rPr>
            </w:pPr>
            <w:r w:rsidRPr="00BF100B">
              <w:rPr>
                <w:rFonts w:ascii="Times New Roman" w:hAnsi="Times New Roman" w:cs="Times New Roman"/>
                <w:sz w:val="26"/>
                <w:szCs w:val="26"/>
              </w:rPr>
              <w:t>улучшение материально-технической базы учреждение культуры;</w:t>
            </w:r>
          </w:p>
          <w:p w14:paraId="7699D943" w14:textId="77777777" w:rsidR="0016445F" w:rsidRPr="00BF100B" w:rsidRDefault="0016445F" w:rsidP="00210D05">
            <w:pPr>
              <w:pStyle w:val="ConsPlusCell"/>
              <w:rPr>
                <w:rFonts w:ascii="Times New Roman" w:hAnsi="Times New Roman" w:cs="Times New Roman"/>
                <w:sz w:val="26"/>
                <w:szCs w:val="26"/>
              </w:rPr>
            </w:pPr>
            <w:r w:rsidRPr="00BF100B">
              <w:rPr>
                <w:rFonts w:ascii="Times New Roman" w:hAnsi="Times New Roman" w:cs="Times New Roman"/>
                <w:sz w:val="26"/>
                <w:szCs w:val="26"/>
              </w:rPr>
              <w:t>повышение эффективности деятельности организаций культуры.</w:t>
            </w:r>
          </w:p>
          <w:p w14:paraId="0730DE0C" w14:textId="77777777" w:rsidR="0016445F" w:rsidRPr="00BF100B" w:rsidRDefault="0016445F" w:rsidP="00210D05">
            <w:pPr>
              <w:pStyle w:val="ConsPlusCell"/>
              <w:rPr>
                <w:rFonts w:ascii="Times New Roman" w:hAnsi="Times New Roman" w:cs="Times New Roman"/>
                <w:sz w:val="26"/>
                <w:szCs w:val="26"/>
              </w:rPr>
            </w:pPr>
            <w:r w:rsidRPr="00BF100B">
              <w:rPr>
                <w:rFonts w:ascii="Times New Roman" w:hAnsi="Times New Roman" w:cs="Times New Roman"/>
                <w:sz w:val="26"/>
                <w:szCs w:val="26"/>
              </w:rPr>
              <w:t>выравнивание доступности к услугам учреждений культуры, информации, культурным ценностям;</w:t>
            </w:r>
          </w:p>
          <w:p w14:paraId="78C32BD4" w14:textId="77777777" w:rsidR="0016445F" w:rsidRDefault="0016445F" w:rsidP="00210D05">
            <w:pPr>
              <w:pStyle w:val="ConsPlusCell"/>
              <w:spacing w:line="276" w:lineRule="auto"/>
              <w:rPr>
                <w:rFonts w:ascii="Times New Roman" w:hAnsi="Times New Roman" w:cs="Times New Roman"/>
                <w:sz w:val="26"/>
                <w:szCs w:val="26"/>
              </w:rPr>
            </w:pPr>
            <w:r w:rsidRPr="00BF100B">
              <w:rPr>
                <w:rFonts w:ascii="Times New Roman" w:hAnsi="Times New Roman" w:cs="Times New Roman"/>
                <w:sz w:val="26"/>
                <w:szCs w:val="26"/>
              </w:rPr>
              <w:t>воспроизводство т</w:t>
            </w:r>
            <w:r>
              <w:rPr>
                <w:rFonts w:ascii="Times New Roman" w:hAnsi="Times New Roman" w:cs="Times New Roman"/>
                <w:sz w:val="26"/>
                <w:szCs w:val="26"/>
              </w:rPr>
              <w:t>ворческого потенциала поселения.</w:t>
            </w:r>
          </w:p>
        </w:tc>
        <w:tc>
          <w:tcPr>
            <w:tcW w:w="1339" w:type="dxa"/>
            <w:tcBorders>
              <w:top w:val="single" w:sz="4" w:space="0" w:color="auto"/>
              <w:left w:val="single" w:sz="4" w:space="0" w:color="auto"/>
              <w:bottom w:val="single" w:sz="4" w:space="0" w:color="auto"/>
              <w:right w:val="single" w:sz="4" w:space="0" w:color="auto"/>
            </w:tcBorders>
            <w:hideMark/>
          </w:tcPr>
          <w:p w14:paraId="72754A11" w14:textId="77777777" w:rsidR="0016445F" w:rsidRDefault="0016445F" w:rsidP="00210D05">
            <w:pPr>
              <w:pStyle w:val="ConsPlusCell"/>
              <w:spacing w:line="276" w:lineRule="auto"/>
              <w:jc w:val="both"/>
              <w:rPr>
                <w:rFonts w:ascii="Times New Roman" w:hAnsi="Times New Roman" w:cs="Times New Roman"/>
                <w:sz w:val="26"/>
                <w:szCs w:val="26"/>
              </w:rPr>
            </w:pPr>
            <w:r>
              <w:rPr>
                <w:rFonts w:ascii="Times New Roman" w:hAnsi="Times New Roman" w:cs="Times New Roman"/>
                <w:sz w:val="26"/>
                <w:szCs w:val="26"/>
              </w:rPr>
              <w:t>31.12.2022</w:t>
            </w:r>
          </w:p>
        </w:tc>
        <w:tc>
          <w:tcPr>
            <w:tcW w:w="992" w:type="dxa"/>
            <w:tcBorders>
              <w:top w:val="single" w:sz="4" w:space="0" w:color="auto"/>
              <w:left w:val="single" w:sz="4" w:space="0" w:color="auto"/>
              <w:bottom w:val="single" w:sz="4" w:space="0" w:color="auto"/>
              <w:right w:val="single" w:sz="4" w:space="0" w:color="auto"/>
            </w:tcBorders>
            <w:hideMark/>
          </w:tcPr>
          <w:p w14:paraId="18A7574E" w14:textId="77777777" w:rsidR="0016445F" w:rsidRDefault="0016445F" w:rsidP="00210D05">
            <w:pPr>
              <w:widowControl w:val="0"/>
              <w:jc w:val="center"/>
              <w:rPr>
                <w:sz w:val="26"/>
                <w:szCs w:val="26"/>
              </w:rPr>
            </w:pPr>
            <w:r>
              <w:rPr>
                <w:spacing w:val="-10"/>
                <w:sz w:val="26"/>
                <w:szCs w:val="26"/>
              </w:rPr>
              <w:t>6826,8</w:t>
            </w:r>
          </w:p>
        </w:tc>
        <w:tc>
          <w:tcPr>
            <w:tcW w:w="2409" w:type="dxa"/>
            <w:tcBorders>
              <w:top w:val="single" w:sz="4" w:space="0" w:color="auto"/>
              <w:left w:val="single" w:sz="4" w:space="0" w:color="auto"/>
              <w:bottom w:val="single" w:sz="4" w:space="0" w:color="auto"/>
              <w:right w:val="single" w:sz="4" w:space="0" w:color="auto"/>
            </w:tcBorders>
          </w:tcPr>
          <w:p w14:paraId="66CCF8D1" w14:textId="77777777" w:rsidR="0016445F" w:rsidRDefault="0016445F" w:rsidP="00210D05">
            <w:pPr>
              <w:widowControl w:val="0"/>
              <w:jc w:val="center"/>
              <w:rPr>
                <w:spacing w:val="-10"/>
                <w:sz w:val="26"/>
                <w:szCs w:val="26"/>
              </w:rPr>
            </w:pPr>
            <w:r>
              <w:rPr>
                <w:spacing w:val="-10"/>
                <w:sz w:val="26"/>
                <w:szCs w:val="26"/>
              </w:rPr>
              <w:t>6826,8</w:t>
            </w:r>
          </w:p>
          <w:p w14:paraId="60724D94" w14:textId="77777777" w:rsidR="0016445F" w:rsidRDefault="0016445F" w:rsidP="00210D05">
            <w:pPr>
              <w:pStyle w:val="ConsPlusCell"/>
              <w:spacing w:line="276" w:lineRule="auto"/>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1C1716F0"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00C1365C" w14:textId="77777777" w:rsidTr="00210D05">
        <w:trPr>
          <w:trHeight w:val="1043"/>
        </w:trPr>
        <w:tc>
          <w:tcPr>
            <w:tcW w:w="784" w:type="dxa"/>
            <w:tcBorders>
              <w:top w:val="single" w:sz="4" w:space="0" w:color="auto"/>
              <w:left w:val="single" w:sz="4" w:space="0" w:color="auto"/>
              <w:bottom w:val="single" w:sz="4" w:space="0" w:color="auto"/>
              <w:right w:val="single" w:sz="4" w:space="0" w:color="auto"/>
            </w:tcBorders>
            <w:hideMark/>
          </w:tcPr>
          <w:p w14:paraId="37F2B8FE"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lastRenderedPageBreak/>
              <w:t>2.2</w:t>
            </w:r>
          </w:p>
        </w:tc>
        <w:tc>
          <w:tcPr>
            <w:tcW w:w="3260" w:type="dxa"/>
            <w:tcBorders>
              <w:top w:val="single" w:sz="4" w:space="0" w:color="auto"/>
              <w:left w:val="single" w:sz="4" w:space="0" w:color="auto"/>
              <w:bottom w:val="single" w:sz="4" w:space="0" w:color="auto"/>
              <w:right w:val="single" w:sz="4" w:space="0" w:color="auto"/>
            </w:tcBorders>
          </w:tcPr>
          <w:p w14:paraId="75AFB30D" w14:textId="77777777" w:rsidR="0016445F" w:rsidRDefault="0016445F" w:rsidP="00210D05">
            <w:pPr>
              <w:pStyle w:val="ConsPlusCell"/>
              <w:spacing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Основное мероприятие 1.4 </w:t>
            </w:r>
            <w:r w:rsidRPr="00957EDA">
              <w:rPr>
                <w:rFonts w:ascii="Times New Roman" w:hAnsi="Times New Roman" w:cs="Times New Roman"/>
                <w:color w:val="000000"/>
                <w:sz w:val="26"/>
                <w:szCs w:val="26"/>
              </w:rPr>
              <w:t>Мероприятия по организации и проведению независимой оценки качества на оказание услуг организации в сфере культуры</w:t>
            </w:r>
          </w:p>
        </w:tc>
        <w:tc>
          <w:tcPr>
            <w:tcW w:w="2127" w:type="dxa"/>
            <w:tcBorders>
              <w:top w:val="single" w:sz="4" w:space="0" w:color="auto"/>
              <w:left w:val="single" w:sz="4" w:space="0" w:color="auto"/>
              <w:bottom w:val="single" w:sz="4" w:space="0" w:color="auto"/>
              <w:right w:val="single" w:sz="4" w:space="0" w:color="auto"/>
            </w:tcBorders>
            <w:hideMark/>
          </w:tcPr>
          <w:p w14:paraId="7074DE33"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4E7D3AB2"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3541955B"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повышение качества деятельности работников культуры</w:t>
            </w:r>
          </w:p>
          <w:p w14:paraId="300BA3F8" w14:textId="77777777" w:rsidR="0016445F" w:rsidRDefault="0016445F" w:rsidP="00210D05">
            <w:pPr>
              <w:pStyle w:val="ConsPlusCell"/>
              <w:spacing w:line="276" w:lineRule="auto"/>
              <w:jc w:val="both"/>
              <w:rPr>
                <w:rFonts w:ascii="Times New Roman" w:hAnsi="Times New Roman" w:cs="Times New Roman"/>
                <w:sz w:val="26"/>
                <w:szCs w:val="26"/>
              </w:rPr>
            </w:pPr>
          </w:p>
        </w:tc>
        <w:tc>
          <w:tcPr>
            <w:tcW w:w="1339" w:type="dxa"/>
            <w:tcBorders>
              <w:top w:val="single" w:sz="4" w:space="0" w:color="auto"/>
              <w:left w:val="single" w:sz="4" w:space="0" w:color="auto"/>
              <w:bottom w:val="single" w:sz="4" w:space="0" w:color="auto"/>
              <w:right w:val="single" w:sz="4" w:space="0" w:color="auto"/>
            </w:tcBorders>
          </w:tcPr>
          <w:p w14:paraId="499E27C0" w14:textId="77777777" w:rsidR="0016445F" w:rsidRDefault="0016445F" w:rsidP="00210D05">
            <w:pPr>
              <w:pStyle w:val="ConsPlusCell"/>
              <w:spacing w:line="276" w:lineRule="auto"/>
              <w:jc w:val="both"/>
              <w:rPr>
                <w:rFonts w:ascii="Times New Roman" w:hAnsi="Times New Roman" w:cs="Times New Roman"/>
                <w:sz w:val="26"/>
                <w:szCs w:val="26"/>
              </w:rPr>
            </w:pPr>
            <w:r>
              <w:rPr>
                <w:rFonts w:ascii="Times New Roman" w:hAnsi="Times New Roman" w:cs="Times New Roman"/>
                <w:sz w:val="26"/>
                <w:szCs w:val="26"/>
              </w:rPr>
              <w:t>31.12.2022</w:t>
            </w:r>
          </w:p>
        </w:tc>
        <w:tc>
          <w:tcPr>
            <w:tcW w:w="992" w:type="dxa"/>
            <w:tcBorders>
              <w:top w:val="single" w:sz="4" w:space="0" w:color="auto"/>
              <w:left w:val="single" w:sz="4" w:space="0" w:color="auto"/>
              <w:bottom w:val="single" w:sz="4" w:space="0" w:color="auto"/>
              <w:right w:val="single" w:sz="4" w:space="0" w:color="auto"/>
            </w:tcBorders>
            <w:hideMark/>
          </w:tcPr>
          <w:p w14:paraId="5367D59A"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12,0</w:t>
            </w:r>
          </w:p>
        </w:tc>
        <w:tc>
          <w:tcPr>
            <w:tcW w:w="2409" w:type="dxa"/>
            <w:tcBorders>
              <w:top w:val="single" w:sz="4" w:space="0" w:color="auto"/>
              <w:left w:val="single" w:sz="4" w:space="0" w:color="auto"/>
              <w:bottom w:val="single" w:sz="4" w:space="0" w:color="auto"/>
              <w:right w:val="single" w:sz="4" w:space="0" w:color="auto"/>
            </w:tcBorders>
            <w:hideMark/>
          </w:tcPr>
          <w:p w14:paraId="517A6184"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12,0</w:t>
            </w:r>
          </w:p>
        </w:tc>
        <w:tc>
          <w:tcPr>
            <w:tcW w:w="1276" w:type="dxa"/>
            <w:tcBorders>
              <w:top w:val="single" w:sz="4" w:space="0" w:color="auto"/>
              <w:left w:val="single" w:sz="4" w:space="0" w:color="auto"/>
              <w:bottom w:val="single" w:sz="4" w:space="0" w:color="auto"/>
              <w:right w:val="single" w:sz="4" w:space="0" w:color="auto"/>
            </w:tcBorders>
            <w:hideMark/>
          </w:tcPr>
          <w:p w14:paraId="5EFBE65C"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1F487FF4" w14:textId="77777777" w:rsidTr="00210D05">
        <w:trPr>
          <w:trHeight w:val="1043"/>
        </w:trPr>
        <w:tc>
          <w:tcPr>
            <w:tcW w:w="784" w:type="dxa"/>
            <w:tcBorders>
              <w:top w:val="single" w:sz="4" w:space="0" w:color="auto"/>
              <w:left w:val="single" w:sz="4" w:space="0" w:color="auto"/>
              <w:bottom w:val="single" w:sz="4" w:space="0" w:color="auto"/>
              <w:right w:val="single" w:sz="4" w:space="0" w:color="auto"/>
            </w:tcBorders>
          </w:tcPr>
          <w:p w14:paraId="0F4F2039"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2.4</w:t>
            </w:r>
          </w:p>
        </w:tc>
        <w:tc>
          <w:tcPr>
            <w:tcW w:w="3260" w:type="dxa"/>
            <w:tcBorders>
              <w:top w:val="single" w:sz="4" w:space="0" w:color="auto"/>
              <w:left w:val="single" w:sz="4" w:space="0" w:color="auto"/>
              <w:bottom w:val="single" w:sz="4" w:space="0" w:color="auto"/>
              <w:right w:val="single" w:sz="4" w:space="0" w:color="auto"/>
            </w:tcBorders>
          </w:tcPr>
          <w:p w14:paraId="6993D20B" w14:textId="77777777" w:rsidR="0016445F" w:rsidRPr="00AF6968" w:rsidRDefault="0016445F" w:rsidP="00210D05">
            <w:pPr>
              <w:pStyle w:val="ConsPlusCell"/>
              <w:rPr>
                <w:rFonts w:ascii="Times New Roman" w:hAnsi="Times New Roman" w:cs="Times New Roman"/>
                <w:color w:val="000000"/>
                <w:sz w:val="26"/>
                <w:szCs w:val="26"/>
              </w:rPr>
            </w:pPr>
            <w:r w:rsidRPr="00AF6968">
              <w:rPr>
                <w:rFonts w:ascii="Times New Roman" w:hAnsi="Times New Roman" w:cs="Times New Roman"/>
                <w:color w:val="000000"/>
                <w:sz w:val="26"/>
                <w:szCs w:val="26"/>
              </w:rPr>
              <w:t>1.3.1</w:t>
            </w:r>
            <w:r w:rsidRPr="00AF6968">
              <w:rPr>
                <w:rFonts w:ascii="Times New Roman" w:hAnsi="Times New Roman" w:cs="Times New Roman"/>
                <w:color w:val="000000"/>
                <w:sz w:val="26"/>
                <w:szCs w:val="26"/>
              </w:rPr>
              <w:tab/>
              <w:t>Контрольное событие:</w:t>
            </w:r>
          </w:p>
          <w:p w14:paraId="66EDE332" w14:textId="77777777" w:rsidR="0016445F" w:rsidRDefault="0016445F" w:rsidP="00210D05">
            <w:pPr>
              <w:pStyle w:val="ConsPlusCell"/>
              <w:rPr>
                <w:rFonts w:ascii="Times New Roman" w:hAnsi="Times New Roman" w:cs="Times New Roman"/>
                <w:color w:val="000000"/>
                <w:sz w:val="26"/>
                <w:szCs w:val="26"/>
              </w:rPr>
            </w:pPr>
            <w:r w:rsidRPr="00AF6968">
              <w:rPr>
                <w:rFonts w:ascii="Times New Roman" w:hAnsi="Times New Roman" w:cs="Times New Roman"/>
                <w:color w:val="000000"/>
                <w:sz w:val="26"/>
                <w:szCs w:val="26"/>
              </w:rPr>
              <w:t>Проведение культурно-досуговых мероприятий.</w:t>
            </w:r>
          </w:p>
          <w:p w14:paraId="4F31EC99" w14:textId="77777777" w:rsidR="0016445F" w:rsidRPr="00AF6968" w:rsidRDefault="0016445F" w:rsidP="00210D05">
            <w:pPr>
              <w:pStyle w:val="ConsPlusCell"/>
              <w:rPr>
                <w:rFonts w:ascii="Times New Roman" w:hAnsi="Times New Roman" w:cs="Times New Roman"/>
                <w:color w:val="000000"/>
                <w:sz w:val="26"/>
                <w:szCs w:val="26"/>
              </w:rPr>
            </w:pPr>
            <w:r>
              <w:rPr>
                <w:rFonts w:ascii="Times New Roman" w:hAnsi="Times New Roman" w:cs="Times New Roman"/>
                <w:color w:val="000000"/>
                <w:sz w:val="26"/>
                <w:szCs w:val="26"/>
              </w:rPr>
              <w:t>Работа клубных формирований</w:t>
            </w:r>
          </w:p>
          <w:p w14:paraId="494E97F3" w14:textId="77777777" w:rsidR="0016445F" w:rsidRPr="00AF6968" w:rsidRDefault="0016445F" w:rsidP="00210D05">
            <w:pPr>
              <w:pStyle w:val="ConsPlusCell"/>
              <w:rPr>
                <w:rFonts w:ascii="Times New Roman" w:hAnsi="Times New Roman" w:cs="Times New Roman"/>
                <w:color w:val="000000"/>
                <w:sz w:val="26"/>
                <w:szCs w:val="26"/>
              </w:rPr>
            </w:pPr>
          </w:p>
          <w:p w14:paraId="67283478" w14:textId="77777777" w:rsidR="0016445F" w:rsidRPr="004F3763" w:rsidRDefault="0016445F" w:rsidP="00210D05">
            <w:pPr>
              <w:pStyle w:val="ConsPlusCell"/>
              <w:rPr>
                <w:rFonts w:ascii="Times New Roman" w:hAnsi="Times New Roman" w:cs="Times New Roman"/>
                <w:color w:val="000000"/>
                <w:sz w:val="26"/>
                <w:szCs w:val="26"/>
              </w:rPr>
            </w:pPr>
            <w:r w:rsidRPr="00AF6968">
              <w:rPr>
                <w:rFonts w:ascii="Times New Roman" w:hAnsi="Times New Roman" w:cs="Times New Roman"/>
                <w:color w:val="000000"/>
                <w:sz w:val="26"/>
                <w:szCs w:val="26"/>
              </w:rPr>
              <w:tab/>
            </w:r>
          </w:p>
        </w:tc>
        <w:tc>
          <w:tcPr>
            <w:tcW w:w="2127" w:type="dxa"/>
            <w:tcBorders>
              <w:top w:val="single" w:sz="4" w:space="0" w:color="auto"/>
              <w:left w:val="single" w:sz="4" w:space="0" w:color="auto"/>
              <w:bottom w:val="single" w:sz="4" w:space="0" w:color="auto"/>
              <w:right w:val="single" w:sz="4" w:space="0" w:color="auto"/>
            </w:tcBorders>
          </w:tcPr>
          <w:p w14:paraId="0C71CEB7" w14:textId="77777777" w:rsidR="0016445F" w:rsidRPr="00EE59F4" w:rsidRDefault="0016445F" w:rsidP="00210D05">
            <w:pPr>
              <w:pStyle w:val="ConsPlusCell"/>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X</w:t>
            </w:r>
          </w:p>
        </w:tc>
        <w:tc>
          <w:tcPr>
            <w:tcW w:w="2693" w:type="dxa"/>
            <w:tcBorders>
              <w:top w:val="single" w:sz="4" w:space="0" w:color="auto"/>
              <w:left w:val="single" w:sz="4" w:space="0" w:color="auto"/>
              <w:bottom w:val="single" w:sz="4" w:space="0" w:color="auto"/>
              <w:right w:val="single" w:sz="4" w:space="0" w:color="auto"/>
            </w:tcBorders>
          </w:tcPr>
          <w:p w14:paraId="05140445" w14:textId="77777777" w:rsidR="0016445F" w:rsidRPr="00EE59F4" w:rsidRDefault="0016445F" w:rsidP="00210D05">
            <w:pPr>
              <w:pStyle w:val="ConsPlusCell"/>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X</w:t>
            </w:r>
          </w:p>
        </w:tc>
        <w:tc>
          <w:tcPr>
            <w:tcW w:w="1339" w:type="dxa"/>
            <w:tcBorders>
              <w:top w:val="single" w:sz="4" w:space="0" w:color="auto"/>
              <w:left w:val="single" w:sz="4" w:space="0" w:color="auto"/>
              <w:bottom w:val="single" w:sz="4" w:space="0" w:color="auto"/>
              <w:right w:val="single" w:sz="4" w:space="0" w:color="auto"/>
            </w:tcBorders>
          </w:tcPr>
          <w:p w14:paraId="6BF490F9" w14:textId="77777777" w:rsidR="0016445F" w:rsidRPr="00EE59F4" w:rsidRDefault="0016445F" w:rsidP="00210D05">
            <w:pPr>
              <w:pStyle w:val="ConsPlusCell"/>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X</w:t>
            </w:r>
          </w:p>
        </w:tc>
        <w:tc>
          <w:tcPr>
            <w:tcW w:w="992" w:type="dxa"/>
            <w:tcBorders>
              <w:top w:val="single" w:sz="4" w:space="0" w:color="auto"/>
              <w:left w:val="single" w:sz="4" w:space="0" w:color="auto"/>
              <w:bottom w:val="single" w:sz="4" w:space="0" w:color="auto"/>
              <w:right w:val="single" w:sz="4" w:space="0" w:color="auto"/>
            </w:tcBorders>
          </w:tcPr>
          <w:p w14:paraId="206A8C5B" w14:textId="77777777" w:rsidR="0016445F" w:rsidRPr="00EE59F4" w:rsidRDefault="0016445F" w:rsidP="00210D05">
            <w:pPr>
              <w:pStyle w:val="ConsPlusCell"/>
              <w:spacing w:line="276" w:lineRule="auto"/>
              <w:jc w:val="center"/>
              <w:rPr>
                <w:rFonts w:ascii="Times New Roman" w:hAnsi="Times New Roman" w:cs="Times New Roman"/>
                <w:spacing w:val="-10"/>
                <w:sz w:val="26"/>
                <w:szCs w:val="26"/>
                <w:lang w:val="en-US"/>
              </w:rPr>
            </w:pPr>
            <w:r>
              <w:rPr>
                <w:rFonts w:ascii="Times New Roman" w:hAnsi="Times New Roman" w:cs="Times New Roman"/>
                <w:spacing w:val="-10"/>
                <w:sz w:val="26"/>
                <w:szCs w:val="26"/>
                <w:lang w:val="en-US"/>
              </w:rPr>
              <w:t>X</w:t>
            </w:r>
          </w:p>
        </w:tc>
        <w:tc>
          <w:tcPr>
            <w:tcW w:w="2409" w:type="dxa"/>
            <w:tcBorders>
              <w:top w:val="single" w:sz="4" w:space="0" w:color="auto"/>
              <w:left w:val="single" w:sz="4" w:space="0" w:color="auto"/>
              <w:bottom w:val="single" w:sz="4" w:space="0" w:color="auto"/>
              <w:right w:val="single" w:sz="4" w:space="0" w:color="auto"/>
            </w:tcBorders>
          </w:tcPr>
          <w:p w14:paraId="3297481D" w14:textId="77777777" w:rsidR="0016445F" w:rsidRPr="00EE59F4" w:rsidRDefault="0016445F" w:rsidP="00210D05">
            <w:pPr>
              <w:pStyle w:val="ConsPlusCell"/>
              <w:spacing w:line="276" w:lineRule="auto"/>
              <w:jc w:val="center"/>
              <w:rPr>
                <w:rFonts w:ascii="Times New Roman" w:hAnsi="Times New Roman" w:cs="Times New Roman"/>
                <w:spacing w:val="-10"/>
                <w:sz w:val="26"/>
                <w:szCs w:val="26"/>
                <w:lang w:val="en-US"/>
              </w:rPr>
            </w:pPr>
            <w:r>
              <w:rPr>
                <w:rFonts w:ascii="Times New Roman" w:hAnsi="Times New Roman" w:cs="Times New Roman"/>
                <w:spacing w:val="-10"/>
                <w:sz w:val="26"/>
                <w:szCs w:val="26"/>
                <w:lang w:val="en-US"/>
              </w:rPr>
              <w:t>X</w:t>
            </w:r>
          </w:p>
        </w:tc>
        <w:tc>
          <w:tcPr>
            <w:tcW w:w="1276" w:type="dxa"/>
            <w:tcBorders>
              <w:top w:val="single" w:sz="4" w:space="0" w:color="auto"/>
              <w:left w:val="single" w:sz="4" w:space="0" w:color="auto"/>
              <w:bottom w:val="single" w:sz="4" w:space="0" w:color="auto"/>
              <w:right w:val="single" w:sz="4" w:space="0" w:color="auto"/>
            </w:tcBorders>
          </w:tcPr>
          <w:p w14:paraId="70B65E31" w14:textId="77777777" w:rsidR="0016445F" w:rsidRPr="00EE59F4" w:rsidRDefault="0016445F" w:rsidP="00210D05">
            <w:pPr>
              <w:pStyle w:val="ConsPlusCell"/>
              <w:spacing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X</w:t>
            </w:r>
          </w:p>
        </w:tc>
      </w:tr>
      <w:tr w:rsidR="0016445F" w14:paraId="1C497205" w14:textId="77777777" w:rsidTr="00210D05">
        <w:trPr>
          <w:trHeight w:val="1043"/>
        </w:trPr>
        <w:tc>
          <w:tcPr>
            <w:tcW w:w="784" w:type="dxa"/>
            <w:tcBorders>
              <w:top w:val="single" w:sz="4" w:space="0" w:color="auto"/>
              <w:left w:val="single" w:sz="4" w:space="0" w:color="auto"/>
              <w:bottom w:val="single" w:sz="4" w:space="0" w:color="auto"/>
              <w:right w:val="single" w:sz="4" w:space="0" w:color="auto"/>
            </w:tcBorders>
          </w:tcPr>
          <w:p w14:paraId="3B617AC0"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14:paraId="25AED9B0" w14:textId="77777777" w:rsidR="0016445F" w:rsidRDefault="0016445F" w:rsidP="00210D05">
            <w:pPr>
              <w:pStyle w:val="ConsPlusCell"/>
              <w:spacing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Подпрограмма 2</w:t>
            </w:r>
          </w:p>
          <w:p w14:paraId="3FE208C8" w14:textId="77777777" w:rsidR="0016445F" w:rsidRDefault="0016445F" w:rsidP="00210D05">
            <w:pPr>
              <w:pStyle w:val="ConsPlusCell"/>
              <w:spacing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«Памятники»</w:t>
            </w:r>
          </w:p>
          <w:p w14:paraId="5D77C44F" w14:textId="77777777" w:rsidR="0016445F" w:rsidRDefault="0016445F" w:rsidP="00210D05">
            <w:pPr>
              <w:pStyle w:val="ConsPlusCell"/>
              <w:spacing w:line="276" w:lineRule="auto"/>
              <w:rPr>
                <w:rFonts w:ascii="Times New Roman" w:hAnsi="Times New Roman" w:cs="Times New Roman"/>
                <w:color w:val="000000"/>
                <w:sz w:val="26"/>
                <w:szCs w:val="26"/>
              </w:rPr>
            </w:pPr>
          </w:p>
          <w:p w14:paraId="56B2FADE" w14:textId="77777777" w:rsidR="0016445F" w:rsidRDefault="0016445F" w:rsidP="00210D05">
            <w:pPr>
              <w:pStyle w:val="ConsPlusCell"/>
              <w:spacing w:line="276" w:lineRule="auto"/>
              <w:rPr>
                <w:rFonts w:ascii="Times New Roman" w:hAnsi="Times New Roman" w:cs="Times New Roman"/>
                <w:color w:val="000000"/>
                <w:sz w:val="26"/>
                <w:szCs w:val="26"/>
              </w:rPr>
            </w:pPr>
          </w:p>
          <w:p w14:paraId="2B4EED44" w14:textId="77777777" w:rsidR="0016445F" w:rsidRDefault="0016445F" w:rsidP="00210D05">
            <w:pPr>
              <w:pStyle w:val="ConsPlusCell"/>
              <w:spacing w:line="276" w:lineRule="auto"/>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DF122A5"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76CADEB8"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5FCF1D52"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X</w:t>
            </w:r>
          </w:p>
          <w:p w14:paraId="27A4C2F5" w14:textId="77777777" w:rsidR="0016445F" w:rsidRDefault="0016445F" w:rsidP="00210D05">
            <w:pPr>
              <w:pStyle w:val="ConsPlusCell"/>
              <w:spacing w:line="276" w:lineRule="auto"/>
              <w:jc w:val="both"/>
              <w:rPr>
                <w:rFonts w:ascii="Times New Roman" w:hAnsi="Times New Roman" w:cs="Times New Roman"/>
                <w:sz w:val="26"/>
                <w:szCs w:val="26"/>
              </w:rPr>
            </w:pPr>
          </w:p>
        </w:tc>
        <w:tc>
          <w:tcPr>
            <w:tcW w:w="1339" w:type="dxa"/>
            <w:tcBorders>
              <w:top w:val="single" w:sz="4" w:space="0" w:color="auto"/>
              <w:left w:val="single" w:sz="4" w:space="0" w:color="auto"/>
              <w:bottom w:val="single" w:sz="4" w:space="0" w:color="auto"/>
              <w:right w:val="single" w:sz="4" w:space="0" w:color="auto"/>
            </w:tcBorders>
          </w:tcPr>
          <w:p w14:paraId="76D8079E"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X</w:t>
            </w:r>
          </w:p>
          <w:p w14:paraId="58A937B3" w14:textId="77777777" w:rsidR="0016445F" w:rsidRDefault="0016445F" w:rsidP="00210D05">
            <w:pPr>
              <w:pStyle w:val="ConsPlusCell"/>
              <w:spacing w:line="276"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ECABF3E"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1237,6</w:t>
            </w:r>
          </w:p>
        </w:tc>
        <w:tc>
          <w:tcPr>
            <w:tcW w:w="2409" w:type="dxa"/>
            <w:tcBorders>
              <w:top w:val="single" w:sz="4" w:space="0" w:color="auto"/>
              <w:left w:val="single" w:sz="4" w:space="0" w:color="auto"/>
              <w:bottom w:val="single" w:sz="4" w:space="0" w:color="auto"/>
              <w:right w:val="single" w:sz="4" w:space="0" w:color="auto"/>
            </w:tcBorders>
          </w:tcPr>
          <w:p w14:paraId="731798F8"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1237,6</w:t>
            </w:r>
          </w:p>
        </w:tc>
        <w:tc>
          <w:tcPr>
            <w:tcW w:w="1276" w:type="dxa"/>
            <w:tcBorders>
              <w:top w:val="single" w:sz="4" w:space="0" w:color="auto"/>
              <w:left w:val="single" w:sz="4" w:space="0" w:color="auto"/>
              <w:bottom w:val="single" w:sz="4" w:space="0" w:color="auto"/>
              <w:right w:val="single" w:sz="4" w:space="0" w:color="auto"/>
            </w:tcBorders>
          </w:tcPr>
          <w:p w14:paraId="6B544E37"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72104B79" w14:textId="77777777" w:rsidTr="00210D05">
        <w:tc>
          <w:tcPr>
            <w:tcW w:w="784" w:type="dxa"/>
            <w:tcBorders>
              <w:top w:val="single" w:sz="4" w:space="0" w:color="auto"/>
              <w:left w:val="single" w:sz="4" w:space="0" w:color="auto"/>
              <w:bottom w:val="single" w:sz="4" w:space="0" w:color="auto"/>
              <w:right w:val="single" w:sz="4" w:space="0" w:color="auto"/>
            </w:tcBorders>
          </w:tcPr>
          <w:p w14:paraId="48A7DBCB"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3260" w:type="dxa"/>
            <w:tcBorders>
              <w:top w:val="single" w:sz="4" w:space="0" w:color="auto"/>
              <w:left w:val="single" w:sz="4" w:space="0" w:color="auto"/>
              <w:bottom w:val="single" w:sz="4" w:space="0" w:color="auto"/>
              <w:right w:val="single" w:sz="4" w:space="0" w:color="auto"/>
            </w:tcBorders>
          </w:tcPr>
          <w:p w14:paraId="6AA7DA81" w14:textId="77777777" w:rsidR="0016445F" w:rsidRPr="004F3763" w:rsidRDefault="0016445F" w:rsidP="00210D05">
            <w:pPr>
              <w:pStyle w:val="ConsPlusCell"/>
              <w:rPr>
                <w:rFonts w:ascii="Times New Roman" w:hAnsi="Times New Roman" w:cs="Times New Roman"/>
                <w:sz w:val="26"/>
                <w:szCs w:val="26"/>
              </w:rPr>
            </w:pPr>
            <w:r w:rsidRPr="004F3763">
              <w:rPr>
                <w:rFonts w:ascii="Times New Roman" w:hAnsi="Times New Roman" w:cs="Times New Roman"/>
                <w:sz w:val="26"/>
                <w:szCs w:val="26"/>
              </w:rPr>
              <w:t>Основное мероприятие 2.4.</w:t>
            </w:r>
          </w:p>
          <w:p w14:paraId="447665F3" w14:textId="77777777" w:rsidR="0016445F" w:rsidRDefault="0016445F" w:rsidP="00210D05">
            <w:pPr>
              <w:pStyle w:val="ConsPlusCell"/>
              <w:spacing w:line="276" w:lineRule="auto"/>
              <w:rPr>
                <w:rFonts w:ascii="Times New Roman" w:hAnsi="Times New Roman" w:cs="Times New Roman"/>
                <w:sz w:val="26"/>
                <w:szCs w:val="26"/>
              </w:rPr>
            </w:pPr>
            <w:r w:rsidRPr="004F3763">
              <w:rPr>
                <w:rFonts w:ascii="Times New Roman" w:hAnsi="Times New Roman" w:cs="Times New Roman"/>
                <w:sz w:val="26"/>
                <w:szCs w:val="26"/>
              </w:rPr>
              <w:t>Мероприятие по капитальному ремонту памятников ВОВ</w:t>
            </w:r>
          </w:p>
        </w:tc>
        <w:tc>
          <w:tcPr>
            <w:tcW w:w="2127" w:type="dxa"/>
            <w:tcBorders>
              <w:top w:val="single" w:sz="4" w:space="0" w:color="auto"/>
              <w:left w:val="single" w:sz="4" w:space="0" w:color="auto"/>
              <w:bottom w:val="single" w:sz="4" w:space="0" w:color="auto"/>
              <w:right w:val="single" w:sz="4" w:space="0" w:color="auto"/>
            </w:tcBorders>
          </w:tcPr>
          <w:p w14:paraId="0D31E203"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4DB8528C"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3343AD4F" w14:textId="77777777" w:rsidR="0016445F" w:rsidRDefault="0016445F" w:rsidP="00210D05">
            <w:pPr>
              <w:pStyle w:val="ConsPlusCell"/>
              <w:spacing w:line="276" w:lineRule="auto"/>
              <w:rPr>
                <w:rFonts w:ascii="Times New Roman" w:hAnsi="Times New Roman" w:cs="Times New Roman"/>
                <w:sz w:val="26"/>
                <w:szCs w:val="26"/>
              </w:rPr>
            </w:pPr>
            <w:r w:rsidRPr="00EE59F4">
              <w:rPr>
                <w:rFonts w:ascii="Times New Roman" w:hAnsi="Times New Roman" w:cs="Times New Roman"/>
                <w:sz w:val="26"/>
                <w:szCs w:val="26"/>
              </w:rPr>
              <w:t>Охрана и сохранение памятников павшим в ВОВ.</w:t>
            </w:r>
          </w:p>
        </w:tc>
        <w:tc>
          <w:tcPr>
            <w:tcW w:w="1339" w:type="dxa"/>
            <w:tcBorders>
              <w:top w:val="single" w:sz="4" w:space="0" w:color="auto"/>
              <w:left w:val="single" w:sz="4" w:space="0" w:color="auto"/>
              <w:bottom w:val="single" w:sz="4" w:space="0" w:color="auto"/>
              <w:right w:val="single" w:sz="4" w:space="0" w:color="auto"/>
            </w:tcBorders>
          </w:tcPr>
          <w:p w14:paraId="465C917B" w14:textId="77777777" w:rsidR="0016445F" w:rsidRDefault="0016445F" w:rsidP="00210D05">
            <w:pPr>
              <w:pStyle w:val="ConsPlusCell"/>
              <w:spacing w:line="276" w:lineRule="auto"/>
              <w:jc w:val="both"/>
              <w:rPr>
                <w:rFonts w:ascii="Times New Roman" w:hAnsi="Times New Roman" w:cs="Times New Roman"/>
                <w:sz w:val="26"/>
                <w:szCs w:val="26"/>
              </w:rPr>
            </w:pPr>
            <w:r>
              <w:rPr>
                <w:rFonts w:ascii="Times New Roman" w:hAnsi="Times New Roman" w:cs="Times New Roman"/>
                <w:sz w:val="26"/>
                <w:szCs w:val="26"/>
              </w:rPr>
              <w:t>31.12.2022</w:t>
            </w:r>
          </w:p>
        </w:tc>
        <w:tc>
          <w:tcPr>
            <w:tcW w:w="992" w:type="dxa"/>
            <w:tcBorders>
              <w:top w:val="single" w:sz="4" w:space="0" w:color="auto"/>
              <w:left w:val="single" w:sz="4" w:space="0" w:color="auto"/>
              <w:bottom w:val="single" w:sz="4" w:space="0" w:color="auto"/>
              <w:right w:val="single" w:sz="4" w:space="0" w:color="auto"/>
            </w:tcBorders>
          </w:tcPr>
          <w:p w14:paraId="6845F718" w14:textId="77777777" w:rsidR="0016445F" w:rsidRPr="00222EB5"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13,0</w:t>
            </w:r>
          </w:p>
        </w:tc>
        <w:tc>
          <w:tcPr>
            <w:tcW w:w="2409" w:type="dxa"/>
            <w:tcBorders>
              <w:top w:val="single" w:sz="4" w:space="0" w:color="auto"/>
              <w:left w:val="single" w:sz="4" w:space="0" w:color="auto"/>
              <w:bottom w:val="single" w:sz="4" w:space="0" w:color="auto"/>
              <w:right w:val="single" w:sz="4" w:space="0" w:color="auto"/>
            </w:tcBorders>
          </w:tcPr>
          <w:p w14:paraId="5F2544A2" w14:textId="77777777" w:rsidR="0016445F" w:rsidRPr="00222EB5"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13,0</w:t>
            </w:r>
          </w:p>
        </w:tc>
        <w:tc>
          <w:tcPr>
            <w:tcW w:w="1276" w:type="dxa"/>
            <w:tcBorders>
              <w:top w:val="single" w:sz="4" w:space="0" w:color="auto"/>
              <w:left w:val="single" w:sz="4" w:space="0" w:color="auto"/>
              <w:bottom w:val="single" w:sz="4" w:space="0" w:color="auto"/>
              <w:right w:val="single" w:sz="4" w:space="0" w:color="auto"/>
            </w:tcBorders>
          </w:tcPr>
          <w:p w14:paraId="33C6F0CA"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6D7C7585" w14:textId="77777777" w:rsidTr="00210D05">
        <w:tc>
          <w:tcPr>
            <w:tcW w:w="784" w:type="dxa"/>
            <w:tcBorders>
              <w:top w:val="single" w:sz="4" w:space="0" w:color="auto"/>
              <w:left w:val="single" w:sz="4" w:space="0" w:color="auto"/>
              <w:bottom w:val="single" w:sz="4" w:space="0" w:color="auto"/>
              <w:right w:val="single" w:sz="4" w:space="0" w:color="auto"/>
            </w:tcBorders>
          </w:tcPr>
          <w:p w14:paraId="762C55D8"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lastRenderedPageBreak/>
              <w:t>3.2.</w:t>
            </w:r>
          </w:p>
        </w:tc>
        <w:tc>
          <w:tcPr>
            <w:tcW w:w="3260" w:type="dxa"/>
            <w:tcBorders>
              <w:top w:val="single" w:sz="4" w:space="0" w:color="auto"/>
              <w:left w:val="single" w:sz="4" w:space="0" w:color="auto"/>
              <w:bottom w:val="single" w:sz="4" w:space="0" w:color="auto"/>
              <w:right w:val="single" w:sz="4" w:space="0" w:color="auto"/>
            </w:tcBorders>
          </w:tcPr>
          <w:p w14:paraId="1DE62719" w14:textId="77777777" w:rsidR="0016445F" w:rsidRPr="004F3763" w:rsidRDefault="0016445F" w:rsidP="00210D05">
            <w:pPr>
              <w:pStyle w:val="ConsPlusCell"/>
              <w:rPr>
                <w:rFonts w:ascii="Times New Roman" w:hAnsi="Times New Roman" w:cs="Times New Roman"/>
                <w:sz w:val="26"/>
                <w:szCs w:val="26"/>
              </w:rPr>
            </w:pPr>
            <w:r w:rsidRPr="004F3763">
              <w:rPr>
                <w:rFonts w:ascii="Times New Roman" w:hAnsi="Times New Roman" w:cs="Times New Roman"/>
                <w:sz w:val="26"/>
                <w:szCs w:val="26"/>
              </w:rPr>
              <w:t>Основное мероприятие 2.5.</w:t>
            </w:r>
          </w:p>
          <w:p w14:paraId="2176A5A7" w14:textId="77777777" w:rsidR="0016445F" w:rsidRDefault="0016445F" w:rsidP="00210D05">
            <w:pPr>
              <w:pStyle w:val="ConsPlusCell"/>
              <w:spacing w:line="276" w:lineRule="auto"/>
              <w:rPr>
                <w:rFonts w:ascii="Times New Roman" w:hAnsi="Times New Roman" w:cs="Times New Roman"/>
                <w:sz w:val="26"/>
                <w:szCs w:val="26"/>
              </w:rPr>
            </w:pPr>
            <w:r w:rsidRPr="004F3763">
              <w:rPr>
                <w:rFonts w:ascii="Times New Roman" w:hAnsi="Times New Roman" w:cs="Times New Roman"/>
                <w:sz w:val="26"/>
                <w:szCs w:val="26"/>
              </w:rPr>
              <w:t>Расходы на реализацию целевой программы «Увековечение памяти погибших при защите Отечества на 2019-2024 годы»</w:t>
            </w:r>
          </w:p>
        </w:tc>
        <w:tc>
          <w:tcPr>
            <w:tcW w:w="2127" w:type="dxa"/>
            <w:tcBorders>
              <w:top w:val="single" w:sz="4" w:space="0" w:color="auto"/>
              <w:left w:val="single" w:sz="4" w:space="0" w:color="auto"/>
              <w:bottom w:val="single" w:sz="4" w:space="0" w:color="auto"/>
              <w:right w:val="single" w:sz="4" w:space="0" w:color="auto"/>
            </w:tcBorders>
          </w:tcPr>
          <w:p w14:paraId="5FBDBAA7"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0CAE8159" w14:textId="77777777" w:rsidR="0016445F" w:rsidRDefault="0016445F" w:rsidP="00210D05">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1DA4DD4B" w14:textId="77777777" w:rsidR="0016445F" w:rsidRDefault="0016445F" w:rsidP="00210D05">
            <w:pPr>
              <w:pStyle w:val="ConsPlusCell"/>
              <w:spacing w:line="276" w:lineRule="auto"/>
              <w:rPr>
                <w:rFonts w:ascii="Times New Roman" w:hAnsi="Times New Roman" w:cs="Times New Roman"/>
                <w:sz w:val="26"/>
                <w:szCs w:val="26"/>
              </w:rPr>
            </w:pPr>
            <w:r w:rsidRPr="00EE59F4">
              <w:rPr>
                <w:rFonts w:ascii="Times New Roman" w:hAnsi="Times New Roman" w:cs="Times New Roman"/>
                <w:sz w:val="26"/>
                <w:szCs w:val="26"/>
              </w:rPr>
              <w:t>Охрана и сохранение памятников павшим в ВОВ.</w:t>
            </w:r>
          </w:p>
        </w:tc>
        <w:tc>
          <w:tcPr>
            <w:tcW w:w="1339" w:type="dxa"/>
            <w:tcBorders>
              <w:top w:val="single" w:sz="4" w:space="0" w:color="auto"/>
              <w:left w:val="single" w:sz="4" w:space="0" w:color="auto"/>
              <w:bottom w:val="single" w:sz="4" w:space="0" w:color="auto"/>
              <w:right w:val="single" w:sz="4" w:space="0" w:color="auto"/>
            </w:tcBorders>
          </w:tcPr>
          <w:p w14:paraId="58CA554B" w14:textId="77777777" w:rsidR="0016445F" w:rsidRDefault="0016445F" w:rsidP="00210D05">
            <w:pPr>
              <w:pStyle w:val="ConsPlusCell"/>
              <w:spacing w:line="276" w:lineRule="auto"/>
              <w:jc w:val="both"/>
              <w:rPr>
                <w:rFonts w:ascii="Times New Roman" w:hAnsi="Times New Roman" w:cs="Times New Roman"/>
                <w:sz w:val="26"/>
                <w:szCs w:val="26"/>
              </w:rPr>
            </w:pPr>
            <w:r>
              <w:rPr>
                <w:rFonts w:ascii="Times New Roman" w:hAnsi="Times New Roman" w:cs="Times New Roman"/>
                <w:sz w:val="26"/>
                <w:szCs w:val="26"/>
              </w:rPr>
              <w:t>31.12.2022</w:t>
            </w:r>
          </w:p>
        </w:tc>
        <w:tc>
          <w:tcPr>
            <w:tcW w:w="992" w:type="dxa"/>
            <w:tcBorders>
              <w:top w:val="single" w:sz="4" w:space="0" w:color="auto"/>
              <w:left w:val="single" w:sz="4" w:space="0" w:color="auto"/>
              <w:bottom w:val="single" w:sz="4" w:space="0" w:color="auto"/>
              <w:right w:val="single" w:sz="4" w:space="0" w:color="auto"/>
            </w:tcBorders>
          </w:tcPr>
          <w:p w14:paraId="65371049"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1224,6</w:t>
            </w:r>
          </w:p>
        </w:tc>
        <w:tc>
          <w:tcPr>
            <w:tcW w:w="2409" w:type="dxa"/>
            <w:tcBorders>
              <w:top w:val="single" w:sz="4" w:space="0" w:color="auto"/>
              <w:left w:val="single" w:sz="4" w:space="0" w:color="auto"/>
              <w:bottom w:val="single" w:sz="4" w:space="0" w:color="auto"/>
              <w:right w:val="single" w:sz="4" w:space="0" w:color="auto"/>
            </w:tcBorders>
          </w:tcPr>
          <w:p w14:paraId="0C78ABE5" w14:textId="77777777" w:rsidR="0016445F" w:rsidRPr="00222EB5"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pacing w:val="-10"/>
                <w:sz w:val="26"/>
                <w:szCs w:val="26"/>
              </w:rPr>
              <w:t>1224,6</w:t>
            </w:r>
          </w:p>
        </w:tc>
        <w:tc>
          <w:tcPr>
            <w:tcW w:w="1276" w:type="dxa"/>
            <w:tcBorders>
              <w:top w:val="single" w:sz="4" w:space="0" w:color="auto"/>
              <w:left w:val="single" w:sz="4" w:space="0" w:color="auto"/>
              <w:bottom w:val="single" w:sz="4" w:space="0" w:color="auto"/>
              <w:right w:val="single" w:sz="4" w:space="0" w:color="auto"/>
            </w:tcBorders>
          </w:tcPr>
          <w:p w14:paraId="0C672ED6" w14:textId="77777777" w:rsidR="0016445F" w:rsidRDefault="0016445F" w:rsidP="00210D05">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16445F" w14:paraId="6AF31F26" w14:textId="77777777" w:rsidTr="00210D05">
        <w:tc>
          <w:tcPr>
            <w:tcW w:w="784" w:type="dxa"/>
            <w:tcBorders>
              <w:top w:val="single" w:sz="4" w:space="0" w:color="auto"/>
              <w:left w:val="single" w:sz="4" w:space="0" w:color="auto"/>
              <w:bottom w:val="single" w:sz="4" w:space="0" w:color="auto"/>
              <w:right w:val="single" w:sz="4" w:space="0" w:color="auto"/>
            </w:tcBorders>
          </w:tcPr>
          <w:p w14:paraId="5AB56ED8" w14:textId="77777777" w:rsidR="0016445F" w:rsidRPr="00E51725" w:rsidRDefault="0016445F" w:rsidP="00210D05">
            <w:pPr>
              <w:rPr>
                <w:sz w:val="26"/>
                <w:szCs w:val="26"/>
              </w:rPr>
            </w:pPr>
            <w:r>
              <w:rPr>
                <w:sz w:val="26"/>
                <w:szCs w:val="26"/>
              </w:rPr>
              <w:t>3</w:t>
            </w:r>
            <w:r w:rsidRPr="00E51725">
              <w:rPr>
                <w:sz w:val="26"/>
                <w:szCs w:val="26"/>
              </w:rPr>
              <w:t>.3.</w:t>
            </w:r>
          </w:p>
        </w:tc>
        <w:tc>
          <w:tcPr>
            <w:tcW w:w="3260" w:type="dxa"/>
            <w:tcBorders>
              <w:top w:val="single" w:sz="4" w:space="0" w:color="auto"/>
              <w:left w:val="single" w:sz="4" w:space="0" w:color="auto"/>
              <w:bottom w:val="single" w:sz="4" w:space="0" w:color="auto"/>
              <w:right w:val="single" w:sz="4" w:space="0" w:color="auto"/>
            </w:tcBorders>
          </w:tcPr>
          <w:p w14:paraId="7D6A344C" w14:textId="77777777" w:rsidR="0016445F" w:rsidRDefault="0016445F" w:rsidP="00210D05">
            <w:pPr>
              <w:rPr>
                <w:sz w:val="26"/>
                <w:szCs w:val="26"/>
              </w:rPr>
            </w:pPr>
            <w:r w:rsidRPr="00E51725">
              <w:rPr>
                <w:sz w:val="26"/>
                <w:szCs w:val="26"/>
              </w:rPr>
              <w:t>Контрольное событие:</w:t>
            </w:r>
          </w:p>
          <w:p w14:paraId="6E655406" w14:textId="77777777" w:rsidR="0016445F" w:rsidRPr="00E51725" w:rsidRDefault="0016445F" w:rsidP="00210D05">
            <w:pPr>
              <w:rPr>
                <w:sz w:val="26"/>
                <w:szCs w:val="26"/>
              </w:rPr>
            </w:pPr>
            <w:r>
              <w:rPr>
                <w:sz w:val="26"/>
                <w:szCs w:val="26"/>
              </w:rPr>
              <w:t>Удовлетворительное состояние памятников павшим в ВОВ</w:t>
            </w:r>
          </w:p>
        </w:tc>
        <w:tc>
          <w:tcPr>
            <w:tcW w:w="2127" w:type="dxa"/>
            <w:tcBorders>
              <w:top w:val="single" w:sz="4" w:space="0" w:color="auto"/>
              <w:left w:val="single" w:sz="4" w:space="0" w:color="auto"/>
              <w:bottom w:val="single" w:sz="4" w:space="0" w:color="auto"/>
              <w:right w:val="single" w:sz="4" w:space="0" w:color="auto"/>
            </w:tcBorders>
          </w:tcPr>
          <w:p w14:paraId="4055534E" w14:textId="77777777" w:rsidR="0016445F" w:rsidRPr="00EE59F4" w:rsidRDefault="0016445F" w:rsidP="00210D05">
            <w:pPr>
              <w:rPr>
                <w:sz w:val="26"/>
                <w:szCs w:val="26"/>
                <w:lang w:val="en-US"/>
              </w:rPr>
            </w:pPr>
            <w:r w:rsidRPr="00222EB5">
              <w:rPr>
                <w:sz w:val="26"/>
                <w:szCs w:val="26"/>
              </w:rPr>
              <w:t xml:space="preserve">               </w:t>
            </w:r>
            <w:r>
              <w:rPr>
                <w:sz w:val="26"/>
                <w:szCs w:val="26"/>
                <w:lang w:val="en-US"/>
              </w:rPr>
              <w:t>X</w:t>
            </w:r>
          </w:p>
        </w:tc>
        <w:tc>
          <w:tcPr>
            <w:tcW w:w="2693" w:type="dxa"/>
            <w:tcBorders>
              <w:top w:val="single" w:sz="4" w:space="0" w:color="auto"/>
              <w:left w:val="single" w:sz="4" w:space="0" w:color="auto"/>
              <w:bottom w:val="single" w:sz="4" w:space="0" w:color="auto"/>
              <w:right w:val="single" w:sz="4" w:space="0" w:color="auto"/>
            </w:tcBorders>
          </w:tcPr>
          <w:p w14:paraId="2469AB2F" w14:textId="77777777" w:rsidR="0016445F" w:rsidRPr="00EE59F4" w:rsidRDefault="0016445F" w:rsidP="00210D05">
            <w:pPr>
              <w:rPr>
                <w:sz w:val="26"/>
                <w:szCs w:val="26"/>
                <w:lang w:val="en-US"/>
              </w:rPr>
            </w:pPr>
            <w:r>
              <w:rPr>
                <w:sz w:val="26"/>
                <w:szCs w:val="26"/>
                <w:lang w:val="en-US"/>
              </w:rPr>
              <w:t xml:space="preserve">                   X</w:t>
            </w:r>
          </w:p>
        </w:tc>
        <w:tc>
          <w:tcPr>
            <w:tcW w:w="1339" w:type="dxa"/>
            <w:tcBorders>
              <w:top w:val="single" w:sz="4" w:space="0" w:color="auto"/>
              <w:left w:val="single" w:sz="4" w:space="0" w:color="auto"/>
              <w:bottom w:val="single" w:sz="4" w:space="0" w:color="auto"/>
              <w:right w:val="single" w:sz="4" w:space="0" w:color="auto"/>
            </w:tcBorders>
          </w:tcPr>
          <w:p w14:paraId="04D8E75F" w14:textId="77777777" w:rsidR="0016445F" w:rsidRPr="00EE59F4" w:rsidRDefault="0016445F" w:rsidP="00210D05">
            <w:pPr>
              <w:rPr>
                <w:sz w:val="26"/>
                <w:szCs w:val="26"/>
                <w:lang w:val="en-US"/>
              </w:rPr>
            </w:pPr>
            <w:r>
              <w:rPr>
                <w:sz w:val="26"/>
                <w:szCs w:val="26"/>
                <w:lang w:val="en-US"/>
              </w:rPr>
              <w:t xml:space="preserve">        X</w:t>
            </w:r>
          </w:p>
        </w:tc>
        <w:tc>
          <w:tcPr>
            <w:tcW w:w="992" w:type="dxa"/>
            <w:tcBorders>
              <w:top w:val="single" w:sz="4" w:space="0" w:color="auto"/>
              <w:left w:val="single" w:sz="4" w:space="0" w:color="auto"/>
              <w:bottom w:val="single" w:sz="4" w:space="0" w:color="auto"/>
              <w:right w:val="single" w:sz="4" w:space="0" w:color="auto"/>
            </w:tcBorders>
          </w:tcPr>
          <w:p w14:paraId="1030CAF5" w14:textId="77777777" w:rsidR="0016445F" w:rsidRPr="00EE59F4" w:rsidRDefault="0016445F" w:rsidP="00210D05">
            <w:pPr>
              <w:rPr>
                <w:sz w:val="26"/>
                <w:szCs w:val="26"/>
                <w:lang w:val="en-US"/>
              </w:rPr>
            </w:pPr>
            <w:r>
              <w:rPr>
                <w:sz w:val="26"/>
                <w:szCs w:val="26"/>
                <w:lang w:val="en-US"/>
              </w:rPr>
              <w:t xml:space="preserve">      X</w:t>
            </w:r>
          </w:p>
        </w:tc>
        <w:tc>
          <w:tcPr>
            <w:tcW w:w="2409" w:type="dxa"/>
            <w:tcBorders>
              <w:top w:val="single" w:sz="4" w:space="0" w:color="auto"/>
              <w:left w:val="single" w:sz="4" w:space="0" w:color="auto"/>
              <w:bottom w:val="single" w:sz="4" w:space="0" w:color="auto"/>
              <w:right w:val="single" w:sz="4" w:space="0" w:color="auto"/>
            </w:tcBorders>
          </w:tcPr>
          <w:p w14:paraId="3AE6C942" w14:textId="77777777" w:rsidR="0016445F" w:rsidRPr="00EE59F4" w:rsidRDefault="0016445F" w:rsidP="00210D05">
            <w:pPr>
              <w:rPr>
                <w:sz w:val="26"/>
                <w:szCs w:val="26"/>
                <w:lang w:val="en-US"/>
              </w:rPr>
            </w:pPr>
            <w:r>
              <w:rPr>
                <w:sz w:val="26"/>
                <w:szCs w:val="26"/>
                <w:lang w:val="en-US"/>
              </w:rPr>
              <w:t xml:space="preserve">                X</w:t>
            </w:r>
          </w:p>
        </w:tc>
        <w:tc>
          <w:tcPr>
            <w:tcW w:w="1276" w:type="dxa"/>
            <w:tcBorders>
              <w:top w:val="single" w:sz="4" w:space="0" w:color="auto"/>
              <w:left w:val="single" w:sz="4" w:space="0" w:color="auto"/>
              <w:bottom w:val="single" w:sz="4" w:space="0" w:color="auto"/>
              <w:right w:val="single" w:sz="4" w:space="0" w:color="auto"/>
            </w:tcBorders>
          </w:tcPr>
          <w:p w14:paraId="42C3C1EB" w14:textId="77777777" w:rsidR="0016445F" w:rsidRPr="00EE59F4" w:rsidRDefault="0016445F" w:rsidP="00210D05">
            <w:pPr>
              <w:rPr>
                <w:sz w:val="26"/>
                <w:szCs w:val="26"/>
                <w:lang w:val="en-US"/>
              </w:rPr>
            </w:pPr>
            <w:r>
              <w:rPr>
                <w:sz w:val="26"/>
                <w:szCs w:val="26"/>
                <w:lang w:val="en-US"/>
              </w:rPr>
              <w:t xml:space="preserve">        X</w:t>
            </w:r>
          </w:p>
        </w:tc>
      </w:tr>
    </w:tbl>
    <w:p w14:paraId="0BFED949" w14:textId="77777777" w:rsidR="0016445F" w:rsidRDefault="0016445F" w:rsidP="0016445F">
      <w:pPr>
        <w:rPr>
          <w:sz w:val="26"/>
          <w:szCs w:val="26"/>
        </w:rPr>
      </w:pPr>
    </w:p>
    <w:p w14:paraId="4AE28F53" w14:textId="77777777" w:rsidR="0016445F" w:rsidRDefault="0016445F" w:rsidP="0016445F">
      <w:pPr>
        <w:rPr>
          <w:sz w:val="26"/>
          <w:szCs w:val="26"/>
        </w:rPr>
      </w:pPr>
    </w:p>
    <w:p w14:paraId="70A139C4" w14:textId="77777777" w:rsidR="0016445F" w:rsidRDefault="0016445F" w:rsidP="0016445F">
      <w:pPr>
        <w:rPr>
          <w:sz w:val="26"/>
          <w:szCs w:val="26"/>
        </w:rPr>
      </w:pPr>
    </w:p>
    <w:p w14:paraId="74321381" w14:textId="77777777" w:rsidR="0016445F" w:rsidRDefault="0016445F" w:rsidP="0016445F">
      <w:pPr>
        <w:rPr>
          <w:sz w:val="26"/>
          <w:szCs w:val="26"/>
        </w:rPr>
      </w:pPr>
      <w:r>
        <w:rPr>
          <w:sz w:val="26"/>
          <w:szCs w:val="26"/>
        </w:rPr>
        <w:t xml:space="preserve">Глава Администрации </w:t>
      </w:r>
    </w:p>
    <w:p w14:paraId="40232D15" w14:textId="77777777" w:rsidR="0016445F" w:rsidRDefault="0016445F" w:rsidP="0016445F">
      <w:pPr>
        <w:rPr>
          <w:sz w:val="26"/>
          <w:szCs w:val="26"/>
        </w:rPr>
      </w:pPr>
      <w:r>
        <w:rPr>
          <w:sz w:val="26"/>
          <w:szCs w:val="26"/>
        </w:rPr>
        <w:t>Истоминского сельского поселения                                                                                                                                          Д. А. Кудовба</w:t>
      </w:r>
    </w:p>
    <w:p w14:paraId="208543CA" w14:textId="77777777" w:rsidR="0016445F" w:rsidRDefault="0016445F" w:rsidP="0016445F">
      <w:pPr>
        <w:jc w:val="right"/>
      </w:pPr>
    </w:p>
    <w:p w14:paraId="338668F6" w14:textId="77777777" w:rsidR="0016445F" w:rsidRDefault="0016445F" w:rsidP="0016445F"/>
    <w:p w14:paraId="46E94ACF" w14:textId="7EE7D39F" w:rsidR="0016445F" w:rsidRDefault="0016445F" w:rsidP="0098271B">
      <w:pPr>
        <w:spacing w:after="200" w:line="276" w:lineRule="auto"/>
        <w:rPr>
          <w:rFonts w:eastAsia="Calibri"/>
          <w:sz w:val="28"/>
          <w:szCs w:val="28"/>
          <w:lang w:eastAsia="en-US"/>
        </w:rPr>
      </w:pPr>
    </w:p>
    <w:p w14:paraId="79C1FBB6" w14:textId="77777777" w:rsidR="001D32A0" w:rsidRDefault="001D32A0" w:rsidP="00166094">
      <w:pPr>
        <w:jc w:val="center"/>
        <w:rPr>
          <w:sz w:val="28"/>
          <w:szCs w:val="28"/>
        </w:rPr>
      </w:pPr>
    </w:p>
    <w:p w14:paraId="078ABED0" w14:textId="77777777" w:rsidR="001D32A0" w:rsidRDefault="001D32A0" w:rsidP="00166094">
      <w:pPr>
        <w:jc w:val="center"/>
        <w:rPr>
          <w:sz w:val="28"/>
          <w:szCs w:val="28"/>
        </w:rPr>
      </w:pPr>
    </w:p>
    <w:p w14:paraId="1A53168A" w14:textId="77777777" w:rsidR="001D32A0" w:rsidRDefault="001D32A0" w:rsidP="00166094">
      <w:pPr>
        <w:jc w:val="center"/>
        <w:rPr>
          <w:sz w:val="28"/>
          <w:szCs w:val="28"/>
        </w:rPr>
      </w:pPr>
    </w:p>
    <w:p w14:paraId="5860E71E" w14:textId="77777777" w:rsidR="001D32A0" w:rsidRDefault="001D32A0" w:rsidP="00166094">
      <w:pPr>
        <w:jc w:val="center"/>
        <w:rPr>
          <w:sz w:val="28"/>
          <w:szCs w:val="28"/>
        </w:rPr>
      </w:pPr>
    </w:p>
    <w:p w14:paraId="4C237B6A" w14:textId="77777777" w:rsidR="001D32A0" w:rsidRDefault="001D32A0" w:rsidP="00166094">
      <w:pPr>
        <w:jc w:val="center"/>
        <w:rPr>
          <w:sz w:val="28"/>
          <w:szCs w:val="28"/>
        </w:rPr>
      </w:pPr>
    </w:p>
    <w:p w14:paraId="1F919E7F" w14:textId="77777777" w:rsidR="001D32A0" w:rsidRDefault="001D32A0" w:rsidP="00166094">
      <w:pPr>
        <w:jc w:val="center"/>
        <w:rPr>
          <w:sz w:val="28"/>
          <w:szCs w:val="28"/>
        </w:rPr>
        <w:sectPr w:rsidR="001D32A0" w:rsidSect="001D32A0">
          <w:footerReference w:type="default" r:id="rId28"/>
          <w:pgSz w:w="16838" w:h="11906" w:orient="landscape"/>
          <w:pgMar w:top="1304" w:right="851" w:bottom="851" w:left="1134" w:header="709" w:footer="709" w:gutter="0"/>
          <w:cols w:space="720"/>
          <w:docGrid w:linePitch="326"/>
        </w:sectPr>
      </w:pPr>
    </w:p>
    <w:p w14:paraId="78FD1167" w14:textId="77777777" w:rsidR="001D32A0" w:rsidRDefault="001D32A0" w:rsidP="00166094">
      <w:pPr>
        <w:jc w:val="center"/>
        <w:rPr>
          <w:sz w:val="28"/>
          <w:szCs w:val="28"/>
        </w:rPr>
      </w:pPr>
    </w:p>
    <w:p w14:paraId="76FF38BC" w14:textId="084277DD" w:rsidR="00166094" w:rsidRPr="00166094" w:rsidRDefault="00166094" w:rsidP="00166094">
      <w:pPr>
        <w:jc w:val="center"/>
        <w:rPr>
          <w:sz w:val="28"/>
          <w:szCs w:val="28"/>
        </w:rPr>
      </w:pPr>
      <w:r w:rsidRPr="00166094">
        <w:rPr>
          <w:sz w:val="28"/>
          <w:szCs w:val="28"/>
        </w:rPr>
        <w:t>АДМИНИСТРАЦИЯ</w:t>
      </w:r>
    </w:p>
    <w:p w14:paraId="38308E8A" w14:textId="77777777" w:rsidR="00166094" w:rsidRPr="00166094" w:rsidRDefault="00166094" w:rsidP="00166094">
      <w:pPr>
        <w:jc w:val="center"/>
        <w:rPr>
          <w:sz w:val="28"/>
          <w:szCs w:val="28"/>
        </w:rPr>
      </w:pPr>
      <w:r w:rsidRPr="00166094">
        <w:rPr>
          <w:sz w:val="28"/>
          <w:szCs w:val="28"/>
        </w:rPr>
        <w:t xml:space="preserve"> ИСТОМИНСКОГО СЕЛЬСКОГО ПОСЕЛЕНИЯ</w:t>
      </w:r>
    </w:p>
    <w:p w14:paraId="39D922EB" w14:textId="77777777" w:rsidR="00166094" w:rsidRPr="00166094" w:rsidRDefault="00166094" w:rsidP="00166094">
      <w:pPr>
        <w:jc w:val="center"/>
        <w:rPr>
          <w:sz w:val="28"/>
          <w:szCs w:val="28"/>
        </w:rPr>
      </w:pPr>
      <w:r w:rsidRPr="00166094">
        <w:rPr>
          <w:sz w:val="28"/>
          <w:szCs w:val="28"/>
        </w:rPr>
        <w:t>АКСАЙСКОГО РАЙОНА РОСТОСВСКОЙ ОБЛАСТИ</w:t>
      </w:r>
    </w:p>
    <w:p w14:paraId="5A1D6298" w14:textId="77777777" w:rsidR="00166094" w:rsidRPr="00166094" w:rsidRDefault="00166094" w:rsidP="00166094">
      <w:pPr>
        <w:jc w:val="center"/>
        <w:rPr>
          <w:sz w:val="28"/>
          <w:szCs w:val="28"/>
        </w:rPr>
      </w:pPr>
    </w:p>
    <w:p w14:paraId="345C372A" w14:textId="77777777" w:rsidR="00166094" w:rsidRPr="00166094" w:rsidRDefault="00166094" w:rsidP="00166094">
      <w:pPr>
        <w:jc w:val="center"/>
        <w:rPr>
          <w:b/>
          <w:sz w:val="28"/>
          <w:szCs w:val="28"/>
        </w:rPr>
      </w:pPr>
      <w:r w:rsidRPr="00166094">
        <w:rPr>
          <w:b/>
          <w:sz w:val="28"/>
          <w:szCs w:val="28"/>
        </w:rPr>
        <w:t>РАСПОРЯЖЕНИЕ</w:t>
      </w:r>
    </w:p>
    <w:p w14:paraId="50BD06D8" w14:textId="77777777" w:rsidR="00166094" w:rsidRPr="00166094" w:rsidRDefault="00166094" w:rsidP="00166094">
      <w:pPr>
        <w:jc w:val="center"/>
        <w:rPr>
          <w:b/>
          <w:sz w:val="28"/>
          <w:szCs w:val="28"/>
        </w:rPr>
      </w:pPr>
    </w:p>
    <w:p w14:paraId="7EBC7C55" w14:textId="77777777" w:rsidR="00166094" w:rsidRPr="00166094" w:rsidRDefault="00166094" w:rsidP="00166094">
      <w:pPr>
        <w:jc w:val="center"/>
        <w:rPr>
          <w:sz w:val="28"/>
          <w:szCs w:val="28"/>
        </w:rPr>
      </w:pPr>
      <w:r w:rsidRPr="00166094">
        <w:rPr>
          <w:sz w:val="28"/>
          <w:szCs w:val="28"/>
        </w:rPr>
        <w:t>28.04.2022                                          х. Островского                                   № 83</w:t>
      </w:r>
    </w:p>
    <w:p w14:paraId="1FFAD05A" w14:textId="77777777" w:rsidR="00166094" w:rsidRPr="00166094" w:rsidRDefault="00166094" w:rsidP="00166094">
      <w:pPr>
        <w:rPr>
          <w:sz w:val="28"/>
          <w:szCs w:val="28"/>
        </w:rPr>
      </w:pPr>
    </w:p>
    <w:p w14:paraId="7417CFC1" w14:textId="77777777" w:rsidR="00166094" w:rsidRPr="00166094" w:rsidRDefault="00166094" w:rsidP="00166094">
      <w:pPr>
        <w:rPr>
          <w:sz w:val="28"/>
          <w:szCs w:val="28"/>
        </w:rPr>
      </w:pPr>
      <w:r w:rsidRPr="00166094">
        <w:rPr>
          <w:sz w:val="28"/>
          <w:szCs w:val="28"/>
        </w:rPr>
        <w:t>О внесении изменений в план реализации</w:t>
      </w:r>
    </w:p>
    <w:p w14:paraId="508A0EC1" w14:textId="77777777" w:rsidR="00166094" w:rsidRPr="00166094" w:rsidRDefault="00166094" w:rsidP="00166094">
      <w:pPr>
        <w:rPr>
          <w:sz w:val="28"/>
          <w:szCs w:val="28"/>
        </w:rPr>
      </w:pPr>
      <w:r w:rsidRPr="00166094">
        <w:rPr>
          <w:sz w:val="28"/>
          <w:szCs w:val="28"/>
        </w:rPr>
        <w:t xml:space="preserve">муниципальной программы Истоминского </w:t>
      </w:r>
    </w:p>
    <w:p w14:paraId="5B64F4D4" w14:textId="77777777" w:rsidR="00166094" w:rsidRPr="00166094" w:rsidRDefault="00166094" w:rsidP="00166094">
      <w:pPr>
        <w:rPr>
          <w:sz w:val="28"/>
          <w:szCs w:val="28"/>
        </w:rPr>
      </w:pPr>
      <w:r w:rsidRPr="00166094">
        <w:rPr>
          <w:sz w:val="28"/>
          <w:szCs w:val="28"/>
        </w:rPr>
        <w:t xml:space="preserve">сельского поселения «Социальная поддержка </w:t>
      </w:r>
    </w:p>
    <w:p w14:paraId="4B114660" w14:textId="77777777" w:rsidR="00166094" w:rsidRPr="00166094" w:rsidRDefault="00166094" w:rsidP="00166094">
      <w:pPr>
        <w:rPr>
          <w:sz w:val="28"/>
          <w:szCs w:val="28"/>
        </w:rPr>
      </w:pPr>
      <w:r w:rsidRPr="00166094">
        <w:rPr>
          <w:sz w:val="28"/>
          <w:szCs w:val="28"/>
        </w:rPr>
        <w:t xml:space="preserve">граждан» на 2022 год. </w:t>
      </w:r>
    </w:p>
    <w:p w14:paraId="70C5B726" w14:textId="77777777" w:rsidR="00166094" w:rsidRPr="00166094" w:rsidRDefault="00166094" w:rsidP="00166094">
      <w:pPr>
        <w:rPr>
          <w:sz w:val="28"/>
          <w:szCs w:val="28"/>
        </w:rPr>
      </w:pPr>
    </w:p>
    <w:p w14:paraId="6C102AAF" w14:textId="77777777" w:rsidR="00166094" w:rsidRPr="00166094" w:rsidRDefault="00166094" w:rsidP="00166094">
      <w:pPr>
        <w:ind w:firstLine="709"/>
        <w:jc w:val="both"/>
        <w:rPr>
          <w:sz w:val="28"/>
          <w:szCs w:val="28"/>
        </w:rPr>
      </w:pPr>
      <w:r w:rsidRPr="00166094">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3425B68" w14:textId="77777777" w:rsidR="00166094" w:rsidRPr="00166094" w:rsidRDefault="00166094" w:rsidP="00166094">
      <w:pPr>
        <w:rPr>
          <w:b/>
          <w:sz w:val="28"/>
          <w:szCs w:val="28"/>
        </w:rPr>
      </w:pPr>
    </w:p>
    <w:p w14:paraId="63B98AE8" w14:textId="77777777" w:rsidR="00166094" w:rsidRPr="00166094" w:rsidRDefault="00166094" w:rsidP="00166094">
      <w:pPr>
        <w:ind w:firstLine="709"/>
        <w:jc w:val="both"/>
        <w:rPr>
          <w:sz w:val="28"/>
          <w:szCs w:val="28"/>
        </w:rPr>
      </w:pPr>
      <w:r w:rsidRPr="00166094">
        <w:rPr>
          <w:sz w:val="28"/>
          <w:szCs w:val="28"/>
        </w:rPr>
        <w:t>1. Внести изменения в план реализации муниципальной программы «Социальная поддержка граждан» Истоминского сельского поселения на 2022 год, согласно приложению.</w:t>
      </w:r>
    </w:p>
    <w:p w14:paraId="6012D639" w14:textId="77777777" w:rsidR="00166094" w:rsidRPr="00166094" w:rsidRDefault="00166094" w:rsidP="00166094">
      <w:pPr>
        <w:ind w:firstLine="709"/>
        <w:jc w:val="both"/>
        <w:rPr>
          <w:sz w:val="28"/>
          <w:szCs w:val="28"/>
        </w:rPr>
      </w:pPr>
      <w:r w:rsidRPr="00166094">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DB130C8" w14:textId="77777777" w:rsidR="00166094" w:rsidRPr="00166094" w:rsidRDefault="00166094" w:rsidP="00166094">
      <w:pPr>
        <w:ind w:firstLine="709"/>
        <w:jc w:val="both"/>
        <w:rPr>
          <w:sz w:val="28"/>
          <w:szCs w:val="28"/>
        </w:rPr>
      </w:pPr>
      <w:r w:rsidRPr="00166094">
        <w:rPr>
          <w:sz w:val="28"/>
          <w:szCs w:val="28"/>
        </w:rPr>
        <w:t>3.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21A94DF6" w14:textId="77777777" w:rsidR="00166094" w:rsidRPr="00166094" w:rsidRDefault="00166094" w:rsidP="00166094">
      <w:pPr>
        <w:rPr>
          <w:sz w:val="28"/>
          <w:szCs w:val="28"/>
        </w:rPr>
      </w:pPr>
    </w:p>
    <w:p w14:paraId="7720A005" w14:textId="77777777" w:rsidR="00166094" w:rsidRPr="00166094" w:rsidRDefault="00166094" w:rsidP="00166094">
      <w:pPr>
        <w:rPr>
          <w:sz w:val="28"/>
          <w:szCs w:val="28"/>
        </w:rPr>
      </w:pPr>
    </w:p>
    <w:p w14:paraId="39A7CEDC" w14:textId="77777777" w:rsidR="00166094" w:rsidRPr="00166094" w:rsidRDefault="00166094" w:rsidP="00166094">
      <w:pPr>
        <w:rPr>
          <w:sz w:val="28"/>
          <w:szCs w:val="28"/>
        </w:rPr>
      </w:pPr>
    </w:p>
    <w:p w14:paraId="75B7AF40" w14:textId="77777777" w:rsidR="00166094" w:rsidRPr="00166094" w:rsidRDefault="00166094" w:rsidP="00166094">
      <w:pPr>
        <w:rPr>
          <w:sz w:val="28"/>
          <w:szCs w:val="28"/>
        </w:rPr>
      </w:pPr>
      <w:r w:rsidRPr="00166094">
        <w:rPr>
          <w:sz w:val="28"/>
          <w:szCs w:val="28"/>
        </w:rPr>
        <w:t>Глава Администрации</w:t>
      </w:r>
    </w:p>
    <w:p w14:paraId="22CB2895" w14:textId="77777777" w:rsidR="00166094" w:rsidRPr="00166094" w:rsidRDefault="00166094" w:rsidP="00166094">
      <w:pPr>
        <w:rPr>
          <w:sz w:val="28"/>
          <w:szCs w:val="28"/>
        </w:rPr>
      </w:pPr>
      <w:r w:rsidRPr="00166094">
        <w:rPr>
          <w:sz w:val="28"/>
          <w:szCs w:val="28"/>
        </w:rPr>
        <w:t xml:space="preserve">Истоминского сельского поселения </w:t>
      </w:r>
      <w:r w:rsidRPr="00166094">
        <w:rPr>
          <w:sz w:val="28"/>
          <w:szCs w:val="28"/>
        </w:rPr>
        <w:tab/>
      </w:r>
      <w:r w:rsidRPr="00166094">
        <w:rPr>
          <w:sz w:val="28"/>
          <w:szCs w:val="28"/>
        </w:rPr>
        <w:tab/>
        <w:t xml:space="preserve">                              Д.А. Кудовба</w:t>
      </w:r>
    </w:p>
    <w:p w14:paraId="66E09932" w14:textId="77777777" w:rsidR="00166094" w:rsidRPr="00166094" w:rsidRDefault="00166094" w:rsidP="00166094">
      <w:pPr>
        <w:rPr>
          <w:sz w:val="28"/>
          <w:szCs w:val="28"/>
        </w:rPr>
      </w:pPr>
    </w:p>
    <w:p w14:paraId="5161EE6D" w14:textId="77777777" w:rsidR="00166094" w:rsidRPr="00166094" w:rsidRDefault="00166094" w:rsidP="00166094">
      <w:pPr>
        <w:rPr>
          <w:sz w:val="26"/>
          <w:szCs w:val="26"/>
        </w:rPr>
      </w:pPr>
    </w:p>
    <w:p w14:paraId="3504AE94" w14:textId="77777777" w:rsidR="00166094" w:rsidRPr="00166094" w:rsidRDefault="00166094" w:rsidP="00166094">
      <w:pPr>
        <w:rPr>
          <w:sz w:val="20"/>
          <w:szCs w:val="20"/>
        </w:rPr>
      </w:pPr>
      <w:r w:rsidRPr="00166094">
        <w:rPr>
          <w:sz w:val="20"/>
          <w:szCs w:val="20"/>
        </w:rPr>
        <w:t>Распоряжение вносит</w:t>
      </w:r>
    </w:p>
    <w:p w14:paraId="0FAA3B96" w14:textId="77777777" w:rsidR="00166094" w:rsidRPr="00166094" w:rsidRDefault="00166094" w:rsidP="00166094">
      <w:pPr>
        <w:rPr>
          <w:sz w:val="20"/>
          <w:szCs w:val="20"/>
        </w:rPr>
      </w:pPr>
      <w:r w:rsidRPr="00166094">
        <w:rPr>
          <w:sz w:val="20"/>
          <w:szCs w:val="20"/>
        </w:rPr>
        <w:t>Старший инспектор Администрации</w:t>
      </w:r>
    </w:p>
    <w:p w14:paraId="10BC987A" w14:textId="77777777" w:rsidR="00166094" w:rsidRPr="00166094" w:rsidRDefault="00166094" w:rsidP="00166094">
      <w:pPr>
        <w:rPr>
          <w:sz w:val="20"/>
          <w:szCs w:val="20"/>
        </w:rPr>
        <w:sectPr w:rsidR="00166094" w:rsidRPr="00166094" w:rsidSect="001D32A0">
          <w:pgSz w:w="11906" w:h="16838"/>
          <w:pgMar w:top="851" w:right="851" w:bottom="1134" w:left="1304" w:header="709" w:footer="709" w:gutter="0"/>
          <w:cols w:space="720"/>
          <w:docGrid w:linePitch="326"/>
        </w:sectPr>
      </w:pPr>
      <w:r w:rsidRPr="00166094">
        <w:rPr>
          <w:sz w:val="20"/>
          <w:szCs w:val="20"/>
        </w:rPr>
        <w:t>Истоминского сельского поселения</w:t>
      </w:r>
      <w:r w:rsidRPr="00166094">
        <w:rPr>
          <w:sz w:val="20"/>
          <w:szCs w:val="20"/>
        </w:rPr>
        <w:tab/>
      </w:r>
      <w:r w:rsidRPr="00166094">
        <w:rPr>
          <w:sz w:val="20"/>
          <w:szCs w:val="20"/>
        </w:rPr>
        <w:tab/>
      </w:r>
      <w:r w:rsidRPr="00166094">
        <w:rPr>
          <w:sz w:val="20"/>
          <w:szCs w:val="20"/>
        </w:rPr>
        <w:tab/>
      </w:r>
      <w:r w:rsidRPr="00166094">
        <w:rPr>
          <w:sz w:val="20"/>
          <w:szCs w:val="20"/>
        </w:rPr>
        <w:tab/>
      </w:r>
      <w:r w:rsidRPr="00166094">
        <w:rPr>
          <w:sz w:val="20"/>
          <w:szCs w:val="20"/>
        </w:rPr>
        <w:tab/>
      </w:r>
      <w:r w:rsidRPr="00166094">
        <w:rPr>
          <w:sz w:val="20"/>
          <w:szCs w:val="20"/>
        </w:rPr>
        <w:tab/>
      </w:r>
    </w:p>
    <w:p w14:paraId="2E322F87" w14:textId="77777777" w:rsidR="00166094" w:rsidRPr="00166094" w:rsidRDefault="00166094" w:rsidP="00166094">
      <w:pPr>
        <w:jc w:val="right"/>
        <w:rPr>
          <w:rFonts w:eastAsia="Calibri"/>
          <w:sz w:val="28"/>
          <w:szCs w:val="28"/>
          <w:lang w:eastAsia="en-US"/>
        </w:rPr>
      </w:pPr>
      <w:r w:rsidRPr="00166094">
        <w:rPr>
          <w:rFonts w:eastAsia="Calibri"/>
          <w:sz w:val="28"/>
          <w:szCs w:val="28"/>
          <w:lang w:eastAsia="en-US"/>
        </w:rPr>
        <w:lastRenderedPageBreak/>
        <w:t xml:space="preserve">Приложение </w:t>
      </w:r>
    </w:p>
    <w:p w14:paraId="56561227" w14:textId="77777777" w:rsidR="00166094" w:rsidRPr="00166094" w:rsidRDefault="00166094" w:rsidP="00166094">
      <w:pPr>
        <w:jc w:val="right"/>
        <w:rPr>
          <w:rFonts w:eastAsia="Calibri"/>
          <w:sz w:val="28"/>
          <w:szCs w:val="28"/>
          <w:lang w:eastAsia="en-US"/>
        </w:rPr>
      </w:pPr>
      <w:r w:rsidRPr="00166094">
        <w:rPr>
          <w:rFonts w:eastAsia="Calibri"/>
          <w:sz w:val="28"/>
          <w:szCs w:val="28"/>
          <w:lang w:eastAsia="en-US"/>
        </w:rPr>
        <w:t>к распоряжению Администрации</w:t>
      </w:r>
    </w:p>
    <w:p w14:paraId="3F034047" w14:textId="77777777" w:rsidR="00166094" w:rsidRPr="00166094" w:rsidRDefault="00166094" w:rsidP="00166094">
      <w:pPr>
        <w:jc w:val="right"/>
        <w:rPr>
          <w:rFonts w:eastAsia="Calibri"/>
          <w:sz w:val="28"/>
          <w:szCs w:val="28"/>
          <w:lang w:eastAsia="en-US"/>
        </w:rPr>
      </w:pPr>
      <w:r w:rsidRPr="00166094">
        <w:rPr>
          <w:rFonts w:eastAsia="Calibri"/>
          <w:sz w:val="28"/>
          <w:szCs w:val="28"/>
          <w:lang w:eastAsia="en-US"/>
        </w:rPr>
        <w:t>Истоминского сельского поселения</w:t>
      </w:r>
    </w:p>
    <w:p w14:paraId="7AC5C306" w14:textId="77777777" w:rsidR="00166094" w:rsidRPr="00166094" w:rsidRDefault="00166094" w:rsidP="00166094">
      <w:pPr>
        <w:jc w:val="right"/>
        <w:rPr>
          <w:rFonts w:eastAsia="Calibri"/>
          <w:sz w:val="28"/>
          <w:szCs w:val="28"/>
          <w:lang w:eastAsia="en-US"/>
        </w:rPr>
      </w:pPr>
      <w:r w:rsidRPr="00166094">
        <w:rPr>
          <w:rFonts w:eastAsia="Calibri"/>
          <w:sz w:val="28"/>
          <w:szCs w:val="28"/>
          <w:lang w:eastAsia="en-US"/>
        </w:rPr>
        <w:t>от 28.04.2022 года № 83</w:t>
      </w:r>
    </w:p>
    <w:p w14:paraId="0FD7B837" w14:textId="77777777" w:rsidR="00166094" w:rsidRPr="00166094" w:rsidRDefault="00166094" w:rsidP="00166094">
      <w:pPr>
        <w:jc w:val="center"/>
        <w:rPr>
          <w:rFonts w:eastAsia="Calibri"/>
          <w:sz w:val="28"/>
          <w:szCs w:val="28"/>
          <w:lang w:eastAsia="en-US"/>
        </w:rPr>
      </w:pPr>
    </w:p>
    <w:p w14:paraId="61C2D358" w14:textId="77777777" w:rsidR="00166094" w:rsidRPr="00166094" w:rsidRDefault="00166094" w:rsidP="00166094">
      <w:pPr>
        <w:jc w:val="center"/>
        <w:rPr>
          <w:rFonts w:eastAsia="Calibri"/>
          <w:sz w:val="28"/>
          <w:szCs w:val="28"/>
          <w:lang w:eastAsia="en-US"/>
        </w:rPr>
      </w:pPr>
      <w:r w:rsidRPr="00166094">
        <w:rPr>
          <w:rFonts w:eastAsia="Calibri"/>
          <w:sz w:val="28"/>
          <w:szCs w:val="28"/>
          <w:lang w:eastAsia="en-US"/>
        </w:rPr>
        <w:t>План реализации муниципальной программы Истоминского сельского поселения</w:t>
      </w:r>
    </w:p>
    <w:p w14:paraId="0A32CE1C" w14:textId="77777777" w:rsidR="00166094" w:rsidRPr="00166094" w:rsidRDefault="00166094" w:rsidP="00166094">
      <w:pPr>
        <w:jc w:val="center"/>
        <w:rPr>
          <w:rFonts w:eastAsia="Calibri"/>
          <w:sz w:val="28"/>
          <w:szCs w:val="28"/>
          <w:lang w:eastAsia="en-US"/>
        </w:rPr>
      </w:pPr>
      <w:r w:rsidRPr="00166094">
        <w:rPr>
          <w:rFonts w:eastAsia="Calibri"/>
          <w:sz w:val="28"/>
          <w:szCs w:val="28"/>
          <w:lang w:eastAsia="en-US"/>
        </w:rPr>
        <w:t>«</w:t>
      </w:r>
      <w:r w:rsidRPr="00166094">
        <w:rPr>
          <w:sz w:val="28"/>
          <w:szCs w:val="28"/>
        </w:rPr>
        <w:t>Социальная поддержка граждан</w:t>
      </w:r>
      <w:r w:rsidRPr="00166094">
        <w:rPr>
          <w:rFonts w:eastAsia="Calibri"/>
          <w:sz w:val="28"/>
          <w:szCs w:val="28"/>
          <w:lang w:eastAsia="en-US"/>
        </w:rPr>
        <w:t>» на 2022 год</w:t>
      </w:r>
    </w:p>
    <w:p w14:paraId="5A19B44E" w14:textId="77777777" w:rsidR="00166094" w:rsidRPr="00166094" w:rsidRDefault="00166094" w:rsidP="00166094">
      <w:pPr>
        <w:jc w:val="center"/>
        <w:rPr>
          <w:rFonts w:eastAsia="Calibri"/>
          <w:b/>
          <w:sz w:val="26"/>
          <w:szCs w:val="26"/>
          <w:lang w:eastAsia="en-US"/>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6"/>
        <w:gridCol w:w="3119"/>
        <w:gridCol w:w="2411"/>
        <w:gridCol w:w="2408"/>
        <w:gridCol w:w="1701"/>
        <w:gridCol w:w="993"/>
        <w:gridCol w:w="2410"/>
        <w:gridCol w:w="1276"/>
      </w:tblGrid>
      <w:tr w:rsidR="00166094" w:rsidRPr="00166094" w14:paraId="51B3DFA2" w14:textId="77777777" w:rsidTr="008F7EA6">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2726EDA7" w14:textId="77777777" w:rsidR="00166094" w:rsidRPr="00166094" w:rsidRDefault="00166094" w:rsidP="00166094">
            <w:pPr>
              <w:widowControl w:val="0"/>
              <w:autoSpaceDE w:val="0"/>
              <w:autoSpaceDN w:val="0"/>
              <w:adjustRightInd w:val="0"/>
              <w:jc w:val="center"/>
            </w:pPr>
            <w:r w:rsidRPr="00166094">
              <w:t>№ п/п</w:t>
            </w:r>
          </w:p>
        </w:tc>
        <w:tc>
          <w:tcPr>
            <w:tcW w:w="3119" w:type="dxa"/>
            <w:vMerge w:val="restart"/>
            <w:tcBorders>
              <w:top w:val="single" w:sz="4" w:space="0" w:color="auto"/>
              <w:left w:val="single" w:sz="4" w:space="0" w:color="auto"/>
              <w:bottom w:val="single" w:sz="4" w:space="0" w:color="auto"/>
              <w:right w:val="single" w:sz="4" w:space="0" w:color="auto"/>
            </w:tcBorders>
          </w:tcPr>
          <w:p w14:paraId="1B77E6ED" w14:textId="77777777" w:rsidR="00166094" w:rsidRPr="00166094" w:rsidRDefault="00166094" w:rsidP="00166094">
            <w:pPr>
              <w:widowControl w:val="0"/>
              <w:autoSpaceDE w:val="0"/>
              <w:autoSpaceDN w:val="0"/>
              <w:adjustRightInd w:val="0"/>
              <w:jc w:val="center"/>
            </w:pPr>
            <w:r w:rsidRPr="00166094">
              <w:t>Номер и наименование</w:t>
            </w:r>
          </w:p>
          <w:p w14:paraId="61E2E1F8" w14:textId="77777777" w:rsidR="00166094" w:rsidRPr="00166094" w:rsidRDefault="00166094" w:rsidP="00166094">
            <w:pPr>
              <w:widowControl w:val="0"/>
              <w:autoSpaceDE w:val="0"/>
              <w:autoSpaceDN w:val="0"/>
              <w:adjustRightInd w:val="0"/>
              <w:jc w:val="center"/>
            </w:pPr>
          </w:p>
        </w:tc>
        <w:tc>
          <w:tcPr>
            <w:tcW w:w="2411" w:type="dxa"/>
            <w:vMerge w:val="restart"/>
            <w:tcBorders>
              <w:top w:val="single" w:sz="4" w:space="0" w:color="auto"/>
              <w:left w:val="single" w:sz="4" w:space="0" w:color="auto"/>
              <w:bottom w:val="single" w:sz="4" w:space="0" w:color="auto"/>
              <w:right w:val="single" w:sz="4" w:space="0" w:color="auto"/>
            </w:tcBorders>
          </w:tcPr>
          <w:p w14:paraId="5803D90F" w14:textId="77777777" w:rsidR="00166094" w:rsidRPr="00166094" w:rsidRDefault="00166094" w:rsidP="00166094">
            <w:pPr>
              <w:widowControl w:val="0"/>
              <w:autoSpaceDE w:val="0"/>
              <w:autoSpaceDN w:val="0"/>
              <w:adjustRightInd w:val="0"/>
              <w:jc w:val="center"/>
            </w:pPr>
            <w:r w:rsidRPr="00166094">
              <w:t xml:space="preserve">Ответственный </w:t>
            </w:r>
            <w:r w:rsidRPr="00166094">
              <w:br/>
              <w:t xml:space="preserve"> исполнитель, соисполнитель, участник  </w:t>
            </w:r>
            <w:r w:rsidRPr="00166094">
              <w:br/>
              <w:t xml:space="preserve">(должность/ ФИО) </w:t>
            </w:r>
            <w:hyperlink w:anchor="Par1127" w:history="1">
              <w:r w:rsidRPr="00166094">
                <w:t>&lt;1&gt;</w:t>
              </w:r>
            </w:hyperlink>
          </w:p>
        </w:tc>
        <w:tc>
          <w:tcPr>
            <w:tcW w:w="2408" w:type="dxa"/>
            <w:vMerge w:val="restart"/>
            <w:tcBorders>
              <w:top w:val="single" w:sz="4" w:space="0" w:color="auto"/>
              <w:left w:val="single" w:sz="4" w:space="0" w:color="auto"/>
              <w:right w:val="single" w:sz="4" w:space="0" w:color="auto"/>
            </w:tcBorders>
          </w:tcPr>
          <w:p w14:paraId="26AAF8DB" w14:textId="77777777" w:rsidR="00166094" w:rsidRPr="00166094" w:rsidRDefault="00166094" w:rsidP="00166094">
            <w:pPr>
              <w:widowControl w:val="0"/>
              <w:autoSpaceDE w:val="0"/>
              <w:autoSpaceDN w:val="0"/>
              <w:adjustRightInd w:val="0"/>
              <w:jc w:val="center"/>
            </w:pPr>
            <w:r w:rsidRPr="00166094">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14:paraId="0819AC53" w14:textId="77777777" w:rsidR="00166094" w:rsidRPr="00166094" w:rsidRDefault="00166094" w:rsidP="00166094">
            <w:pPr>
              <w:widowControl w:val="0"/>
              <w:autoSpaceDE w:val="0"/>
              <w:autoSpaceDN w:val="0"/>
              <w:adjustRightInd w:val="0"/>
              <w:ind w:left="-74"/>
              <w:jc w:val="center"/>
            </w:pPr>
            <w:r w:rsidRPr="00166094">
              <w:t xml:space="preserve">Плановый </w:t>
            </w:r>
            <w:r w:rsidRPr="00166094">
              <w:br/>
              <w:t xml:space="preserve">срок    </w:t>
            </w:r>
            <w:r w:rsidRPr="00166094">
              <w:br/>
              <w:t xml:space="preserve">реализации </w:t>
            </w:r>
          </w:p>
        </w:tc>
        <w:tc>
          <w:tcPr>
            <w:tcW w:w="4679" w:type="dxa"/>
            <w:gridSpan w:val="3"/>
            <w:tcBorders>
              <w:top w:val="single" w:sz="4" w:space="0" w:color="auto"/>
              <w:left w:val="single" w:sz="4" w:space="0" w:color="auto"/>
              <w:bottom w:val="single" w:sz="4" w:space="0" w:color="auto"/>
              <w:right w:val="single" w:sz="4" w:space="0" w:color="auto"/>
            </w:tcBorders>
          </w:tcPr>
          <w:p w14:paraId="5BF4998F" w14:textId="77777777" w:rsidR="00166094" w:rsidRPr="00166094" w:rsidRDefault="00166094" w:rsidP="00166094">
            <w:pPr>
              <w:widowControl w:val="0"/>
              <w:autoSpaceDE w:val="0"/>
              <w:autoSpaceDN w:val="0"/>
              <w:adjustRightInd w:val="0"/>
              <w:jc w:val="center"/>
            </w:pPr>
            <w:r w:rsidRPr="00166094">
              <w:t xml:space="preserve">Объем расходов, (тыс. рублей) </w:t>
            </w:r>
            <w:hyperlink w:anchor="Par1127" w:history="1">
              <w:r w:rsidRPr="00166094">
                <w:t>&lt;2&gt;</w:t>
              </w:r>
            </w:hyperlink>
          </w:p>
        </w:tc>
      </w:tr>
      <w:tr w:rsidR="00166094" w:rsidRPr="00166094" w14:paraId="34A13A96" w14:textId="77777777" w:rsidTr="008F7EA6">
        <w:trPr>
          <w:tblCellSpacing w:w="5" w:type="nil"/>
        </w:trPr>
        <w:tc>
          <w:tcPr>
            <w:tcW w:w="566" w:type="dxa"/>
            <w:vMerge/>
            <w:tcBorders>
              <w:left w:val="single" w:sz="4" w:space="0" w:color="auto"/>
              <w:bottom w:val="single" w:sz="4" w:space="0" w:color="auto"/>
              <w:right w:val="single" w:sz="4" w:space="0" w:color="auto"/>
            </w:tcBorders>
          </w:tcPr>
          <w:p w14:paraId="7C973E23" w14:textId="77777777" w:rsidR="00166094" w:rsidRPr="00166094" w:rsidRDefault="00166094" w:rsidP="00166094">
            <w:pPr>
              <w:widowControl w:val="0"/>
              <w:autoSpaceDE w:val="0"/>
              <w:autoSpaceDN w:val="0"/>
              <w:adjustRightInd w:val="0"/>
            </w:pPr>
          </w:p>
        </w:tc>
        <w:tc>
          <w:tcPr>
            <w:tcW w:w="3119" w:type="dxa"/>
            <w:vMerge/>
            <w:tcBorders>
              <w:left w:val="single" w:sz="4" w:space="0" w:color="auto"/>
              <w:bottom w:val="single" w:sz="4" w:space="0" w:color="auto"/>
              <w:right w:val="single" w:sz="4" w:space="0" w:color="auto"/>
            </w:tcBorders>
          </w:tcPr>
          <w:p w14:paraId="5137C152" w14:textId="77777777" w:rsidR="00166094" w:rsidRPr="00166094" w:rsidRDefault="00166094" w:rsidP="00166094">
            <w:pPr>
              <w:widowControl w:val="0"/>
              <w:autoSpaceDE w:val="0"/>
              <w:autoSpaceDN w:val="0"/>
              <w:adjustRightInd w:val="0"/>
            </w:pPr>
          </w:p>
        </w:tc>
        <w:tc>
          <w:tcPr>
            <w:tcW w:w="2411" w:type="dxa"/>
            <w:vMerge/>
            <w:tcBorders>
              <w:left w:val="single" w:sz="4" w:space="0" w:color="auto"/>
              <w:bottom w:val="single" w:sz="4" w:space="0" w:color="auto"/>
              <w:right w:val="single" w:sz="4" w:space="0" w:color="auto"/>
            </w:tcBorders>
          </w:tcPr>
          <w:p w14:paraId="63004353" w14:textId="77777777" w:rsidR="00166094" w:rsidRPr="00166094" w:rsidRDefault="00166094" w:rsidP="00166094">
            <w:pPr>
              <w:widowControl w:val="0"/>
              <w:autoSpaceDE w:val="0"/>
              <w:autoSpaceDN w:val="0"/>
              <w:adjustRightInd w:val="0"/>
            </w:pPr>
          </w:p>
        </w:tc>
        <w:tc>
          <w:tcPr>
            <w:tcW w:w="2408" w:type="dxa"/>
            <w:vMerge/>
            <w:tcBorders>
              <w:left w:val="single" w:sz="4" w:space="0" w:color="auto"/>
              <w:bottom w:val="single" w:sz="4" w:space="0" w:color="auto"/>
              <w:right w:val="single" w:sz="4" w:space="0" w:color="auto"/>
            </w:tcBorders>
          </w:tcPr>
          <w:p w14:paraId="1C23AD82" w14:textId="77777777" w:rsidR="00166094" w:rsidRPr="00166094" w:rsidRDefault="00166094" w:rsidP="00166094">
            <w:pPr>
              <w:widowControl w:val="0"/>
              <w:autoSpaceDE w:val="0"/>
              <w:autoSpaceDN w:val="0"/>
              <w:adjustRightInd w:val="0"/>
            </w:pPr>
          </w:p>
        </w:tc>
        <w:tc>
          <w:tcPr>
            <w:tcW w:w="1701" w:type="dxa"/>
            <w:vMerge/>
            <w:tcBorders>
              <w:left w:val="single" w:sz="4" w:space="0" w:color="auto"/>
              <w:bottom w:val="single" w:sz="4" w:space="0" w:color="auto"/>
              <w:right w:val="single" w:sz="4" w:space="0" w:color="auto"/>
            </w:tcBorders>
          </w:tcPr>
          <w:p w14:paraId="1FC40C5A" w14:textId="77777777" w:rsidR="00166094" w:rsidRPr="00166094" w:rsidRDefault="00166094" w:rsidP="00166094">
            <w:pPr>
              <w:widowControl w:val="0"/>
              <w:autoSpaceDE w:val="0"/>
              <w:autoSpaceDN w:val="0"/>
              <w:adjustRightInd w:val="0"/>
              <w:jc w:val="center"/>
              <w:rPr>
                <w:sz w:val="22"/>
                <w:szCs w:val="22"/>
              </w:rPr>
            </w:pPr>
          </w:p>
        </w:tc>
        <w:tc>
          <w:tcPr>
            <w:tcW w:w="993" w:type="dxa"/>
            <w:tcBorders>
              <w:left w:val="single" w:sz="4" w:space="0" w:color="auto"/>
              <w:bottom w:val="single" w:sz="4" w:space="0" w:color="auto"/>
              <w:right w:val="single" w:sz="4" w:space="0" w:color="auto"/>
            </w:tcBorders>
          </w:tcPr>
          <w:p w14:paraId="3F1A8E0B" w14:textId="77777777" w:rsidR="00166094" w:rsidRPr="00166094" w:rsidRDefault="00166094" w:rsidP="00166094">
            <w:pPr>
              <w:widowControl w:val="0"/>
              <w:autoSpaceDE w:val="0"/>
              <w:autoSpaceDN w:val="0"/>
              <w:adjustRightInd w:val="0"/>
              <w:jc w:val="center"/>
            </w:pPr>
            <w:r w:rsidRPr="00166094">
              <w:t>всего</w:t>
            </w:r>
          </w:p>
        </w:tc>
        <w:tc>
          <w:tcPr>
            <w:tcW w:w="2410" w:type="dxa"/>
            <w:tcBorders>
              <w:left w:val="single" w:sz="4" w:space="0" w:color="auto"/>
              <w:bottom w:val="single" w:sz="4" w:space="0" w:color="auto"/>
              <w:right w:val="single" w:sz="4" w:space="0" w:color="auto"/>
            </w:tcBorders>
          </w:tcPr>
          <w:p w14:paraId="78C8226C" w14:textId="77777777" w:rsidR="00166094" w:rsidRPr="00166094" w:rsidRDefault="00166094" w:rsidP="00166094">
            <w:pPr>
              <w:widowControl w:val="0"/>
              <w:autoSpaceDE w:val="0"/>
              <w:autoSpaceDN w:val="0"/>
              <w:adjustRightInd w:val="0"/>
              <w:jc w:val="center"/>
            </w:pPr>
            <w:r w:rsidRPr="00166094">
              <w:t>бюджет</w:t>
            </w:r>
          </w:p>
          <w:p w14:paraId="30DD6EB0" w14:textId="77777777" w:rsidR="00166094" w:rsidRPr="00166094" w:rsidRDefault="00166094" w:rsidP="00166094">
            <w:pPr>
              <w:widowControl w:val="0"/>
              <w:autoSpaceDE w:val="0"/>
              <w:autoSpaceDN w:val="0"/>
              <w:adjustRightInd w:val="0"/>
              <w:jc w:val="center"/>
            </w:pPr>
            <w:r w:rsidRPr="00166094">
              <w:t>сельского поселения</w:t>
            </w:r>
          </w:p>
        </w:tc>
        <w:tc>
          <w:tcPr>
            <w:tcW w:w="1276" w:type="dxa"/>
            <w:tcBorders>
              <w:left w:val="single" w:sz="4" w:space="0" w:color="auto"/>
              <w:bottom w:val="single" w:sz="4" w:space="0" w:color="auto"/>
              <w:right w:val="single" w:sz="4" w:space="0" w:color="auto"/>
            </w:tcBorders>
          </w:tcPr>
          <w:p w14:paraId="39EC2DAE" w14:textId="77777777" w:rsidR="00166094" w:rsidRPr="00166094" w:rsidRDefault="00166094" w:rsidP="00166094">
            <w:pPr>
              <w:widowControl w:val="0"/>
              <w:autoSpaceDE w:val="0"/>
              <w:autoSpaceDN w:val="0"/>
              <w:adjustRightInd w:val="0"/>
              <w:jc w:val="center"/>
            </w:pPr>
            <w:r w:rsidRPr="00166094">
              <w:t>внебюд-жетные</w:t>
            </w:r>
            <w:r w:rsidRPr="00166094">
              <w:br/>
              <w:t>источники</w:t>
            </w:r>
          </w:p>
        </w:tc>
      </w:tr>
      <w:tr w:rsidR="00166094" w:rsidRPr="00166094" w14:paraId="25670C4A" w14:textId="77777777" w:rsidTr="008F7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566" w:type="dxa"/>
          </w:tcPr>
          <w:p w14:paraId="2851662F" w14:textId="77777777" w:rsidR="00166094" w:rsidRPr="00166094" w:rsidRDefault="00166094" w:rsidP="00166094">
            <w:pPr>
              <w:autoSpaceDE w:val="0"/>
              <w:autoSpaceDN w:val="0"/>
              <w:adjustRightInd w:val="0"/>
              <w:jc w:val="center"/>
            </w:pPr>
            <w:r w:rsidRPr="00166094">
              <w:t>1</w:t>
            </w:r>
          </w:p>
        </w:tc>
        <w:tc>
          <w:tcPr>
            <w:tcW w:w="3119" w:type="dxa"/>
          </w:tcPr>
          <w:p w14:paraId="55C9DCCF" w14:textId="77777777" w:rsidR="00166094" w:rsidRPr="00166094" w:rsidRDefault="00166094" w:rsidP="00166094">
            <w:pPr>
              <w:autoSpaceDE w:val="0"/>
              <w:autoSpaceDN w:val="0"/>
              <w:adjustRightInd w:val="0"/>
              <w:jc w:val="center"/>
            </w:pPr>
            <w:r w:rsidRPr="00166094">
              <w:t>2</w:t>
            </w:r>
          </w:p>
        </w:tc>
        <w:tc>
          <w:tcPr>
            <w:tcW w:w="2411" w:type="dxa"/>
          </w:tcPr>
          <w:p w14:paraId="3C28D2D5" w14:textId="77777777" w:rsidR="00166094" w:rsidRPr="00166094" w:rsidRDefault="00166094" w:rsidP="00166094">
            <w:pPr>
              <w:autoSpaceDE w:val="0"/>
              <w:autoSpaceDN w:val="0"/>
              <w:adjustRightInd w:val="0"/>
              <w:jc w:val="center"/>
            </w:pPr>
            <w:r w:rsidRPr="00166094">
              <w:t>3</w:t>
            </w:r>
          </w:p>
        </w:tc>
        <w:tc>
          <w:tcPr>
            <w:tcW w:w="2408" w:type="dxa"/>
          </w:tcPr>
          <w:p w14:paraId="052D02DC" w14:textId="77777777" w:rsidR="00166094" w:rsidRPr="00166094" w:rsidRDefault="00166094" w:rsidP="00166094">
            <w:pPr>
              <w:autoSpaceDE w:val="0"/>
              <w:autoSpaceDN w:val="0"/>
              <w:adjustRightInd w:val="0"/>
              <w:jc w:val="center"/>
            </w:pPr>
            <w:r w:rsidRPr="00166094">
              <w:t>4</w:t>
            </w:r>
          </w:p>
        </w:tc>
        <w:tc>
          <w:tcPr>
            <w:tcW w:w="1701" w:type="dxa"/>
          </w:tcPr>
          <w:p w14:paraId="2AD35E5B" w14:textId="77777777" w:rsidR="00166094" w:rsidRPr="00166094" w:rsidRDefault="00166094" w:rsidP="00166094">
            <w:pPr>
              <w:autoSpaceDE w:val="0"/>
              <w:autoSpaceDN w:val="0"/>
              <w:adjustRightInd w:val="0"/>
              <w:jc w:val="center"/>
            </w:pPr>
            <w:r w:rsidRPr="00166094">
              <w:t>5</w:t>
            </w:r>
          </w:p>
        </w:tc>
        <w:tc>
          <w:tcPr>
            <w:tcW w:w="993" w:type="dxa"/>
          </w:tcPr>
          <w:p w14:paraId="09D797E3" w14:textId="77777777" w:rsidR="00166094" w:rsidRPr="00166094" w:rsidRDefault="00166094" w:rsidP="00166094">
            <w:pPr>
              <w:autoSpaceDE w:val="0"/>
              <w:autoSpaceDN w:val="0"/>
              <w:adjustRightInd w:val="0"/>
              <w:jc w:val="center"/>
            </w:pPr>
            <w:r w:rsidRPr="00166094">
              <w:t>6</w:t>
            </w:r>
          </w:p>
        </w:tc>
        <w:tc>
          <w:tcPr>
            <w:tcW w:w="2410" w:type="dxa"/>
          </w:tcPr>
          <w:p w14:paraId="2EEA963D" w14:textId="77777777" w:rsidR="00166094" w:rsidRPr="00166094" w:rsidRDefault="00166094" w:rsidP="00166094">
            <w:pPr>
              <w:autoSpaceDE w:val="0"/>
              <w:autoSpaceDN w:val="0"/>
              <w:adjustRightInd w:val="0"/>
              <w:jc w:val="center"/>
            </w:pPr>
            <w:r w:rsidRPr="00166094">
              <w:t>7</w:t>
            </w:r>
          </w:p>
        </w:tc>
        <w:tc>
          <w:tcPr>
            <w:tcW w:w="1276" w:type="dxa"/>
          </w:tcPr>
          <w:p w14:paraId="78927387" w14:textId="77777777" w:rsidR="00166094" w:rsidRPr="00166094" w:rsidRDefault="00166094" w:rsidP="00166094">
            <w:pPr>
              <w:autoSpaceDE w:val="0"/>
              <w:autoSpaceDN w:val="0"/>
              <w:adjustRightInd w:val="0"/>
              <w:jc w:val="center"/>
            </w:pPr>
            <w:r w:rsidRPr="00166094">
              <w:t>8</w:t>
            </w:r>
          </w:p>
        </w:tc>
      </w:tr>
      <w:tr w:rsidR="00166094" w:rsidRPr="00166094" w14:paraId="784A1E6E" w14:textId="77777777" w:rsidTr="008F7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6" w:type="dxa"/>
          </w:tcPr>
          <w:p w14:paraId="7D4F2B4D" w14:textId="77777777" w:rsidR="00166094" w:rsidRPr="00166094" w:rsidRDefault="00166094" w:rsidP="00166094">
            <w:pPr>
              <w:autoSpaceDE w:val="0"/>
              <w:autoSpaceDN w:val="0"/>
              <w:adjustRightInd w:val="0"/>
              <w:rPr>
                <w:strike/>
              </w:rPr>
            </w:pPr>
            <w:r w:rsidRPr="00166094">
              <w:rPr>
                <w:strike/>
              </w:rPr>
              <w:t>1.</w:t>
            </w:r>
          </w:p>
        </w:tc>
        <w:tc>
          <w:tcPr>
            <w:tcW w:w="3119" w:type="dxa"/>
          </w:tcPr>
          <w:p w14:paraId="613D208E" w14:textId="77777777" w:rsidR="00166094" w:rsidRPr="00166094" w:rsidRDefault="00166094" w:rsidP="00166094">
            <w:pPr>
              <w:autoSpaceDE w:val="0"/>
              <w:autoSpaceDN w:val="0"/>
              <w:adjustRightInd w:val="0"/>
            </w:pPr>
            <w:r w:rsidRPr="00166094">
              <w:t>Подпрограмма 1 «Социальная поддержка отдельных категорий граждан»</w:t>
            </w:r>
          </w:p>
        </w:tc>
        <w:tc>
          <w:tcPr>
            <w:tcW w:w="2411" w:type="dxa"/>
          </w:tcPr>
          <w:p w14:paraId="0116E3E5" w14:textId="77777777" w:rsidR="00166094" w:rsidRPr="00166094" w:rsidRDefault="00166094" w:rsidP="00166094">
            <w:pPr>
              <w:autoSpaceDE w:val="0"/>
              <w:autoSpaceDN w:val="0"/>
              <w:adjustRightInd w:val="0"/>
            </w:pPr>
            <w:r w:rsidRPr="00166094">
              <w:t>Заместитель главы Администрации Истоминского сельского поселения</w:t>
            </w:r>
          </w:p>
        </w:tc>
        <w:tc>
          <w:tcPr>
            <w:tcW w:w="2408" w:type="dxa"/>
          </w:tcPr>
          <w:p w14:paraId="663188C7" w14:textId="77777777" w:rsidR="00166094" w:rsidRPr="00166094" w:rsidRDefault="00166094" w:rsidP="00166094">
            <w:pPr>
              <w:autoSpaceDE w:val="0"/>
              <w:autoSpaceDN w:val="0"/>
              <w:adjustRightInd w:val="0"/>
              <w:jc w:val="center"/>
            </w:pPr>
            <w:r w:rsidRPr="00166094">
              <w:t>X</w:t>
            </w:r>
          </w:p>
        </w:tc>
        <w:tc>
          <w:tcPr>
            <w:tcW w:w="1701" w:type="dxa"/>
          </w:tcPr>
          <w:p w14:paraId="15592A2A" w14:textId="77777777" w:rsidR="00166094" w:rsidRPr="00166094" w:rsidRDefault="00166094" w:rsidP="00166094">
            <w:pPr>
              <w:autoSpaceDE w:val="0"/>
              <w:autoSpaceDN w:val="0"/>
              <w:adjustRightInd w:val="0"/>
              <w:jc w:val="center"/>
            </w:pPr>
            <w:r w:rsidRPr="00166094">
              <w:t>X</w:t>
            </w:r>
          </w:p>
          <w:p w14:paraId="18B35378" w14:textId="77777777" w:rsidR="00166094" w:rsidRPr="00166094" w:rsidRDefault="00166094" w:rsidP="00166094">
            <w:pPr>
              <w:autoSpaceDE w:val="0"/>
              <w:autoSpaceDN w:val="0"/>
              <w:adjustRightInd w:val="0"/>
              <w:jc w:val="center"/>
            </w:pPr>
          </w:p>
        </w:tc>
        <w:tc>
          <w:tcPr>
            <w:tcW w:w="993" w:type="dxa"/>
          </w:tcPr>
          <w:p w14:paraId="3295DDA3" w14:textId="77777777" w:rsidR="00166094" w:rsidRPr="00166094" w:rsidRDefault="00166094" w:rsidP="00166094">
            <w:pPr>
              <w:autoSpaceDE w:val="0"/>
              <w:autoSpaceDN w:val="0"/>
              <w:adjustRightInd w:val="0"/>
              <w:jc w:val="center"/>
            </w:pPr>
            <w:r w:rsidRPr="00166094">
              <w:t>352,2</w:t>
            </w:r>
          </w:p>
        </w:tc>
        <w:tc>
          <w:tcPr>
            <w:tcW w:w="2410" w:type="dxa"/>
          </w:tcPr>
          <w:p w14:paraId="3A649526" w14:textId="77777777" w:rsidR="00166094" w:rsidRPr="00166094" w:rsidRDefault="00166094" w:rsidP="00166094">
            <w:pPr>
              <w:autoSpaceDE w:val="0"/>
              <w:autoSpaceDN w:val="0"/>
              <w:adjustRightInd w:val="0"/>
              <w:jc w:val="center"/>
            </w:pPr>
            <w:r w:rsidRPr="00166094">
              <w:t>352,2</w:t>
            </w:r>
          </w:p>
        </w:tc>
        <w:tc>
          <w:tcPr>
            <w:tcW w:w="1276" w:type="dxa"/>
          </w:tcPr>
          <w:p w14:paraId="3FBAB1F7" w14:textId="77777777" w:rsidR="00166094" w:rsidRPr="00166094" w:rsidRDefault="00166094" w:rsidP="00166094">
            <w:pPr>
              <w:autoSpaceDE w:val="0"/>
              <w:autoSpaceDN w:val="0"/>
              <w:adjustRightInd w:val="0"/>
              <w:jc w:val="center"/>
            </w:pPr>
            <w:r w:rsidRPr="00166094">
              <w:t>0,0</w:t>
            </w:r>
          </w:p>
        </w:tc>
      </w:tr>
      <w:tr w:rsidR="00166094" w:rsidRPr="00166094" w14:paraId="0CEB4052" w14:textId="77777777" w:rsidTr="008F7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6" w:type="dxa"/>
          </w:tcPr>
          <w:p w14:paraId="4E7E49A9" w14:textId="77777777" w:rsidR="00166094" w:rsidRPr="00166094" w:rsidRDefault="00166094" w:rsidP="00166094">
            <w:pPr>
              <w:autoSpaceDE w:val="0"/>
              <w:autoSpaceDN w:val="0"/>
              <w:adjustRightInd w:val="0"/>
              <w:rPr>
                <w:strike/>
              </w:rPr>
            </w:pPr>
            <w:r w:rsidRPr="00166094">
              <w:rPr>
                <w:strike/>
              </w:rPr>
              <w:t>2.</w:t>
            </w:r>
          </w:p>
        </w:tc>
        <w:tc>
          <w:tcPr>
            <w:tcW w:w="3119" w:type="dxa"/>
          </w:tcPr>
          <w:p w14:paraId="5DDCC138" w14:textId="77777777" w:rsidR="00166094" w:rsidRPr="00166094" w:rsidRDefault="00166094" w:rsidP="00166094">
            <w:pPr>
              <w:autoSpaceDE w:val="0"/>
              <w:autoSpaceDN w:val="0"/>
              <w:adjustRightInd w:val="0"/>
            </w:pPr>
            <w:r w:rsidRPr="00166094">
              <w:t>Основное мероприятие 1.1</w:t>
            </w:r>
            <w:r w:rsidRPr="00166094">
              <w:rPr>
                <w:kern w:val="2"/>
                <w:sz w:val="18"/>
                <w:szCs w:val="18"/>
              </w:rPr>
              <w:t xml:space="preserve"> </w:t>
            </w:r>
            <w:r w:rsidRPr="00166094">
              <w:t xml:space="preserve">Выплаты государственной пенсии за выслугу лет                  </w:t>
            </w:r>
          </w:p>
        </w:tc>
        <w:tc>
          <w:tcPr>
            <w:tcW w:w="2411" w:type="dxa"/>
          </w:tcPr>
          <w:p w14:paraId="78ED5F9A" w14:textId="77777777" w:rsidR="00166094" w:rsidRPr="00166094" w:rsidRDefault="00166094" w:rsidP="00166094">
            <w:pPr>
              <w:autoSpaceDE w:val="0"/>
              <w:autoSpaceDN w:val="0"/>
              <w:adjustRightInd w:val="0"/>
            </w:pPr>
            <w:r w:rsidRPr="00166094">
              <w:t>Заместитель главы Администрации Истоминского сельского поселения</w:t>
            </w:r>
          </w:p>
        </w:tc>
        <w:tc>
          <w:tcPr>
            <w:tcW w:w="2408" w:type="dxa"/>
          </w:tcPr>
          <w:p w14:paraId="4579841E" w14:textId="77777777" w:rsidR="00166094" w:rsidRPr="00166094" w:rsidRDefault="00166094" w:rsidP="00166094">
            <w:pPr>
              <w:autoSpaceDE w:val="0"/>
              <w:autoSpaceDN w:val="0"/>
              <w:adjustRightInd w:val="0"/>
              <w:jc w:val="center"/>
            </w:pPr>
            <w:r w:rsidRPr="00166094">
              <w:t>Дополнительное материальное обеспечение отдельных категорий пенсионеров</w:t>
            </w:r>
          </w:p>
        </w:tc>
        <w:tc>
          <w:tcPr>
            <w:tcW w:w="1701" w:type="dxa"/>
          </w:tcPr>
          <w:p w14:paraId="61CE3F66" w14:textId="77777777" w:rsidR="00166094" w:rsidRPr="00166094" w:rsidRDefault="00166094" w:rsidP="00166094">
            <w:pPr>
              <w:autoSpaceDE w:val="0"/>
              <w:autoSpaceDN w:val="0"/>
              <w:adjustRightInd w:val="0"/>
              <w:jc w:val="center"/>
            </w:pPr>
            <w:r w:rsidRPr="00166094">
              <w:t>31.12.2022 года.</w:t>
            </w:r>
          </w:p>
        </w:tc>
        <w:tc>
          <w:tcPr>
            <w:tcW w:w="993" w:type="dxa"/>
          </w:tcPr>
          <w:p w14:paraId="4063175A" w14:textId="77777777" w:rsidR="00166094" w:rsidRPr="00166094" w:rsidRDefault="00166094" w:rsidP="00166094">
            <w:pPr>
              <w:autoSpaceDE w:val="0"/>
              <w:autoSpaceDN w:val="0"/>
              <w:adjustRightInd w:val="0"/>
              <w:jc w:val="center"/>
            </w:pPr>
            <w:r w:rsidRPr="00166094">
              <w:t>352,2</w:t>
            </w:r>
          </w:p>
        </w:tc>
        <w:tc>
          <w:tcPr>
            <w:tcW w:w="2410" w:type="dxa"/>
          </w:tcPr>
          <w:p w14:paraId="3483B5BB" w14:textId="77777777" w:rsidR="00166094" w:rsidRPr="00166094" w:rsidRDefault="00166094" w:rsidP="00166094">
            <w:pPr>
              <w:autoSpaceDE w:val="0"/>
              <w:autoSpaceDN w:val="0"/>
              <w:adjustRightInd w:val="0"/>
              <w:jc w:val="center"/>
            </w:pPr>
            <w:r w:rsidRPr="00166094">
              <w:t>352,2</w:t>
            </w:r>
          </w:p>
        </w:tc>
        <w:tc>
          <w:tcPr>
            <w:tcW w:w="1276" w:type="dxa"/>
          </w:tcPr>
          <w:p w14:paraId="3BDF9F33" w14:textId="77777777" w:rsidR="00166094" w:rsidRPr="00166094" w:rsidRDefault="00166094" w:rsidP="00166094">
            <w:pPr>
              <w:autoSpaceDE w:val="0"/>
              <w:autoSpaceDN w:val="0"/>
              <w:adjustRightInd w:val="0"/>
              <w:jc w:val="center"/>
            </w:pPr>
            <w:r w:rsidRPr="00166094">
              <w:t>0,0</w:t>
            </w:r>
          </w:p>
        </w:tc>
      </w:tr>
      <w:tr w:rsidR="00166094" w:rsidRPr="00166094" w14:paraId="13263718" w14:textId="77777777" w:rsidTr="008F7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6" w:type="dxa"/>
          </w:tcPr>
          <w:p w14:paraId="380F46A2" w14:textId="77777777" w:rsidR="00166094" w:rsidRPr="00166094" w:rsidRDefault="00166094" w:rsidP="00166094">
            <w:pPr>
              <w:tabs>
                <w:tab w:val="left" w:pos="7371"/>
              </w:tabs>
              <w:spacing w:line="230" w:lineRule="auto"/>
            </w:pPr>
            <w:r w:rsidRPr="00166094">
              <w:t>3</w:t>
            </w:r>
          </w:p>
        </w:tc>
        <w:tc>
          <w:tcPr>
            <w:tcW w:w="3119" w:type="dxa"/>
          </w:tcPr>
          <w:p w14:paraId="3D157B36" w14:textId="77777777" w:rsidR="00166094" w:rsidRPr="00166094" w:rsidRDefault="00166094" w:rsidP="00166094">
            <w:pPr>
              <w:jc w:val="both"/>
              <w:rPr>
                <w:spacing w:val="-6"/>
                <w:kern w:val="2"/>
              </w:rPr>
            </w:pPr>
            <w:r w:rsidRPr="00166094">
              <w:rPr>
                <w:spacing w:val="-6"/>
                <w:kern w:val="2"/>
              </w:rPr>
              <w:t>Основное мероприятие 1.2 Выплата единовременного пособия за полные годы стажа при увольнении на пенсию</w:t>
            </w:r>
          </w:p>
        </w:tc>
        <w:tc>
          <w:tcPr>
            <w:tcW w:w="2411" w:type="dxa"/>
          </w:tcPr>
          <w:p w14:paraId="7C248F98" w14:textId="77777777" w:rsidR="00166094" w:rsidRPr="00166094" w:rsidRDefault="00166094" w:rsidP="00166094">
            <w:r w:rsidRPr="00166094">
              <w:t>Заместитель главы Администрации Истоминского сельского поселения</w:t>
            </w:r>
          </w:p>
        </w:tc>
        <w:tc>
          <w:tcPr>
            <w:tcW w:w="2408" w:type="dxa"/>
          </w:tcPr>
          <w:p w14:paraId="21A5B747" w14:textId="77777777" w:rsidR="00166094" w:rsidRPr="00166094" w:rsidRDefault="00166094" w:rsidP="00166094">
            <w:pPr>
              <w:tabs>
                <w:tab w:val="left" w:pos="7371"/>
              </w:tabs>
              <w:jc w:val="both"/>
            </w:pPr>
            <w:r w:rsidRPr="00166094">
              <w:t>Выплата единовременного пособия при выходе на пенсию</w:t>
            </w:r>
          </w:p>
        </w:tc>
        <w:tc>
          <w:tcPr>
            <w:tcW w:w="1701" w:type="dxa"/>
          </w:tcPr>
          <w:p w14:paraId="6D74D869" w14:textId="77777777" w:rsidR="00166094" w:rsidRPr="00166094" w:rsidRDefault="00166094" w:rsidP="00166094">
            <w:pPr>
              <w:tabs>
                <w:tab w:val="left" w:pos="7371"/>
              </w:tabs>
              <w:jc w:val="center"/>
            </w:pPr>
          </w:p>
          <w:p w14:paraId="369F2822" w14:textId="77777777" w:rsidR="00166094" w:rsidRPr="00166094" w:rsidRDefault="00166094" w:rsidP="00166094">
            <w:pPr>
              <w:tabs>
                <w:tab w:val="left" w:pos="7371"/>
              </w:tabs>
              <w:jc w:val="center"/>
            </w:pPr>
            <w:r w:rsidRPr="00166094">
              <w:t>01.01.2022</w:t>
            </w:r>
          </w:p>
          <w:p w14:paraId="12D38116" w14:textId="77777777" w:rsidR="00166094" w:rsidRPr="00166094" w:rsidRDefault="00166094" w:rsidP="00166094">
            <w:pPr>
              <w:tabs>
                <w:tab w:val="left" w:pos="7371"/>
              </w:tabs>
              <w:jc w:val="center"/>
            </w:pPr>
            <w:r w:rsidRPr="00166094">
              <w:t>года</w:t>
            </w:r>
          </w:p>
        </w:tc>
        <w:tc>
          <w:tcPr>
            <w:tcW w:w="993" w:type="dxa"/>
          </w:tcPr>
          <w:p w14:paraId="570BEF93" w14:textId="77777777" w:rsidR="00166094" w:rsidRPr="00166094" w:rsidRDefault="00166094" w:rsidP="00166094">
            <w:pPr>
              <w:tabs>
                <w:tab w:val="left" w:pos="7371"/>
              </w:tabs>
              <w:jc w:val="center"/>
            </w:pPr>
          </w:p>
          <w:p w14:paraId="7FF2B849" w14:textId="77777777" w:rsidR="00166094" w:rsidRPr="00166094" w:rsidRDefault="00166094" w:rsidP="00166094">
            <w:pPr>
              <w:tabs>
                <w:tab w:val="left" w:pos="7371"/>
              </w:tabs>
              <w:jc w:val="center"/>
            </w:pPr>
            <w:r w:rsidRPr="00166094">
              <w:t>0,0</w:t>
            </w:r>
          </w:p>
        </w:tc>
        <w:tc>
          <w:tcPr>
            <w:tcW w:w="2410" w:type="dxa"/>
          </w:tcPr>
          <w:p w14:paraId="1D94B937" w14:textId="77777777" w:rsidR="00166094" w:rsidRPr="00166094" w:rsidRDefault="00166094" w:rsidP="00166094">
            <w:pPr>
              <w:tabs>
                <w:tab w:val="left" w:pos="7371"/>
              </w:tabs>
              <w:spacing w:line="230" w:lineRule="auto"/>
              <w:jc w:val="center"/>
            </w:pPr>
          </w:p>
          <w:p w14:paraId="6D922DA6" w14:textId="77777777" w:rsidR="00166094" w:rsidRPr="00166094" w:rsidRDefault="00166094" w:rsidP="00166094">
            <w:pPr>
              <w:tabs>
                <w:tab w:val="left" w:pos="7371"/>
              </w:tabs>
              <w:spacing w:line="230" w:lineRule="auto"/>
              <w:jc w:val="center"/>
            </w:pPr>
            <w:r w:rsidRPr="00166094">
              <w:t>0,0</w:t>
            </w:r>
          </w:p>
        </w:tc>
        <w:tc>
          <w:tcPr>
            <w:tcW w:w="1276" w:type="dxa"/>
          </w:tcPr>
          <w:p w14:paraId="1BEE1BC3" w14:textId="77777777" w:rsidR="00166094" w:rsidRPr="00166094" w:rsidRDefault="00166094" w:rsidP="00166094">
            <w:pPr>
              <w:tabs>
                <w:tab w:val="left" w:pos="7371"/>
              </w:tabs>
              <w:spacing w:line="230" w:lineRule="auto"/>
              <w:jc w:val="center"/>
            </w:pPr>
          </w:p>
          <w:p w14:paraId="18ABD565" w14:textId="77777777" w:rsidR="00166094" w:rsidRPr="00166094" w:rsidRDefault="00166094" w:rsidP="00166094">
            <w:pPr>
              <w:tabs>
                <w:tab w:val="left" w:pos="7371"/>
              </w:tabs>
              <w:spacing w:line="230" w:lineRule="auto"/>
              <w:jc w:val="center"/>
            </w:pPr>
            <w:r w:rsidRPr="00166094">
              <w:t>0,0</w:t>
            </w:r>
          </w:p>
        </w:tc>
      </w:tr>
    </w:tbl>
    <w:p w14:paraId="3C1C5E6C" w14:textId="77777777" w:rsidR="00166094" w:rsidRPr="00166094" w:rsidRDefault="00166094" w:rsidP="00166094">
      <w:pPr>
        <w:widowControl w:val="0"/>
        <w:autoSpaceDE w:val="0"/>
        <w:autoSpaceDN w:val="0"/>
        <w:adjustRightInd w:val="0"/>
        <w:ind w:firstLine="284"/>
        <w:jc w:val="both"/>
        <w:rPr>
          <w:sz w:val="20"/>
          <w:szCs w:val="20"/>
        </w:rPr>
      </w:pPr>
    </w:p>
    <w:p w14:paraId="275F32BF" w14:textId="77777777" w:rsidR="00166094" w:rsidRPr="00166094" w:rsidRDefault="00166094" w:rsidP="00166094">
      <w:pPr>
        <w:jc w:val="center"/>
        <w:rPr>
          <w:b/>
          <w:sz w:val="26"/>
          <w:szCs w:val="26"/>
        </w:rPr>
      </w:pPr>
    </w:p>
    <w:p w14:paraId="0A2A973E" w14:textId="77777777" w:rsidR="00166094" w:rsidRPr="00166094" w:rsidRDefault="00166094" w:rsidP="00166094">
      <w:pPr>
        <w:ind w:right="5551"/>
        <w:rPr>
          <w:sz w:val="28"/>
          <w:szCs w:val="20"/>
        </w:rPr>
      </w:pPr>
      <w:r w:rsidRPr="00166094">
        <w:rPr>
          <w:sz w:val="28"/>
          <w:szCs w:val="20"/>
        </w:rPr>
        <w:t xml:space="preserve">Глава Администрации </w:t>
      </w:r>
    </w:p>
    <w:p w14:paraId="2665ADA6" w14:textId="77777777" w:rsidR="00512A87" w:rsidRDefault="00166094" w:rsidP="00166094">
      <w:pPr>
        <w:ind w:right="3798"/>
        <w:rPr>
          <w:sz w:val="28"/>
          <w:szCs w:val="20"/>
        </w:rPr>
        <w:sectPr w:rsidR="00512A87" w:rsidSect="00512A87">
          <w:footerReference w:type="default" r:id="rId29"/>
          <w:pgSz w:w="16838" w:h="11906" w:orient="landscape"/>
          <w:pgMar w:top="1134" w:right="284" w:bottom="851" w:left="1134" w:header="709" w:footer="709" w:gutter="0"/>
          <w:cols w:space="708"/>
          <w:docGrid w:linePitch="360"/>
        </w:sectPr>
      </w:pPr>
      <w:r w:rsidRPr="00166094">
        <w:rPr>
          <w:sz w:val="28"/>
          <w:szCs w:val="20"/>
        </w:rPr>
        <w:t>Истоминского сельского поселения                                                                    Д.А. Кудовба</w:t>
      </w:r>
    </w:p>
    <w:tbl>
      <w:tblPr>
        <w:tblW w:w="9828" w:type="dxa"/>
        <w:tblLayout w:type="fixed"/>
        <w:tblLook w:val="04A0" w:firstRow="1" w:lastRow="0" w:firstColumn="1" w:lastColumn="0" w:noHBand="0" w:noVBand="1"/>
      </w:tblPr>
      <w:tblGrid>
        <w:gridCol w:w="9828"/>
      </w:tblGrid>
      <w:tr w:rsidR="008B1D7B" w:rsidRPr="005777D4" w14:paraId="33D1364F" w14:textId="77777777" w:rsidTr="008F7EA6">
        <w:trPr>
          <w:trHeight w:val="1134"/>
        </w:trPr>
        <w:tc>
          <w:tcPr>
            <w:tcW w:w="9828" w:type="dxa"/>
            <w:vAlign w:val="center"/>
            <w:hideMark/>
          </w:tcPr>
          <w:p w14:paraId="03ACBC7C" w14:textId="77777777" w:rsidR="008B1D7B" w:rsidRPr="00ED6059" w:rsidRDefault="008B1D7B" w:rsidP="00512A87">
            <w:pPr>
              <w:jc w:val="center"/>
              <w:rPr>
                <w:sz w:val="28"/>
                <w:szCs w:val="28"/>
              </w:rPr>
            </w:pPr>
            <w:r w:rsidRPr="00ED6059">
              <w:rPr>
                <w:sz w:val="28"/>
                <w:szCs w:val="28"/>
              </w:rPr>
              <w:lastRenderedPageBreak/>
              <w:t>АДМИНИСТРАЦИЯ ИСТОМИНСКОГО СЕЛЬСКОГО ПОСЕЛЕНИЯ</w:t>
            </w:r>
          </w:p>
          <w:p w14:paraId="14C79DF7" w14:textId="77777777" w:rsidR="008B1D7B" w:rsidRPr="00ED6059" w:rsidRDefault="008B1D7B" w:rsidP="00512A87">
            <w:pPr>
              <w:jc w:val="center"/>
              <w:rPr>
                <w:sz w:val="28"/>
                <w:szCs w:val="28"/>
              </w:rPr>
            </w:pPr>
            <w:r w:rsidRPr="00ED6059">
              <w:rPr>
                <w:sz w:val="28"/>
                <w:szCs w:val="28"/>
              </w:rPr>
              <w:t>АКСАЙСКОГО РАЙОНА РОСТОВСКОЙ ОБЛАСТИ</w:t>
            </w:r>
          </w:p>
          <w:p w14:paraId="4903DA0E" w14:textId="77777777" w:rsidR="008B1D7B" w:rsidRPr="00347373" w:rsidRDefault="008B1D7B" w:rsidP="00512A87">
            <w:pPr>
              <w:pStyle w:val="10"/>
              <w:tabs>
                <w:tab w:val="left" w:pos="1440"/>
              </w:tabs>
              <w:spacing w:before="240" w:line="256" w:lineRule="auto"/>
              <w:jc w:val="center"/>
              <w:rPr>
                <w:b w:val="0"/>
                <w:sz w:val="26"/>
                <w:szCs w:val="26"/>
              </w:rPr>
            </w:pPr>
            <w:r w:rsidRPr="00B55A23">
              <w:rPr>
                <w:b w:val="0"/>
              </w:rPr>
              <w:t>РАСПОРЯЖЕНИЕ</w:t>
            </w:r>
          </w:p>
        </w:tc>
      </w:tr>
      <w:tr w:rsidR="008B1D7B" w:rsidRPr="005777D4" w14:paraId="469BCB59" w14:textId="77777777" w:rsidTr="008F7EA6">
        <w:trPr>
          <w:trHeight w:val="397"/>
        </w:trPr>
        <w:tc>
          <w:tcPr>
            <w:tcW w:w="9828" w:type="dxa"/>
            <w:vAlign w:val="center"/>
            <w:hideMark/>
          </w:tcPr>
          <w:p w14:paraId="7C1D4BC3" w14:textId="77777777" w:rsidR="008B1D7B" w:rsidRDefault="008B1D7B" w:rsidP="008F7EA6">
            <w:pPr>
              <w:jc w:val="center"/>
              <w:rPr>
                <w:sz w:val="26"/>
                <w:szCs w:val="26"/>
              </w:rPr>
            </w:pPr>
            <w:r>
              <w:rPr>
                <w:sz w:val="26"/>
                <w:szCs w:val="26"/>
              </w:rPr>
              <w:t xml:space="preserve">                                                                                                           </w:t>
            </w:r>
          </w:p>
          <w:p w14:paraId="0AF07A98" w14:textId="77777777" w:rsidR="008B1D7B" w:rsidRPr="00ED6059" w:rsidRDefault="008B1D7B" w:rsidP="008F7EA6">
            <w:pPr>
              <w:rPr>
                <w:sz w:val="28"/>
                <w:szCs w:val="28"/>
              </w:rPr>
            </w:pPr>
            <w:r>
              <w:rPr>
                <w:sz w:val="28"/>
                <w:szCs w:val="28"/>
              </w:rPr>
              <w:t xml:space="preserve">    28.04.2022                             </w:t>
            </w:r>
            <w:r w:rsidRPr="00ED6059">
              <w:rPr>
                <w:sz w:val="28"/>
                <w:szCs w:val="28"/>
              </w:rPr>
              <w:t>х. Островского</w:t>
            </w:r>
            <w:r>
              <w:rPr>
                <w:sz w:val="28"/>
                <w:szCs w:val="28"/>
              </w:rPr>
              <w:t xml:space="preserve">                                                  № 85</w:t>
            </w:r>
          </w:p>
        </w:tc>
      </w:tr>
    </w:tbl>
    <w:p w14:paraId="61D4DCA9" w14:textId="77777777" w:rsidR="008B1D7B" w:rsidRPr="005777D4" w:rsidRDefault="008B1D7B" w:rsidP="008B1D7B">
      <w:pPr>
        <w:pStyle w:val="ConsPlusNormal"/>
        <w:ind w:firstLine="0"/>
        <w:rPr>
          <w:rFonts w:ascii="Times New Roman" w:hAnsi="Times New Roman" w:cs="Times New Roman"/>
          <w:color w:val="FF0000"/>
          <w:sz w:val="26"/>
          <w:szCs w:val="26"/>
          <w:highlight w:val="yellow"/>
        </w:rPr>
      </w:pPr>
    </w:p>
    <w:p w14:paraId="3E223C9A" w14:textId="77777777" w:rsidR="008B1D7B" w:rsidRDefault="008B1D7B" w:rsidP="008B1D7B">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план</w:t>
      </w:r>
      <w:r w:rsidRPr="00ED6059">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муниципальной </w:t>
      </w:r>
    </w:p>
    <w:p w14:paraId="427BA76D" w14:textId="77777777" w:rsidR="008B1D7B" w:rsidRDefault="008B1D7B" w:rsidP="008B1D7B">
      <w:pPr>
        <w:pStyle w:val="ConsPlusNormal"/>
        <w:tabs>
          <w:tab w:val="left" w:pos="720"/>
        </w:tabs>
        <w:ind w:firstLine="0"/>
        <w:rPr>
          <w:rFonts w:ascii="Times New Roman" w:hAnsi="Times New Roman" w:cs="Times New Roman"/>
          <w:sz w:val="28"/>
          <w:szCs w:val="28"/>
        </w:rPr>
      </w:pPr>
      <w:r w:rsidRPr="00ED6059">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«Комплексное благоустройство территории </w:t>
      </w:r>
    </w:p>
    <w:p w14:paraId="1CD2E561" w14:textId="77777777" w:rsidR="008B1D7B" w:rsidRPr="00ED6059" w:rsidRDefault="008B1D7B" w:rsidP="008B1D7B">
      <w:pPr>
        <w:pStyle w:val="ConsPlusNormal"/>
        <w:tabs>
          <w:tab w:val="left" w:pos="720"/>
        </w:tabs>
        <w:ind w:firstLine="0"/>
        <w:rPr>
          <w:rFonts w:ascii="Times New Roman" w:hAnsi="Times New Roman" w:cs="Times New Roman"/>
          <w:sz w:val="28"/>
          <w:szCs w:val="28"/>
        </w:rPr>
      </w:pPr>
      <w:r w:rsidRPr="00ED6059">
        <w:rPr>
          <w:rFonts w:ascii="Times New Roman" w:hAnsi="Times New Roman" w:cs="Times New Roman"/>
          <w:sz w:val="28"/>
          <w:szCs w:val="28"/>
        </w:rPr>
        <w:t xml:space="preserve">поселения» на </w:t>
      </w:r>
      <w:r>
        <w:rPr>
          <w:rFonts w:ascii="Times New Roman" w:hAnsi="Times New Roman" w:cs="Times New Roman"/>
          <w:sz w:val="28"/>
          <w:szCs w:val="28"/>
        </w:rPr>
        <w:t>2022</w:t>
      </w:r>
      <w:r w:rsidRPr="00ED6059">
        <w:rPr>
          <w:rFonts w:ascii="Times New Roman" w:hAnsi="Times New Roman" w:cs="Times New Roman"/>
          <w:sz w:val="28"/>
          <w:szCs w:val="28"/>
        </w:rPr>
        <w:t xml:space="preserve"> год</w:t>
      </w:r>
    </w:p>
    <w:p w14:paraId="61B6797A" w14:textId="77777777" w:rsidR="008B1D7B" w:rsidRPr="00ED6059" w:rsidRDefault="008B1D7B" w:rsidP="008B1D7B">
      <w:pPr>
        <w:pStyle w:val="ConsPlusNormal"/>
        <w:tabs>
          <w:tab w:val="left" w:pos="720"/>
        </w:tabs>
        <w:ind w:firstLine="0"/>
        <w:rPr>
          <w:sz w:val="28"/>
          <w:szCs w:val="28"/>
        </w:rPr>
      </w:pPr>
    </w:p>
    <w:p w14:paraId="305F22D9" w14:textId="77777777" w:rsidR="008B1D7B" w:rsidRDefault="008B1D7B" w:rsidP="008B1D7B">
      <w:pPr>
        <w:pStyle w:val="ConsPlusTitle"/>
        <w:widowControl/>
        <w:ind w:firstLine="708"/>
        <w:jc w:val="both"/>
        <w:rPr>
          <w:b w:val="0"/>
          <w:bCs w:val="0"/>
          <w:sz w:val="28"/>
          <w:szCs w:val="28"/>
        </w:rPr>
      </w:pPr>
      <w:r w:rsidRPr="00ED6059">
        <w:rPr>
          <w:b w:val="0"/>
          <w:bCs w:val="0"/>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CC8BD64" w14:textId="77777777" w:rsidR="008B1D7B" w:rsidRPr="00D905C2" w:rsidRDefault="008B1D7B" w:rsidP="008B1D7B">
      <w:pPr>
        <w:pStyle w:val="ConsPlusTitle"/>
        <w:widowControl/>
        <w:ind w:firstLine="708"/>
        <w:jc w:val="both"/>
        <w:rPr>
          <w:b w:val="0"/>
          <w:bCs w:val="0"/>
          <w:sz w:val="28"/>
          <w:szCs w:val="28"/>
        </w:rPr>
      </w:pPr>
    </w:p>
    <w:p w14:paraId="4C168802" w14:textId="77777777" w:rsidR="008B1D7B" w:rsidRPr="00ED6059" w:rsidRDefault="008B1D7B" w:rsidP="008B1D7B">
      <w:pPr>
        <w:pStyle w:val="ConsPlusNormal"/>
        <w:tabs>
          <w:tab w:val="left" w:pos="720"/>
        </w:tabs>
        <w:ind w:firstLine="0"/>
        <w:jc w:val="both"/>
        <w:rPr>
          <w:rFonts w:ascii="Times New Roman" w:hAnsi="Times New Roman" w:cs="Times New Roman"/>
          <w:sz w:val="28"/>
          <w:szCs w:val="28"/>
        </w:rPr>
      </w:pPr>
      <w:r w:rsidRPr="00ED6059">
        <w:rPr>
          <w:rFonts w:ascii="Times New Roman" w:hAnsi="Times New Roman" w:cs="Times New Roman"/>
          <w:sz w:val="28"/>
          <w:szCs w:val="28"/>
        </w:rPr>
        <w:tab/>
        <w:t xml:space="preserve">1. </w:t>
      </w:r>
      <w:r>
        <w:rPr>
          <w:rFonts w:ascii="Times New Roman" w:hAnsi="Times New Roman" w:cs="Times New Roman"/>
          <w:sz w:val="28"/>
          <w:szCs w:val="28"/>
        </w:rPr>
        <w:t xml:space="preserve">Внести изменения в </w:t>
      </w:r>
      <w:r w:rsidRPr="00ED6059">
        <w:rPr>
          <w:rFonts w:ascii="Times New Roman" w:hAnsi="Times New Roman" w:cs="Times New Roman"/>
          <w:sz w:val="28"/>
          <w:szCs w:val="28"/>
        </w:rPr>
        <w:t>план реализации муниципальной программы Истоминского сельского поселения «Комплексное благоустройс</w:t>
      </w:r>
      <w:r>
        <w:rPr>
          <w:rFonts w:ascii="Times New Roman" w:hAnsi="Times New Roman" w:cs="Times New Roman"/>
          <w:sz w:val="28"/>
          <w:szCs w:val="28"/>
        </w:rPr>
        <w:t>тво территории поселения» на 2022</w:t>
      </w:r>
      <w:r w:rsidRPr="00ED6059">
        <w:rPr>
          <w:rFonts w:ascii="Times New Roman" w:hAnsi="Times New Roman" w:cs="Times New Roman"/>
          <w:sz w:val="28"/>
          <w:szCs w:val="28"/>
        </w:rPr>
        <w:t xml:space="preserve"> год, согласно приложению. </w:t>
      </w:r>
    </w:p>
    <w:p w14:paraId="176C9709" w14:textId="77777777" w:rsidR="008B1D7B" w:rsidRDefault="008B1D7B" w:rsidP="008B1D7B">
      <w:pPr>
        <w:pStyle w:val="ConsPlusNormal"/>
        <w:jc w:val="both"/>
        <w:rPr>
          <w:rFonts w:ascii="Times New Roman" w:hAnsi="Times New Roman" w:cs="Times New Roman"/>
          <w:sz w:val="28"/>
          <w:szCs w:val="28"/>
        </w:rPr>
      </w:pPr>
      <w:r w:rsidRPr="00ED6059">
        <w:rPr>
          <w:rFonts w:ascii="Times New Roman" w:hAnsi="Times New Roman" w:cs="Times New Roman"/>
          <w:sz w:val="28"/>
          <w:szCs w:val="28"/>
        </w:rPr>
        <w:t xml:space="preserve">2. </w:t>
      </w:r>
      <w:r>
        <w:rPr>
          <w:rFonts w:ascii="Times New Roman" w:hAnsi="Times New Roman" w:cs="Times New Roman"/>
          <w:sz w:val="28"/>
          <w:szCs w:val="28"/>
        </w:rPr>
        <w:t>Сектору экономики и финансов А</w:t>
      </w:r>
      <w:r w:rsidRPr="00ED6059">
        <w:rPr>
          <w:rFonts w:ascii="Times New Roman" w:hAnsi="Times New Roman" w:cs="Times New Roman"/>
          <w:sz w:val="28"/>
          <w:szCs w:val="28"/>
        </w:rPr>
        <w:t xml:space="preserve">дминистрации Истоминского сельского поселения обеспечить исполнение плана реализации, указанного в пункте 1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w:t>
      </w:r>
    </w:p>
    <w:p w14:paraId="3BEAF3BC" w14:textId="77777777" w:rsidR="008B1D7B" w:rsidRPr="00ED6059" w:rsidRDefault="008B1D7B" w:rsidP="008B1D7B">
      <w:pPr>
        <w:pStyle w:val="ConsPlusNormal"/>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официального опубликования</w:t>
      </w:r>
    </w:p>
    <w:p w14:paraId="3F95475E" w14:textId="77777777" w:rsidR="008B1D7B" w:rsidRPr="00ED6059" w:rsidRDefault="008B1D7B" w:rsidP="008B1D7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ED6059">
        <w:rPr>
          <w:rFonts w:ascii="Times New Roman" w:hAnsi="Times New Roman" w:cs="Times New Roman"/>
          <w:sz w:val="28"/>
          <w:szCs w:val="28"/>
        </w:rPr>
        <w:t xml:space="preserve">. </w:t>
      </w:r>
      <w:r>
        <w:rPr>
          <w:rFonts w:ascii="Times New Roman" w:hAnsi="Times New Roman" w:cs="Times New Roman"/>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ED6059">
        <w:rPr>
          <w:rFonts w:ascii="Times New Roman" w:hAnsi="Times New Roman" w:cs="Times New Roman"/>
          <w:sz w:val="28"/>
          <w:szCs w:val="28"/>
        </w:rPr>
        <w:t>.</w:t>
      </w:r>
    </w:p>
    <w:p w14:paraId="5CDFB358" w14:textId="77777777" w:rsidR="008B1D7B" w:rsidRDefault="008B1D7B" w:rsidP="008B1D7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ED605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 xml:space="preserve"> </w:t>
      </w:r>
      <w:r>
        <w:rPr>
          <w:rFonts w:ascii="Times New Roman" w:hAnsi="Times New Roman" w:cs="Times New Roman"/>
          <w:sz w:val="28"/>
          <w:szCs w:val="28"/>
        </w:rPr>
        <w:t>возложить на заместителя Главы Администрации Истоминского сельского поселения Аракелян Ирину Сергеевну.</w:t>
      </w:r>
    </w:p>
    <w:p w14:paraId="0CF01AC7" w14:textId="77777777" w:rsidR="008B1D7B" w:rsidRPr="00ED6059" w:rsidRDefault="008B1D7B" w:rsidP="008B1D7B">
      <w:pPr>
        <w:pStyle w:val="ConsPlusNormal"/>
        <w:ind w:firstLine="708"/>
        <w:jc w:val="both"/>
        <w:rPr>
          <w:rFonts w:ascii="Times New Roman" w:hAnsi="Times New Roman" w:cs="Times New Roman"/>
          <w:sz w:val="28"/>
          <w:szCs w:val="28"/>
        </w:rPr>
      </w:pPr>
    </w:p>
    <w:p w14:paraId="723FF5AB" w14:textId="77777777" w:rsidR="008B1D7B" w:rsidRDefault="008B1D7B" w:rsidP="008B1D7B">
      <w:pPr>
        <w:rPr>
          <w:rFonts w:eastAsia="Calibri"/>
          <w:sz w:val="28"/>
          <w:szCs w:val="28"/>
        </w:rPr>
      </w:pPr>
      <w:r w:rsidRPr="00035E13">
        <w:rPr>
          <w:rFonts w:eastAsia="Calibri"/>
          <w:sz w:val="28"/>
          <w:szCs w:val="28"/>
        </w:rPr>
        <w:t xml:space="preserve">Глава Администрации                                                                                                                 Истоминского сельского поселения                                                      </w:t>
      </w:r>
      <w:r>
        <w:rPr>
          <w:rFonts w:eastAsia="Calibri"/>
          <w:sz w:val="28"/>
          <w:szCs w:val="28"/>
        </w:rPr>
        <w:t>Д.А. Кудовба</w:t>
      </w:r>
    </w:p>
    <w:p w14:paraId="1AC095DD" w14:textId="77777777" w:rsidR="008B1D7B" w:rsidRDefault="008B1D7B" w:rsidP="008B1D7B">
      <w:pPr>
        <w:rPr>
          <w:rFonts w:eastAsia="Calibri"/>
          <w:sz w:val="28"/>
          <w:szCs w:val="28"/>
        </w:rPr>
      </w:pPr>
    </w:p>
    <w:p w14:paraId="6941F2C2" w14:textId="77777777" w:rsidR="008B1D7B" w:rsidRDefault="008B1D7B" w:rsidP="008B1D7B">
      <w:pPr>
        <w:pStyle w:val="af4"/>
        <w:rPr>
          <w:sz w:val="20"/>
          <w:szCs w:val="20"/>
        </w:rPr>
      </w:pPr>
    </w:p>
    <w:p w14:paraId="220AF484" w14:textId="77777777" w:rsidR="008B1D7B" w:rsidRPr="00D905C2" w:rsidRDefault="008B1D7B" w:rsidP="008B1D7B">
      <w:pPr>
        <w:pStyle w:val="af4"/>
        <w:rPr>
          <w:sz w:val="20"/>
          <w:szCs w:val="20"/>
        </w:rPr>
      </w:pPr>
      <w:r>
        <w:rPr>
          <w:sz w:val="20"/>
          <w:szCs w:val="20"/>
        </w:rPr>
        <w:t>Распоряж</w:t>
      </w:r>
      <w:r w:rsidRPr="00D905C2">
        <w:rPr>
          <w:sz w:val="20"/>
          <w:szCs w:val="20"/>
        </w:rPr>
        <w:t>ение вносит отдел по имущественным</w:t>
      </w:r>
    </w:p>
    <w:p w14:paraId="19531EFB" w14:textId="77777777" w:rsidR="008B1D7B" w:rsidRPr="00D905C2" w:rsidRDefault="008B1D7B" w:rsidP="008B1D7B">
      <w:pPr>
        <w:pStyle w:val="af4"/>
        <w:rPr>
          <w:sz w:val="20"/>
          <w:szCs w:val="20"/>
        </w:rPr>
      </w:pPr>
      <w:r w:rsidRPr="00D905C2">
        <w:rPr>
          <w:sz w:val="20"/>
          <w:szCs w:val="20"/>
        </w:rPr>
        <w:t>и земельным отношениям, ЖКХ, благоустройству,</w:t>
      </w:r>
      <w:r>
        <w:rPr>
          <w:sz w:val="20"/>
          <w:szCs w:val="20"/>
        </w:rPr>
        <w:t xml:space="preserve">                                                                               </w:t>
      </w:r>
    </w:p>
    <w:p w14:paraId="24D85169" w14:textId="66D6F3BA" w:rsidR="008B1D7B" w:rsidRPr="00D905C2" w:rsidRDefault="008B1D7B" w:rsidP="008B1D7B">
      <w:pPr>
        <w:pStyle w:val="af4"/>
        <w:rPr>
          <w:sz w:val="20"/>
          <w:szCs w:val="20"/>
        </w:rPr>
      </w:pPr>
      <w:r w:rsidRPr="00D905C2">
        <w:rPr>
          <w:sz w:val="20"/>
          <w:szCs w:val="20"/>
        </w:rPr>
        <w:t xml:space="preserve">архитектуре и предпринимательству                             </w:t>
      </w:r>
      <w:r>
        <w:rPr>
          <w:sz w:val="20"/>
          <w:szCs w:val="20"/>
        </w:rPr>
        <w:t xml:space="preserve">                                                </w:t>
      </w:r>
      <w:r w:rsidRPr="00D905C2">
        <w:rPr>
          <w:sz w:val="20"/>
          <w:szCs w:val="20"/>
        </w:rPr>
        <w:t xml:space="preserve">                    </w:t>
      </w:r>
      <w:r>
        <w:rPr>
          <w:sz w:val="20"/>
          <w:szCs w:val="20"/>
        </w:rPr>
        <w:t xml:space="preserve">                  </w:t>
      </w:r>
      <w:r w:rsidRPr="00D905C2">
        <w:rPr>
          <w:rFonts w:eastAsia="Calibri"/>
          <w:sz w:val="20"/>
          <w:szCs w:val="20"/>
        </w:rPr>
        <w:t xml:space="preserve"> </w:t>
      </w:r>
    </w:p>
    <w:p w14:paraId="19B7F4E6" w14:textId="77777777" w:rsidR="008B1D7B" w:rsidRPr="00035E13" w:rsidRDefault="008B1D7B" w:rsidP="008B1D7B">
      <w:pPr>
        <w:jc w:val="center"/>
        <w:sectPr w:rsidR="008B1D7B" w:rsidRPr="00035E13" w:rsidSect="00512A87">
          <w:pgSz w:w="11906" w:h="16838"/>
          <w:pgMar w:top="284" w:right="851" w:bottom="1134" w:left="1134" w:header="709" w:footer="709" w:gutter="0"/>
          <w:cols w:space="708"/>
          <w:docGrid w:linePitch="360"/>
        </w:sectPr>
      </w:pPr>
    </w:p>
    <w:p w14:paraId="413AE788" w14:textId="77777777" w:rsidR="008B1D7B" w:rsidRPr="005777D4" w:rsidRDefault="008B1D7B" w:rsidP="008B1D7B">
      <w:pPr>
        <w:jc w:val="right"/>
        <w:rPr>
          <w:sz w:val="26"/>
          <w:szCs w:val="26"/>
        </w:rPr>
      </w:pPr>
      <w:r w:rsidRPr="005777D4">
        <w:rPr>
          <w:sz w:val="26"/>
          <w:szCs w:val="26"/>
        </w:rPr>
        <w:lastRenderedPageBreak/>
        <w:t xml:space="preserve">Приложение к </w:t>
      </w:r>
      <w:r>
        <w:rPr>
          <w:sz w:val="26"/>
          <w:szCs w:val="26"/>
        </w:rPr>
        <w:t>Распоряжению</w:t>
      </w:r>
    </w:p>
    <w:p w14:paraId="0BD12D4B" w14:textId="77777777" w:rsidR="008B1D7B" w:rsidRPr="005777D4" w:rsidRDefault="008B1D7B" w:rsidP="008B1D7B">
      <w:pPr>
        <w:jc w:val="right"/>
        <w:rPr>
          <w:sz w:val="26"/>
          <w:szCs w:val="26"/>
        </w:rPr>
      </w:pPr>
      <w:r w:rsidRPr="005777D4">
        <w:rPr>
          <w:sz w:val="26"/>
          <w:szCs w:val="26"/>
        </w:rPr>
        <w:t>Администрации Истоминского</w:t>
      </w:r>
    </w:p>
    <w:p w14:paraId="72C34466" w14:textId="77777777" w:rsidR="008B1D7B" w:rsidRDefault="008B1D7B" w:rsidP="008B1D7B">
      <w:pPr>
        <w:jc w:val="right"/>
        <w:rPr>
          <w:sz w:val="26"/>
          <w:szCs w:val="26"/>
        </w:rPr>
      </w:pPr>
      <w:r w:rsidRPr="005777D4">
        <w:rPr>
          <w:sz w:val="26"/>
          <w:szCs w:val="26"/>
        </w:rPr>
        <w:t>сельского поселения</w:t>
      </w:r>
    </w:p>
    <w:p w14:paraId="4823F910" w14:textId="3F9AF2CB" w:rsidR="008B1D7B" w:rsidRPr="005777D4" w:rsidRDefault="008B1D7B" w:rsidP="008B1D7B">
      <w:pPr>
        <w:jc w:val="right"/>
        <w:rPr>
          <w:sz w:val="26"/>
          <w:szCs w:val="26"/>
        </w:rPr>
      </w:pPr>
      <w:r>
        <w:rPr>
          <w:sz w:val="26"/>
          <w:szCs w:val="26"/>
        </w:rPr>
        <w:t xml:space="preserve">от 28.04.2022  </w:t>
      </w:r>
      <w:r w:rsidRPr="005777D4">
        <w:rPr>
          <w:sz w:val="26"/>
          <w:szCs w:val="26"/>
        </w:rPr>
        <w:t>№</w:t>
      </w:r>
      <w:r>
        <w:rPr>
          <w:sz w:val="26"/>
          <w:szCs w:val="26"/>
        </w:rPr>
        <w:t xml:space="preserve"> 85</w:t>
      </w:r>
    </w:p>
    <w:p w14:paraId="2716A5F8" w14:textId="77777777" w:rsidR="008B1D7B" w:rsidRPr="005777D4" w:rsidRDefault="008B1D7B" w:rsidP="008B1D7B">
      <w:pPr>
        <w:jc w:val="right"/>
        <w:rPr>
          <w:sz w:val="26"/>
          <w:szCs w:val="26"/>
        </w:rPr>
      </w:pPr>
    </w:p>
    <w:p w14:paraId="2AE9D5B0" w14:textId="77777777" w:rsidR="008B1D7B" w:rsidRDefault="008B1D7B" w:rsidP="008B1D7B">
      <w:pPr>
        <w:jc w:val="center"/>
        <w:rPr>
          <w:sz w:val="26"/>
          <w:szCs w:val="26"/>
        </w:rPr>
      </w:pPr>
      <w:r w:rsidRPr="00A117C5">
        <w:rPr>
          <w:sz w:val="26"/>
          <w:szCs w:val="26"/>
        </w:rPr>
        <w:t>План реализации муниципальной программы «Комплексное благоустройст</w:t>
      </w:r>
      <w:r>
        <w:rPr>
          <w:sz w:val="26"/>
          <w:szCs w:val="26"/>
        </w:rPr>
        <w:t>во территории поселения» на 2022</w:t>
      </w:r>
      <w:r w:rsidRPr="00A117C5">
        <w:rPr>
          <w:sz w:val="26"/>
          <w:szCs w:val="26"/>
        </w:rPr>
        <w:t xml:space="preserve"> год</w:t>
      </w:r>
    </w:p>
    <w:tbl>
      <w:tblPr>
        <w:tblStyle w:val="ac"/>
        <w:tblW w:w="0" w:type="auto"/>
        <w:jc w:val="center"/>
        <w:tblLayout w:type="fixed"/>
        <w:tblLook w:val="04A0" w:firstRow="1" w:lastRow="0" w:firstColumn="1" w:lastColumn="0" w:noHBand="0" w:noVBand="1"/>
      </w:tblPr>
      <w:tblGrid>
        <w:gridCol w:w="785"/>
        <w:gridCol w:w="2717"/>
        <w:gridCol w:w="2849"/>
        <w:gridCol w:w="2771"/>
        <w:gridCol w:w="1759"/>
        <w:gridCol w:w="1276"/>
        <w:gridCol w:w="1418"/>
        <w:gridCol w:w="2039"/>
      </w:tblGrid>
      <w:tr w:rsidR="008B1D7B" w14:paraId="28E28EEE" w14:textId="77777777" w:rsidTr="008F7EA6">
        <w:trPr>
          <w:trHeight w:val="525"/>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14:paraId="67B79C6C" w14:textId="77777777" w:rsidR="008B1D7B" w:rsidRDefault="008B1D7B" w:rsidP="008F7EA6">
            <w:pPr>
              <w:rPr>
                <w:sz w:val="26"/>
                <w:szCs w:val="26"/>
              </w:rPr>
            </w:pPr>
            <w:r>
              <w:rPr>
                <w:sz w:val="26"/>
                <w:szCs w:val="26"/>
              </w:rPr>
              <w:t>№</w:t>
            </w:r>
          </w:p>
        </w:tc>
        <w:tc>
          <w:tcPr>
            <w:tcW w:w="2717" w:type="dxa"/>
            <w:vMerge w:val="restart"/>
            <w:tcBorders>
              <w:top w:val="single" w:sz="4" w:space="0" w:color="auto"/>
              <w:left w:val="single" w:sz="4" w:space="0" w:color="auto"/>
              <w:bottom w:val="single" w:sz="4" w:space="0" w:color="auto"/>
              <w:right w:val="single" w:sz="4" w:space="0" w:color="auto"/>
            </w:tcBorders>
            <w:hideMark/>
          </w:tcPr>
          <w:p w14:paraId="09F8D320" w14:textId="77777777" w:rsidR="008B1D7B" w:rsidRDefault="008B1D7B" w:rsidP="008F7EA6">
            <w:pPr>
              <w:rPr>
                <w:sz w:val="26"/>
                <w:szCs w:val="26"/>
              </w:rPr>
            </w:pPr>
            <w:r>
              <w:rPr>
                <w:sz w:val="26"/>
                <w:szCs w:val="26"/>
              </w:rPr>
              <w:t>Наименование подпрограммы, основного мероприятия, контрольного события программы</w:t>
            </w:r>
          </w:p>
        </w:tc>
        <w:tc>
          <w:tcPr>
            <w:tcW w:w="2849" w:type="dxa"/>
            <w:vMerge w:val="restart"/>
            <w:tcBorders>
              <w:top w:val="single" w:sz="4" w:space="0" w:color="auto"/>
              <w:left w:val="single" w:sz="4" w:space="0" w:color="auto"/>
              <w:bottom w:val="single" w:sz="4" w:space="0" w:color="auto"/>
              <w:right w:val="single" w:sz="4" w:space="0" w:color="auto"/>
            </w:tcBorders>
            <w:hideMark/>
          </w:tcPr>
          <w:p w14:paraId="29C817B7" w14:textId="77777777" w:rsidR="008B1D7B" w:rsidRDefault="008B1D7B" w:rsidP="008F7EA6">
            <w:pPr>
              <w:rPr>
                <w:sz w:val="26"/>
                <w:szCs w:val="26"/>
              </w:rPr>
            </w:pPr>
            <w:r>
              <w:rPr>
                <w:sz w:val="26"/>
                <w:szCs w:val="26"/>
              </w:rPr>
              <w:t>Ответственный исполнитель, соисполнитель, участник программы</w:t>
            </w:r>
          </w:p>
        </w:tc>
        <w:tc>
          <w:tcPr>
            <w:tcW w:w="2771" w:type="dxa"/>
            <w:vMerge w:val="restart"/>
            <w:tcBorders>
              <w:top w:val="single" w:sz="4" w:space="0" w:color="auto"/>
              <w:left w:val="single" w:sz="4" w:space="0" w:color="auto"/>
              <w:bottom w:val="single" w:sz="4" w:space="0" w:color="auto"/>
              <w:right w:val="single" w:sz="4" w:space="0" w:color="auto"/>
            </w:tcBorders>
            <w:hideMark/>
          </w:tcPr>
          <w:p w14:paraId="7C429DF2" w14:textId="77777777" w:rsidR="008B1D7B" w:rsidRDefault="008B1D7B" w:rsidP="008F7EA6">
            <w:pPr>
              <w:rPr>
                <w:sz w:val="26"/>
                <w:szCs w:val="26"/>
              </w:rPr>
            </w:pPr>
            <w:r>
              <w:rPr>
                <w:sz w:val="26"/>
                <w:szCs w:val="26"/>
              </w:rPr>
              <w:t>Ожидаемый результат (краткое описание)</w:t>
            </w:r>
          </w:p>
        </w:tc>
        <w:tc>
          <w:tcPr>
            <w:tcW w:w="1759" w:type="dxa"/>
            <w:vMerge w:val="restart"/>
            <w:tcBorders>
              <w:top w:val="single" w:sz="4" w:space="0" w:color="auto"/>
              <w:left w:val="single" w:sz="4" w:space="0" w:color="auto"/>
              <w:bottom w:val="single" w:sz="4" w:space="0" w:color="auto"/>
              <w:right w:val="single" w:sz="4" w:space="0" w:color="auto"/>
            </w:tcBorders>
            <w:hideMark/>
          </w:tcPr>
          <w:p w14:paraId="22B23E48" w14:textId="77777777" w:rsidR="008B1D7B" w:rsidRDefault="008B1D7B" w:rsidP="008F7EA6">
            <w:pPr>
              <w:rPr>
                <w:sz w:val="26"/>
                <w:szCs w:val="26"/>
              </w:rPr>
            </w:pPr>
            <w:r>
              <w:rPr>
                <w:sz w:val="26"/>
                <w:szCs w:val="26"/>
              </w:rPr>
              <w:t xml:space="preserve">Плановый </w:t>
            </w:r>
          </w:p>
          <w:p w14:paraId="2B0C2341" w14:textId="77777777" w:rsidR="008B1D7B" w:rsidRDefault="008B1D7B" w:rsidP="008F7EA6">
            <w:pPr>
              <w:rPr>
                <w:sz w:val="26"/>
                <w:szCs w:val="26"/>
              </w:rPr>
            </w:pPr>
            <w:r>
              <w:rPr>
                <w:sz w:val="26"/>
                <w:szCs w:val="26"/>
              </w:rPr>
              <w:t>срок реализации</w:t>
            </w:r>
          </w:p>
        </w:tc>
        <w:tc>
          <w:tcPr>
            <w:tcW w:w="4733" w:type="dxa"/>
            <w:gridSpan w:val="3"/>
            <w:tcBorders>
              <w:top w:val="single" w:sz="4" w:space="0" w:color="auto"/>
              <w:left w:val="single" w:sz="4" w:space="0" w:color="auto"/>
              <w:bottom w:val="single" w:sz="4" w:space="0" w:color="auto"/>
              <w:right w:val="single" w:sz="4" w:space="0" w:color="auto"/>
            </w:tcBorders>
            <w:hideMark/>
          </w:tcPr>
          <w:p w14:paraId="0BB138F4" w14:textId="77777777" w:rsidR="008B1D7B" w:rsidRDefault="008B1D7B" w:rsidP="008F7EA6">
            <w:pPr>
              <w:jc w:val="center"/>
              <w:rPr>
                <w:sz w:val="26"/>
                <w:szCs w:val="26"/>
              </w:rPr>
            </w:pPr>
            <w:r>
              <w:rPr>
                <w:sz w:val="26"/>
                <w:szCs w:val="26"/>
              </w:rPr>
              <w:t>Объем ресурсного обеспечения (тыс. руб.)</w:t>
            </w:r>
          </w:p>
        </w:tc>
      </w:tr>
      <w:tr w:rsidR="008B1D7B" w14:paraId="29330D38" w14:textId="77777777" w:rsidTr="008F7EA6">
        <w:trPr>
          <w:trHeight w:val="1234"/>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16921356" w14:textId="77777777" w:rsidR="008B1D7B" w:rsidRDefault="008B1D7B" w:rsidP="008F7EA6">
            <w:pPr>
              <w:rPr>
                <w:sz w:val="26"/>
                <w:szCs w:val="26"/>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14:paraId="7CFC79AB" w14:textId="77777777" w:rsidR="008B1D7B" w:rsidRDefault="008B1D7B" w:rsidP="008F7EA6">
            <w:pPr>
              <w:rPr>
                <w:sz w:val="26"/>
                <w:szCs w:val="26"/>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7CD4947F" w14:textId="77777777" w:rsidR="008B1D7B" w:rsidRDefault="008B1D7B" w:rsidP="008F7EA6">
            <w:pPr>
              <w:rPr>
                <w:sz w:val="26"/>
                <w:szCs w:val="26"/>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0251C440" w14:textId="77777777" w:rsidR="008B1D7B" w:rsidRDefault="008B1D7B" w:rsidP="008F7EA6">
            <w:pPr>
              <w:rPr>
                <w:sz w:val="26"/>
                <w:szCs w:val="26"/>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15E28553" w14:textId="77777777" w:rsidR="008B1D7B" w:rsidRDefault="008B1D7B" w:rsidP="008F7EA6">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2E216BDD" w14:textId="77777777" w:rsidR="008B1D7B" w:rsidRDefault="008B1D7B" w:rsidP="008F7EA6">
            <w:pP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14:paraId="5333DC4B" w14:textId="77777777" w:rsidR="008B1D7B" w:rsidRDefault="008B1D7B" w:rsidP="008F7EA6">
            <w:pPr>
              <w:rPr>
                <w:sz w:val="26"/>
                <w:szCs w:val="26"/>
              </w:rPr>
            </w:pPr>
            <w:r>
              <w:rPr>
                <w:sz w:val="26"/>
                <w:szCs w:val="26"/>
              </w:rPr>
              <w:t xml:space="preserve">Бюджет сельского </w:t>
            </w:r>
          </w:p>
          <w:p w14:paraId="07970F61" w14:textId="77777777" w:rsidR="008B1D7B" w:rsidRDefault="008B1D7B" w:rsidP="008F7EA6">
            <w:pPr>
              <w:rPr>
                <w:sz w:val="26"/>
                <w:szCs w:val="26"/>
              </w:rPr>
            </w:pPr>
            <w:r>
              <w:rPr>
                <w:sz w:val="26"/>
                <w:szCs w:val="26"/>
              </w:rPr>
              <w:t>поселения</w:t>
            </w:r>
          </w:p>
        </w:tc>
        <w:tc>
          <w:tcPr>
            <w:tcW w:w="2039" w:type="dxa"/>
            <w:tcBorders>
              <w:top w:val="single" w:sz="4" w:space="0" w:color="auto"/>
              <w:left w:val="single" w:sz="4" w:space="0" w:color="auto"/>
              <w:bottom w:val="single" w:sz="4" w:space="0" w:color="auto"/>
              <w:right w:val="single" w:sz="4" w:space="0" w:color="auto"/>
            </w:tcBorders>
            <w:hideMark/>
          </w:tcPr>
          <w:p w14:paraId="49359F74" w14:textId="77777777" w:rsidR="008B1D7B" w:rsidRDefault="008B1D7B" w:rsidP="008F7EA6">
            <w:pPr>
              <w:rPr>
                <w:sz w:val="26"/>
                <w:szCs w:val="26"/>
              </w:rPr>
            </w:pPr>
            <w:r>
              <w:rPr>
                <w:sz w:val="26"/>
                <w:szCs w:val="26"/>
              </w:rPr>
              <w:t>Внебюджетные источники</w:t>
            </w:r>
          </w:p>
        </w:tc>
      </w:tr>
      <w:tr w:rsidR="008B1D7B" w14:paraId="449A5F4E"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tcPr>
          <w:p w14:paraId="268EDC49" w14:textId="77777777" w:rsidR="008B1D7B" w:rsidRDefault="008B1D7B" w:rsidP="008B1D7B">
            <w:pPr>
              <w:pStyle w:val="a8"/>
              <w:numPr>
                <w:ilvl w:val="0"/>
                <w:numId w:val="20"/>
              </w:numPr>
              <w:spacing w:after="0" w:line="240" w:lineRule="auto"/>
              <w:contextualSpacing/>
              <w:jc w:val="right"/>
              <w:rPr>
                <w:rFonts w:ascii="Times New Roman" w:hAnsi="Times New Roman" w:cs="Times New Roman"/>
                <w:sz w:val="26"/>
                <w:szCs w:val="26"/>
              </w:rPr>
            </w:pPr>
          </w:p>
        </w:tc>
        <w:tc>
          <w:tcPr>
            <w:tcW w:w="2717" w:type="dxa"/>
            <w:tcBorders>
              <w:top w:val="single" w:sz="4" w:space="0" w:color="auto"/>
              <w:left w:val="single" w:sz="4" w:space="0" w:color="auto"/>
              <w:bottom w:val="single" w:sz="4" w:space="0" w:color="auto"/>
              <w:right w:val="single" w:sz="4" w:space="0" w:color="auto"/>
            </w:tcBorders>
            <w:hideMark/>
          </w:tcPr>
          <w:p w14:paraId="51A5A62C" w14:textId="77777777" w:rsidR="008B1D7B" w:rsidRDefault="008B1D7B" w:rsidP="008F7EA6">
            <w:pPr>
              <w:rPr>
                <w:sz w:val="26"/>
                <w:szCs w:val="26"/>
              </w:rPr>
            </w:pPr>
            <w:r>
              <w:rPr>
                <w:sz w:val="26"/>
                <w:szCs w:val="26"/>
              </w:rPr>
              <w:t>Итого по муниципальной программе «Комплексное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5AE4D507" w14:textId="77777777" w:rsidR="008B1D7B" w:rsidRDefault="008B1D7B" w:rsidP="008F7EA6">
            <w:pPr>
              <w:rPr>
                <w:sz w:val="26"/>
                <w:szCs w:val="26"/>
              </w:rPr>
            </w:pPr>
            <w:r>
              <w:rPr>
                <w:sz w:val="26"/>
                <w:szCs w:val="26"/>
              </w:rPr>
              <w:t>Администрация Истоминского сельского поселения</w:t>
            </w:r>
          </w:p>
        </w:tc>
        <w:tc>
          <w:tcPr>
            <w:tcW w:w="2771" w:type="dxa"/>
            <w:tcBorders>
              <w:top w:val="single" w:sz="4" w:space="0" w:color="auto"/>
              <w:left w:val="single" w:sz="4" w:space="0" w:color="auto"/>
              <w:bottom w:val="single" w:sz="4" w:space="0" w:color="auto"/>
              <w:right w:val="single" w:sz="4" w:space="0" w:color="auto"/>
            </w:tcBorders>
            <w:hideMark/>
          </w:tcPr>
          <w:p w14:paraId="17CD4EBA" w14:textId="77777777" w:rsidR="008B1D7B" w:rsidRDefault="008B1D7B" w:rsidP="008F7EA6">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3A51FF9A" w14:textId="77777777" w:rsidR="008B1D7B" w:rsidRDefault="008B1D7B" w:rsidP="008F7EA6">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76C77C1A" w14:textId="77777777" w:rsidR="008B1D7B" w:rsidRDefault="008B1D7B" w:rsidP="008F7EA6">
            <w:pPr>
              <w:rPr>
                <w:sz w:val="26"/>
                <w:szCs w:val="26"/>
              </w:rPr>
            </w:pPr>
            <w:r>
              <w:rPr>
                <w:sz w:val="26"/>
                <w:szCs w:val="26"/>
              </w:rPr>
              <w:t>2566,0</w:t>
            </w:r>
          </w:p>
        </w:tc>
        <w:tc>
          <w:tcPr>
            <w:tcW w:w="1418" w:type="dxa"/>
            <w:tcBorders>
              <w:top w:val="single" w:sz="4" w:space="0" w:color="auto"/>
              <w:left w:val="single" w:sz="4" w:space="0" w:color="auto"/>
              <w:bottom w:val="single" w:sz="4" w:space="0" w:color="auto"/>
              <w:right w:val="single" w:sz="4" w:space="0" w:color="auto"/>
            </w:tcBorders>
            <w:hideMark/>
          </w:tcPr>
          <w:p w14:paraId="5DF0E462" w14:textId="77777777" w:rsidR="008B1D7B" w:rsidRDefault="008B1D7B" w:rsidP="008F7EA6">
            <w:pPr>
              <w:rPr>
                <w:sz w:val="26"/>
                <w:szCs w:val="26"/>
              </w:rPr>
            </w:pPr>
            <w:r>
              <w:rPr>
                <w:sz w:val="26"/>
                <w:szCs w:val="26"/>
              </w:rPr>
              <w:t>2566,0</w:t>
            </w:r>
          </w:p>
        </w:tc>
        <w:tc>
          <w:tcPr>
            <w:tcW w:w="2039" w:type="dxa"/>
            <w:tcBorders>
              <w:top w:val="single" w:sz="4" w:space="0" w:color="auto"/>
              <w:left w:val="single" w:sz="4" w:space="0" w:color="auto"/>
              <w:bottom w:val="single" w:sz="4" w:space="0" w:color="auto"/>
              <w:right w:val="single" w:sz="4" w:space="0" w:color="auto"/>
            </w:tcBorders>
            <w:hideMark/>
          </w:tcPr>
          <w:p w14:paraId="7D767603" w14:textId="77777777" w:rsidR="008B1D7B" w:rsidRDefault="008B1D7B" w:rsidP="008F7EA6">
            <w:pPr>
              <w:rPr>
                <w:sz w:val="26"/>
                <w:szCs w:val="26"/>
              </w:rPr>
            </w:pPr>
            <w:r>
              <w:rPr>
                <w:sz w:val="26"/>
                <w:szCs w:val="26"/>
              </w:rPr>
              <w:t>0,0</w:t>
            </w:r>
          </w:p>
        </w:tc>
      </w:tr>
      <w:tr w:rsidR="008B1D7B" w14:paraId="639AA1E9"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714703E2" w14:textId="77777777" w:rsidR="008B1D7B" w:rsidRDefault="008B1D7B" w:rsidP="008F7EA6">
            <w:pPr>
              <w:jc w:val="right"/>
              <w:rPr>
                <w:sz w:val="26"/>
                <w:szCs w:val="26"/>
              </w:rPr>
            </w:pPr>
            <w:r>
              <w:rPr>
                <w:sz w:val="26"/>
                <w:szCs w:val="26"/>
              </w:rPr>
              <w:t>2.</w:t>
            </w:r>
          </w:p>
        </w:tc>
        <w:tc>
          <w:tcPr>
            <w:tcW w:w="2717" w:type="dxa"/>
            <w:tcBorders>
              <w:top w:val="single" w:sz="4" w:space="0" w:color="auto"/>
              <w:left w:val="single" w:sz="4" w:space="0" w:color="auto"/>
              <w:bottom w:val="single" w:sz="4" w:space="0" w:color="auto"/>
              <w:right w:val="single" w:sz="4" w:space="0" w:color="auto"/>
            </w:tcBorders>
            <w:hideMark/>
          </w:tcPr>
          <w:p w14:paraId="4C6CD90E" w14:textId="77777777" w:rsidR="008B1D7B" w:rsidRPr="00A117C5" w:rsidRDefault="008B1D7B" w:rsidP="008F7EA6">
            <w:pPr>
              <w:rPr>
                <w:sz w:val="26"/>
                <w:szCs w:val="26"/>
              </w:rPr>
            </w:pPr>
            <w:r w:rsidRPr="00A117C5">
              <w:rPr>
                <w:sz w:val="26"/>
                <w:szCs w:val="26"/>
              </w:rPr>
              <w:t>1. Подпрограмма «Развитие и содержание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6CFD3EB" w14:textId="77777777" w:rsidR="008B1D7B" w:rsidRDefault="008B1D7B" w:rsidP="008F7EA6">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6E018C13" w14:textId="77777777" w:rsidR="008B1D7B" w:rsidRDefault="008B1D7B" w:rsidP="008F7EA6">
            <w:pPr>
              <w:rPr>
                <w:sz w:val="26"/>
                <w:szCs w:val="26"/>
              </w:rPr>
            </w:pPr>
            <w:r>
              <w:rPr>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4C67AD76" w14:textId="77777777" w:rsidR="008B1D7B" w:rsidRDefault="008B1D7B" w:rsidP="008F7EA6">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40766BBF" w14:textId="77777777" w:rsidR="008B1D7B" w:rsidRDefault="008B1D7B" w:rsidP="008F7EA6">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1A105D19" w14:textId="77777777" w:rsidR="008B1D7B" w:rsidRDefault="008B1D7B" w:rsidP="008F7EA6">
            <w:pPr>
              <w:rPr>
                <w:sz w:val="26"/>
                <w:szCs w:val="26"/>
              </w:rPr>
            </w:pPr>
            <w:r>
              <w:rPr>
                <w:sz w:val="26"/>
                <w:szCs w:val="26"/>
              </w:rPr>
              <w:t>2030,0</w:t>
            </w:r>
          </w:p>
        </w:tc>
        <w:tc>
          <w:tcPr>
            <w:tcW w:w="1418" w:type="dxa"/>
            <w:tcBorders>
              <w:top w:val="single" w:sz="4" w:space="0" w:color="auto"/>
              <w:left w:val="single" w:sz="4" w:space="0" w:color="auto"/>
              <w:bottom w:val="single" w:sz="4" w:space="0" w:color="auto"/>
              <w:right w:val="single" w:sz="4" w:space="0" w:color="auto"/>
            </w:tcBorders>
            <w:hideMark/>
          </w:tcPr>
          <w:p w14:paraId="00D05257" w14:textId="77777777" w:rsidR="008B1D7B" w:rsidRDefault="008B1D7B" w:rsidP="008F7EA6">
            <w:pPr>
              <w:rPr>
                <w:sz w:val="26"/>
                <w:szCs w:val="26"/>
              </w:rPr>
            </w:pPr>
            <w:r>
              <w:rPr>
                <w:sz w:val="26"/>
                <w:szCs w:val="26"/>
              </w:rPr>
              <w:t>2030,0</w:t>
            </w:r>
          </w:p>
        </w:tc>
        <w:tc>
          <w:tcPr>
            <w:tcW w:w="2039" w:type="dxa"/>
            <w:tcBorders>
              <w:top w:val="single" w:sz="4" w:space="0" w:color="auto"/>
              <w:left w:val="single" w:sz="4" w:space="0" w:color="auto"/>
              <w:bottom w:val="single" w:sz="4" w:space="0" w:color="auto"/>
              <w:right w:val="single" w:sz="4" w:space="0" w:color="auto"/>
            </w:tcBorders>
            <w:hideMark/>
          </w:tcPr>
          <w:p w14:paraId="52F3874E" w14:textId="77777777" w:rsidR="008B1D7B" w:rsidRDefault="008B1D7B" w:rsidP="008F7EA6">
            <w:pPr>
              <w:rPr>
                <w:sz w:val="26"/>
                <w:szCs w:val="26"/>
              </w:rPr>
            </w:pPr>
            <w:r>
              <w:rPr>
                <w:sz w:val="26"/>
                <w:szCs w:val="26"/>
              </w:rPr>
              <w:t>0,0</w:t>
            </w:r>
          </w:p>
        </w:tc>
      </w:tr>
      <w:tr w:rsidR="008B1D7B" w14:paraId="10A94629"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3E426680" w14:textId="77777777" w:rsidR="008B1D7B" w:rsidRDefault="008B1D7B" w:rsidP="008F7EA6">
            <w:pPr>
              <w:jc w:val="right"/>
              <w:rPr>
                <w:sz w:val="26"/>
                <w:szCs w:val="26"/>
              </w:rPr>
            </w:pPr>
            <w:r>
              <w:rPr>
                <w:sz w:val="26"/>
                <w:szCs w:val="26"/>
              </w:rPr>
              <w:t>3.</w:t>
            </w:r>
          </w:p>
        </w:tc>
        <w:tc>
          <w:tcPr>
            <w:tcW w:w="2717" w:type="dxa"/>
            <w:tcBorders>
              <w:top w:val="single" w:sz="4" w:space="0" w:color="auto"/>
              <w:left w:val="single" w:sz="4" w:space="0" w:color="auto"/>
              <w:bottom w:val="single" w:sz="4" w:space="0" w:color="auto"/>
              <w:right w:val="single" w:sz="4" w:space="0" w:color="auto"/>
            </w:tcBorders>
            <w:hideMark/>
          </w:tcPr>
          <w:p w14:paraId="146303D6" w14:textId="77777777" w:rsidR="008B1D7B" w:rsidRDefault="008B1D7B" w:rsidP="008F7EA6">
            <w:pPr>
              <w:rPr>
                <w:sz w:val="26"/>
                <w:szCs w:val="26"/>
              </w:rPr>
            </w:pPr>
            <w:r>
              <w:rPr>
                <w:sz w:val="26"/>
                <w:szCs w:val="26"/>
              </w:rPr>
              <w:t>Основное мероприятие</w:t>
            </w:r>
          </w:p>
          <w:p w14:paraId="3596D939" w14:textId="77777777" w:rsidR="008B1D7B" w:rsidRDefault="008B1D7B" w:rsidP="008F7EA6">
            <w:pPr>
              <w:rPr>
                <w:sz w:val="26"/>
                <w:szCs w:val="26"/>
              </w:rPr>
            </w:pPr>
            <w:r>
              <w:rPr>
                <w:sz w:val="26"/>
                <w:szCs w:val="26"/>
              </w:rPr>
              <w:t xml:space="preserve">1.1 </w:t>
            </w:r>
          </w:p>
          <w:p w14:paraId="77182730" w14:textId="77777777" w:rsidR="008B1D7B" w:rsidRDefault="008B1D7B" w:rsidP="008F7EA6">
            <w:pPr>
              <w:rPr>
                <w:sz w:val="26"/>
                <w:szCs w:val="26"/>
              </w:rPr>
            </w:pPr>
            <w:r>
              <w:rPr>
                <w:sz w:val="26"/>
                <w:szCs w:val="26"/>
              </w:rPr>
              <w:t xml:space="preserve">Расходы на </w:t>
            </w:r>
            <w:r>
              <w:rPr>
                <w:sz w:val="26"/>
                <w:szCs w:val="26"/>
              </w:rPr>
              <w:lastRenderedPageBreak/>
              <w:t>содержание сетей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74A44137" w14:textId="77777777" w:rsidR="008B1D7B" w:rsidRDefault="008B1D7B" w:rsidP="008F7EA6">
            <w:pPr>
              <w:rPr>
                <w:sz w:val="26"/>
                <w:szCs w:val="26"/>
              </w:rPr>
            </w:pPr>
            <w:r>
              <w:rPr>
                <w:sz w:val="26"/>
                <w:szCs w:val="26"/>
              </w:rPr>
              <w:lastRenderedPageBreak/>
              <w:t xml:space="preserve">Начальник отдела имущественных и земельных отношений, ЖКХ, </w:t>
            </w:r>
            <w:r>
              <w:rPr>
                <w:sz w:val="26"/>
                <w:szCs w:val="26"/>
              </w:rPr>
              <w:lastRenderedPageBreak/>
              <w:t>благоустройству, архитектуре и предпринимательству</w:t>
            </w:r>
          </w:p>
          <w:p w14:paraId="5C66C0A8" w14:textId="77777777" w:rsidR="008B1D7B" w:rsidRDefault="008B1D7B" w:rsidP="008F7EA6">
            <w:pPr>
              <w:rPr>
                <w:sz w:val="26"/>
                <w:szCs w:val="26"/>
              </w:rPr>
            </w:pPr>
            <w:r>
              <w:rPr>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6CF9D99A" w14:textId="77777777" w:rsidR="008B1D7B" w:rsidRDefault="008B1D7B" w:rsidP="008F7EA6">
            <w:pPr>
              <w:autoSpaceDE w:val="0"/>
              <w:autoSpaceDN w:val="0"/>
              <w:adjustRightInd w:val="0"/>
              <w:rPr>
                <w:sz w:val="26"/>
                <w:szCs w:val="26"/>
              </w:rPr>
            </w:pPr>
            <w:r>
              <w:rPr>
                <w:sz w:val="26"/>
                <w:szCs w:val="26"/>
              </w:rPr>
              <w:lastRenderedPageBreak/>
              <w:t>Заключение</w:t>
            </w:r>
          </w:p>
          <w:p w14:paraId="481DCA5A" w14:textId="77777777" w:rsidR="008B1D7B" w:rsidRDefault="008B1D7B" w:rsidP="008F7EA6">
            <w:pPr>
              <w:autoSpaceDE w:val="0"/>
              <w:autoSpaceDN w:val="0"/>
              <w:adjustRightInd w:val="0"/>
              <w:rPr>
                <w:sz w:val="26"/>
                <w:szCs w:val="26"/>
              </w:rPr>
            </w:pPr>
            <w:r>
              <w:rPr>
                <w:sz w:val="26"/>
                <w:szCs w:val="26"/>
              </w:rPr>
              <w:t>муниципальных</w:t>
            </w:r>
          </w:p>
          <w:p w14:paraId="39E8BDA1" w14:textId="77777777" w:rsidR="008B1D7B" w:rsidRDefault="008B1D7B" w:rsidP="008F7EA6">
            <w:pPr>
              <w:autoSpaceDE w:val="0"/>
              <w:autoSpaceDN w:val="0"/>
              <w:adjustRightInd w:val="0"/>
              <w:rPr>
                <w:sz w:val="26"/>
                <w:szCs w:val="26"/>
              </w:rPr>
            </w:pPr>
            <w:r>
              <w:rPr>
                <w:sz w:val="26"/>
                <w:szCs w:val="26"/>
              </w:rPr>
              <w:t xml:space="preserve">контрактов на энергоснабжение </w:t>
            </w:r>
            <w:r>
              <w:rPr>
                <w:sz w:val="26"/>
                <w:szCs w:val="26"/>
              </w:rPr>
              <w:lastRenderedPageBreak/>
              <w:t>уличного освещения</w:t>
            </w:r>
          </w:p>
          <w:p w14:paraId="30BFA8A6" w14:textId="77777777" w:rsidR="008B1D7B" w:rsidRDefault="008B1D7B" w:rsidP="008F7EA6">
            <w:pPr>
              <w:rPr>
                <w:sz w:val="26"/>
                <w:szCs w:val="26"/>
              </w:rPr>
            </w:pPr>
            <w:r>
              <w:rPr>
                <w:sz w:val="26"/>
                <w:szCs w:val="26"/>
              </w:rPr>
              <w:t>и содержание сетей наружного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43B5B601" w14:textId="77777777" w:rsidR="008B1D7B" w:rsidRDefault="008B1D7B" w:rsidP="008F7EA6">
            <w:pPr>
              <w:autoSpaceDE w:val="0"/>
              <w:autoSpaceDN w:val="0"/>
              <w:adjustRightInd w:val="0"/>
              <w:rPr>
                <w:sz w:val="26"/>
                <w:szCs w:val="26"/>
              </w:rPr>
            </w:pPr>
            <w:r>
              <w:rPr>
                <w:sz w:val="26"/>
                <w:szCs w:val="26"/>
              </w:rPr>
              <w:lastRenderedPageBreak/>
              <w:t>31.12.2022</w:t>
            </w:r>
          </w:p>
        </w:tc>
        <w:tc>
          <w:tcPr>
            <w:tcW w:w="1276" w:type="dxa"/>
            <w:tcBorders>
              <w:top w:val="single" w:sz="4" w:space="0" w:color="auto"/>
              <w:left w:val="single" w:sz="4" w:space="0" w:color="auto"/>
              <w:bottom w:val="single" w:sz="4" w:space="0" w:color="auto"/>
              <w:right w:val="single" w:sz="4" w:space="0" w:color="auto"/>
            </w:tcBorders>
            <w:hideMark/>
          </w:tcPr>
          <w:p w14:paraId="2D142C11" w14:textId="77777777" w:rsidR="008B1D7B" w:rsidRDefault="008B1D7B" w:rsidP="008F7EA6">
            <w:pPr>
              <w:rPr>
                <w:sz w:val="26"/>
                <w:szCs w:val="26"/>
              </w:rPr>
            </w:pPr>
            <w:r>
              <w:rPr>
                <w:sz w:val="26"/>
                <w:szCs w:val="26"/>
              </w:rPr>
              <w:t>2030,0</w:t>
            </w:r>
          </w:p>
        </w:tc>
        <w:tc>
          <w:tcPr>
            <w:tcW w:w="1418" w:type="dxa"/>
            <w:tcBorders>
              <w:top w:val="single" w:sz="4" w:space="0" w:color="auto"/>
              <w:left w:val="single" w:sz="4" w:space="0" w:color="auto"/>
              <w:bottom w:val="single" w:sz="4" w:space="0" w:color="auto"/>
              <w:right w:val="single" w:sz="4" w:space="0" w:color="auto"/>
            </w:tcBorders>
            <w:hideMark/>
          </w:tcPr>
          <w:p w14:paraId="79EB4AA2" w14:textId="77777777" w:rsidR="008B1D7B" w:rsidRDefault="008B1D7B" w:rsidP="008F7EA6">
            <w:pPr>
              <w:rPr>
                <w:sz w:val="26"/>
                <w:szCs w:val="26"/>
              </w:rPr>
            </w:pPr>
            <w:r>
              <w:rPr>
                <w:sz w:val="26"/>
                <w:szCs w:val="26"/>
              </w:rPr>
              <w:t>2030,0</w:t>
            </w:r>
          </w:p>
        </w:tc>
        <w:tc>
          <w:tcPr>
            <w:tcW w:w="2039" w:type="dxa"/>
            <w:tcBorders>
              <w:top w:val="single" w:sz="4" w:space="0" w:color="auto"/>
              <w:left w:val="single" w:sz="4" w:space="0" w:color="auto"/>
              <w:bottom w:val="single" w:sz="4" w:space="0" w:color="auto"/>
              <w:right w:val="single" w:sz="4" w:space="0" w:color="auto"/>
            </w:tcBorders>
          </w:tcPr>
          <w:p w14:paraId="529B2D79" w14:textId="77777777" w:rsidR="008B1D7B" w:rsidRDefault="008B1D7B" w:rsidP="008F7EA6">
            <w:pPr>
              <w:rPr>
                <w:sz w:val="26"/>
                <w:szCs w:val="26"/>
              </w:rPr>
            </w:pPr>
            <w:r>
              <w:rPr>
                <w:sz w:val="26"/>
                <w:szCs w:val="26"/>
              </w:rPr>
              <w:t>0,0</w:t>
            </w:r>
          </w:p>
          <w:p w14:paraId="262C6848" w14:textId="77777777" w:rsidR="008B1D7B" w:rsidRDefault="008B1D7B" w:rsidP="008F7EA6">
            <w:pPr>
              <w:rPr>
                <w:sz w:val="26"/>
                <w:szCs w:val="26"/>
              </w:rPr>
            </w:pPr>
          </w:p>
        </w:tc>
      </w:tr>
      <w:tr w:rsidR="008B1D7B" w14:paraId="401FC5E3"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48F5489E" w14:textId="77777777" w:rsidR="008B1D7B" w:rsidRPr="00EB3AF0" w:rsidRDefault="008B1D7B" w:rsidP="008F7EA6">
            <w:pPr>
              <w:jc w:val="right"/>
              <w:rPr>
                <w:bCs/>
                <w:sz w:val="26"/>
                <w:szCs w:val="26"/>
              </w:rPr>
            </w:pPr>
            <w:r w:rsidRPr="00EB3AF0">
              <w:rPr>
                <w:bCs/>
                <w:sz w:val="26"/>
                <w:szCs w:val="26"/>
              </w:rPr>
              <w:t>4.</w:t>
            </w:r>
          </w:p>
        </w:tc>
        <w:tc>
          <w:tcPr>
            <w:tcW w:w="2717" w:type="dxa"/>
            <w:tcBorders>
              <w:top w:val="single" w:sz="4" w:space="0" w:color="auto"/>
              <w:left w:val="single" w:sz="4" w:space="0" w:color="auto"/>
              <w:bottom w:val="single" w:sz="4" w:space="0" w:color="auto"/>
              <w:right w:val="single" w:sz="4" w:space="0" w:color="auto"/>
            </w:tcBorders>
            <w:hideMark/>
          </w:tcPr>
          <w:p w14:paraId="04EFB84F" w14:textId="77777777" w:rsidR="008B1D7B" w:rsidRPr="00EB3AF0" w:rsidRDefault="008B1D7B" w:rsidP="008F7EA6">
            <w:pPr>
              <w:rPr>
                <w:bCs/>
                <w:sz w:val="26"/>
                <w:szCs w:val="26"/>
              </w:rPr>
            </w:pPr>
            <w:r w:rsidRPr="00EB3AF0">
              <w:rPr>
                <w:bCs/>
                <w:sz w:val="26"/>
                <w:szCs w:val="26"/>
              </w:rPr>
              <w:t>Основное мероприятие</w:t>
            </w:r>
          </w:p>
          <w:p w14:paraId="7B7E592E" w14:textId="77777777" w:rsidR="008B1D7B" w:rsidRPr="00EB3AF0" w:rsidRDefault="008B1D7B" w:rsidP="008F7EA6">
            <w:pPr>
              <w:rPr>
                <w:bCs/>
                <w:sz w:val="26"/>
                <w:szCs w:val="26"/>
              </w:rPr>
            </w:pPr>
            <w:r w:rsidRPr="00EB3AF0">
              <w:rPr>
                <w:bCs/>
                <w:sz w:val="26"/>
                <w:szCs w:val="26"/>
              </w:rPr>
              <w:t xml:space="preserve">1.2 </w:t>
            </w:r>
          </w:p>
          <w:p w14:paraId="3930398A" w14:textId="77777777" w:rsidR="008B1D7B" w:rsidRPr="00EB3AF0" w:rsidRDefault="008B1D7B" w:rsidP="008F7EA6">
            <w:pPr>
              <w:rPr>
                <w:bCs/>
                <w:sz w:val="26"/>
                <w:szCs w:val="26"/>
              </w:rPr>
            </w:pPr>
            <w:r w:rsidRPr="00EB3AF0">
              <w:rPr>
                <w:bCs/>
                <w:sz w:val="26"/>
                <w:szCs w:val="26"/>
              </w:rPr>
              <w:t>Расходы на ремонт сетей уличного освещения</w:t>
            </w:r>
            <w:r>
              <w:rPr>
                <w:bCs/>
                <w:sz w:val="26"/>
                <w:szCs w:val="26"/>
              </w:rPr>
              <w:t xml:space="preserve">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A1C387B" w14:textId="77777777" w:rsidR="008B1D7B" w:rsidRPr="00EB3AF0" w:rsidRDefault="008B1D7B" w:rsidP="008F7EA6">
            <w:pPr>
              <w:rPr>
                <w:bCs/>
                <w:sz w:val="26"/>
                <w:szCs w:val="26"/>
              </w:rPr>
            </w:pPr>
            <w:r w:rsidRPr="00EB3AF0">
              <w:rPr>
                <w:bCs/>
                <w:sz w:val="26"/>
                <w:szCs w:val="26"/>
              </w:rPr>
              <w:t>Начальник отдела имущественных и земельных отношений, ЖКХ, благоустройству, архитектуре и предпринимательству</w:t>
            </w:r>
          </w:p>
          <w:p w14:paraId="77AF75E3" w14:textId="77777777" w:rsidR="008B1D7B" w:rsidRPr="00EB3AF0" w:rsidRDefault="008B1D7B" w:rsidP="008F7EA6">
            <w:pPr>
              <w:rPr>
                <w:bCs/>
                <w:sz w:val="26"/>
                <w:szCs w:val="26"/>
              </w:rPr>
            </w:pPr>
            <w:r>
              <w:rPr>
                <w:bCs/>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214A6FF1" w14:textId="77777777" w:rsidR="008B1D7B" w:rsidRPr="00EB3AF0" w:rsidRDefault="008B1D7B" w:rsidP="008F7EA6">
            <w:pPr>
              <w:autoSpaceDE w:val="0"/>
              <w:autoSpaceDN w:val="0"/>
              <w:adjustRightInd w:val="0"/>
              <w:rPr>
                <w:bCs/>
                <w:sz w:val="26"/>
                <w:szCs w:val="26"/>
              </w:rPr>
            </w:pPr>
            <w:r w:rsidRPr="00EB3AF0">
              <w:rPr>
                <w:bCs/>
                <w:sz w:val="26"/>
                <w:szCs w:val="26"/>
              </w:rPr>
              <w:t>Заключение</w:t>
            </w:r>
          </w:p>
          <w:p w14:paraId="3FB5285F" w14:textId="77777777" w:rsidR="008B1D7B" w:rsidRPr="00EB3AF0" w:rsidRDefault="008B1D7B" w:rsidP="008F7EA6">
            <w:pPr>
              <w:autoSpaceDE w:val="0"/>
              <w:autoSpaceDN w:val="0"/>
              <w:adjustRightInd w:val="0"/>
              <w:rPr>
                <w:bCs/>
                <w:sz w:val="26"/>
                <w:szCs w:val="26"/>
              </w:rPr>
            </w:pPr>
            <w:r w:rsidRPr="00EB3AF0">
              <w:rPr>
                <w:bCs/>
                <w:sz w:val="26"/>
                <w:szCs w:val="26"/>
              </w:rPr>
              <w:t>муниципальных</w:t>
            </w:r>
          </w:p>
          <w:p w14:paraId="23DAAAB7" w14:textId="77777777" w:rsidR="008B1D7B" w:rsidRPr="00EB3AF0" w:rsidRDefault="008B1D7B" w:rsidP="008F7EA6">
            <w:pPr>
              <w:rPr>
                <w:bCs/>
                <w:sz w:val="26"/>
                <w:szCs w:val="26"/>
              </w:rPr>
            </w:pPr>
            <w:r w:rsidRPr="00EB3AF0">
              <w:rPr>
                <w:bCs/>
                <w:sz w:val="26"/>
                <w:szCs w:val="26"/>
              </w:rPr>
              <w:t>контрактов на ремонт сетей уличного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16D3FF08" w14:textId="77777777" w:rsidR="008B1D7B" w:rsidRPr="00EB3AF0" w:rsidRDefault="008B1D7B" w:rsidP="008F7EA6">
            <w:pPr>
              <w:rPr>
                <w:bCs/>
                <w:sz w:val="26"/>
                <w:szCs w:val="26"/>
              </w:rPr>
            </w:pPr>
            <w:r>
              <w:rPr>
                <w:sz w:val="26"/>
                <w:szCs w:val="26"/>
              </w:rPr>
              <w:t>31.12.2022</w:t>
            </w:r>
          </w:p>
        </w:tc>
        <w:tc>
          <w:tcPr>
            <w:tcW w:w="1276" w:type="dxa"/>
            <w:tcBorders>
              <w:top w:val="single" w:sz="4" w:space="0" w:color="auto"/>
              <w:left w:val="single" w:sz="4" w:space="0" w:color="auto"/>
              <w:bottom w:val="single" w:sz="4" w:space="0" w:color="auto"/>
              <w:right w:val="single" w:sz="4" w:space="0" w:color="auto"/>
            </w:tcBorders>
            <w:hideMark/>
          </w:tcPr>
          <w:p w14:paraId="5DEB937F" w14:textId="77777777" w:rsidR="008B1D7B" w:rsidRPr="00EB3AF0" w:rsidRDefault="008B1D7B" w:rsidP="008F7EA6">
            <w:pPr>
              <w:rPr>
                <w:bCs/>
                <w:sz w:val="26"/>
                <w:szCs w:val="26"/>
              </w:rPr>
            </w:pPr>
            <w:r w:rsidRPr="00EB3AF0">
              <w:rPr>
                <w:bCs/>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14:paraId="318654D1" w14:textId="77777777" w:rsidR="008B1D7B" w:rsidRPr="00EB3AF0" w:rsidRDefault="008B1D7B" w:rsidP="008F7EA6">
            <w:pPr>
              <w:rPr>
                <w:bCs/>
                <w:sz w:val="26"/>
                <w:szCs w:val="26"/>
              </w:rPr>
            </w:pPr>
            <w:r w:rsidRPr="00EB3AF0">
              <w:rPr>
                <w:bCs/>
                <w:sz w:val="26"/>
                <w:szCs w:val="26"/>
              </w:rPr>
              <w:t>0,0</w:t>
            </w:r>
          </w:p>
        </w:tc>
        <w:tc>
          <w:tcPr>
            <w:tcW w:w="2039" w:type="dxa"/>
            <w:tcBorders>
              <w:top w:val="single" w:sz="4" w:space="0" w:color="auto"/>
              <w:left w:val="single" w:sz="4" w:space="0" w:color="auto"/>
              <w:bottom w:val="single" w:sz="4" w:space="0" w:color="auto"/>
              <w:right w:val="single" w:sz="4" w:space="0" w:color="auto"/>
            </w:tcBorders>
            <w:hideMark/>
          </w:tcPr>
          <w:p w14:paraId="09709C10" w14:textId="77777777" w:rsidR="008B1D7B" w:rsidRPr="00EB3AF0" w:rsidRDefault="008B1D7B" w:rsidP="008F7EA6">
            <w:pPr>
              <w:rPr>
                <w:bCs/>
                <w:sz w:val="26"/>
                <w:szCs w:val="26"/>
              </w:rPr>
            </w:pPr>
            <w:r w:rsidRPr="00EB3AF0">
              <w:rPr>
                <w:bCs/>
                <w:sz w:val="26"/>
                <w:szCs w:val="26"/>
              </w:rPr>
              <w:t>0,0</w:t>
            </w:r>
          </w:p>
        </w:tc>
      </w:tr>
      <w:tr w:rsidR="008B1D7B" w14:paraId="157B3C3D"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1DF77886" w14:textId="77777777" w:rsidR="008B1D7B" w:rsidRDefault="008B1D7B" w:rsidP="008F7EA6">
            <w:pPr>
              <w:jc w:val="right"/>
              <w:rPr>
                <w:sz w:val="26"/>
                <w:szCs w:val="26"/>
              </w:rPr>
            </w:pPr>
            <w:r>
              <w:rPr>
                <w:sz w:val="26"/>
                <w:szCs w:val="26"/>
              </w:rPr>
              <w:t>5.</w:t>
            </w:r>
          </w:p>
        </w:tc>
        <w:tc>
          <w:tcPr>
            <w:tcW w:w="2717" w:type="dxa"/>
            <w:tcBorders>
              <w:top w:val="single" w:sz="4" w:space="0" w:color="auto"/>
              <w:left w:val="single" w:sz="4" w:space="0" w:color="auto"/>
              <w:bottom w:val="single" w:sz="4" w:space="0" w:color="auto"/>
              <w:right w:val="single" w:sz="4" w:space="0" w:color="auto"/>
            </w:tcBorders>
          </w:tcPr>
          <w:p w14:paraId="39D7651A" w14:textId="77777777" w:rsidR="008B1D7B" w:rsidRDefault="008B1D7B" w:rsidP="008F7EA6">
            <w:pPr>
              <w:rPr>
                <w:sz w:val="26"/>
                <w:szCs w:val="26"/>
              </w:rPr>
            </w:pPr>
            <w:r>
              <w:rPr>
                <w:sz w:val="26"/>
                <w:szCs w:val="26"/>
              </w:rPr>
              <w:t>Контрольное событие муниципальной программы:</w:t>
            </w:r>
          </w:p>
          <w:p w14:paraId="174E67AC" w14:textId="77777777" w:rsidR="008B1D7B" w:rsidRDefault="008B1D7B" w:rsidP="008F7EA6">
            <w:pPr>
              <w:rPr>
                <w:sz w:val="26"/>
                <w:szCs w:val="26"/>
              </w:rPr>
            </w:pPr>
          </w:p>
        </w:tc>
        <w:tc>
          <w:tcPr>
            <w:tcW w:w="2849" w:type="dxa"/>
            <w:tcBorders>
              <w:top w:val="single" w:sz="4" w:space="0" w:color="auto"/>
              <w:left w:val="single" w:sz="4" w:space="0" w:color="auto"/>
              <w:bottom w:val="single" w:sz="4" w:space="0" w:color="auto"/>
              <w:right w:val="single" w:sz="4" w:space="0" w:color="auto"/>
            </w:tcBorders>
          </w:tcPr>
          <w:p w14:paraId="35EBE111" w14:textId="77777777" w:rsidR="008B1D7B" w:rsidRDefault="008B1D7B" w:rsidP="008F7EA6">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352609C4" w14:textId="77777777" w:rsidR="008B1D7B" w:rsidRDefault="008B1D7B" w:rsidP="008F7EA6">
            <w:pPr>
              <w:rPr>
                <w:sz w:val="26"/>
                <w:szCs w:val="26"/>
              </w:rPr>
            </w:pPr>
            <w:r>
              <w:rPr>
                <w:sz w:val="26"/>
                <w:szCs w:val="26"/>
              </w:rPr>
              <w:t>Исправное состояние и бесперебойная работа уличного освещения</w:t>
            </w:r>
          </w:p>
        </w:tc>
        <w:tc>
          <w:tcPr>
            <w:tcW w:w="1759" w:type="dxa"/>
            <w:tcBorders>
              <w:top w:val="single" w:sz="4" w:space="0" w:color="auto"/>
              <w:left w:val="single" w:sz="4" w:space="0" w:color="auto"/>
              <w:bottom w:val="single" w:sz="4" w:space="0" w:color="auto"/>
              <w:right w:val="single" w:sz="4" w:space="0" w:color="auto"/>
            </w:tcBorders>
          </w:tcPr>
          <w:p w14:paraId="0F516DB6" w14:textId="77777777" w:rsidR="008B1D7B" w:rsidRDefault="008B1D7B" w:rsidP="008F7EA6">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1EA99DC" w14:textId="77777777" w:rsidR="008B1D7B" w:rsidRDefault="008B1D7B" w:rsidP="008F7EA6">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01D7658" w14:textId="77777777" w:rsidR="008B1D7B" w:rsidRDefault="008B1D7B" w:rsidP="008F7EA6">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6551FD9C" w14:textId="77777777" w:rsidR="008B1D7B" w:rsidRDefault="008B1D7B" w:rsidP="008F7EA6">
            <w:pPr>
              <w:rPr>
                <w:sz w:val="26"/>
                <w:szCs w:val="26"/>
              </w:rPr>
            </w:pPr>
          </w:p>
        </w:tc>
      </w:tr>
      <w:tr w:rsidR="008B1D7B" w14:paraId="2464D0FC"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33C2BF96" w14:textId="77777777" w:rsidR="008B1D7B" w:rsidRDefault="008B1D7B" w:rsidP="008F7EA6">
            <w:pPr>
              <w:jc w:val="right"/>
              <w:rPr>
                <w:sz w:val="26"/>
                <w:szCs w:val="26"/>
              </w:rPr>
            </w:pPr>
            <w:r>
              <w:rPr>
                <w:sz w:val="26"/>
                <w:szCs w:val="26"/>
              </w:rPr>
              <w:t>6.</w:t>
            </w:r>
          </w:p>
        </w:tc>
        <w:tc>
          <w:tcPr>
            <w:tcW w:w="2717" w:type="dxa"/>
            <w:tcBorders>
              <w:top w:val="single" w:sz="4" w:space="0" w:color="auto"/>
              <w:left w:val="single" w:sz="4" w:space="0" w:color="auto"/>
              <w:bottom w:val="single" w:sz="4" w:space="0" w:color="auto"/>
              <w:right w:val="single" w:sz="4" w:space="0" w:color="auto"/>
            </w:tcBorders>
            <w:hideMark/>
          </w:tcPr>
          <w:p w14:paraId="513CA5A6" w14:textId="77777777" w:rsidR="008B1D7B" w:rsidRPr="00A117C5" w:rsidRDefault="008B1D7B" w:rsidP="008F7EA6">
            <w:pPr>
              <w:rPr>
                <w:sz w:val="26"/>
                <w:szCs w:val="26"/>
              </w:rPr>
            </w:pPr>
            <w:r w:rsidRPr="00A117C5">
              <w:rPr>
                <w:sz w:val="26"/>
                <w:szCs w:val="26"/>
              </w:rPr>
              <w:t xml:space="preserve">2. Подпрограмма </w:t>
            </w:r>
          </w:p>
          <w:p w14:paraId="1EABA813" w14:textId="77777777" w:rsidR="008B1D7B" w:rsidRDefault="008B1D7B" w:rsidP="008F7EA6">
            <w:pPr>
              <w:rPr>
                <w:sz w:val="26"/>
                <w:szCs w:val="26"/>
              </w:rPr>
            </w:pPr>
            <w:r w:rsidRPr="00A117C5">
              <w:rPr>
                <w:sz w:val="26"/>
                <w:szCs w:val="26"/>
              </w:rPr>
              <w:t>«Озеленение и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3A5BA16B" w14:textId="77777777" w:rsidR="008B1D7B" w:rsidRDefault="008B1D7B" w:rsidP="008F7EA6">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684C4868" w14:textId="77777777" w:rsidR="008B1D7B" w:rsidRDefault="008B1D7B" w:rsidP="008F7EA6">
            <w:pPr>
              <w:rPr>
                <w:sz w:val="26"/>
                <w:szCs w:val="26"/>
              </w:rPr>
            </w:pPr>
            <w:r>
              <w:rPr>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5182A302" w14:textId="77777777" w:rsidR="008B1D7B" w:rsidRDefault="008B1D7B" w:rsidP="008F7EA6">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1BB46CC7" w14:textId="77777777" w:rsidR="008B1D7B" w:rsidRDefault="008B1D7B" w:rsidP="008F7EA6">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73BDDB17" w14:textId="77777777" w:rsidR="008B1D7B" w:rsidRDefault="008B1D7B" w:rsidP="008F7EA6">
            <w:pPr>
              <w:rPr>
                <w:sz w:val="26"/>
                <w:szCs w:val="26"/>
              </w:rPr>
            </w:pPr>
            <w:r>
              <w:rPr>
                <w:sz w:val="26"/>
                <w:szCs w:val="26"/>
              </w:rPr>
              <w:t>526,0</w:t>
            </w:r>
          </w:p>
        </w:tc>
        <w:tc>
          <w:tcPr>
            <w:tcW w:w="1418" w:type="dxa"/>
            <w:tcBorders>
              <w:top w:val="single" w:sz="4" w:space="0" w:color="auto"/>
              <w:left w:val="single" w:sz="4" w:space="0" w:color="auto"/>
              <w:bottom w:val="single" w:sz="4" w:space="0" w:color="auto"/>
              <w:right w:val="single" w:sz="4" w:space="0" w:color="auto"/>
            </w:tcBorders>
            <w:hideMark/>
          </w:tcPr>
          <w:p w14:paraId="558B0886" w14:textId="77777777" w:rsidR="008B1D7B" w:rsidRDefault="008B1D7B" w:rsidP="008F7EA6">
            <w:pPr>
              <w:rPr>
                <w:sz w:val="26"/>
                <w:szCs w:val="26"/>
              </w:rPr>
            </w:pPr>
            <w:r>
              <w:rPr>
                <w:sz w:val="26"/>
                <w:szCs w:val="26"/>
              </w:rPr>
              <w:t>526,0</w:t>
            </w:r>
          </w:p>
        </w:tc>
        <w:tc>
          <w:tcPr>
            <w:tcW w:w="2039" w:type="dxa"/>
            <w:tcBorders>
              <w:top w:val="single" w:sz="4" w:space="0" w:color="auto"/>
              <w:left w:val="single" w:sz="4" w:space="0" w:color="auto"/>
              <w:bottom w:val="single" w:sz="4" w:space="0" w:color="auto"/>
              <w:right w:val="single" w:sz="4" w:space="0" w:color="auto"/>
            </w:tcBorders>
            <w:hideMark/>
          </w:tcPr>
          <w:p w14:paraId="51D2F098" w14:textId="77777777" w:rsidR="008B1D7B" w:rsidRDefault="008B1D7B" w:rsidP="008F7EA6">
            <w:pPr>
              <w:rPr>
                <w:sz w:val="26"/>
                <w:szCs w:val="26"/>
              </w:rPr>
            </w:pPr>
            <w:r>
              <w:rPr>
                <w:sz w:val="26"/>
                <w:szCs w:val="26"/>
              </w:rPr>
              <w:t>0,0</w:t>
            </w:r>
          </w:p>
        </w:tc>
      </w:tr>
      <w:tr w:rsidR="008B1D7B" w14:paraId="3276E91C"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4AB21E40" w14:textId="77777777" w:rsidR="008B1D7B" w:rsidRDefault="008B1D7B" w:rsidP="008F7EA6">
            <w:pPr>
              <w:jc w:val="right"/>
              <w:rPr>
                <w:sz w:val="26"/>
                <w:szCs w:val="26"/>
              </w:rPr>
            </w:pPr>
            <w:r>
              <w:rPr>
                <w:sz w:val="26"/>
                <w:szCs w:val="26"/>
              </w:rPr>
              <w:t>7.</w:t>
            </w:r>
          </w:p>
        </w:tc>
        <w:tc>
          <w:tcPr>
            <w:tcW w:w="2717" w:type="dxa"/>
            <w:tcBorders>
              <w:top w:val="single" w:sz="4" w:space="0" w:color="auto"/>
              <w:left w:val="single" w:sz="4" w:space="0" w:color="auto"/>
              <w:bottom w:val="single" w:sz="4" w:space="0" w:color="auto"/>
              <w:right w:val="single" w:sz="4" w:space="0" w:color="auto"/>
            </w:tcBorders>
            <w:hideMark/>
          </w:tcPr>
          <w:p w14:paraId="2E3F5AC3" w14:textId="77777777" w:rsidR="008B1D7B" w:rsidRDefault="008B1D7B" w:rsidP="008F7EA6">
            <w:pPr>
              <w:rPr>
                <w:sz w:val="26"/>
                <w:szCs w:val="26"/>
              </w:rPr>
            </w:pPr>
            <w:r>
              <w:rPr>
                <w:sz w:val="26"/>
                <w:szCs w:val="26"/>
              </w:rPr>
              <w:t>Основное мероприятие</w:t>
            </w:r>
          </w:p>
          <w:p w14:paraId="4F89B8B1" w14:textId="77777777" w:rsidR="008B1D7B" w:rsidRDefault="008B1D7B" w:rsidP="008F7EA6">
            <w:pPr>
              <w:rPr>
                <w:sz w:val="26"/>
                <w:szCs w:val="26"/>
              </w:rPr>
            </w:pPr>
            <w:r>
              <w:rPr>
                <w:sz w:val="26"/>
                <w:szCs w:val="26"/>
              </w:rPr>
              <w:t>2.2 мероприятия по благоустройству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717F2D92" w14:textId="77777777" w:rsidR="008B1D7B" w:rsidRDefault="008B1D7B" w:rsidP="008F7EA6">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370440FC" w14:textId="77777777" w:rsidR="008B1D7B" w:rsidRDefault="008B1D7B" w:rsidP="008F7EA6">
            <w:pPr>
              <w:rPr>
                <w:sz w:val="26"/>
                <w:szCs w:val="26"/>
              </w:rPr>
            </w:pPr>
            <w:r>
              <w:rPr>
                <w:sz w:val="26"/>
                <w:szCs w:val="26"/>
              </w:rPr>
              <w:lastRenderedPageBreak/>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393DE2A2" w14:textId="77777777" w:rsidR="008B1D7B" w:rsidRDefault="008B1D7B" w:rsidP="008F7EA6">
            <w:pPr>
              <w:rPr>
                <w:sz w:val="26"/>
                <w:szCs w:val="26"/>
              </w:rPr>
            </w:pPr>
            <w:r>
              <w:rPr>
                <w:sz w:val="26"/>
                <w:szCs w:val="26"/>
              </w:rPr>
              <w:lastRenderedPageBreak/>
              <w:t>Работы по уборке территории поселения от мусора, покос травы.</w:t>
            </w:r>
          </w:p>
        </w:tc>
        <w:tc>
          <w:tcPr>
            <w:tcW w:w="1759" w:type="dxa"/>
            <w:tcBorders>
              <w:top w:val="single" w:sz="4" w:space="0" w:color="auto"/>
              <w:left w:val="single" w:sz="4" w:space="0" w:color="auto"/>
              <w:bottom w:val="single" w:sz="4" w:space="0" w:color="auto"/>
              <w:right w:val="single" w:sz="4" w:space="0" w:color="auto"/>
            </w:tcBorders>
            <w:hideMark/>
          </w:tcPr>
          <w:p w14:paraId="162C2796" w14:textId="77777777" w:rsidR="008B1D7B" w:rsidRDefault="008B1D7B" w:rsidP="008F7EA6">
            <w:pPr>
              <w:autoSpaceDE w:val="0"/>
              <w:autoSpaceDN w:val="0"/>
              <w:adjustRightInd w:val="0"/>
              <w:rPr>
                <w:sz w:val="26"/>
                <w:szCs w:val="26"/>
              </w:rPr>
            </w:pPr>
            <w:r>
              <w:rPr>
                <w:sz w:val="26"/>
                <w:szCs w:val="26"/>
              </w:rPr>
              <w:t>31.12.2022</w:t>
            </w:r>
          </w:p>
        </w:tc>
        <w:tc>
          <w:tcPr>
            <w:tcW w:w="1276" w:type="dxa"/>
            <w:tcBorders>
              <w:top w:val="single" w:sz="4" w:space="0" w:color="auto"/>
              <w:left w:val="single" w:sz="4" w:space="0" w:color="auto"/>
              <w:bottom w:val="single" w:sz="4" w:space="0" w:color="auto"/>
              <w:right w:val="single" w:sz="4" w:space="0" w:color="auto"/>
            </w:tcBorders>
            <w:hideMark/>
          </w:tcPr>
          <w:p w14:paraId="36F76AF4" w14:textId="77777777" w:rsidR="008B1D7B" w:rsidRDefault="008B1D7B" w:rsidP="008F7EA6">
            <w:pPr>
              <w:tabs>
                <w:tab w:val="left" w:pos="780"/>
              </w:tabs>
              <w:rPr>
                <w:sz w:val="26"/>
                <w:szCs w:val="26"/>
              </w:rPr>
            </w:pPr>
            <w:r>
              <w:rPr>
                <w:sz w:val="26"/>
                <w:szCs w:val="26"/>
              </w:rPr>
              <w:t>526,0</w:t>
            </w:r>
          </w:p>
        </w:tc>
        <w:tc>
          <w:tcPr>
            <w:tcW w:w="1418" w:type="dxa"/>
            <w:tcBorders>
              <w:top w:val="single" w:sz="4" w:space="0" w:color="auto"/>
              <w:left w:val="single" w:sz="4" w:space="0" w:color="auto"/>
              <w:bottom w:val="single" w:sz="4" w:space="0" w:color="auto"/>
              <w:right w:val="single" w:sz="4" w:space="0" w:color="auto"/>
            </w:tcBorders>
            <w:hideMark/>
          </w:tcPr>
          <w:p w14:paraId="4CCED4BA" w14:textId="77777777" w:rsidR="008B1D7B" w:rsidRDefault="008B1D7B" w:rsidP="008F7EA6">
            <w:pPr>
              <w:rPr>
                <w:sz w:val="26"/>
                <w:szCs w:val="26"/>
              </w:rPr>
            </w:pPr>
            <w:r>
              <w:rPr>
                <w:sz w:val="26"/>
                <w:szCs w:val="26"/>
              </w:rPr>
              <w:t>526,0</w:t>
            </w:r>
          </w:p>
        </w:tc>
        <w:tc>
          <w:tcPr>
            <w:tcW w:w="2039" w:type="dxa"/>
            <w:tcBorders>
              <w:top w:val="single" w:sz="4" w:space="0" w:color="auto"/>
              <w:left w:val="single" w:sz="4" w:space="0" w:color="auto"/>
              <w:bottom w:val="single" w:sz="4" w:space="0" w:color="auto"/>
              <w:right w:val="single" w:sz="4" w:space="0" w:color="auto"/>
            </w:tcBorders>
            <w:hideMark/>
          </w:tcPr>
          <w:p w14:paraId="35C3C55A" w14:textId="77777777" w:rsidR="008B1D7B" w:rsidRDefault="008B1D7B" w:rsidP="008F7EA6">
            <w:pPr>
              <w:rPr>
                <w:sz w:val="26"/>
                <w:szCs w:val="26"/>
              </w:rPr>
            </w:pPr>
            <w:r>
              <w:rPr>
                <w:sz w:val="26"/>
                <w:szCs w:val="26"/>
              </w:rPr>
              <w:t>0,0</w:t>
            </w:r>
          </w:p>
        </w:tc>
      </w:tr>
      <w:tr w:rsidR="008B1D7B" w14:paraId="13563A91"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tcPr>
          <w:p w14:paraId="16D9A1BA" w14:textId="77777777" w:rsidR="008B1D7B" w:rsidRDefault="008B1D7B" w:rsidP="008F7EA6">
            <w:pPr>
              <w:jc w:val="right"/>
              <w:rPr>
                <w:sz w:val="26"/>
                <w:szCs w:val="26"/>
              </w:rPr>
            </w:pPr>
            <w:r>
              <w:rPr>
                <w:sz w:val="26"/>
                <w:szCs w:val="26"/>
              </w:rPr>
              <w:t>8.</w:t>
            </w:r>
          </w:p>
        </w:tc>
        <w:tc>
          <w:tcPr>
            <w:tcW w:w="2717" w:type="dxa"/>
            <w:tcBorders>
              <w:top w:val="single" w:sz="4" w:space="0" w:color="auto"/>
              <w:left w:val="single" w:sz="4" w:space="0" w:color="auto"/>
              <w:bottom w:val="single" w:sz="4" w:space="0" w:color="auto"/>
              <w:right w:val="single" w:sz="4" w:space="0" w:color="auto"/>
            </w:tcBorders>
          </w:tcPr>
          <w:p w14:paraId="361E2C25" w14:textId="77777777" w:rsidR="008B1D7B" w:rsidRDefault="008B1D7B" w:rsidP="008F7EA6">
            <w:pPr>
              <w:rPr>
                <w:sz w:val="26"/>
                <w:szCs w:val="26"/>
              </w:rPr>
            </w:pPr>
            <w:r>
              <w:rPr>
                <w:sz w:val="26"/>
                <w:szCs w:val="26"/>
              </w:rPr>
              <w:t>Контрольное событие муниципальной программы:</w:t>
            </w:r>
          </w:p>
          <w:p w14:paraId="3E905D89" w14:textId="77777777" w:rsidR="008B1D7B" w:rsidRDefault="008B1D7B" w:rsidP="008F7EA6">
            <w:pPr>
              <w:rPr>
                <w:sz w:val="26"/>
                <w:szCs w:val="26"/>
              </w:rPr>
            </w:pPr>
          </w:p>
        </w:tc>
        <w:tc>
          <w:tcPr>
            <w:tcW w:w="2849" w:type="dxa"/>
            <w:tcBorders>
              <w:top w:val="single" w:sz="4" w:space="0" w:color="auto"/>
              <w:left w:val="single" w:sz="4" w:space="0" w:color="auto"/>
              <w:bottom w:val="single" w:sz="4" w:space="0" w:color="auto"/>
              <w:right w:val="single" w:sz="4" w:space="0" w:color="auto"/>
            </w:tcBorders>
          </w:tcPr>
          <w:p w14:paraId="43611F4B" w14:textId="77777777" w:rsidR="008B1D7B" w:rsidRDefault="008B1D7B" w:rsidP="008F7EA6">
            <w:pPr>
              <w:rPr>
                <w:sz w:val="26"/>
                <w:szCs w:val="26"/>
              </w:rPr>
            </w:pPr>
          </w:p>
        </w:tc>
        <w:tc>
          <w:tcPr>
            <w:tcW w:w="2771" w:type="dxa"/>
            <w:tcBorders>
              <w:top w:val="single" w:sz="4" w:space="0" w:color="auto"/>
              <w:left w:val="single" w:sz="4" w:space="0" w:color="auto"/>
              <w:bottom w:val="single" w:sz="4" w:space="0" w:color="auto"/>
              <w:right w:val="single" w:sz="4" w:space="0" w:color="auto"/>
            </w:tcBorders>
          </w:tcPr>
          <w:p w14:paraId="7FFA67DE" w14:textId="77777777" w:rsidR="008B1D7B" w:rsidRDefault="008B1D7B" w:rsidP="008F7EA6">
            <w:pPr>
              <w:rPr>
                <w:sz w:val="26"/>
                <w:szCs w:val="26"/>
              </w:rPr>
            </w:pPr>
            <w:r>
              <w:rPr>
                <w:sz w:val="26"/>
                <w:szCs w:val="26"/>
              </w:rPr>
              <w:t>Состояние территории поселения в санитарном порядке и благоустройство территории.</w:t>
            </w:r>
          </w:p>
        </w:tc>
        <w:tc>
          <w:tcPr>
            <w:tcW w:w="1759" w:type="dxa"/>
            <w:tcBorders>
              <w:top w:val="single" w:sz="4" w:space="0" w:color="auto"/>
              <w:left w:val="single" w:sz="4" w:space="0" w:color="auto"/>
              <w:bottom w:val="single" w:sz="4" w:space="0" w:color="auto"/>
              <w:right w:val="single" w:sz="4" w:space="0" w:color="auto"/>
            </w:tcBorders>
          </w:tcPr>
          <w:p w14:paraId="446FB7DE" w14:textId="77777777" w:rsidR="008B1D7B" w:rsidRDefault="008B1D7B" w:rsidP="008F7EA6">
            <w:pPr>
              <w:autoSpaceDE w:val="0"/>
              <w:autoSpaceDN w:val="0"/>
              <w:adjustRightInd w:val="0"/>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CEDA22F" w14:textId="77777777" w:rsidR="008B1D7B" w:rsidRDefault="008B1D7B" w:rsidP="008F7EA6">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3739315" w14:textId="77777777" w:rsidR="008B1D7B" w:rsidRDefault="008B1D7B" w:rsidP="008F7EA6">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53DE5456" w14:textId="77777777" w:rsidR="008B1D7B" w:rsidRDefault="008B1D7B" w:rsidP="008F7EA6">
            <w:pPr>
              <w:rPr>
                <w:sz w:val="26"/>
                <w:szCs w:val="26"/>
              </w:rPr>
            </w:pPr>
          </w:p>
        </w:tc>
      </w:tr>
      <w:tr w:rsidR="008B1D7B" w14:paraId="0DBF8FAE"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6E117F8D" w14:textId="77777777" w:rsidR="008B1D7B" w:rsidRDefault="008B1D7B" w:rsidP="008F7EA6">
            <w:pPr>
              <w:jc w:val="right"/>
              <w:rPr>
                <w:sz w:val="26"/>
                <w:szCs w:val="26"/>
              </w:rPr>
            </w:pPr>
            <w:r>
              <w:rPr>
                <w:sz w:val="26"/>
                <w:szCs w:val="26"/>
              </w:rPr>
              <w:t>9.</w:t>
            </w:r>
          </w:p>
        </w:tc>
        <w:tc>
          <w:tcPr>
            <w:tcW w:w="2717" w:type="dxa"/>
            <w:tcBorders>
              <w:top w:val="single" w:sz="4" w:space="0" w:color="auto"/>
              <w:left w:val="single" w:sz="4" w:space="0" w:color="auto"/>
              <w:bottom w:val="single" w:sz="4" w:space="0" w:color="auto"/>
              <w:right w:val="single" w:sz="4" w:space="0" w:color="auto"/>
            </w:tcBorders>
            <w:hideMark/>
          </w:tcPr>
          <w:p w14:paraId="30572AE0" w14:textId="77777777" w:rsidR="008B1D7B" w:rsidRPr="00A117C5" w:rsidRDefault="008B1D7B" w:rsidP="008F7EA6">
            <w:pPr>
              <w:rPr>
                <w:sz w:val="26"/>
                <w:szCs w:val="26"/>
              </w:rPr>
            </w:pPr>
            <w:r w:rsidRPr="00A117C5">
              <w:rPr>
                <w:sz w:val="26"/>
                <w:szCs w:val="26"/>
              </w:rPr>
              <w:t>3. Подпрограмма «Благоустройство муниципальных кладбищ поселения»</w:t>
            </w:r>
          </w:p>
        </w:tc>
        <w:tc>
          <w:tcPr>
            <w:tcW w:w="2849" w:type="dxa"/>
            <w:tcBorders>
              <w:top w:val="single" w:sz="4" w:space="0" w:color="auto"/>
              <w:left w:val="single" w:sz="4" w:space="0" w:color="auto"/>
              <w:bottom w:val="single" w:sz="4" w:space="0" w:color="auto"/>
              <w:right w:val="single" w:sz="4" w:space="0" w:color="auto"/>
            </w:tcBorders>
            <w:hideMark/>
          </w:tcPr>
          <w:p w14:paraId="1B14A786" w14:textId="77777777" w:rsidR="008B1D7B" w:rsidRDefault="008B1D7B" w:rsidP="008F7EA6">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026B727C" w14:textId="77777777" w:rsidR="008B1D7B" w:rsidRDefault="008B1D7B" w:rsidP="008F7EA6">
            <w:pPr>
              <w:rPr>
                <w:sz w:val="26"/>
                <w:szCs w:val="26"/>
              </w:rPr>
            </w:pPr>
            <w:r>
              <w:rPr>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6F13B85D" w14:textId="77777777" w:rsidR="008B1D7B" w:rsidRDefault="008B1D7B" w:rsidP="008F7EA6">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6294C644" w14:textId="77777777" w:rsidR="008B1D7B" w:rsidRDefault="008B1D7B" w:rsidP="008F7EA6">
            <w:pPr>
              <w:autoSpaceDE w:val="0"/>
              <w:autoSpaceDN w:val="0"/>
              <w:adjustRightInd w:val="0"/>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008700A3" w14:textId="77777777" w:rsidR="008B1D7B" w:rsidRDefault="008B1D7B" w:rsidP="008F7EA6">
            <w:pPr>
              <w:rPr>
                <w:sz w:val="26"/>
                <w:szCs w:val="26"/>
              </w:rPr>
            </w:pPr>
            <w:r>
              <w:rPr>
                <w:sz w:val="26"/>
                <w:szCs w:val="26"/>
              </w:rPr>
              <w:t>10,0</w:t>
            </w:r>
          </w:p>
        </w:tc>
        <w:tc>
          <w:tcPr>
            <w:tcW w:w="1418" w:type="dxa"/>
            <w:tcBorders>
              <w:top w:val="single" w:sz="4" w:space="0" w:color="auto"/>
              <w:left w:val="single" w:sz="4" w:space="0" w:color="auto"/>
              <w:bottom w:val="single" w:sz="4" w:space="0" w:color="auto"/>
              <w:right w:val="single" w:sz="4" w:space="0" w:color="auto"/>
            </w:tcBorders>
            <w:hideMark/>
          </w:tcPr>
          <w:p w14:paraId="56303033" w14:textId="77777777" w:rsidR="008B1D7B" w:rsidRDefault="008B1D7B" w:rsidP="008F7EA6">
            <w:pPr>
              <w:rPr>
                <w:sz w:val="26"/>
                <w:szCs w:val="26"/>
              </w:rPr>
            </w:pPr>
            <w:r>
              <w:rPr>
                <w:sz w:val="26"/>
                <w:szCs w:val="26"/>
              </w:rPr>
              <w:t>10,0</w:t>
            </w:r>
          </w:p>
        </w:tc>
        <w:tc>
          <w:tcPr>
            <w:tcW w:w="2039" w:type="dxa"/>
            <w:tcBorders>
              <w:top w:val="single" w:sz="4" w:space="0" w:color="auto"/>
              <w:left w:val="single" w:sz="4" w:space="0" w:color="auto"/>
              <w:bottom w:val="single" w:sz="4" w:space="0" w:color="auto"/>
              <w:right w:val="single" w:sz="4" w:space="0" w:color="auto"/>
            </w:tcBorders>
            <w:hideMark/>
          </w:tcPr>
          <w:p w14:paraId="11B5FD35" w14:textId="77777777" w:rsidR="008B1D7B" w:rsidRDefault="008B1D7B" w:rsidP="008F7EA6">
            <w:pPr>
              <w:rPr>
                <w:sz w:val="26"/>
                <w:szCs w:val="26"/>
              </w:rPr>
            </w:pPr>
            <w:r>
              <w:rPr>
                <w:sz w:val="26"/>
                <w:szCs w:val="26"/>
              </w:rPr>
              <w:t>0,0</w:t>
            </w:r>
          </w:p>
        </w:tc>
      </w:tr>
      <w:tr w:rsidR="008B1D7B" w14:paraId="65212480"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08F7CD3F" w14:textId="77777777" w:rsidR="008B1D7B" w:rsidRDefault="008B1D7B" w:rsidP="008F7EA6">
            <w:pPr>
              <w:jc w:val="right"/>
              <w:rPr>
                <w:sz w:val="26"/>
                <w:szCs w:val="26"/>
              </w:rPr>
            </w:pPr>
            <w:r>
              <w:rPr>
                <w:sz w:val="26"/>
                <w:szCs w:val="26"/>
              </w:rPr>
              <w:t>10.</w:t>
            </w:r>
          </w:p>
        </w:tc>
        <w:tc>
          <w:tcPr>
            <w:tcW w:w="2717" w:type="dxa"/>
            <w:tcBorders>
              <w:top w:val="single" w:sz="4" w:space="0" w:color="auto"/>
              <w:left w:val="single" w:sz="4" w:space="0" w:color="auto"/>
              <w:bottom w:val="single" w:sz="4" w:space="0" w:color="auto"/>
              <w:right w:val="single" w:sz="4" w:space="0" w:color="auto"/>
            </w:tcBorders>
          </w:tcPr>
          <w:p w14:paraId="2589A4DB" w14:textId="77777777" w:rsidR="008B1D7B" w:rsidRDefault="008B1D7B" w:rsidP="008F7EA6">
            <w:pPr>
              <w:rPr>
                <w:sz w:val="26"/>
                <w:szCs w:val="26"/>
              </w:rPr>
            </w:pPr>
            <w:r>
              <w:rPr>
                <w:sz w:val="26"/>
                <w:szCs w:val="26"/>
              </w:rPr>
              <w:t>Основное мероприятие</w:t>
            </w:r>
          </w:p>
          <w:p w14:paraId="2C863D87" w14:textId="77777777" w:rsidR="008B1D7B" w:rsidRDefault="008B1D7B" w:rsidP="008F7EA6">
            <w:pPr>
              <w:rPr>
                <w:sz w:val="26"/>
                <w:szCs w:val="26"/>
              </w:rPr>
            </w:pPr>
            <w:r>
              <w:rPr>
                <w:sz w:val="26"/>
                <w:szCs w:val="26"/>
              </w:rPr>
              <w:t>3.1 мероприятия по содержанию муниципальных кладбищ</w:t>
            </w:r>
          </w:p>
          <w:p w14:paraId="34F320F6" w14:textId="77777777" w:rsidR="008B1D7B" w:rsidRDefault="008B1D7B" w:rsidP="008F7EA6">
            <w:pPr>
              <w:rPr>
                <w:sz w:val="26"/>
                <w:szCs w:val="26"/>
              </w:rPr>
            </w:pPr>
          </w:p>
        </w:tc>
        <w:tc>
          <w:tcPr>
            <w:tcW w:w="2849" w:type="dxa"/>
            <w:tcBorders>
              <w:top w:val="single" w:sz="4" w:space="0" w:color="auto"/>
              <w:left w:val="single" w:sz="4" w:space="0" w:color="auto"/>
              <w:bottom w:val="single" w:sz="4" w:space="0" w:color="auto"/>
              <w:right w:val="single" w:sz="4" w:space="0" w:color="auto"/>
            </w:tcBorders>
            <w:hideMark/>
          </w:tcPr>
          <w:p w14:paraId="6E444AB1" w14:textId="77777777" w:rsidR="008B1D7B" w:rsidRDefault="008B1D7B" w:rsidP="008F7EA6">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4CF25386" w14:textId="77777777" w:rsidR="008B1D7B" w:rsidRDefault="008B1D7B" w:rsidP="008F7EA6">
            <w:pPr>
              <w:rPr>
                <w:sz w:val="26"/>
                <w:szCs w:val="26"/>
              </w:rPr>
            </w:pPr>
            <w:r>
              <w:rPr>
                <w:sz w:val="26"/>
                <w:szCs w:val="26"/>
              </w:rPr>
              <w:t>Косолапов А.А.</w:t>
            </w:r>
          </w:p>
        </w:tc>
        <w:tc>
          <w:tcPr>
            <w:tcW w:w="2771" w:type="dxa"/>
            <w:tcBorders>
              <w:top w:val="single" w:sz="4" w:space="0" w:color="auto"/>
              <w:left w:val="single" w:sz="4" w:space="0" w:color="auto"/>
              <w:bottom w:val="single" w:sz="4" w:space="0" w:color="auto"/>
              <w:right w:val="single" w:sz="4" w:space="0" w:color="auto"/>
            </w:tcBorders>
            <w:hideMark/>
          </w:tcPr>
          <w:p w14:paraId="077B12D3" w14:textId="77777777" w:rsidR="008B1D7B" w:rsidRDefault="008B1D7B" w:rsidP="008F7EA6">
            <w:pPr>
              <w:rPr>
                <w:sz w:val="26"/>
                <w:szCs w:val="26"/>
              </w:rPr>
            </w:pPr>
            <w:r>
              <w:rPr>
                <w:sz w:val="26"/>
                <w:szCs w:val="26"/>
              </w:rPr>
              <w:t>Содержание территорий муниципальных кладбищ в санитарном порядке.</w:t>
            </w:r>
          </w:p>
        </w:tc>
        <w:tc>
          <w:tcPr>
            <w:tcW w:w="1759" w:type="dxa"/>
            <w:tcBorders>
              <w:top w:val="single" w:sz="4" w:space="0" w:color="auto"/>
              <w:left w:val="single" w:sz="4" w:space="0" w:color="auto"/>
              <w:bottom w:val="single" w:sz="4" w:space="0" w:color="auto"/>
              <w:right w:val="single" w:sz="4" w:space="0" w:color="auto"/>
            </w:tcBorders>
            <w:hideMark/>
          </w:tcPr>
          <w:p w14:paraId="178DE5A6" w14:textId="77777777" w:rsidR="008B1D7B" w:rsidRDefault="008B1D7B" w:rsidP="008F7EA6">
            <w:pPr>
              <w:autoSpaceDE w:val="0"/>
              <w:autoSpaceDN w:val="0"/>
              <w:adjustRightInd w:val="0"/>
              <w:rPr>
                <w:sz w:val="26"/>
                <w:szCs w:val="26"/>
              </w:rPr>
            </w:pPr>
            <w:r>
              <w:rPr>
                <w:sz w:val="26"/>
                <w:szCs w:val="26"/>
              </w:rPr>
              <w:t>31.12.2022</w:t>
            </w:r>
          </w:p>
        </w:tc>
        <w:tc>
          <w:tcPr>
            <w:tcW w:w="1276" w:type="dxa"/>
            <w:tcBorders>
              <w:top w:val="single" w:sz="4" w:space="0" w:color="auto"/>
              <w:left w:val="single" w:sz="4" w:space="0" w:color="auto"/>
              <w:bottom w:val="single" w:sz="4" w:space="0" w:color="auto"/>
              <w:right w:val="single" w:sz="4" w:space="0" w:color="auto"/>
            </w:tcBorders>
            <w:hideMark/>
          </w:tcPr>
          <w:p w14:paraId="39AFBF3D" w14:textId="77777777" w:rsidR="008B1D7B" w:rsidRDefault="008B1D7B" w:rsidP="008F7EA6">
            <w:pPr>
              <w:rPr>
                <w:sz w:val="26"/>
                <w:szCs w:val="26"/>
              </w:rPr>
            </w:pPr>
            <w:r>
              <w:rPr>
                <w:sz w:val="26"/>
                <w:szCs w:val="26"/>
              </w:rPr>
              <w:t>10,0</w:t>
            </w:r>
          </w:p>
        </w:tc>
        <w:tc>
          <w:tcPr>
            <w:tcW w:w="1418" w:type="dxa"/>
            <w:tcBorders>
              <w:top w:val="single" w:sz="4" w:space="0" w:color="auto"/>
              <w:left w:val="single" w:sz="4" w:space="0" w:color="auto"/>
              <w:bottom w:val="single" w:sz="4" w:space="0" w:color="auto"/>
              <w:right w:val="single" w:sz="4" w:space="0" w:color="auto"/>
            </w:tcBorders>
            <w:hideMark/>
          </w:tcPr>
          <w:p w14:paraId="264847E6" w14:textId="77777777" w:rsidR="008B1D7B" w:rsidRDefault="008B1D7B" w:rsidP="008F7EA6">
            <w:pPr>
              <w:rPr>
                <w:sz w:val="26"/>
                <w:szCs w:val="26"/>
              </w:rPr>
            </w:pPr>
            <w:r>
              <w:rPr>
                <w:sz w:val="26"/>
                <w:szCs w:val="26"/>
              </w:rPr>
              <w:t>10,0</w:t>
            </w:r>
          </w:p>
        </w:tc>
        <w:tc>
          <w:tcPr>
            <w:tcW w:w="2039" w:type="dxa"/>
            <w:tcBorders>
              <w:top w:val="single" w:sz="4" w:space="0" w:color="auto"/>
              <w:left w:val="single" w:sz="4" w:space="0" w:color="auto"/>
              <w:bottom w:val="single" w:sz="4" w:space="0" w:color="auto"/>
              <w:right w:val="single" w:sz="4" w:space="0" w:color="auto"/>
            </w:tcBorders>
            <w:hideMark/>
          </w:tcPr>
          <w:p w14:paraId="3DFB19FF" w14:textId="77777777" w:rsidR="008B1D7B" w:rsidRDefault="008B1D7B" w:rsidP="008F7EA6">
            <w:pPr>
              <w:rPr>
                <w:sz w:val="26"/>
                <w:szCs w:val="26"/>
              </w:rPr>
            </w:pPr>
            <w:r>
              <w:rPr>
                <w:sz w:val="26"/>
                <w:szCs w:val="26"/>
              </w:rPr>
              <w:t>0,0</w:t>
            </w:r>
          </w:p>
        </w:tc>
      </w:tr>
      <w:tr w:rsidR="008B1D7B" w14:paraId="41B7B2F3" w14:textId="77777777" w:rsidTr="008F7EA6">
        <w:trPr>
          <w:jc w:val="center"/>
        </w:trPr>
        <w:tc>
          <w:tcPr>
            <w:tcW w:w="785" w:type="dxa"/>
            <w:tcBorders>
              <w:top w:val="single" w:sz="4" w:space="0" w:color="auto"/>
              <w:left w:val="single" w:sz="4" w:space="0" w:color="auto"/>
              <w:bottom w:val="single" w:sz="4" w:space="0" w:color="auto"/>
              <w:right w:val="single" w:sz="4" w:space="0" w:color="auto"/>
            </w:tcBorders>
            <w:hideMark/>
          </w:tcPr>
          <w:p w14:paraId="43822CAC" w14:textId="77777777" w:rsidR="008B1D7B" w:rsidRDefault="008B1D7B" w:rsidP="008F7EA6">
            <w:pPr>
              <w:jc w:val="right"/>
              <w:rPr>
                <w:sz w:val="26"/>
                <w:szCs w:val="26"/>
              </w:rPr>
            </w:pPr>
            <w:r>
              <w:rPr>
                <w:sz w:val="26"/>
                <w:szCs w:val="26"/>
              </w:rPr>
              <w:t>11.</w:t>
            </w:r>
          </w:p>
        </w:tc>
        <w:tc>
          <w:tcPr>
            <w:tcW w:w="2717" w:type="dxa"/>
            <w:tcBorders>
              <w:top w:val="single" w:sz="4" w:space="0" w:color="auto"/>
              <w:left w:val="single" w:sz="4" w:space="0" w:color="auto"/>
              <w:bottom w:val="single" w:sz="4" w:space="0" w:color="auto"/>
              <w:right w:val="single" w:sz="4" w:space="0" w:color="auto"/>
            </w:tcBorders>
          </w:tcPr>
          <w:p w14:paraId="73F8AB15" w14:textId="77777777" w:rsidR="008B1D7B" w:rsidRDefault="008B1D7B" w:rsidP="008F7EA6">
            <w:pPr>
              <w:rPr>
                <w:sz w:val="26"/>
                <w:szCs w:val="26"/>
              </w:rPr>
            </w:pPr>
            <w:r>
              <w:rPr>
                <w:sz w:val="26"/>
                <w:szCs w:val="26"/>
              </w:rPr>
              <w:t>Контрольное событие муниципальной программы:</w:t>
            </w:r>
          </w:p>
          <w:p w14:paraId="25C83459" w14:textId="77777777" w:rsidR="008B1D7B" w:rsidRDefault="008B1D7B" w:rsidP="008F7EA6">
            <w:pPr>
              <w:rPr>
                <w:sz w:val="26"/>
                <w:szCs w:val="26"/>
              </w:rPr>
            </w:pPr>
          </w:p>
        </w:tc>
        <w:tc>
          <w:tcPr>
            <w:tcW w:w="2849" w:type="dxa"/>
            <w:tcBorders>
              <w:top w:val="single" w:sz="4" w:space="0" w:color="auto"/>
              <w:left w:val="single" w:sz="4" w:space="0" w:color="auto"/>
              <w:bottom w:val="single" w:sz="4" w:space="0" w:color="auto"/>
              <w:right w:val="single" w:sz="4" w:space="0" w:color="auto"/>
            </w:tcBorders>
          </w:tcPr>
          <w:p w14:paraId="0C8D0D95" w14:textId="77777777" w:rsidR="008B1D7B" w:rsidRDefault="008B1D7B" w:rsidP="008F7EA6">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1A4EB90A" w14:textId="77777777" w:rsidR="008B1D7B" w:rsidRDefault="008B1D7B" w:rsidP="008F7EA6">
            <w:pPr>
              <w:rPr>
                <w:sz w:val="26"/>
                <w:szCs w:val="26"/>
              </w:rPr>
            </w:pPr>
            <w:r>
              <w:rPr>
                <w:sz w:val="26"/>
                <w:szCs w:val="26"/>
              </w:rPr>
              <w:t>Состояние территории кладбищ поселения в санитарном порядке.</w:t>
            </w:r>
          </w:p>
        </w:tc>
        <w:tc>
          <w:tcPr>
            <w:tcW w:w="1759" w:type="dxa"/>
            <w:tcBorders>
              <w:top w:val="single" w:sz="4" w:space="0" w:color="auto"/>
              <w:left w:val="single" w:sz="4" w:space="0" w:color="auto"/>
              <w:bottom w:val="single" w:sz="4" w:space="0" w:color="auto"/>
              <w:right w:val="single" w:sz="4" w:space="0" w:color="auto"/>
            </w:tcBorders>
          </w:tcPr>
          <w:p w14:paraId="591D790B" w14:textId="77777777" w:rsidR="008B1D7B" w:rsidRDefault="008B1D7B" w:rsidP="008F7EA6">
            <w:pPr>
              <w:autoSpaceDE w:val="0"/>
              <w:autoSpaceDN w:val="0"/>
              <w:adjustRightInd w:val="0"/>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AB96E9D" w14:textId="77777777" w:rsidR="008B1D7B" w:rsidRDefault="008B1D7B" w:rsidP="008F7EA6">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6D57227" w14:textId="77777777" w:rsidR="008B1D7B" w:rsidRDefault="008B1D7B" w:rsidP="008F7EA6">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1588F1FA" w14:textId="77777777" w:rsidR="008B1D7B" w:rsidRDefault="008B1D7B" w:rsidP="008F7EA6">
            <w:pPr>
              <w:rPr>
                <w:sz w:val="26"/>
                <w:szCs w:val="26"/>
              </w:rPr>
            </w:pPr>
          </w:p>
        </w:tc>
      </w:tr>
    </w:tbl>
    <w:p w14:paraId="3F58F7C8" w14:textId="77777777" w:rsidR="008B1D7B" w:rsidRDefault="008B1D7B" w:rsidP="008B1D7B">
      <w:pPr>
        <w:pStyle w:val="af4"/>
        <w:rPr>
          <w:sz w:val="28"/>
          <w:szCs w:val="28"/>
        </w:rPr>
      </w:pPr>
    </w:p>
    <w:p w14:paraId="532695E3" w14:textId="77777777" w:rsidR="008B1D7B" w:rsidRPr="00AC0899" w:rsidRDefault="008B1D7B" w:rsidP="008B1D7B">
      <w:pPr>
        <w:pStyle w:val="af4"/>
        <w:rPr>
          <w:sz w:val="28"/>
          <w:szCs w:val="28"/>
        </w:rPr>
      </w:pPr>
      <w:r w:rsidRPr="00AC0899">
        <w:rPr>
          <w:sz w:val="28"/>
          <w:szCs w:val="28"/>
        </w:rPr>
        <w:t>Глава Администрации</w:t>
      </w:r>
    </w:p>
    <w:p w14:paraId="23298F9A" w14:textId="77777777" w:rsidR="00CE1837" w:rsidRDefault="008B1D7B" w:rsidP="008B1D7B">
      <w:pPr>
        <w:pStyle w:val="af4"/>
        <w:rPr>
          <w:sz w:val="28"/>
          <w:szCs w:val="28"/>
        </w:rPr>
        <w:sectPr w:rsidR="00CE1837" w:rsidSect="006D68A7">
          <w:pgSz w:w="16838" w:h="11906" w:orient="landscape"/>
          <w:pgMar w:top="1134" w:right="851" w:bottom="849" w:left="1134" w:header="709" w:footer="709" w:gutter="0"/>
          <w:cols w:space="720"/>
          <w:docGrid w:linePitch="326"/>
        </w:sectPr>
      </w:pPr>
      <w:r w:rsidRPr="00AC0899">
        <w:rPr>
          <w:sz w:val="28"/>
          <w:szCs w:val="28"/>
        </w:rPr>
        <w:t xml:space="preserve">Истоминского сельского поселения                                                                          </w:t>
      </w:r>
      <w:r>
        <w:rPr>
          <w:sz w:val="28"/>
          <w:szCs w:val="28"/>
        </w:rPr>
        <w:t xml:space="preserve">              </w:t>
      </w:r>
      <w:r w:rsidRPr="00AC0899">
        <w:rPr>
          <w:sz w:val="28"/>
          <w:szCs w:val="28"/>
        </w:rPr>
        <w:t xml:space="preserve"> </w:t>
      </w:r>
      <w:r>
        <w:rPr>
          <w:sz w:val="28"/>
          <w:szCs w:val="28"/>
        </w:rPr>
        <w:t xml:space="preserve">     Д.А. Кудовба</w:t>
      </w:r>
    </w:p>
    <w:p w14:paraId="08277CC7" w14:textId="0C76CCEF" w:rsidR="00621E0A" w:rsidRDefault="00621E0A" w:rsidP="00CE1837">
      <w:pPr>
        <w:rPr>
          <w:b/>
          <w:sz w:val="28"/>
          <w:szCs w:val="28"/>
        </w:rPr>
      </w:pPr>
    </w:p>
    <w:p w14:paraId="6DEA95BD" w14:textId="77777777" w:rsidR="00621E0A" w:rsidRDefault="00621E0A" w:rsidP="00621E0A">
      <w:pPr>
        <w:jc w:val="center"/>
        <w:rPr>
          <w:b/>
          <w:sz w:val="28"/>
          <w:szCs w:val="28"/>
        </w:rPr>
      </w:pPr>
      <w:r>
        <w:rPr>
          <w:b/>
          <w:sz w:val="28"/>
          <w:szCs w:val="28"/>
        </w:rPr>
        <w:t>АДМИНИСТРАЦИЯ</w:t>
      </w:r>
    </w:p>
    <w:p w14:paraId="5B7F5D62" w14:textId="77777777" w:rsidR="00621E0A" w:rsidRDefault="00621E0A" w:rsidP="00621E0A">
      <w:pPr>
        <w:jc w:val="center"/>
        <w:rPr>
          <w:b/>
          <w:sz w:val="28"/>
          <w:szCs w:val="28"/>
        </w:rPr>
      </w:pPr>
      <w:r>
        <w:rPr>
          <w:b/>
          <w:sz w:val="28"/>
          <w:szCs w:val="28"/>
        </w:rPr>
        <w:t xml:space="preserve"> ИСТОМИНСКОГО СЕЛЬСКОГО ПОСЕЛЕНИЯ </w:t>
      </w:r>
    </w:p>
    <w:p w14:paraId="402E5DD4" w14:textId="77777777" w:rsidR="00621E0A" w:rsidRDefault="00621E0A" w:rsidP="00621E0A">
      <w:pPr>
        <w:jc w:val="center"/>
        <w:rPr>
          <w:b/>
          <w:sz w:val="28"/>
          <w:szCs w:val="28"/>
        </w:rPr>
      </w:pPr>
      <w:r>
        <w:rPr>
          <w:b/>
          <w:sz w:val="28"/>
          <w:szCs w:val="28"/>
        </w:rPr>
        <w:t>АКСАЙСКОГО РАЙОНА РОСТОВСКОЙ ОБЛАСТИ</w:t>
      </w:r>
    </w:p>
    <w:p w14:paraId="4DD27711" w14:textId="77777777" w:rsidR="00621E0A" w:rsidRDefault="00621E0A" w:rsidP="00621E0A">
      <w:pPr>
        <w:jc w:val="center"/>
        <w:rPr>
          <w:sz w:val="28"/>
          <w:szCs w:val="28"/>
        </w:rPr>
      </w:pPr>
    </w:p>
    <w:p w14:paraId="1E2E93FB" w14:textId="77777777" w:rsidR="00621E0A" w:rsidRDefault="00621E0A" w:rsidP="00621E0A">
      <w:pPr>
        <w:widowControl w:val="0"/>
        <w:jc w:val="center"/>
        <w:outlineLvl w:val="0"/>
        <w:rPr>
          <w:b/>
          <w:sz w:val="28"/>
          <w:szCs w:val="28"/>
        </w:rPr>
      </w:pPr>
      <w:r>
        <w:rPr>
          <w:b/>
          <w:sz w:val="28"/>
          <w:szCs w:val="28"/>
        </w:rPr>
        <w:t xml:space="preserve">    ПОСТАНОВЛЕНИЕ </w:t>
      </w:r>
    </w:p>
    <w:p w14:paraId="7BEFBEA0" w14:textId="77777777" w:rsidR="00621E0A" w:rsidRDefault="00621E0A" w:rsidP="00621E0A">
      <w:pPr>
        <w:tabs>
          <w:tab w:val="left" w:pos="375"/>
          <w:tab w:val="left" w:pos="9000"/>
          <w:tab w:val="right" w:pos="10205"/>
        </w:tabs>
        <w:rPr>
          <w:b/>
          <w:sz w:val="28"/>
          <w:szCs w:val="28"/>
        </w:rPr>
      </w:pPr>
    </w:p>
    <w:p w14:paraId="3770F40A" w14:textId="77777777" w:rsidR="00621E0A" w:rsidRDefault="00621E0A" w:rsidP="00621E0A">
      <w:pPr>
        <w:tabs>
          <w:tab w:val="left" w:pos="375"/>
          <w:tab w:val="left" w:pos="9000"/>
          <w:tab w:val="right" w:pos="10205"/>
        </w:tabs>
        <w:rPr>
          <w:sz w:val="28"/>
          <w:szCs w:val="28"/>
        </w:rPr>
      </w:pPr>
      <w:r>
        <w:rPr>
          <w:sz w:val="28"/>
          <w:szCs w:val="28"/>
        </w:rPr>
        <w:t xml:space="preserve">                                                              х. Островского                                            </w:t>
      </w:r>
    </w:p>
    <w:p w14:paraId="034EFD7A" w14:textId="77777777" w:rsidR="00621E0A" w:rsidRDefault="00621E0A" w:rsidP="00621E0A">
      <w:pPr>
        <w:tabs>
          <w:tab w:val="left" w:pos="375"/>
          <w:tab w:val="left" w:pos="9000"/>
          <w:tab w:val="right" w:pos="10205"/>
        </w:tabs>
        <w:rPr>
          <w:sz w:val="28"/>
          <w:szCs w:val="28"/>
        </w:rPr>
      </w:pPr>
      <w:r>
        <w:rPr>
          <w:sz w:val="28"/>
          <w:szCs w:val="28"/>
        </w:rPr>
        <w:t>28.04.2022                                                                                                                  № 86</w:t>
      </w:r>
    </w:p>
    <w:p w14:paraId="085EDCA2" w14:textId="77777777" w:rsidR="00621E0A" w:rsidRDefault="00621E0A" w:rsidP="00621E0A">
      <w:pPr>
        <w:jc w:val="center"/>
        <w:rPr>
          <w:kern w:val="2"/>
          <w:sz w:val="28"/>
          <w:szCs w:val="28"/>
        </w:rPr>
      </w:pPr>
    </w:p>
    <w:p w14:paraId="3A42E5E1" w14:textId="77777777" w:rsidR="00621E0A" w:rsidRDefault="00621E0A" w:rsidP="00621E0A">
      <w:pPr>
        <w:rPr>
          <w:kern w:val="2"/>
          <w:sz w:val="28"/>
          <w:szCs w:val="28"/>
        </w:rPr>
      </w:pPr>
      <w:r>
        <w:rPr>
          <w:kern w:val="2"/>
          <w:sz w:val="28"/>
          <w:szCs w:val="28"/>
        </w:rPr>
        <w:t>О внесении изменений в постановление</w:t>
      </w:r>
    </w:p>
    <w:p w14:paraId="3379CDF5" w14:textId="77777777" w:rsidR="00621E0A" w:rsidRDefault="00621E0A" w:rsidP="00621E0A">
      <w:pPr>
        <w:rPr>
          <w:kern w:val="2"/>
          <w:sz w:val="28"/>
          <w:szCs w:val="28"/>
        </w:rPr>
      </w:pPr>
      <w:r>
        <w:rPr>
          <w:kern w:val="2"/>
          <w:sz w:val="28"/>
          <w:szCs w:val="28"/>
        </w:rPr>
        <w:t>Администрации Истоминского сельского</w:t>
      </w:r>
    </w:p>
    <w:p w14:paraId="62DF09C4" w14:textId="77777777" w:rsidR="00621E0A" w:rsidRDefault="00621E0A" w:rsidP="00621E0A">
      <w:pPr>
        <w:rPr>
          <w:sz w:val="28"/>
          <w:szCs w:val="28"/>
        </w:rPr>
      </w:pPr>
      <w:r>
        <w:rPr>
          <w:kern w:val="2"/>
          <w:sz w:val="28"/>
          <w:szCs w:val="28"/>
        </w:rPr>
        <w:t xml:space="preserve">поселения от 29.11.2018 года № 272 </w:t>
      </w:r>
      <w:r>
        <w:rPr>
          <w:sz w:val="28"/>
          <w:szCs w:val="28"/>
        </w:rPr>
        <w:t xml:space="preserve">Об утверждении </w:t>
      </w:r>
    </w:p>
    <w:p w14:paraId="21869546" w14:textId="77777777" w:rsidR="00621E0A" w:rsidRDefault="00621E0A" w:rsidP="00621E0A">
      <w:pPr>
        <w:rPr>
          <w:sz w:val="28"/>
          <w:szCs w:val="28"/>
        </w:rPr>
      </w:pPr>
      <w:r>
        <w:rPr>
          <w:sz w:val="28"/>
          <w:szCs w:val="28"/>
        </w:rPr>
        <w:t xml:space="preserve">муниципальной программы Истоминского </w:t>
      </w:r>
    </w:p>
    <w:p w14:paraId="43195594" w14:textId="77777777" w:rsidR="00621E0A" w:rsidRDefault="00621E0A" w:rsidP="00621E0A">
      <w:pPr>
        <w:rPr>
          <w:sz w:val="28"/>
          <w:szCs w:val="28"/>
        </w:rPr>
      </w:pPr>
      <w:r>
        <w:rPr>
          <w:sz w:val="28"/>
          <w:szCs w:val="28"/>
        </w:rPr>
        <w:t>сельского поселения «Культура»</w:t>
      </w:r>
    </w:p>
    <w:p w14:paraId="3DF4DC9E" w14:textId="77777777" w:rsidR="00621E0A" w:rsidRDefault="00621E0A" w:rsidP="00621E0A">
      <w:pPr>
        <w:rPr>
          <w:b/>
          <w:sz w:val="28"/>
          <w:szCs w:val="28"/>
        </w:rPr>
      </w:pPr>
    </w:p>
    <w:p w14:paraId="75C068AB" w14:textId="77777777" w:rsidR="00621E0A" w:rsidRDefault="00621E0A" w:rsidP="00621E0A">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717C6F10" w14:textId="77777777" w:rsidR="00621E0A" w:rsidRDefault="00621E0A" w:rsidP="00621E0A">
      <w:pPr>
        <w:spacing w:line="216" w:lineRule="auto"/>
        <w:rPr>
          <w:sz w:val="28"/>
          <w:szCs w:val="28"/>
        </w:rPr>
      </w:pPr>
    </w:p>
    <w:p w14:paraId="4DBDBE42" w14:textId="77777777" w:rsidR="00621E0A" w:rsidRDefault="00621E0A" w:rsidP="00621E0A">
      <w:pPr>
        <w:spacing w:line="216" w:lineRule="auto"/>
        <w:ind w:firstLine="720"/>
        <w:jc w:val="center"/>
        <w:rPr>
          <w:sz w:val="28"/>
          <w:szCs w:val="28"/>
        </w:rPr>
      </w:pPr>
      <w:r>
        <w:rPr>
          <w:b/>
          <w:sz w:val="28"/>
          <w:szCs w:val="28"/>
        </w:rPr>
        <w:t>ПОСТАНОВЛЯЮ</w:t>
      </w:r>
      <w:r>
        <w:rPr>
          <w:sz w:val="28"/>
          <w:szCs w:val="28"/>
        </w:rPr>
        <w:t>:</w:t>
      </w:r>
    </w:p>
    <w:p w14:paraId="0338D727" w14:textId="77777777" w:rsidR="00621E0A" w:rsidRDefault="00621E0A" w:rsidP="00621E0A">
      <w:pPr>
        <w:spacing w:line="216" w:lineRule="auto"/>
        <w:jc w:val="center"/>
        <w:rPr>
          <w:sz w:val="28"/>
          <w:szCs w:val="28"/>
        </w:rPr>
      </w:pPr>
    </w:p>
    <w:p w14:paraId="36A2993C" w14:textId="77777777" w:rsidR="00621E0A" w:rsidRPr="008D6CC1" w:rsidRDefault="00621E0A" w:rsidP="00621E0A">
      <w:pPr>
        <w:ind w:firstLine="709"/>
        <w:jc w:val="both"/>
        <w:rPr>
          <w:sz w:val="28"/>
          <w:szCs w:val="28"/>
        </w:rPr>
      </w:pPr>
      <w:r w:rsidRPr="008D6CC1">
        <w:rPr>
          <w:sz w:val="28"/>
          <w:szCs w:val="28"/>
        </w:rPr>
        <w:t>1.</w:t>
      </w:r>
      <w:r w:rsidRPr="008D6CC1">
        <w:rPr>
          <w:sz w:val="28"/>
          <w:szCs w:val="28"/>
        </w:rPr>
        <w:tab/>
        <w:t>Внести в муниципальную программу «</w:t>
      </w:r>
      <w:r>
        <w:rPr>
          <w:kern w:val="2"/>
          <w:sz w:val="28"/>
          <w:szCs w:val="28"/>
        </w:rPr>
        <w:t>Культура</w:t>
      </w:r>
      <w:r w:rsidRPr="008D6CC1">
        <w:rPr>
          <w:sz w:val="28"/>
          <w:szCs w:val="28"/>
        </w:rPr>
        <w:t xml:space="preserve">» следующие изменения:     </w:t>
      </w:r>
    </w:p>
    <w:p w14:paraId="16DD50C5" w14:textId="77777777" w:rsidR="00621E0A" w:rsidRPr="008D6CC1" w:rsidRDefault="00621E0A" w:rsidP="00621E0A">
      <w:pPr>
        <w:ind w:firstLine="709"/>
        <w:jc w:val="both"/>
        <w:rPr>
          <w:sz w:val="28"/>
          <w:szCs w:val="28"/>
        </w:rPr>
      </w:pPr>
      <w:r w:rsidRPr="008D6CC1">
        <w:rPr>
          <w:sz w:val="28"/>
          <w:szCs w:val="28"/>
        </w:rPr>
        <w:t>1) в приложении: в разделе «Паспорт программы»:</w:t>
      </w:r>
    </w:p>
    <w:p w14:paraId="43704200" w14:textId="77777777" w:rsidR="00621E0A" w:rsidRPr="008D6CC1" w:rsidRDefault="00621E0A" w:rsidP="00621E0A">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44A0C8D3" w14:textId="77777777" w:rsidR="00621E0A" w:rsidRDefault="00621E0A" w:rsidP="00621E0A">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Общий объем финансирования муниципальной программы из местного бюджета составляет</w:t>
      </w:r>
      <w:r>
        <w:rPr>
          <w:rFonts w:eastAsia="Calibri"/>
          <w:color w:val="000000"/>
          <w:kern w:val="2"/>
          <w:sz w:val="26"/>
          <w:szCs w:val="26"/>
          <w:lang w:eastAsia="en-US"/>
        </w:rPr>
        <w:t xml:space="preserve"> </w:t>
      </w:r>
      <w:r>
        <w:rPr>
          <w:rFonts w:eastAsia="Calibri"/>
          <w:kern w:val="2"/>
          <w:sz w:val="26"/>
          <w:szCs w:val="26"/>
          <w:lang w:eastAsia="en-US"/>
        </w:rPr>
        <w:t>70064,3</w:t>
      </w:r>
      <w:r w:rsidRPr="00B76CA8">
        <w:rPr>
          <w:rFonts w:eastAsia="Calibri"/>
          <w:kern w:val="2"/>
          <w:sz w:val="26"/>
          <w:szCs w:val="26"/>
          <w:lang w:eastAsia="en-US"/>
        </w:rPr>
        <w:t xml:space="preserve"> тыс</w:t>
      </w:r>
      <w:r>
        <w:rPr>
          <w:rFonts w:eastAsia="Calibri"/>
          <w:kern w:val="2"/>
          <w:sz w:val="26"/>
          <w:szCs w:val="26"/>
          <w:lang w:eastAsia="en-US"/>
        </w:rPr>
        <w:t>. рублей, в том числе:</w:t>
      </w:r>
    </w:p>
    <w:p w14:paraId="674523C9" w14:textId="77777777" w:rsidR="00621E0A" w:rsidRDefault="00621E0A" w:rsidP="00621E0A">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2019 году – 6933,0тыс. рублей;</w:t>
      </w:r>
    </w:p>
    <w:p w14:paraId="627ACDC1" w14:textId="77777777" w:rsidR="00621E0A" w:rsidRDefault="00621E0A" w:rsidP="00621E0A">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 xml:space="preserve">в 2020 году – 6665,1тыс. рублей; </w:t>
      </w:r>
    </w:p>
    <w:p w14:paraId="1C3448FF" w14:textId="77777777" w:rsidR="00621E0A" w:rsidRPr="00061464" w:rsidRDefault="00621E0A" w:rsidP="00621E0A">
      <w:pPr>
        <w:autoSpaceDE w:val="0"/>
        <w:autoSpaceDN w:val="0"/>
        <w:adjustRightInd w:val="0"/>
        <w:spacing w:line="228" w:lineRule="auto"/>
        <w:ind w:firstLine="709"/>
        <w:jc w:val="both"/>
        <w:rPr>
          <w:rFonts w:eastAsia="Calibri"/>
          <w:color w:val="FF0000"/>
          <w:kern w:val="2"/>
          <w:sz w:val="26"/>
          <w:szCs w:val="26"/>
          <w:lang w:eastAsia="en-US"/>
        </w:rPr>
      </w:pPr>
      <w:r>
        <w:rPr>
          <w:rFonts w:eastAsia="Calibri"/>
          <w:kern w:val="2"/>
          <w:sz w:val="26"/>
          <w:szCs w:val="26"/>
          <w:lang w:eastAsia="en-US"/>
        </w:rPr>
        <w:t xml:space="preserve">в 2021 году </w:t>
      </w:r>
      <w:r w:rsidRPr="0039639B">
        <w:rPr>
          <w:rFonts w:eastAsia="Calibri"/>
          <w:kern w:val="2"/>
          <w:sz w:val="26"/>
          <w:szCs w:val="26"/>
          <w:lang w:eastAsia="en-US"/>
        </w:rPr>
        <w:t xml:space="preserve">– </w:t>
      </w:r>
      <w:r w:rsidRPr="00B76CA8">
        <w:rPr>
          <w:rFonts w:eastAsia="Calibri"/>
          <w:kern w:val="2"/>
          <w:sz w:val="26"/>
          <w:szCs w:val="26"/>
          <w:lang w:eastAsia="en-US"/>
        </w:rPr>
        <w:t>7862,5 тыс. рублей;</w:t>
      </w:r>
    </w:p>
    <w:p w14:paraId="1CE116FC" w14:textId="77777777" w:rsidR="00621E0A" w:rsidRDefault="00621E0A" w:rsidP="00621E0A">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2022 году – 8076,4 тыс. рублей;</w:t>
      </w:r>
    </w:p>
    <w:p w14:paraId="023B8BCE"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kern w:val="2"/>
          <w:sz w:val="26"/>
          <w:szCs w:val="26"/>
          <w:lang w:eastAsia="en-US"/>
        </w:rPr>
        <w:t>в 2023 году – 6818,9</w:t>
      </w:r>
      <w:r>
        <w:rPr>
          <w:rFonts w:eastAsia="Calibri"/>
          <w:color w:val="000000"/>
          <w:kern w:val="2"/>
          <w:sz w:val="26"/>
          <w:szCs w:val="26"/>
          <w:lang w:eastAsia="en-US"/>
        </w:rPr>
        <w:t xml:space="preserve"> тыс. рублей;</w:t>
      </w:r>
    </w:p>
    <w:p w14:paraId="416F1189"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2024 году – 5496,4 тыс. рублей;</w:t>
      </w:r>
    </w:p>
    <w:p w14:paraId="5D009B59"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2025 году – 4702,0 тыс. рублей;</w:t>
      </w:r>
    </w:p>
    <w:p w14:paraId="7B54895C"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2026 году – 4702,0 тыс. рублей;</w:t>
      </w:r>
    </w:p>
    <w:p w14:paraId="75267B11"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2027 году – 4702,0 тыс. рублей;</w:t>
      </w:r>
    </w:p>
    <w:p w14:paraId="604C23B3"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2028 году – 4702,0 тыс. рублей;</w:t>
      </w:r>
    </w:p>
    <w:p w14:paraId="640272DA"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2029 году – 4702,0 тыс. рублей;</w:t>
      </w:r>
    </w:p>
    <w:p w14:paraId="4CFCF374" w14:textId="77777777" w:rsidR="00621E0A" w:rsidRDefault="00621E0A" w:rsidP="00621E0A">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2030 году – 4702,0 тыс. рублей.</w:t>
      </w:r>
    </w:p>
    <w:p w14:paraId="1F149650" w14:textId="77777777" w:rsidR="00621E0A" w:rsidRPr="008D6CC1" w:rsidRDefault="00621E0A" w:rsidP="00621E0A">
      <w:pPr>
        <w:ind w:firstLine="709"/>
        <w:jc w:val="both"/>
        <w:rPr>
          <w:sz w:val="28"/>
          <w:szCs w:val="28"/>
        </w:rPr>
      </w:pPr>
    </w:p>
    <w:p w14:paraId="73D7477D" w14:textId="77777777" w:rsidR="00621E0A" w:rsidRPr="008D6CC1" w:rsidRDefault="00621E0A" w:rsidP="00621E0A">
      <w:pPr>
        <w:ind w:firstLine="709"/>
        <w:jc w:val="both"/>
        <w:rPr>
          <w:sz w:val="28"/>
          <w:szCs w:val="28"/>
        </w:rPr>
      </w:pPr>
      <w:r w:rsidRPr="008D6CC1">
        <w:rPr>
          <w:sz w:val="28"/>
          <w:szCs w:val="28"/>
        </w:rPr>
        <w:t>2) в</w:t>
      </w:r>
      <w:r>
        <w:rPr>
          <w:sz w:val="28"/>
          <w:szCs w:val="28"/>
        </w:rPr>
        <w:t xml:space="preserve"> разделе «Паспорт подпрограммы «Сельские дома культуры</w:t>
      </w:r>
      <w:r w:rsidRPr="008D6CC1">
        <w:rPr>
          <w:sz w:val="28"/>
          <w:szCs w:val="28"/>
        </w:rPr>
        <w:t>»</w:t>
      </w:r>
    </w:p>
    <w:p w14:paraId="24DE6ABE" w14:textId="77777777" w:rsidR="00621E0A" w:rsidRPr="008D6CC1" w:rsidRDefault="00621E0A" w:rsidP="00621E0A">
      <w:pPr>
        <w:ind w:firstLine="709"/>
        <w:jc w:val="both"/>
        <w:rPr>
          <w:sz w:val="28"/>
          <w:szCs w:val="28"/>
        </w:rPr>
      </w:pPr>
      <w:r w:rsidRPr="008D6CC1">
        <w:rPr>
          <w:sz w:val="28"/>
          <w:szCs w:val="28"/>
        </w:rPr>
        <w:lastRenderedPageBreak/>
        <w:t>-подраздел ресурсное обеспечение подпрограммы изложить в следующей редакции:</w:t>
      </w:r>
    </w:p>
    <w:p w14:paraId="03B1B6E5" w14:textId="77777777" w:rsidR="00621E0A" w:rsidRDefault="00621E0A" w:rsidP="00621E0A">
      <w:pPr>
        <w:ind w:firstLine="709"/>
        <w:jc w:val="both"/>
        <w:rPr>
          <w:sz w:val="26"/>
          <w:szCs w:val="26"/>
        </w:rPr>
      </w:pPr>
      <w:r>
        <w:rPr>
          <w:sz w:val="26"/>
          <w:szCs w:val="26"/>
        </w:rPr>
        <w:t>Общий объем финансирования муниципальной подпрограммы из местного бюджета составляет 67405,8 тыс. рублей, в том числе:</w:t>
      </w:r>
    </w:p>
    <w:p w14:paraId="53C227B0" w14:textId="77777777" w:rsidR="00621E0A" w:rsidRDefault="00621E0A" w:rsidP="00621E0A">
      <w:pPr>
        <w:ind w:firstLine="709"/>
        <w:jc w:val="both"/>
        <w:rPr>
          <w:sz w:val="26"/>
          <w:szCs w:val="26"/>
        </w:rPr>
      </w:pPr>
      <w:r>
        <w:rPr>
          <w:sz w:val="26"/>
          <w:szCs w:val="26"/>
        </w:rPr>
        <w:t xml:space="preserve">в 2019 году – </w:t>
      </w:r>
      <w:r w:rsidRPr="008521FE">
        <w:rPr>
          <w:sz w:val="26"/>
          <w:szCs w:val="26"/>
        </w:rPr>
        <w:t xml:space="preserve">6919,9 </w:t>
      </w:r>
      <w:r>
        <w:rPr>
          <w:sz w:val="26"/>
          <w:szCs w:val="26"/>
        </w:rPr>
        <w:t>тыс. рублей;</w:t>
      </w:r>
    </w:p>
    <w:p w14:paraId="5A796320" w14:textId="77777777" w:rsidR="00621E0A" w:rsidRDefault="00621E0A" w:rsidP="00621E0A">
      <w:pPr>
        <w:ind w:firstLine="709"/>
        <w:jc w:val="both"/>
        <w:rPr>
          <w:sz w:val="26"/>
          <w:szCs w:val="26"/>
        </w:rPr>
      </w:pPr>
      <w:r>
        <w:rPr>
          <w:sz w:val="26"/>
          <w:szCs w:val="26"/>
        </w:rPr>
        <w:t xml:space="preserve">в 2020 году – </w:t>
      </w:r>
      <w:r w:rsidRPr="008521FE">
        <w:rPr>
          <w:sz w:val="26"/>
          <w:szCs w:val="26"/>
        </w:rPr>
        <w:t>6371,9</w:t>
      </w:r>
      <w:r>
        <w:rPr>
          <w:sz w:val="26"/>
          <w:szCs w:val="26"/>
        </w:rPr>
        <w:t xml:space="preserve"> тыс. рублей;</w:t>
      </w:r>
    </w:p>
    <w:p w14:paraId="7DDCBACE" w14:textId="77777777" w:rsidR="00621E0A" w:rsidRDefault="00621E0A" w:rsidP="00621E0A">
      <w:pPr>
        <w:ind w:firstLine="709"/>
        <w:jc w:val="both"/>
        <w:rPr>
          <w:sz w:val="26"/>
          <w:szCs w:val="26"/>
        </w:rPr>
      </w:pPr>
      <w:r>
        <w:rPr>
          <w:sz w:val="26"/>
          <w:szCs w:val="26"/>
        </w:rPr>
        <w:t xml:space="preserve">в 2021 году – </w:t>
      </w:r>
      <w:r w:rsidRPr="00807DB9">
        <w:rPr>
          <w:sz w:val="26"/>
          <w:szCs w:val="26"/>
        </w:rPr>
        <w:t>6747,9</w:t>
      </w:r>
      <w:r>
        <w:rPr>
          <w:sz w:val="26"/>
          <w:szCs w:val="26"/>
        </w:rPr>
        <w:t xml:space="preserve">  тыс. рублей;</w:t>
      </w:r>
    </w:p>
    <w:p w14:paraId="17F77E87" w14:textId="77777777" w:rsidR="00621E0A" w:rsidRDefault="00621E0A" w:rsidP="00621E0A">
      <w:pPr>
        <w:ind w:firstLine="709"/>
        <w:jc w:val="both"/>
        <w:rPr>
          <w:sz w:val="26"/>
          <w:szCs w:val="26"/>
        </w:rPr>
      </w:pPr>
      <w:r>
        <w:rPr>
          <w:sz w:val="26"/>
          <w:szCs w:val="26"/>
        </w:rPr>
        <w:t xml:space="preserve">в 2022 году – </w:t>
      </w:r>
      <w:r w:rsidRPr="00807DB9">
        <w:rPr>
          <w:sz w:val="26"/>
          <w:szCs w:val="26"/>
        </w:rPr>
        <w:t>6838,8</w:t>
      </w:r>
      <w:r>
        <w:rPr>
          <w:sz w:val="26"/>
          <w:szCs w:val="26"/>
        </w:rPr>
        <w:t xml:space="preserve"> тыс. рублей;</w:t>
      </w:r>
    </w:p>
    <w:p w14:paraId="0CBDC71B" w14:textId="77777777" w:rsidR="00621E0A" w:rsidRDefault="00621E0A" w:rsidP="00621E0A">
      <w:pPr>
        <w:ind w:firstLine="709"/>
        <w:jc w:val="both"/>
        <w:rPr>
          <w:sz w:val="26"/>
          <w:szCs w:val="26"/>
        </w:rPr>
      </w:pPr>
      <w:r>
        <w:rPr>
          <w:sz w:val="26"/>
          <w:szCs w:val="26"/>
        </w:rPr>
        <w:t xml:space="preserve">в 2023 году – </w:t>
      </w:r>
      <w:r w:rsidRPr="00807DB9">
        <w:rPr>
          <w:sz w:val="26"/>
          <w:szCs w:val="26"/>
        </w:rPr>
        <w:t>6818,9</w:t>
      </w:r>
      <w:r>
        <w:rPr>
          <w:sz w:val="26"/>
          <w:szCs w:val="26"/>
        </w:rPr>
        <w:t xml:space="preserve"> тыс. рублей;</w:t>
      </w:r>
    </w:p>
    <w:p w14:paraId="678C03EA" w14:textId="77777777" w:rsidR="00621E0A" w:rsidRDefault="00621E0A" w:rsidP="00621E0A">
      <w:pPr>
        <w:ind w:firstLine="709"/>
        <w:jc w:val="both"/>
        <w:rPr>
          <w:sz w:val="26"/>
          <w:szCs w:val="26"/>
        </w:rPr>
      </w:pPr>
      <w:r>
        <w:rPr>
          <w:sz w:val="26"/>
          <w:szCs w:val="26"/>
        </w:rPr>
        <w:t xml:space="preserve">в 2024 году – </w:t>
      </w:r>
      <w:r w:rsidRPr="00807DB9">
        <w:rPr>
          <w:sz w:val="26"/>
          <w:szCs w:val="26"/>
        </w:rPr>
        <w:t>5496,4</w:t>
      </w:r>
      <w:r>
        <w:rPr>
          <w:sz w:val="26"/>
          <w:szCs w:val="26"/>
        </w:rPr>
        <w:t xml:space="preserve"> тыс. рублей;</w:t>
      </w:r>
    </w:p>
    <w:p w14:paraId="017F0F30" w14:textId="77777777" w:rsidR="00621E0A" w:rsidRDefault="00621E0A" w:rsidP="00621E0A">
      <w:pPr>
        <w:ind w:firstLine="709"/>
        <w:jc w:val="both"/>
        <w:rPr>
          <w:sz w:val="26"/>
          <w:szCs w:val="26"/>
        </w:rPr>
      </w:pPr>
      <w:r>
        <w:rPr>
          <w:sz w:val="26"/>
          <w:szCs w:val="26"/>
        </w:rPr>
        <w:t xml:space="preserve">в 2025 году –  </w:t>
      </w:r>
      <w:r w:rsidRPr="00B309CB">
        <w:rPr>
          <w:sz w:val="26"/>
          <w:szCs w:val="26"/>
        </w:rPr>
        <w:t>4702,0</w:t>
      </w:r>
      <w:r>
        <w:rPr>
          <w:sz w:val="26"/>
          <w:szCs w:val="26"/>
        </w:rPr>
        <w:t xml:space="preserve"> тыс. рублей;</w:t>
      </w:r>
    </w:p>
    <w:p w14:paraId="02765C7D" w14:textId="77777777" w:rsidR="00621E0A" w:rsidRDefault="00621E0A" w:rsidP="00621E0A">
      <w:pPr>
        <w:ind w:firstLine="709"/>
        <w:jc w:val="both"/>
        <w:rPr>
          <w:sz w:val="26"/>
          <w:szCs w:val="26"/>
        </w:rPr>
      </w:pPr>
      <w:r>
        <w:rPr>
          <w:sz w:val="26"/>
          <w:szCs w:val="26"/>
        </w:rPr>
        <w:t xml:space="preserve">в 2026 году –  </w:t>
      </w:r>
      <w:r w:rsidRPr="00B309CB">
        <w:rPr>
          <w:sz w:val="26"/>
          <w:szCs w:val="26"/>
        </w:rPr>
        <w:t>4702,0</w:t>
      </w:r>
      <w:r>
        <w:rPr>
          <w:sz w:val="26"/>
          <w:szCs w:val="26"/>
        </w:rPr>
        <w:t xml:space="preserve"> тыс. рублей;</w:t>
      </w:r>
    </w:p>
    <w:p w14:paraId="11C6D5CC" w14:textId="77777777" w:rsidR="00621E0A" w:rsidRDefault="00621E0A" w:rsidP="00621E0A">
      <w:pPr>
        <w:ind w:firstLine="709"/>
        <w:jc w:val="both"/>
        <w:rPr>
          <w:sz w:val="26"/>
          <w:szCs w:val="26"/>
        </w:rPr>
      </w:pPr>
      <w:r>
        <w:rPr>
          <w:sz w:val="26"/>
          <w:szCs w:val="26"/>
        </w:rPr>
        <w:t xml:space="preserve">в 2027 году – </w:t>
      </w:r>
      <w:r w:rsidRPr="00B309CB">
        <w:rPr>
          <w:sz w:val="26"/>
          <w:szCs w:val="26"/>
        </w:rPr>
        <w:t>4702,0</w:t>
      </w:r>
      <w:r>
        <w:rPr>
          <w:sz w:val="26"/>
          <w:szCs w:val="26"/>
        </w:rPr>
        <w:t xml:space="preserve"> тыс. рублей;</w:t>
      </w:r>
    </w:p>
    <w:p w14:paraId="14049C6F" w14:textId="77777777" w:rsidR="00621E0A" w:rsidRDefault="00621E0A" w:rsidP="00621E0A">
      <w:pPr>
        <w:ind w:firstLine="709"/>
        <w:jc w:val="both"/>
        <w:rPr>
          <w:sz w:val="26"/>
          <w:szCs w:val="26"/>
        </w:rPr>
      </w:pPr>
      <w:r>
        <w:rPr>
          <w:sz w:val="26"/>
          <w:szCs w:val="26"/>
        </w:rPr>
        <w:t xml:space="preserve">в 2028 году – </w:t>
      </w:r>
      <w:r w:rsidRPr="00B309CB">
        <w:rPr>
          <w:sz w:val="26"/>
          <w:szCs w:val="26"/>
        </w:rPr>
        <w:t>4702,0</w:t>
      </w:r>
      <w:r>
        <w:rPr>
          <w:sz w:val="26"/>
          <w:szCs w:val="26"/>
        </w:rPr>
        <w:t xml:space="preserve"> тыс. рублей;</w:t>
      </w:r>
    </w:p>
    <w:p w14:paraId="0FF204B0" w14:textId="77777777" w:rsidR="00621E0A" w:rsidRDefault="00621E0A" w:rsidP="00621E0A">
      <w:pPr>
        <w:ind w:firstLine="709"/>
        <w:jc w:val="both"/>
        <w:rPr>
          <w:sz w:val="26"/>
          <w:szCs w:val="26"/>
        </w:rPr>
      </w:pPr>
      <w:r>
        <w:rPr>
          <w:sz w:val="26"/>
          <w:szCs w:val="26"/>
        </w:rPr>
        <w:t>в 2029 году –</w:t>
      </w:r>
      <w:r w:rsidRPr="00B309CB">
        <w:rPr>
          <w:sz w:val="26"/>
          <w:szCs w:val="26"/>
        </w:rPr>
        <w:t xml:space="preserve"> 4702,0</w:t>
      </w:r>
      <w:r>
        <w:rPr>
          <w:sz w:val="26"/>
          <w:szCs w:val="26"/>
        </w:rPr>
        <w:t xml:space="preserve"> тыс. рублей;</w:t>
      </w:r>
    </w:p>
    <w:p w14:paraId="52AA922A" w14:textId="77777777" w:rsidR="00621E0A" w:rsidRDefault="00621E0A" w:rsidP="00621E0A">
      <w:pPr>
        <w:shd w:val="clear" w:color="auto" w:fill="FFFFFF"/>
        <w:ind w:firstLine="567"/>
        <w:jc w:val="both"/>
        <w:rPr>
          <w:sz w:val="26"/>
          <w:szCs w:val="26"/>
        </w:rPr>
      </w:pPr>
      <w:r>
        <w:rPr>
          <w:sz w:val="26"/>
          <w:szCs w:val="26"/>
        </w:rPr>
        <w:t xml:space="preserve">  в 2030 году –  </w:t>
      </w:r>
      <w:r w:rsidRPr="00B309CB">
        <w:rPr>
          <w:sz w:val="26"/>
          <w:szCs w:val="26"/>
        </w:rPr>
        <w:t xml:space="preserve">4702,0 </w:t>
      </w:r>
      <w:r>
        <w:rPr>
          <w:sz w:val="26"/>
          <w:szCs w:val="26"/>
        </w:rPr>
        <w:t>тыс. рублей.</w:t>
      </w:r>
    </w:p>
    <w:p w14:paraId="74B63C9E" w14:textId="77777777" w:rsidR="00621E0A" w:rsidRDefault="00621E0A" w:rsidP="00621E0A">
      <w:pPr>
        <w:shd w:val="clear" w:color="auto" w:fill="FFFFFF"/>
        <w:ind w:firstLine="567"/>
        <w:jc w:val="both"/>
        <w:rPr>
          <w:sz w:val="26"/>
          <w:szCs w:val="26"/>
        </w:rPr>
      </w:pPr>
    </w:p>
    <w:p w14:paraId="0E407C60" w14:textId="77777777" w:rsidR="00621E0A" w:rsidRDefault="00621E0A" w:rsidP="00621E0A">
      <w:pPr>
        <w:shd w:val="clear" w:color="auto" w:fill="FFFFFF"/>
        <w:ind w:firstLine="567"/>
        <w:jc w:val="both"/>
        <w:rPr>
          <w:sz w:val="26"/>
          <w:szCs w:val="26"/>
        </w:rPr>
      </w:pPr>
    </w:p>
    <w:p w14:paraId="5AF035D5" w14:textId="77777777" w:rsidR="00621E0A" w:rsidRDefault="00621E0A" w:rsidP="00621E0A">
      <w:pPr>
        <w:shd w:val="clear" w:color="auto" w:fill="FFFFFF"/>
        <w:ind w:firstLine="567"/>
        <w:jc w:val="both"/>
        <w:rPr>
          <w:sz w:val="26"/>
          <w:szCs w:val="26"/>
        </w:rPr>
      </w:pPr>
    </w:p>
    <w:p w14:paraId="4C4E06BE" w14:textId="77777777" w:rsidR="00621E0A" w:rsidRPr="008D6CC1" w:rsidRDefault="00621E0A" w:rsidP="00621E0A">
      <w:pPr>
        <w:ind w:firstLine="709"/>
        <w:jc w:val="both"/>
        <w:rPr>
          <w:sz w:val="28"/>
          <w:szCs w:val="28"/>
        </w:rPr>
      </w:pPr>
      <w:r>
        <w:rPr>
          <w:sz w:val="26"/>
          <w:szCs w:val="26"/>
        </w:rPr>
        <w:t xml:space="preserve">3) </w:t>
      </w:r>
      <w:r w:rsidRPr="008D6CC1">
        <w:rPr>
          <w:sz w:val="28"/>
          <w:szCs w:val="28"/>
        </w:rPr>
        <w:t>в разделе «Паспорт подпрограммы «</w:t>
      </w:r>
      <w:r>
        <w:rPr>
          <w:sz w:val="28"/>
          <w:szCs w:val="28"/>
        </w:rPr>
        <w:t>Памятники</w:t>
      </w:r>
      <w:r w:rsidRPr="008D6CC1">
        <w:rPr>
          <w:sz w:val="28"/>
          <w:szCs w:val="28"/>
        </w:rPr>
        <w:t>»</w:t>
      </w:r>
    </w:p>
    <w:p w14:paraId="6865831C" w14:textId="77777777" w:rsidR="00621E0A" w:rsidRPr="008D6CC1" w:rsidRDefault="00621E0A" w:rsidP="00621E0A">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1963AC14" w14:textId="77777777" w:rsidR="00621E0A" w:rsidRPr="00B76CA8" w:rsidRDefault="00621E0A" w:rsidP="00621E0A">
      <w:pPr>
        <w:ind w:firstLine="709"/>
        <w:jc w:val="both"/>
        <w:rPr>
          <w:sz w:val="26"/>
          <w:szCs w:val="26"/>
        </w:rPr>
      </w:pPr>
      <w:r>
        <w:rPr>
          <w:sz w:val="26"/>
          <w:szCs w:val="26"/>
        </w:rPr>
        <w:t xml:space="preserve">Общий объем финансирования муниципальной подпрограммы из местного бюджета </w:t>
      </w:r>
      <w:r w:rsidRPr="00B76CA8">
        <w:rPr>
          <w:sz w:val="26"/>
          <w:szCs w:val="26"/>
        </w:rPr>
        <w:t xml:space="preserve">составляет </w:t>
      </w:r>
      <w:r>
        <w:rPr>
          <w:sz w:val="26"/>
          <w:szCs w:val="26"/>
        </w:rPr>
        <w:t>2 658,5</w:t>
      </w:r>
      <w:r w:rsidRPr="00B76CA8">
        <w:rPr>
          <w:sz w:val="26"/>
          <w:szCs w:val="26"/>
        </w:rPr>
        <w:t xml:space="preserve"> тыс. рублей, в том числе:</w:t>
      </w:r>
    </w:p>
    <w:p w14:paraId="1FCD4C1E" w14:textId="77777777" w:rsidR="00621E0A" w:rsidRPr="00B76CA8" w:rsidRDefault="00621E0A" w:rsidP="00621E0A">
      <w:pPr>
        <w:ind w:firstLine="709"/>
        <w:jc w:val="both"/>
        <w:rPr>
          <w:sz w:val="26"/>
          <w:szCs w:val="26"/>
        </w:rPr>
      </w:pPr>
      <w:r w:rsidRPr="00B76CA8">
        <w:rPr>
          <w:sz w:val="26"/>
          <w:szCs w:val="26"/>
        </w:rPr>
        <w:t>в 2019 году – 13,1 тыс. рублей;</w:t>
      </w:r>
    </w:p>
    <w:p w14:paraId="21EDCE00" w14:textId="77777777" w:rsidR="00621E0A" w:rsidRPr="00B76CA8" w:rsidRDefault="00621E0A" w:rsidP="00621E0A">
      <w:pPr>
        <w:ind w:firstLine="709"/>
        <w:jc w:val="both"/>
        <w:rPr>
          <w:sz w:val="26"/>
          <w:szCs w:val="26"/>
        </w:rPr>
      </w:pPr>
      <w:r w:rsidRPr="00B76CA8">
        <w:rPr>
          <w:sz w:val="26"/>
          <w:szCs w:val="26"/>
        </w:rPr>
        <w:t>в 2020 году – 293,2 тыс. рублей;</w:t>
      </w:r>
    </w:p>
    <w:p w14:paraId="3B04AB32" w14:textId="77777777" w:rsidR="00621E0A" w:rsidRPr="00B76CA8" w:rsidRDefault="00621E0A" w:rsidP="00621E0A">
      <w:pPr>
        <w:ind w:firstLine="709"/>
        <w:jc w:val="both"/>
        <w:rPr>
          <w:sz w:val="26"/>
          <w:szCs w:val="26"/>
        </w:rPr>
      </w:pPr>
      <w:r w:rsidRPr="00B76CA8">
        <w:rPr>
          <w:sz w:val="26"/>
          <w:szCs w:val="26"/>
        </w:rPr>
        <w:t>в 2021 году – 1114,6 тыс. рублей;</w:t>
      </w:r>
    </w:p>
    <w:p w14:paraId="3D2864CC" w14:textId="77777777" w:rsidR="00621E0A" w:rsidRDefault="00621E0A" w:rsidP="00621E0A">
      <w:pPr>
        <w:ind w:firstLine="709"/>
        <w:jc w:val="both"/>
        <w:rPr>
          <w:sz w:val="26"/>
          <w:szCs w:val="26"/>
        </w:rPr>
      </w:pPr>
      <w:r w:rsidRPr="00B76CA8">
        <w:rPr>
          <w:sz w:val="26"/>
          <w:szCs w:val="26"/>
        </w:rPr>
        <w:t xml:space="preserve">в 2022 году – </w:t>
      </w:r>
      <w:r>
        <w:rPr>
          <w:sz w:val="26"/>
          <w:szCs w:val="26"/>
        </w:rPr>
        <w:t>1237,6</w:t>
      </w:r>
      <w:r w:rsidRPr="003328CC">
        <w:rPr>
          <w:sz w:val="26"/>
          <w:szCs w:val="26"/>
        </w:rPr>
        <w:t xml:space="preserve"> тыс. рублей</w:t>
      </w:r>
      <w:r>
        <w:rPr>
          <w:sz w:val="26"/>
          <w:szCs w:val="26"/>
        </w:rPr>
        <w:t>;</w:t>
      </w:r>
    </w:p>
    <w:p w14:paraId="51AFB276" w14:textId="77777777" w:rsidR="00621E0A" w:rsidRDefault="00621E0A" w:rsidP="00621E0A">
      <w:pPr>
        <w:ind w:firstLine="709"/>
        <w:jc w:val="both"/>
        <w:rPr>
          <w:sz w:val="26"/>
          <w:szCs w:val="26"/>
        </w:rPr>
      </w:pPr>
      <w:r>
        <w:rPr>
          <w:sz w:val="26"/>
          <w:szCs w:val="26"/>
        </w:rPr>
        <w:t>в 2023 году – 0,0 тыс. рублей;</w:t>
      </w:r>
    </w:p>
    <w:p w14:paraId="5C5E363A" w14:textId="77777777" w:rsidR="00621E0A" w:rsidRDefault="00621E0A" w:rsidP="00621E0A">
      <w:pPr>
        <w:ind w:firstLine="709"/>
        <w:jc w:val="both"/>
        <w:rPr>
          <w:sz w:val="26"/>
          <w:szCs w:val="26"/>
        </w:rPr>
      </w:pPr>
      <w:r>
        <w:rPr>
          <w:sz w:val="26"/>
          <w:szCs w:val="26"/>
        </w:rPr>
        <w:t>в 2024 году – 0,0 тыс. рублей;</w:t>
      </w:r>
    </w:p>
    <w:p w14:paraId="25533559" w14:textId="77777777" w:rsidR="00621E0A" w:rsidRDefault="00621E0A" w:rsidP="00621E0A">
      <w:pPr>
        <w:ind w:firstLine="709"/>
        <w:jc w:val="both"/>
        <w:rPr>
          <w:sz w:val="26"/>
          <w:szCs w:val="26"/>
        </w:rPr>
      </w:pPr>
      <w:r>
        <w:rPr>
          <w:sz w:val="26"/>
          <w:szCs w:val="26"/>
        </w:rPr>
        <w:t>в 2025 году – 0,0 тыс. рублей;</w:t>
      </w:r>
    </w:p>
    <w:p w14:paraId="04326EDA" w14:textId="77777777" w:rsidR="00621E0A" w:rsidRDefault="00621E0A" w:rsidP="00621E0A">
      <w:pPr>
        <w:ind w:firstLine="709"/>
        <w:jc w:val="both"/>
        <w:rPr>
          <w:sz w:val="26"/>
          <w:szCs w:val="26"/>
        </w:rPr>
      </w:pPr>
      <w:r>
        <w:rPr>
          <w:sz w:val="26"/>
          <w:szCs w:val="26"/>
        </w:rPr>
        <w:t>в 2026 году – 0,0 тыс. рублей;</w:t>
      </w:r>
    </w:p>
    <w:p w14:paraId="1DD35AAB" w14:textId="77777777" w:rsidR="00621E0A" w:rsidRDefault="00621E0A" w:rsidP="00621E0A">
      <w:pPr>
        <w:ind w:firstLine="709"/>
        <w:jc w:val="both"/>
        <w:rPr>
          <w:sz w:val="26"/>
          <w:szCs w:val="26"/>
        </w:rPr>
      </w:pPr>
      <w:r>
        <w:rPr>
          <w:sz w:val="26"/>
          <w:szCs w:val="26"/>
        </w:rPr>
        <w:t>в 2027 году – 0,0 тыс. рублей;</w:t>
      </w:r>
    </w:p>
    <w:p w14:paraId="504A11CF" w14:textId="77777777" w:rsidR="00621E0A" w:rsidRDefault="00621E0A" w:rsidP="00621E0A">
      <w:pPr>
        <w:ind w:firstLine="709"/>
        <w:jc w:val="both"/>
        <w:rPr>
          <w:sz w:val="26"/>
          <w:szCs w:val="26"/>
        </w:rPr>
      </w:pPr>
      <w:r>
        <w:rPr>
          <w:sz w:val="26"/>
          <w:szCs w:val="26"/>
        </w:rPr>
        <w:t>в 2028 году – 0,0 тыс. рублей;</w:t>
      </w:r>
    </w:p>
    <w:p w14:paraId="449A1B2C" w14:textId="77777777" w:rsidR="00621E0A" w:rsidRDefault="00621E0A" w:rsidP="00621E0A">
      <w:pPr>
        <w:ind w:firstLine="709"/>
        <w:jc w:val="both"/>
        <w:rPr>
          <w:sz w:val="26"/>
          <w:szCs w:val="26"/>
        </w:rPr>
      </w:pPr>
      <w:r>
        <w:rPr>
          <w:sz w:val="26"/>
          <w:szCs w:val="26"/>
        </w:rPr>
        <w:t>в 2029 году – 0,0 тыс. рублей;</w:t>
      </w:r>
    </w:p>
    <w:p w14:paraId="6711532E" w14:textId="77777777" w:rsidR="00621E0A" w:rsidRDefault="00621E0A" w:rsidP="00621E0A">
      <w:pPr>
        <w:shd w:val="clear" w:color="auto" w:fill="FFFFFF"/>
        <w:ind w:firstLine="567"/>
        <w:jc w:val="both"/>
        <w:rPr>
          <w:sz w:val="26"/>
          <w:szCs w:val="26"/>
        </w:rPr>
      </w:pPr>
      <w:r>
        <w:rPr>
          <w:sz w:val="26"/>
          <w:szCs w:val="26"/>
        </w:rPr>
        <w:t xml:space="preserve">  в 2030 году – 0,0 тыс. рублей.</w:t>
      </w:r>
    </w:p>
    <w:p w14:paraId="1EB0F0A4" w14:textId="77777777" w:rsidR="00621E0A" w:rsidRPr="008D6CC1" w:rsidRDefault="00621E0A" w:rsidP="00621E0A">
      <w:pPr>
        <w:shd w:val="clear" w:color="auto" w:fill="FFFFFF"/>
        <w:ind w:firstLine="567"/>
        <w:jc w:val="both"/>
        <w:rPr>
          <w:sz w:val="28"/>
          <w:szCs w:val="28"/>
          <w:lang w:eastAsia="en-US"/>
        </w:rPr>
      </w:pPr>
    </w:p>
    <w:p w14:paraId="050C90C2" w14:textId="77777777" w:rsidR="00621E0A" w:rsidRPr="00282115" w:rsidRDefault="00621E0A" w:rsidP="00621E0A">
      <w:pPr>
        <w:shd w:val="clear" w:color="auto" w:fill="FFFFFF"/>
        <w:ind w:firstLine="993"/>
        <w:jc w:val="both"/>
        <w:rPr>
          <w:sz w:val="28"/>
          <w:szCs w:val="28"/>
        </w:rPr>
      </w:pPr>
      <w:r>
        <w:rPr>
          <w:sz w:val="28"/>
          <w:szCs w:val="28"/>
        </w:rPr>
        <w:t>Приложение № 3,4</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4E1A1966" w14:textId="77777777" w:rsidR="00621E0A" w:rsidRDefault="00621E0A" w:rsidP="00621E0A">
      <w:pPr>
        <w:rPr>
          <w:sz w:val="26"/>
          <w:szCs w:val="26"/>
        </w:rPr>
      </w:pPr>
    </w:p>
    <w:p w14:paraId="5A4D3D5D" w14:textId="77777777" w:rsidR="00621E0A" w:rsidRPr="008B320C" w:rsidRDefault="00621E0A" w:rsidP="00621E0A">
      <w:pPr>
        <w:rPr>
          <w:color w:val="FF0000"/>
          <w:sz w:val="26"/>
          <w:szCs w:val="26"/>
        </w:rPr>
      </w:pPr>
    </w:p>
    <w:p w14:paraId="6037F46C" w14:textId="77777777" w:rsidR="00621E0A" w:rsidRPr="008B320C" w:rsidRDefault="00621E0A" w:rsidP="00621E0A">
      <w:pPr>
        <w:tabs>
          <w:tab w:val="left" w:pos="1277"/>
        </w:tabs>
        <w:rPr>
          <w:sz w:val="26"/>
          <w:szCs w:val="26"/>
        </w:rPr>
        <w:sectPr w:rsidR="00621E0A" w:rsidRPr="008B320C" w:rsidSect="00CE1837">
          <w:pgSz w:w="11906" w:h="16838"/>
          <w:pgMar w:top="851" w:right="849" w:bottom="1134" w:left="1134" w:header="709" w:footer="709" w:gutter="0"/>
          <w:cols w:space="720"/>
          <w:docGrid w:linePitch="326"/>
        </w:sectPr>
      </w:pPr>
      <w:r w:rsidRPr="008B320C">
        <w:rPr>
          <w:color w:val="FF0000"/>
          <w:sz w:val="26"/>
          <w:szCs w:val="26"/>
        </w:rPr>
        <w:tab/>
      </w:r>
    </w:p>
    <w:p w14:paraId="5DA8B2B1" w14:textId="77777777" w:rsidR="00621E0A" w:rsidRDefault="00621E0A" w:rsidP="00621E0A">
      <w:pPr>
        <w:widowControl w:val="0"/>
        <w:autoSpaceDE w:val="0"/>
        <w:autoSpaceDN w:val="0"/>
        <w:adjustRightInd w:val="0"/>
        <w:jc w:val="right"/>
        <w:rPr>
          <w:bCs/>
          <w:sz w:val="26"/>
          <w:szCs w:val="26"/>
        </w:rPr>
      </w:pPr>
      <w:r>
        <w:rPr>
          <w:bCs/>
          <w:sz w:val="26"/>
          <w:szCs w:val="26"/>
        </w:rPr>
        <w:lastRenderedPageBreak/>
        <w:t xml:space="preserve">Приложение № 3 </w:t>
      </w:r>
    </w:p>
    <w:p w14:paraId="2BDC19E0" w14:textId="77777777" w:rsidR="00621E0A" w:rsidRDefault="00621E0A" w:rsidP="00621E0A">
      <w:pPr>
        <w:widowControl w:val="0"/>
        <w:autoSpaceDE w:val="0"/>
        <w:autoSpaceDN w:val="0"/>
        <w:adjustRightInd w:val="0"/>
        <w:jc w:val="right"/>
        <w:rPr>
          <w:bCs/>
          <w:sz w:val="26"/>
          <w:szCs w:val="26"/>
        </w:rPr>
      </w:pPr>
      <w:r>
        <w:rPr>
          <w:bCs/>
          <w:sz w:val="26"/>
          <w:szCs w:val="26"/>
        </w:rPr>
        <w:t>к муниципальной программе «Культура»</w:t>
      </w:r>
    </w:p>
    <w:p w14:paraId="35D97D98" w14:textId="77777777" w:rsidR="00621E0A" w:rsidRDefault="00621E0A" w:rsidP="00621E0A">
      <w:pPr>
        <w:widowControl w:val="0"/>
        <w:autoSpaceDE w:val="0"/>
        <w:autoSpaceDN w:val="0"/>
        <w:adjustRightInd w:val="0"/>
        <w:jc w:val="right"/>
        <w:rPr>
          <w:bCs/>
          <w:sz w:val="26"/>
          <w:szCs w:val="26"/>
        </w:rPr>
      </w:pPr>
      <w:r>
        <w:rPr>
          <w:bCs/>
          <w:sz w:val="26"/>
          <w:szCs w:val="26"/>
        </w:rPr>
        <w:t>Истоминского сельского поселения</w:t>
      </w:r>
    </w:p>
    <w:p w14:paraId="73B3F42D" w14:textId="77777777" w:rsidR="00621E0A" w:rsidRDefault="00621E0A" w:rsidP="00621E0A">
      <w:pPr>
        <w:autoSpaceDE w:val="0"/>
        <w:autoSpaceDN w:val="0"/>
        <w:adjustRightInd w:val="0"/>
        <w:jc w:val="center"/>
        <w:rPr>
          <w:bCs/>
          <w:kern w:val="2"/>
          <w:sz w:val="26"/>
          <w:szCs w:val="26"/>
        </w:rPr>
      </w:pPr>
      <w:r>
        <w:rPr>
          <w:bCs/>
          <w:kern w:val="2"/>
          <w:sz w:val="26"/>
          <w:szCs w:val="26"/>
        </w:rPr>
        <w:t xml:space="preserve">  </w:t>
      </w:r>
    </w:p>
    <w:p w14:paraId="59AB58E2" w14:textId="77777777" w:rsidR="00621E0A" w:rsidRDefault="00621E0A" w:rsidP="00621E0A">
      <w:pPr>
        <w:widowControl w:val="0"/>
        <w:autoSpaceDE w:val="0"/>
        <w:autoSpaceDN w:val="0"/>
        <w:adjustRightInd w:val="0"/>
        <w:jc w:val="right"/>
        <w:rPr>
          <w:sz w:val="32"/>
          <w:szCs w:val="32"/>
        </w:rPr>
      </w:pPr>
    </w:p>
    <w:p w14:paraId="1D7DBDBB" w14:textId="77777777" w:rsidR="00621E0A" w:rsidRPr="0039639B" w:rsidRDefault="00621E0A" w:rsidP="00621E0A">
      <w:pPr>
        <w:widowControl w:val="0"/>
        <w:autoSpaceDE w:val="0"/>
        <w:autoSpaceDN w:val="0"/>
        <w:adjustRightInd w:val="0"/>
        <w:jc w:val="center"/>
        <w:rPr>
          <w:sz w:val="32"/>
          <w:szCs w:val="32"/>
        </w:rPr>
      </w:pPr>
      <w:r w:rsidRPr="0039639B">
        <w:rPr>
          <w:sz w:val="32"/>
          <w:szCs w:val="32"/>
        </w:rPr>
        <w:t>Расходы</w:t>
      </w:r>
    </w:p>
    <w:p w14:paraId="7BE46A6C" w14:textId="77777777" w:rsidR="00621E0A" w:rsidRPr="0039639B" w:rsidRDefault="00621E0A" w:rsidP="00621E0A">
      <w:pPr>
        <w:widowControl w:val="0"/>
        <w:autoSpaceDE w:val="0"/>
        <w:autoSpaceDN w:val="0"/>
        <w:adjustRightInd w:val="0"/>
        <w:jc w:val="center"/>
        <w:rPr>
          <w:sz w:val="26"/>
          <w:szCs w:val="26"/>
        </w:rPr>
      </w:pPr>
      <w:r w:rsidRPr="0039639B">
        <w:rPr>
          <w:sz w:val="26"/>
          <w:szCs w:val="26"/>
        </w:rPr>
        <w:t>Бюджета на реализацию муниципальной программы «Культура»</w:t>
      </w:r>
    </w:p>
    <w:tbl>
      <w:tblPr>
        <w:tblpPr w:leftFromText="180" w:rightFromText="180" w:vertAnchor="text" w:horzAnchor="margin" w:tblpY="75"/>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6"/>
        <w:gridCol w:w="1847"/>
        <w:gridCol w:w="1843"/>
        <w:gridCol w:w="567"/>
        <w:gridCol w:w="567"/>
        <w:gridCol w:w="567"/>
        <w:gridCol w:w="425"/>
        <w:gridCol w:w="709"/>
        <w:gridCol w:w="567"/>
        <w:gridCol w:w="709"/>
        <w:gridCol w:w="709"/>
        <w:gridCol w:w="710"/>
        <w:gridCol w:w="709"/>
        <w:gridCol w:w="709"/>
        <w:gridCol w:w="709"/>
        <w:gridCol w:w="708"/>
        <w:gridCol w:w="709"/>
        <w:gridCol w:w="709"/>
        <w:gridCol w:w="709"/>
        <w:gridCol w:w="707"/>
      </w:tblGrid>
      <w:tr w:rsidR="00621E0A" w:rsidRPr="0039639B" w14:paraId="6EE46C5B" w14:textId="77777777" w:rsidTr="008F7EA6">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04D3B9FC" w14:textId="77777777" w:rsidR="00621E0A" w:rsidRPr="0039639B" w:rsidRDefault="00621E0A" w:rsidP="008F7EA6">
            <w:pPr>
              <w:tabs>
                <w:tab w:val="left" w:pos="9781"/>
              </w:tabs>
              <w:spacing w:line="228" w:lineRule="auto"/>
              <w:jc w:val="center"/>
            </w:pPr>
            <w:r w:rsidRPr="0039639B">
              <w:rPr>
                <w:sz w:val="22"/>
                <w:szCs w:val="22"/>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499298B1" w14:textId="77777777" w:rsidR="00621E0A" w:rsidRPr="0039639B" w:rsidRDefault="00621E0A" w:rsidP="008F7EA6">
            <w:pPr>
              <w:tabs>
                <w:tab w:val="left" w:pos="9781"/>
              </w:tabs>
              <w:spacing w:line="228" w:lineRule="auto"/>
              <w:jc w:val="center"/>
            </w:pPr>
            <w:r w:rsidRPr="0039639B">
              <w:rPr>
                <w:sz w:val="22"/>
                <w:szCs w:val="22"/>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7F89538" w14:textId="77777777" w:rsidR="00621E0A" w:rsidRPr="0039639B" w:rsidRDefault="00621E0A" w:rsidP="008F7EA6">
            <w:pPr>
              <w:spacing w:line="228" w:lineRule="auto"/>
              <w:jc w:val="center"/>
            </w:pPr>
            <w:r w:rsidRPr="0039639B">
              <w:rPr>
                <w:sz w:val="22"/>
                <w:szCs w:val="22"/>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368153CB" w14:textId="77777777" w:rsidR="00621E0A" w:rsidRPr="0039639B" w:rsidRDefault="00621E0A" w:rsidP="008F7EA6">
            <w:pPr>
              <w:spacing w:line="228" w:lineRule="auto"/>
              <w:jc w:val="center"/>
            </w:pPr>
            <w:r w:rsidRPr="0039639B">
              <w:rPr>
                <w:sz w:val="22"/>
                <w:szCs w:val="22"/>
              </w:rPr>
              <w:t xml:space="preserve">Код бюджетной </w:t>
            </w:r>
          </w:p>
          <w:p w14:paraId="1A787368" w14:textId="77777777" w:rsidR="00621E0A" w:rsidRPr="0039639B" w:rsidRDefault="00621E0A" w:rsidP="008F7EA6">
            <w:pPr>
              <w:spacing w:line="228" w:lineRule="auto"/>
              <w:jc w:val="center"/>
              <w:rPr>
                <w:spacing w:val="-10"/>
              </w:rPr>
            </w:pPr>
            <w:r w:rsidRPr="0039639B">
              <w:rPr>
                <w:sz w:val="22"/>
                <w:szCs w:val="22"/>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9F01C66" w14:textId="77777777" w:rsidR="00621E0A" w:rsidRPr="0039639B" w:rsidRDefault="00621E0A" w:rsidP="008F7EA6">
            <w:pPr>
              <w:autoSpaceDE w:val="0"/>
              <w:autoSpaceDN w:val="0"/>
              <w:adjustRightInd w:val="0"/>
              <w:spacing w:line="228" w:lineRule="auto"/>
              <w:jc w:val="center"/>
            </w:pPr>
            <w:r w:rsidRPr="0039639B">
              <w:rPr>
                <w:sz w:val="22"/>
                <w:szCs w:val="22"/>
              </w:rPr>
              <w:t xml:space="preserve">Объем расходов, всего </w:t>
            </w:r>
          </w:p>
          <w:p w14:paraId="2B7E30B3" w14:textId="77777777" w:rsidR="00621E0A" w:rsidRPr="0039639B" w:rsidRDefault="00621E0A" w:rsidP="008F7EA6">
            <w:pPr>
              <w:autoSpaceDE w:val="0"/>
              <w:autoSpaceDN w:val="0"/>
              <w:adjustRightInd w:val="0"/>
              <w:spacing w:line="228" w:lineRule="auto"/>
              <w:ind w:left="-57" w:right="-57"/>
              <w:jc w:val="center"/>
              <w:rPr>
                <w:spacing w:val="-8"/>
              </w:rPr>
            </w:pPr>
            <w:r w:rsidRPr="0039639B">
              <w:rPr>
                <w:spacing w:val="-8"/>
                <w:sz w:val="22"/>
                <w:szCs w:val="22"/>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231F0CFC" w14:textId="77777777" w:rsidR="00621E0A" w:rsidRPr="0039639B" w:rsidRDefault="00621E0A" w:rsidP="008F7EA6">
            <w:pPr>
              <w:autoSpaceDE w:val="0"/>
              <w:autoSpaceDN w:val="0"/>
              <w:adjustRightInd w:val="0"/>
              <w:spacing w:line="228" w:lineRule="auto"/>
              <w:jc w:val="center"/>
            </w:pPr>
            <w:r w:rsidRPr="0039639B">
              <w:rPr>
                <w:sz w:val="22"/>
                <w:szCs w:val="22"/>
              </w:rPr>
              <w:t xml:space="preserve">В том числе по годам реализации </w:t>
            </w:r>
          </w:p>
          <w:p w14:paraId="7941DDBC" w14:textId="77777777" w:rsidR="00621E0A" w:rsidRPr="0039639B" w:rsidRDefault="00621E0A" w:rsidP="008F7EA6">
            <w:pPr>
              <w:autoSpaceDE w:val="0"/>
              <w:autoSpaceDN w:val="0"/>
              <w:adjustRightInd w:val="0"/>
              <w:spacing w:line="228" w:lineRule="auto"/>
              <w:jc w:val="center"/>
            </w:pPr>
            <w:r w:rsidRPr="0039639B">
              <w:rPr>
                <w:sz w:val="22"/>
                <w:szCs w:val="22"/>
              </w:rPr>
              <w:t>муниципальной программы</w:t>
            </w:r>
          </w:p>
        </w:tc>
      </w:tr>
      <w:tr w:rsidR="00621E0A" w14:paraId="5BC001DE" w14:textId="77777777" w:rsidTr="008F7EA6">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4C1DD106" w14:textId="77777777" w:rsidR="00621E0A" w:rsidRPr="0039639B" w:rsidRDefault="00621E0A" w:rsidP="008F7EA6"/>
        </w:tc>
        <w:tc>
          <w:tcPr>
            <w:tcW w:w="1847" w:type="dxa"/>
            <w:vMerge/>
            <w:tcBorders>
              <w:top w:val="single" w:sz="4" w:space="0" w:color="auto"/>
              <w:left w:val="single" w:sz="4" w:space="0" w:color="auto"/>
              <w:bottom w:val="single" w:sz="4" w:space="0" w:color="auto"/>
              <w:right w:val="single" w:sz="4" w:space="0" w:color="auto"/>
            </w:tcBorders>
            <w:vAlign w:val="center"/>
            <w:hideMark/>
          </w:tcPr>
          <w:p w14:paraId="2EE8B7A9" w14:textId="77777777" w:rsidR="00621E0A" w:rsidRPr="0039639B" w:rsidRDefault="00621E0A" w:rsidP="008F7EA6"/>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DA9820" w14:textId="77777777" w:rsidR="00621E0A" w:rsidRPr="0039639B" w:rsidRDefault="00621E0A" w:rsidP="008F7EA6"/>
        </w:tc>
        <w:tc>
          <w:tcPr>
            <w:tcW w:w="567" w:type="dxa"/>
            <w:tcBorders>
              <w:top w:val="single" w:sz="4" w:space="0" w:color="auto"/>
              <w:left w:val="single" w:sz="4" w:space="0" w:color="auto"/>
              <w:bottom w:val="single" w:sz="4" w:space="0" w:color="auto"/>
              <w:right w:val="single" w:sz="4" w:space="0" w:color="auto"/>
            </w:tcBorders>
            <w:hideMark/>
          </w:tcPr>
          <w:p w14:paraId="4D0AD346" w14:textId="77777777" w:rsidR="00621E0A" w:rsidRPr="0039639B" w:rsidRDefault="00621E0A" w:rsidP="008F7EA6">
            <w:pPr>
              <w:tabs>
                <w:tab w:val="left" w:pos="9781"/>
              </w:tabs>
              <w:spacing w:line="228" w:lineRule="auto"/>
              <w:jc w:val="center"/>
              <w:rPr>
                <w:spacing w:val="-10"/>
                <w:kern w:val="20"/>
              </w:rPr>
            </w:pPr>
            <w:r w:rsidRPr="0039639B">
              <w:rPr>
                <w:spacing w:val="-10"/>
                <w:kern w:val="20"/>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14:paraId="3358017E" w14:textId="77777777" w:rsidR="00621E0A" w:rsidRPr="0039639B" w:rsidRDefault="00621E0A" w:rsidP="008F7EA6">
            <w:pPr>
              <w:tabs>
                <w:tab w:val="left" w:pos="9781"/>
              </w:tabs>
              <w:spacing w:line="228" w:lineRule="auto"/>
              <w:jc w:val="center"/>
            </w:pPr>
            <w:r w:rsidRPr="0039639B">
              <w:rPr>
                <w:sz w:val="22"/>
                <w:szCs w:val="22"/>
              </w:rPr>
              <w:t>РзПр</w:t>
            </w:r>
          </w:p>
        </w:tc>
        <w:tc>
          <w:tcPr>
            <w:tcW w:w="567" w:type="dxa"/>
            <w:tcBorders>
              <w:top w:val="single" w:sz="4" w:space="0" w:color="auto"/>
              <w:left w:val="single" w:sz="4" w:space="0" w:color="auto"/>
              <w:bottom w:val="single" w:sz="4" w:space="0" w:color="auto"/>
              <w:right w:val="single" w:sz="4" w:space="0" w:color="auto"/>
            </w:tcBorders>
            <w:hideMark/>
          </w:tcPr>
          <w:p w14:paraId="523E092D" w14:textId="77777777" w:rsidR="00621E0A" w:rsidRPr="0039639B" w:rsidRDefault="00621E0A" w:rsidP="008F7EA6">
            <w:pPr>
              <w:tabs>
                <w:tab w:val="left" w:pos="9781"/>
              </w:tabs>
              <w:spacing w:line="228" w:lineRule="auto"/>
              <w:jc w:val="center"/>
            </w:pPr>
            <w:r w:rsidRPr="0039639B">
              <w:rPr>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14:paraId="30F2EB59" w14:textId="77777777" w:rsidR="00621E0A" w:rsidRPr="0039639B" w:rsidRDefault="00621E0A" w:rsidP="008F7EA6">
            <w:pPr>
              <w:tabs>
                <w:tab w:val="left" w:pos="9781"/>
              </w:tabs>
              <w:spacing w:line="228" w:lineRule="auto"/>
              <w:jc w:val="center"/>
            </w:pPr>
            <w:r w:rsidRPr="0039639B">
              <w:rPr>
                <w:sz w:val="22"/>
                <w:szCs w:val="22"/>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3B93AA" w14:textId="77777777" w:rsidR="00621E0A" w:rsidRPr="0039639B" w:rsidRDefault="00621E0A" w:rsidP="008F7EA6">
            <w:pPr>
              <w:rPr>
                <w:spacing w:val="-8"/>
              </w:rPr>
            </w:pPr>
          </w:p>
        </w:tc>
        <w:tc>
          <w:tcPr>
            <w:tcW w:w="567" w:type="dxa"/>
            <w:tcBorders>
              <w:top w:val="single" w:sz="4" w:space="0" w:color="auto"/>
              <w:left w:val="single" w:sz="4" w:space="0" w:color="auto"/>
              <w:bottom w:val="single" w:sz="4" w:space="0" w:color="auto"/>
              <w:right w:val="single" w:sz="4" w:space="0" w:color="auto"/>
            </w:tcBorders>
          </w:tcPr>
          <w:p w14:paraId="729CD4E5" w14:textId="77777777" w:rsidR="00621E0A" w:rsidRPr="0039639B" w:rsidRDefault="00621E0A" w:rsidP="008F7EA6">
            <w:pPr>
              <w:tabs>
                <w:tab w:val="left" w:pos="9781"/>
              </w:tabs>
              <w:spacing w:line="228" w:lineRule="auto"/>
              <w:jc w:val="center"/>
            </w:pPr>
            <w:r w:rsidRPr="0039639B">
              <w:rPr>
                <w:sz w:val="22"/>
                <w:szCs w:val="22"/>
              </w:rPr>
              <w:t>2019</w:t>
            </w:r>
          </w:p>
          <w:p w14:paraId="05A04404"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05DF370" w14:textId="77777777" w:rsidR="00621E0A" w:rsidRPr="0039639B" w:rsidRDefault="00621E0A" w:rsidP="008F7EA6">
            <w:pPr>
              <w:tabs>
                <w:tab w:val="left" w:pos="9781"/>
              </w:tabs>
              <w:spacing w:line="228" w:lineRule="auto"/>
              <w:jc w:val="center"/>
            </w:pPr>
            <w:r w:rsidRPr="0039639B">
              <w:rPr>
                <w:sz w:val="22"/>
                <w:szCs w:val="22"/>
              </w:rPr>
              <w:t>2020</w:t>
            </w:r>
          </w:p>
          <w:p w14:paraId="5F511369"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44628992" w14:textId="77777777" w:rsidR="00621E0A" w:rsidRPr="0039639B" w:rsidRDefault="00621E0A" w:rsidP="008F7EA6">
            <w:pPr>
              <w:tabs>
                <w:tab w:val="left" w:pos="9781"/>
              </w:tabs>
              <w:spacing w:line="228" w:lineRule="auto"/>
              <w:jc w:val="center"/>
            </w:pPr>
            <w:r w:rsidRPr="0039639B">
              <w:rPr>
                <w:sz w:val="22"/>
                <w:szCs w:val="22"/>
              </w:rPr>
              <w:t>2021</w:t>
            </w:r>
          </w:p>
          <w:p w14:paraId="13448B7F" w14:textId="77777777" w:rsidR="00621E0A" w:rsidRPr="0039639B" w:rsidRDefault="00621E0A" w:rsidP="008F7EA6">
            <w:pPr>
              <w:tabs>
                <w:tab w:val="left" w:pos="9781"/>
              </w:tabs>
              <w:spacing w:line="228" w:lineRule="auto"/>
              <w:jc w:val="center"/>
            </w:pPr>
          </w:p>
        </w:tc>
        <w:tc>
          <w:tcPr>
            <w:tcW w:w="710" w:type="dxa"/>
            <w:tcBorders>
              <w:top w:val="single" w:sz="4" w:space="0" w:color="auto"/>
              <w:left w:val="single" w:sz="4" w:space="0" w:color="auto"/>
              <w:bottom w:val="single" w:sz="4" w:space="0" w:color="auto"/>
              <w:right w:val="single" w:sz="4" w:space="0" w:color="auto"/>
            </w:tcBorders>
          </w:tcPr>
          <w:p w14:paraId="47A8385D" w14:textId="77777777" w:rsidR="00621E0A" w:rsidRPr="0039639B" w:rsidRDefault="00621E0A" w:rsidP="008F7EA6">
            <w:pPr>
              <w:tabs>
                <w:tab w:val="left" w:pos="9781"/>
              </w:tabs>
              <w:spacing w:line="228" w:lineRule="auto"/>
              <w:jc w:val="center"/>
            </w:pPr>
            <w:r w:rsidRPr="0039639B">
              <w:rPr>
                <w:sz w:val="22"/>
                <w:szCs w:val="22"/>
              </w:rPr>
              <w:t>2022</w:t>
            </w:r>
          </w:p>
          <w:p w14:paraId="1B872E97"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C13126D" w14:textId="77777777" w:rsidR="00621E0A" w:rsidRPr="0039639B" w:rsidRDefault="00621E0A" w:rsidP="008F7EA6">
            <w:pPr>
              <w:tabs>
                <w:tab w:val="left" w:pos="9781"/>
              </w:tabs>
              <w:spacing w:line="228" w:lineRule="auto"/>
              <w:jc w:val="center"/>
            </w:pPr>
            <w:r w:rsidRPr="0039639B">
              <w:rPr>
                <w:sz w:val="22"/>
                <w:szCs w:val="22"/>
              </w:rPr>
              <w:t>2023</w:t>
            </w:r>
          </w:p>
          <w:p w14:paraId="72B6A295"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638816CD" w14:textId="77777777" w:rsidR="00621E0A" w:rsidRPr="0039639B" w:rsidRDefault="00621E0A" w:rsidP="008F7EA6">
            <w:pPr>
              <w:tabs>
                <w:tab w:val="left" w:pos="9781"/>
              </w:tabs>
              <w:spacing w:line="228" w:lineRule="auto"/>
              <w:jc w:val="center"/>
            </w:pPr>
            <w:r w:rsidRPr="0039639B">
              <w:rPr>
                <w:sz w:val="22"/>
                <w:szCs w:val="22"/>
              </w:rPr>
              <w:t>2024</w:t>
            </w:r>
          </w:p>
          <w:p w14:paraId="76DFAD3B"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E05ACD0" w14:textId="77777777" w:rsidR="00621E0A" w:rsidRPr="0039639B" w:rsidRDefault="00621E0A" w:rsidP="008F7EA6">
            <w:pPr>
              <w:tabs>
                <w:tab w:val="left" w:pos="9781"/>
              </w:tabs>
              <w:spacing w:line="228" w:lineRule="auto"/>
              <w:jc w:val="center"/>
            </w:pPr>
            <w:r w:rsidRPr="0039639B">
              <w:rPr>
                <w:sz w:val="22"/>
                <w:szCs w:val="22"/>
              </w:rPr>
              <w:t>2025</w:t>
            </w:r>
          </w:p>
          <w:p w14:paraId="3AC3957C" w14:textId="77777777" w:rsidR="00621E0A" w:rsidRPr="0039639B" w:rsidRDefault="00621E0A" w:rsidP="008F7EA6">
            <w:pPr>
              <w:tabs>
                <w:tab w:val="left" w:pos="9781"/>
              </w:tabs>
              <w:spacing w:line="228" w:lineRule="auto"/>
              <w:jc w:val="center"/>
            </w:pPr>
          </w:p>
        </w:tc>
        <w:tc>
          <w:tcPr>
            <w:tcW w:w="708" w:type="dxa"/>
            <w:tcBorders>
              <w:top w:val="single" w:sz="4" w:space="0" w:color="auto"/>
              <w:left w:val="single" w:sz="4" w:space="0" w:color="auto"/>
              <w:bottom w:val="single" w:sz="4" w:space="0" w:color="auto"/>
              <w:right w:val="single" w:sz="4" w:space="0" w:color="auto"/>
            </w:tcBorders>
          </w:tcPr>
          <w:p w14:paraId="7C4A7B81" w14:textId="77777777" w:rsidR="00621E0A" w:rsidRPr="0039639B" w:rsidRDefault="00621E0A" w:rsidP="008F7EA6">
            <w:pPr>
              <w:tabs>
                <w:tab w:val="left" w:pos="9781"/>
              </w:tabs>
              <w:spacing w:line="228" w:lineRule="auto"/>
              <w:jc w:val="center"/>
            </w:pPr>
            <w:r w:rsidRPr="0039639B">
              <w:rPr>
                <w:sz w:val="22"/>
                <w:szCs w:val="22"/>
              </w:rPr>
              <w:t>2026</w:t>
            </w:r>
          </w:p>
          <w:p w14:paraId="5070EC50"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17269AFF" w14:textId="77777777" w:rsidR="00621E0A" w:rsidRPr="0039639B" w:rsidRDefault="00621E0A" w:rsidP="008F7EA6">
            <w:pPr>
              <w:tabs>
                <w:tab w:val="left" w:pos="9781"/>
              </w:tabs>
              <w:spacing w:line="228" w:lineRule="auto"/>
              <w:jc w:val="center"/>
            </w:pPr>
            <w:r w:rsidRPr="0039639B">
              <w:rPr>
                <w:sz w:val="22"/>
                <w:szCs w:val="22"/>
              </w:rPr>
              <w:t>2027</w:t>
            </w:r>
          </w:p>
          <w:p w14:paraId="3F14EB9F" w14:textId="77777777" w:rsidR="00621E0A" w:rsidRPr="0039639B" w:rsidRDefault="00621E0A" w:rsidP="008F7EA6">
            <w:pPr>
              <w:tabs>
                <w:tab w:val="left" w:pos="9781"/>
              </w:tabs>
              <w:spacing w:line="228" w:lineRule="auto"/>
            </w:pPr>
          </w:p>
        </w:tc>
        <w:tc>
          <w:tcPr>
            <w:tcW w:w="709" w:type="dxa"/>
            <w:tcBorders>
              <w:top w:val="single" w:sz="4" w:space="0" w:color="auto"/>
              <w:left w:val="single" w:sz="4" w:space="0" w:color="auto"/>
              <w:bottom w:val="single" w:sz="4" w:space="0" w:color="auto"/>
              <w:right w:val="single" w:sz="4" w:space="0" w:color="auto"/>
            </w:tcBorders>
          </w:tcPr>
          <w:p w14:paraId="20A01B70" w14:textId="77777777" w:rsidR="00621E0A" w:rsidRPr="0039639B" w:rsidRDefault="00621E0A" w:rsidP="008F7EA6">
            <w:pPr>
              <w:tabs>
                <w:tab w:val="left" w:pos="9781"/>
              </w:tabs>
              <w:spacing w:line="228" w:lineRule="auto"/>
              <w:jc w:val="center"/>
            </w:pPr>
            <w:r w:rsidRPr="0039639B">
              <w:rPr>
                <w:sz w:val="22"/>
                <w:szCs w:val="22"/>
              </w:rPr>
              <w:t>2028</w:t>
            </w:r>
          </w:p>
          <w:p w14:paraId="39496803" w14:textId="77777777" w:rsidR="00621E0A" w:rsidRPr="0039639B" w:rsidRDefault="00621E0A" w:rsidP="008F7EA6">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0280A23" w14:textId="77777777" w:rsidR="00621E0A" w:rsidRPr="0039639B" w:rsidRDefault="00621E0A" w:rsidP="008F7EA6">
            <w:pPr>
              <w:tabs>
                <w:tab w:val="left" w:pos="9781"/>
              </w:tabs>
              <w:spacing w:line="228" w:lineRule="auto"/>
              <w:jc w:val="center"/>
            </w:pPr>
            <w:r w:rsidRPr="0039639B">
              <w:rPr>
                <w:sz w:val="22"/>
                <w:szCs w:val="22"/>
              </w:rPr>
              <w:t>2029</w:t>
            </w:r>
          </w:p>
          <w:p w14:paraId="2B19D2C2" w14:textId="77777777" w:rsidR="00621E0A" w:rsidRPr="0039639B" w:rsidRDefault="00621E0A" w:rsidP="008F7EA6">
            <w:pPr>
              <w:tabs>
                <w:tab w:val="left" w:pos="9781"/>
              </w:tabs>
              <w:spacing w:line="228" w:lineRule="auto"/>
              <w:jc w:val="center"/>
            </w:pPr>
          </w:p>
        </w:tc>
        <w:tc>
          <w:tcPr>
            <w:tcW w:w="707" w:type="dxa"/>
            <w:tcBorders>
              <w:top w:val="single" w:sz="4" w:space="0" w:color="auto"/>
              <w:left w:val="single" w:sz="4" w:space="0" w:color="auto"/>
              <w:bottom w:val="single" w:sz="4" w:space="0" w:color="auto"/>
              <w:right w:val="single" w:sz="4" w:space="0" w:color="auto"/>
            </w:tcBorders>
          </w:tcPr>
          <w:p w14:paraId="18B7217D" w14:textId="77777777" w:rsidR="00621E0A" w:rsidRDefault="00621E0A" w:rsidP="008F7EA6">
            <w:pPr>
              <w:tabs>
                <w:tab w:val="left" w:pos="9781"/>
              </w:tabs>
              <w:spacing w:line="228" w:lineRule="auto"/>
              <w:jc w:val="center"/>
            </w:pPr>
            <w:r w:rsidRPr="0039639B">
              <w:rPr>
                <w:sz w:val="22"/>
                <w:szCs w:val="22"/>
              </w:rPr>
              <w:t>2030</w:t>
            </w:r>
          </w:p>
          <w:p w14:paraId="448C770D" w14:textId="77777777" w:rsidR="00621E0A" w:rsidRDefault="00621E0A" w:rsidP="008F7EA6">
            <w:pPr>
              <w:tabs>
                <w:tab w:val="left" w:pos="9781"/>
              </w:tabs>
              <w:spacing w:line="228" w:lineRule="auto"/>
              <w:jc w:val="center"/>
            </w:pPr>
          </w:p>
        </w:tc>
      </w:tr>
    </w:tbl>
    <w:p w14:paraId="70147ACF" w14:textId="77777777" w:rsidR="00621E0A" w:rsidRDefault="00621E0A" w:rsidP="00621E0A">
      <w:pPr>
        <w:widowControl w:val="0"/>
        <w:tabs>
          <w:tab w:val="left" w:pos="465"/>
        </w:tabs>
        <w:autoSpaceDE w:val="0"/>
        <w:autoSpaceDN w:val="0"/>
        <w:adjustRightInd w:val="0"/>
        <w:rPr>
          <w:sz w:val="26"/>
          <w:szCs w:val="26"/>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3"/>
        <w:gridCol w:w="1850"/>
        <w:gridCol w:w="1843"/>
        <w:gridCol w:w="567"/>
        <w:gridCol w:w="567"/>
        <w:gridCol w:w="567"/>
        <w:gridCol w:w="427"/>
        <w:gridCol w:w="709"/>
        <w:gridCol w:w="567"/>
        <w:gridCol w:w="709"/>
        <w:gridCol w:w="707"/>
        <w:gridCol w:w="708"/>
        <w:gridCol w:w="709"/>
        <w:gridCol w:w="709"/>
        <w:gridCol w:w="710"/>
        <w:gridCol w:w="708"/>
        <w:gridCol w:w="709"/>
        <w:gridCol w:w="709"/>
        <w:gridCol w:w="709"/>
        <w:gridCol w:w="708"/>
      </w:tblGrid>
      <w:tr w:rsidR="00621E0A" w14:paraId="55F326F9" w14:textId="77777777" w:rsidTr="008F7EA6">
        <w:trPr>
          <w:tblHeader/>
        </w:trPr>
        <w:tc>
          <w:tcPr>
            <w:tcW w:w="473" w:type="dxa"/>
            <w:tcBorders>
              <w:top w:val="single" w:sz="4" w:space="0" w:color="auto"/>
              <w:left w:val="single" w:sz="4" w:space="0" w:color="auto"/>
              <w:bottom w:val="single" w:sz="4" w:space="0" w:color="auto"/>
              <w:right w:val="single" w:sz="4" w:space="0" w:color="auto"/>
            </w:tcBorders>
            <w:hideMark/>
          </w:tcPr>
          <w:p w14:paraId="5CB85D3F" w14:textId="77777777" w:rsidR="00621E0A" w:rsidRDefault="00621E0A" w:rsidP="008F7EA6">
            <w:pPr>
              <w:widowControl w:val="0"/>
              <w:spacing w:line="232" w:lineRule="auto"/>
              <w:jc w:val="center"/>
            </w:pPr>
            <w:r>
              <w:rPr>
                <w:sz w:val="22"/>
                <w:szCs w:val="22"/>
              </w:rPr>
              <w:t>1</w:t>
            </w:r>
          </w:p>
        </w:tc>
        <w:tc>
          <w:tcPr>
            <w:tcW w:w="1850" w:type="dxa"/>
            <w:tcBorders>
              <w:top w:val="single" w:sz="4" w:space="0" w:color="auto"/>
              <w:left w:val="single" w:sz="4" w:space="0" w:color="auto"/>
              <w:bottom w:val="single" w:sz="4" w:space="0" w:color="auto"/>
              <w:right w:val="single" w:sz="4" w:space="0" w:color="auto"/>
            </w:tcBorders>
            <w:hideMark/>
          </w:tcPr>
          <w:p w14:paraId="27DE1214" w14:textId="77777777" w:rsidR="00621E0A" w:rsidRDefault="00621E0A" w:rsidP="008F7EA6">
            <w:pPr>
              <w:widowControl w:val="0"/>
              <w:spacing w:line="232" w:lineRule="auto"/>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0D685B17" w14:textId="77777777" w:rsidR="00621E0A" w:rsidRDefault="00621E0A" w:rsidP="008F7EA6">
            <w:pPr>
              <w:widowControl w:val="0"/>
              <w:spacing w:line="232" w:lineRule="auto"/>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777B4251" w14:textId="77777777" w:rsidR="00621E0A" w:rsidRDefault="00621E0A" w:rsidP="008F7EA6">
            <w:pPr>
              <w:widowControl w:val="0"/>
              <w:spacing w:line="232" w:lineRule="auto"/>
              <w:jc w:val="center"/>
              <w:rPr>
                <w:spacing w:val="-10"/>
              </w:rPr>
            </w:pPr>
            <w:r>
              <w:rPr>
                <w:spacing w:val="-1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4EAC09C6" w14:textId="77777777" w:rsidR="00621E0A" w:rsidRDefault="00621E0A" w:rsidP="008F7EA6">
            <w:pPr>
              <w:widowControl w:val="0"/>
              <w:spacing w:line="232" w:lineRule="auto"/>
              <w:jc w:val="center"/>
              <w:rPr>
                <w:spacing w:val="-14"/>
              </w:rPr>
            </w:pPr>
            <w:r>
              <w:rPr>
                <w:spacing w:val="-14"/>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38FFBD95" w14:textId="77777777" w:rsidR="00621E0A" w:rsidRDefault="00621E0A" w:rsidP="008F7EA6">
            <w:pPr>
              <w:widowControl w:val="0"/>
              <w:spacing w:line="232" w:lineRule="auto"/>
              <w:jc w:val="center"/>
              <w:rPr>
                <w:spacing w:val="-10"/>
              </w:rPr>
            </w:pPr>
            <w:r>
              <w:rPr>
                <w:spacing w:val="-10"/>
                <w:sz w:val="22"/>
                <w:szCs w:val="22"/>
              </w:rPr>
              <w:t>6</w:t>
            </w:r>
          </w:p>
        </w:tc>
        <w:tc>
          <w:tcPr>
            <w:tcW w:w="427" w:type="dxa"/>
            <w:tcBorders>
              <w:top w:val="single" w:sz="4" w:space="0" w:color="auto"/>
              <w:left w:val="single" w:sz="4" w:space="0" w:color="auto"/>
              <w:bottom w:val="single" w:sz="4" w:space="0" w:color="auto"/>
              <w:right w:val="single" w:sz="4" w:space="0" w:color="auto"/>
            </w:tcBorders>
            <w:hideMark/>
          </w:tcPr>
          <w:p w14:paraId="4618D000" w14:textId="77777777" w:rsidR="00621E0A" w:rsidRDefault="00621E0A" w:rsidP="008F7EA6">
            <w:pPr>
              <w:widowControl w:val="0"/>
              <w:spacing w:line="232" w:lineRule="auto"/>
              <w:jc w:val="center"/>
              <w:rPr>
                <w:spacing w:val="-10"/>
              </w:rPr>
            </w:pPr>
            <w:r>
              <w:rPr>
                <w:spacing w:val="-10"/>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40F065CB" w14:textId="77777777" w:rsidR="00621E0A" w:rsidRDefault="00621E0A" w:rsidP="008F7EA6">
            <w:pPr>
              <w:widowControl w:val="0"/>
              <w:spacing w:line="232" w:lineRule="auto"/>
              <w:jc w:val="center"/>
              <w:rPr>
                <w:spacing w:val="-10"/>
              </w:rPr>
            </w:pPr>
            <w:r>
              <w:rPr>
                <w:spacing w:val="-1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14:paraId="617DF5C2" w14:textId="77777777" w:rsidR="00621E0A" w:rsidRDefault="00621E0A" w:rsidP="008F7EA6">
            <w:pPr>
              <w:widowControl w:val="0"/>
              <w:spacing w:line="232" w:lineRule="auto"/>
              <w:jc w:val="center"/>
              <w:rPr>
                <w:spacing w:val="-10"/>
              </w:rPr>
            </w:pPr>
            <w:r>
              <w:rPr>
                <w:spacing w:val="-1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14:paraId="384A0B96" w14:textId="77777777" w:rsidR="00621E0A" w:rsidRDefault="00621E0A" w:rsidP="008F7EA6">
            <w:pPr>
              <w:widowControl w:val="0"/>
              <w:spacing w:line="232" w:lineRule="auto"/>
              <w:jc w:val="center"/>
              <w:rPr>
                <w:spacing w:val="-10"/>
              </w:rPr>
            </w:pPr>
            <w:r>
              <w:rPr>
                <w:spacing w:val="-10"/>
                <w:sz w:val="22"/>
                <w:szCs w:val="22"/>
              </w:rPr>
              <w:t>10</w:t>
            </w:r>
          </w:p>
        </w:tc>
        <w:tc>
          <w:tcPr>
            <w:tcW w:w="707" w:type="dxa"/>
            <w:tcBorders>
              <w:top w:val="single" w:sz="4" w:space="0" w:color="auto"/>
              <w:left w:val="single" w:sz="4" w:space="0" w:color="auto"/>
              <w:bottom w:val="single" w:sz="4" w:space="0" w:color="auto"/>
              <w:right w:val="single" w:sz="4" w:space="0" w:color="auto"/>
            </w:tcBorders>
            <w:hideMark/>
          </w:tcPr>
          <w:p w14:paraId="0BAB59DA" w14:textId="77777777" w:rsidR="00621E0A" w:rsidRDefault="00621E0A" w:rsidP="008F7EA6">
            <w:pPr>
              <w:widowControl w:val="0"/>
              <w:spacing w:line="232" w:lineRule="auto"/>
              <w:jc w:val="center"/>
              <w:rPr>
                <w:spacing w:val="-10"/>
              </w:rPr>
            </w:pPr>
            <w:r>
              <w:rPr>
                <w:spacing w:val="-10"/>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47A2CA4D" w14:textId="77777777" w:rsidR="00621E0A" w:rsidRDefault="00621E0A" w:rsidP="008F7EA6">
            <w:pPr>
              <w:widowControl w:val="0"/>
              <w:spacing w:line="232" w:lineRule="auto"/>
              <w:jc w:val="center"/>
              <w:rPr>
                <w:spacing w:val="-10"/>
              </w:rPr>
            </w:pPr>
            <w:r>
              <w:rPr>
                <w:spacing w:val="-1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4B37B819" w14:textId="77777777" w:rsidR="00621E0A" w:rsidRDefault="00621E0A" w:rsidP="008F7EA6">
            <w:pPr>
              <w:widowControl w:val="0"/>
              <w:spacing w:line="232" w:lineRule="auto"/>
              <w:jc w:val="center"/>
              <w:rPr>
                <w:spacing w:val="-10"/>
              </w:rPr>
            </w:pPr>
            <w:r>
              <w:rPr>
                <w:spacing w:val="-1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339E85E7" w14:textId="77777777" w:rsidR="00621E0A" w:rsidRDefault="00621E0A" w:rsidP="008F7EA6">
            <w:pPr>
              <w:widowControl w:val="0"/>
              <w:spacing w:line="232" w:lineRule="auto"/>
              <w:jc w:val="center"/>
              <w:rPr>
                <w:spacing w:val="-10"/>
              </w:rPr>
            </w:pPr>
            <w:r>
              <w:rPr>
                <w:spacing w:val="-10"/>
                <w:sz w:val="22"/>
                <w:szCs w:val="22"/>
              </w:rPr>
              <w:t>14</w:t>
            </w:r>
          </w:p>
        </w:tc>
        <w:tc>
          <w:tcPr>
            <w:tcW w:w="710" w:type="dxa"/>
            <w:tcBorders>
              <w:top w:val="single" w:sz="4" w:space="0" w:color="auto"/>
              <w:left w:val="single" w:sz="4" w:space="0" w:color="auto"/>
              <w:bottom w:val="single" w:sz="4" w:space="0" w:color="auto"/>
              <w:right w:val="single" w:sz="4" w:space="0" w:color="auto"/>
            </w:tcBorders>
            <w:hideMark/>
          </w:tcPr>
          <w:p w14:paraId="6383BB31" w14:textId="77777777" w:rsidR="00621E0A" w:rsidRDefault="00621E0A" w:rsidP="008F7EA6">
            <w:pPr>
              <w:widowControl w:val="0"/>
              <w:spacing w:line="232" w:lineRule="auto"/>
              <w:jc w:val="center"/>
              <w:rPr>
                <w:spacing w:val="-10"/>
              </w:rPr>
            </w:pPr>
            <w:r>
              <w:rPr>
                <w:spacing w:val="-10"/>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14:paraId="4FB1438E" w14:textId="77777777" w:rsidR="00621E0A" w:rsidRDefault="00621E0A" w:rsidP="008F7EA6">
            <w:pPr>
              <w:widowControl w:val="0"/>
              <w:spacing w:line="232" w:lineRule="auto"/>
              <w:jc w:val="center"/>
              <w:rPr>
                <w:spacing w:val="-10"/>
              </w:rPr>
            </w:pPr>
            <w:r>
              <w:rPr>
                <w:spacing w:val="-10"/>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5E7988FC" w14:textId="77777777" w:rsidR="00621E0A" w:rsidRDefault="00621E0A" w:rsidP="008F7EA6">
            <w:pPr>
              <w:widowControl w:val="0"/>
              <w:spacing w:line="232" w:lineRule="auto"/>
              <w:jc w:val="center"/>
              <w:rPr>
                <w:spacing w:val="-10"/>
              </w:rPr>
            </w:pPr>
            <w:r>
              <w:rPr>
                <w:spacing w:val="-10"/>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778902AF" w14:textId="77777777" w:rsidR="00621E0A" w:rsidRDefault="00621E0A" w:rsidP="008F7EA6">
            <w:pPr>
              <w:widowControl w:val="0"/>
              <w:spacing w:line="232" w:lineRule="auto"/>
              <w:jc w:val="center"/>
              <w:rPr>
                <w:spacing w:val="-10"/>
              </w:rPr>
            </w:pPr>
            <w:r>
              <w:rPr>
                <w:spacing w:val="-1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5E38FD4A" w14:textId="77777777" w:rsidR="00621E0A" w:rsidRDefault="00621E0A" w:rsidP="008F7EA6">
            <w:pPr>
              <w:widowControl w:val="0"/>
              <w:spacing w:line="232" w:lineRule="auto"/>
              <w:jc w:val="center"/>
              <w:rPr>
                <w:spacing w:val="-10"/>
              </w:rPr>
            </w:pPr>
            <w:r>
              <w:rPr>
                <w:spacing w:val="-10"/>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14:paraId="4B59FAB1" w14:textId="77777777" w:rsidR="00621E0A" w:rsidRDefault="00621E0A" w:rsidP="008F7EA6">
            <w:pPr>
              <w:widowControl w:val="0"/>
              <w:spacing w:line="232" w:lineRule="auto"/>
              <w:jc w:val="center"/>
              <w:rPr>
                <w:spacing w:val="-10"/>
              </w:rPr>
            </w:pPr>
            <w:r>
              <w:rPr>
                <w:spacing w:val="-10"/>
                <w:sz w:val="22"/>
                <w:szCs w:val="22"/>
              </w:rPr>
              <w:t>20</w:t>
            </w:r>
          </w:p>
        </w:tc>
      </w:tr>
      <w:tr w:rsidR="00621E0A" w14:paraId="05284228" w14:textId="77777777" w:rsidTr="008F7EA6">
        <w:tc>
          <w:tcPr>
            <w:tcW w:w="473" w:type="dxa"/>
            <w:tcBorders>
              <w:top w:val="single" w:sz="4" w:space="0" w:color="auto"/>
              <w:left w:val="single" w:sz="4" w:space="0" w:color="auto"/>
              <w:bottom w:val="single" w:sz="4" w:space="0" w:color="auto"/>
              <w:right w:val="single" w:sz="4" w:space="0" w:color="auto"/>
            </w:tcBorders>
            <w:hideMark/>
          </w:tcPr>
          <w:p w14:paraId="6C2B1404" w14:textId="77777777" w:rsidR="00621E0A" w:rsidRPr="00456433" w:rsidRDefault="00621E0A" w:rsidP="008F7EA6">
            <w:pPr>
              <w:widowControl w:val="0"/>
              <w:spacing w:line="232" w:lineRule="auto"/>
            </w:pPr>
            <w:r w:rsidRPr="00456433">
              <w:t>1.</w:t>
            </w:r>
          </w:p>
        </w:tc>
        <w:tc>
          <w:tcPr>
            <w:tcW w:w="1850" w:type="dxa"/>
            <w:tcBorders>
              <w:top w:val="single" w:sz="4" w:space="0" w:color="auto"/>
              <w:left w:val="single" w:sz="4" w:space="0" w:color="auto"/>
              <w:bottom w:val="single" w:sz="4" w:space="0" w:color="auto"/>
              <w:right w:val="single" w:sz="4" w:space="0" w:color="auto"/>
            </w:tcBorders>
            <w:hideMark/>
          </w:tcPr>
          <w:p w14:paraId="4BABDD6E" w14:textId="77777777" w:rsidR="00621E0A" w:rsidRPr="00456433" w:rsidRDefault="00621E0A" w:rsidP="008F7EA6">
            <w:pPr>
              <w:widowControl w:val="0"/>
              <w:spacing w:line="232" w:lineRule="auto"/>
            </w:pPr>
            <w:r w:rsidRPr="00456433">
              <w:rPr>
                <w:bCs/>
                <w:sz w:val="22"/>
                <w:szCs w:val="22"/>
              </w:rPr>
              <w:t>Муниципальная программа</w:t>
            </w:r>
            <w:r w:rsidRPr="00456433">
              <w:rPr>
                <w:sz w:val="22"/>
                <w:szCs w:val="22"/>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1B5AA818" w14:textId="77777777" w:rsidR="00621E0A" w:rsidRPr="00456433" w:rsidRDefault="00621E0A" w:rsidP="008F7EA6">
            <w:pPr>
              <w:widowControl w:val="0"/>
              <w:spacing w:line="232" w:lineRule="auto"/>
            </w:pPr>
            <w:r w:rsidRPr="00456433">
              <w:rPr>
                <w:sz w:val="22"/>
                <w:szCs w:val="22"/>
              </w:rPr>
              <w:t>Администрации Истоминского сельского поселения</w:t>
            </w:r>
          </w:p>
          <w:p w14:paraId="7FEF601B" w14:textId="77777777" w:rsidR="00621E0A" w:rsidRPr="00456433" w:rsidRDefault="00621E0A" w:rsidP="008F7EA6">
            <w:pPr>
              <w:widowControl w:val="0"/>
              <w:spacing w:line="232" w:lineRule="auto"/>
            </w:pPr>
            <w:r w:rsidRPr="00456433">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D46DF47" w14:textId="77777777" w:rsidR="00621E0A" w:rsidRPr="00456433" w:rsidRDefault="00621E0A" w:rsidP="008F7EA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2F056D2" w14:textId="77777777" w:rsidR="00621E0A" w:rsidRPr="00456433" w:rsidRDefault="00621E0A" w:rsidP="008F7EA6">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93FA0B1" w14:textId="77777777" w:rsidR="00621E0A" w:rsidRPr="00456433" w:rsidRDefault="00621E0A" w:rsidP="008F7EA6">
            <w:pPr>
              <w:widowControl w:val="0"/>
              <w:spacing w:line="232" w:lineRule="auto"/>
              <w:jc w:val="center"/>
              <w:rPr>
                <w:spacing w:val="-14"/>
                <w:sz w:val="18"/>
                <w:szCs w:val="18"/>
              </w:rPr>
            </w:pPr>
            <w:r w:rsidRPr="00456433">
              <w:rPr>
                <w:spacing w:val="-14"/>
                <w:sz w:val="18"/>
                <w:szCs w:val="18"/>
              </w:rPr>
              <w:t>0200000000</w:t>
            </w:r>
          </w:p>
        </w:tc>
        <w:tc>
          <w:tcPr>
            <w:tcW w:w="427" w:type="dxa"/>
            <w:tcBorders>
              <w:top w:val="single" w:sz="4" w:space="0" w:color="auto"/>
              <w:left w:val="single" w:sz="4" w:space="0" w:color="auto"/>
              <w:bottom w:val="single" w:sz="4" w:space="0" w:color="auto"/>
              <w:right w:val="single" w:sz="4" w:space="0" w:color="auto"/>
            </w:tcBorders>
            <w:hideMark/>
          </w:tcPr>
          <w:p w14:paraId="39045714" w14:textId="77777777" w:rsidR="00621E0A" w:rsidRPr="00456433" w:rsidRDefault="00621E0A" w:rsidP="008F7EA6">
            <w:pPr>
              <w:widowControl w:val="0"/>
              <w:spacing w:line="232" w:lineRule="auto"/>
              <w:jc w:val="center"/>
              <w:rPr>
                <w:spacing w:val="-10"/>
                <w:sz w:val="18"/>
                <w:szCs w:val="18"/>
              </w:rPr>
            </w:pPr>
            <w:r w:rsidRPr="00456433">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768D7D9E" w14:textId="77777777" w:rsidR="00621E0A" w:rsidRPr="008521FE" w:rsidRDefault="00621E0A" w:rsidP="008F7EA6">
            <w:pPr>
              <w:widowControl w:val="0"/>
              <w:spacing w:line="232" w:lineRule="auto"/>
              <w:jc w:val="center"/>
              <w:rPr>
                <w:spacing w:val="-10"/>
                <w:sz w:val="18"/>
                <w:szCs w:val="18"/>
              </w:rPr>
            </w:pPr>
            <w:r>
              <w:rPr>
                <w:rFonts w:eastAsia="Calibri"/>
                <w:color w:val="000000"/>
                <w:kern w:val="2"/>
                <w:sz w:val="18"/>
                <w:szCs w:val="18"/>
                <w:lang w:eastAsia="en-US"/>
              </w:rPr>
              <w:t>70064,3</w:t>
            </w:r>
          </w:p>
        </w:tc>
        <w:tc>
          <w:tcPr>
            <w:tcW w:w="567" w:type="dxa"/>
            <w:tcBorders>
              <w:top w:val="single" w:sz="4" w:space="0" w:color="auto"/>
              <w:left w:val="single" w:sz="4" w:space="0" w:color="auto"/>
              <w:bottom w:val="single" w:sz="4" w:space="0" w:color="auto"/>
              <w:right w:val="single" w:sz="4" w:space="0" w:color="auto"/>
            </w:tcBorders>
            <w:hideMark/>
          </w:tcPr>
          <w:p w14:paraId="2D19110F" w14:textId="77777777" w:rsidR="00621E0A" w:rsidRPr="00456433" w:rsidRDefault="00621E0A" w:rsidP="008F7EA6">
            <w:pPr>
              <w:widowControl w:val="0"/>
              <w:spacing w:line="232" w:lineRule="auto"/>
              <w:jc w:val="center"/>
              <w:rPr>
                <w:spacing w:val="-10"/>
                <w:sz w:val="18"/>
                <w:szCs w:val="18"/>
              </w:rPr>
            </w:pPr>
            <w:r>
              <w:rPr>
                <w:spacing w:val="-10"/>
                <w:sz w:val="18"/>
                <w:szCs w:val="18"/>
              </w:rPr>
              <w:t>6933,0</w:t>
            </w:r>
          </w:p>
        </w:tc>
        <w:tc>
          <w:tcPr>
            <w:tcW w:w="709" w:type="dxa"/>
            <w:tcBorders>
              <w:top w:val="single" w:sz="4" w:space="0" w:color="auto"/>
              <w:left w:val="single" w:sz="4" w:space="0" w:color="auto"/>
              <w:bottom w:val="single" w:sz="4" w:space="0" w:color="auto"/>
              <w:right w:val="single" w:sz="4" w:space="0" w:color="auto"/>
            </w:tcBorders>
            <w:hideMark/>
          </w:tcPr>
          <w:p w14:paraId="35B02D43" w14:textId="77777777" w:rsidR="00621E0A" w:rsidRPr="00456433" w:rsidRDefault="00621E0A" w:rsidP="008F7EA6">
            <w:pPr>
              <w:jc w:val="center"/>
              <w:rPr>
                <w:sz w:val="18"/>
                <w:szCs w:val="18"/>
              </w:rPr>
            </w:pPr>
            <w:r w:rsidRPr="00456433">
              <w:rPr>
                <w:sz w:val="18"/>
                <w:szCs w:val="18"/>
              </w:rPr>
              <w:t>6665,1</w:t>
            </w:r>
          </w:p>
        </w:tc>
        <w:tc>
          <w:tcPr>
            <w:tcW w:w="707" w:type="dxa"/>
            <w:tcBorders>
              <w:top w:val="single" w:sz="4" w:space="0" w:color="auto"/>
              <w:left w:val="single" w:sz="4" w:space="0" w:color="auto"/>
              <w:bottom w:val="single" w:sz="4" w:space="0" w:color="auto"/>
              <w:right w:val="single" w:sz="4" w:space="0" w:color="auto"/>
            </w:tcBorders>
          </w:tcPr>
          <w:p w14:paraId="42C541C0" w14:textId="77777777" w:rsidR="00621E0A" w:rsidRPr="00456433" w:rsidRDefault="00621E0A" w:rsidP="008F7EA6">
            <w:pPr>
              <w:jc w:val="center"/>
              <w:rPr>
                <w:sz w:val="18"/>
                <w:szCs w:val="18"/>
              </w:rPr>
            </w:pPr>
            <w:r>
              <w:rPr>
                <w:sz w:val="18"/>
                <w:szCs w:val="18"/>
              </w:rPr>
              <w:t>7862,50</w:t>
            </w:r>
          </w:p>
        </w:tc>
        <w:tc>
          <w:tcPr>
            <w:tcW w:w="708" w:type="dxa"/>
            <w:tcBorders>
              <w:top w:val="single" w:sz="4" w:space="0" w:color="auto"/>
              <w:left w:val="single" w:sz="4" w:space="0" w:color="auto"/>
              <w:bottom w:val="single" w:sz="4" w:space="0" w:color="auto"/>
              <w:right w:val="single" w:sz="4" w:space="0" w:color="auto"/>
            </w:tcBorders>
          </w:tcPr>
          <w:p w14:paraId="2478377F" w14:textId="77777777" w:rsidR="00621E0A" w:rsidRPr="00666F6D" w:rsidRDefault="00621E0A" w:rsidP="008F7EA6">
            <w:pPr>
              <w:jc w:val="center"/>
              <w:rPr>
                <w:sz w:val="18"/>
                <w:szCs w:val="18"/>
              </w:rPr>
            </w:pPr>
            <w:r>
              <w:rPr>
                <w:sz w:val="18"/>
                <w:szCs w:val="18"/>
              </w:rPr>
              <w:t>8076,4</w:t>
            </w:r>
          </w:p>
        </w:tc>
        <w:tc>
          <w:tcPr>
            <w:tcW w:w="709" w:type="dxa"/>
            <w:tcBorders>
              <w:top w:val="single" w:sz="4" w:space="0" w:color="auto"/>
              <w:left w:val="single" w:sz="4" w:space="0" w:color="auto"/>
              <w:bottom w:val="single" w:sz="4" w:space="0" w:color="auto"/>
              <w:right w:val="single" w:sz="4" w:space="0" w:color="auto"/>
            </w:tcBorders>
          </w:tcPr>
          <w:p w14:paraId="32F5C753" w14:textId="77777777" w:rsidR="00621E0A" w:rsidRPr="00666F6D" w:rsidRDefault="00621E0A" w:rsidP="008F7EA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19EC79DF" w14:textId="77777777" w:rsidR="00621E0A" w:rsidRPr="00456433" w:rsidRDefault="00621E0A" w:rsidP="008F7EA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200C14C3" w14:textId="77777777" w:rsidR="00621E0A" w:rsidRPr="00456433" w:rsidRDefault="00621E0A" w:rsidP="008F7EA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0A8551E3" w14:textId="77777777" w:rsidR="00621E0A" w:rsidRPr="00456433" w:rsidRDefault="00621E0A" w:rsidP="008F7EA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37A32B29" w14:textId="77777777" w:rsidR="00621E0A" w:rsidRPr="00456433" w:rsidRDefault="00621E0A" w:rsidP="008F7EA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9BB987E" w14:textId="77777777" w:rsidR="00621E0A" w:rsidRPr="00456433" w:rsidRDefault="00621E0A" w:rsidP="008F7EA6">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CD5D005" w14:textId="77777777" w:rsidR="00621E0A" w:rsidRPr="00456433" w:rsidRDefault="00621E0A" w:rsidP="008F7EA6">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19A3D23" w14:textId="77777777" w:rsidR="00621E0A" w:rsidRPr="00456433" w:rsidRDefault="00621E0A" w:rsidP="008F7EA6">
            <w:pPr>
              <w:jc w:val="center"/>
              <w:rPr>
                <w:sz w:val="18"/>
                <w:szCs w:val="18"/>
              </w:rPr>
            </w:pPr>
            <w:r w:rsidRPr="00456433">
              <w:rPr>
                <w:sz w:val="18"/>
                <w:szCs w:val="18"/>
              </w:rPr>
              <w:t>4702,0</w:t>
            </w:r>
          </w:p>
        </w:tc>
      </w:tr>
      <w:tr w:rsidR="00621E0A" w14:paraId="55D76759" w14:textId="77777777" w:rsidTr="008F7EA6">
        <w:tc>
          <w:tcPr>
            <w:tcW w:w="473" w:type="dxa"/>
            <w:tcBorders>
              <w:top w:val="single" w:sz="4" w:space="0" w:color="auto"/>
              <w:left w:val="single" w:sz="4" w:space="0" w:color="auto"/>
              <w:bottom w:val="single" w:sz="4" w:space="0" w:color="auto"/>
              <w:right w:val="single" w:sz="4" w:space="0" w:color="auto"/>
            </w:tcBorders>
            <w:hideMark/>
          </w:tcPr>
          <w:p w14:paraId="747EB538" w14:textId="77777777" w:rsidR="00621E0A" w:rsidRDefault="00621E0A" w:rsidP="008F7EA6">
            <w:pPr>
              <w:widowControl w:val="0"/>
            </w:pPr>
            <w:r>
              <w:t>2.</w:t>
            </w:r>
          </w:p>
        </w:tc>
        <w:tc>
          <w:tcPr>
            <w:tcW w:w="1850" w:type="dxa"/>
            <w:tcBorders>
              <w:top w:val="single" w:sz="4" w:space="0" w:color="auto"/>
              <w:left w:val="single" w:sz="4" w:space="0" w:color="auto"/>
              <w:bottom w:val="single" w:sz="4" w:space="0" w:color="auto"/>
              <w:right w:val="single" w:sz="4" w:space="0" w:color="auto"/>
            </w:tcBorders>
            <w:hideMark/>
          </w:tcPr>
          <w:p w14:paraId="3BFB2A7E" w14:textId="77777777" w:rsidR="00621E0A" w:rsidRPr="003462E7" w:rsidRDefault="00621E0A" w:rsidP="008F7EA6">
            <w:pPr>
              <w:widowControl w:val="0"/>
            </w:pPr>
            <w:r w:rsidRPr="003462E7">
              <w:rPr>
                <w:sz w:val="22"/>
                <w:szCs w:val="22"/>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2D99F512" w14:textId="77777777" w:rsidR="00621E0A" w:rsidRPr="003462E7" w:rsidRDefault="00621E0A" w:rsidP="008F7EA6">
            <w:pPr>
              <w:widowControl w:val="0"/>
              <w:spacing w:line="232" w:lineRule="auto"/>
            </w:pPr>
            <w:r w:rsidRPr="003462E7">
              <w:rPr>
                <w:sz w:val="22"/>
                <w:szCs w:val="22"/>
              </w:rPr>
              <w:t>Администрации Истоминского сельского поселения</w:t>
            </w:r>
          </w:p>
          <w:p w14:paraId="065B9074" w14:textId="77777777" w:rsidR="00621E0A" w:rsidRPr="003462E7" w:rsidRDefault="00621E0A" w:rsidP="008F7EA6">
            <w:pPr>
              <w:widowControl w:val="0"/>
              <w:spacing w:line="232"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01C16E9D" w14:textId="77777777" w:rsidR="00621E0A" w:rsidRPr="003462E7" w:rsidRDefault="00621E0A" w:rsidP="008F7EA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4BD208C" w14:textId="77777777" w:rsidR="00621E0A" w:rsidRPr="003462E7" w:rsidRDefault="00621E0A" w:rsidP="008F7EA6">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6969ED0" w14:textId="77777777" w:rsidR="00621E0A" w:rsidRPr="003462E7" w:rsidRDefault="00621E0A" w:rsidP="008F7EA6">
            <w:pPr>
              <w:widowControl w:val="0"/>
              <w:jc w:val="center"/>
              <w:rPr>
                <w:spacing w:val="-14"/>
                <w:sz w:val="18"/>
                <w:szCs w:val="18"/>
              </w:rPr>
            </w:pPr>
            <w:r w:rsidRPr="003462E7">
              <w:rPr>
                <w:spacing w:val="-14"/>
                <w:sz w:val="18"/>
                <w:szCs w:val="18"/>
              </w:rPr>
              <w:t>0210000000</w:t>
            </w:r>
          </w:p>
        </w:tc>
        <w:tc>
          <w:tcPr>
            <w:tcW w:w="427" w:type="dxa"/>
            <w:tcBorders>
              <w:top w:val="single" w:sz="4" w:space="0" w:color="auto"/>
              <w:left w:val="single" w:sz="4" w:space="0" w:color="auto"/>
              <w:bottom w:val="single" w:sz="4" w:space="0" w:color="auto"/>
              <w:right w:val="single" w:sz="4" w:space="0" w:color="auto"/>
            </w:tcBorders>
            <w:hideMark/>
          </w:tcPr>
          <w:p w14:paraId="2B575706" w14:textId="77777777" w:rsidR="00621E0A" w:rsidRPr="003462E7" w:rsidRDefault="00621E0A" w:rsidP="008F7EA6">
            <w:pPr>
              <w:widowControl w:val="0"/>
              <w:jc w:val="center"/>
              <w:rPr>
                <w:spacing w:val="-10"/>
                <w:sz w:val="18"/>
                <w:szCs w:val="18"/>
              </w:rPr>
            </w:pPr>
            <w:r w:rsidRPr="003462E7">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50B24344" w14:textId="77777777" w:rsidR="00621E0A" w:rsidRPr="003462E7" w:rsidRDefault="00621E0A" w:rsidP="008F7EA6">
            <w:pPr>
              <w:widowControl w:val="0"/>
              <w:spacing w:line="228" w:lineRule="auto"/>
              <w:jc w:val="center"/>
              <w:rPr>
                <w:spacing w:val="-10"/>
                <w:sz w:val="18"/>
                <w:szCs w:val="18"/>
              </w:rPr>
            </w:pPr>
            <w:r>
              <w:rPr>
                <w:spacing w:val="-10"/>
                <w:sz w:val="18"/>
                <w:szCs w:val="18"/>
              </w:rPr>
              <w:t>67405,8</w:t>
            </w:r>
          </w:p>
        </w:tc>
        <w:tc>
          <w:tcPr>
            <w:tcW w:w="567" w:type="dxa"/>
            <w:tcBorders>
              <w:top w:val="single" w:sz="4" w:space="0" w:color="auto"/>
              <w:left w:val="single" w:sz="4" w:space="0" w:color="auto"/>
              <w:bottom w:val="single" w:sz="4" w:space="0" w:color="auto"/>
              <w:right w:val="single" w:sz="4" w:space="0" w:color="auto"/>
            </w:tcBorders>
            <w:hideMark/>
          </w:tcPr>
          <w:p w14:paraId="61CB697C" w14:textId="77777777" w:rsidR="00621E0A" w:rsidRPr="003462E7" w:rsidRDefault="00621E0A" w:rsidP="008F7EA6">
            <w:pPr>
              <w:widowControl w:val="0"/>
              <w:spacing w:line="228" w:lineRule="auto"/>
              <w:jc w:val="center"/>
              <w:rPr>
                <w:spacing w:val="-10"/>
                <w:sz w:val="18"/>
                <w:szCs w:val="18"/>
              </w:rPr>
            </w:pPr>
            <w:r>
              <w:rPr>
                <w:spacing w:val="-10"/>
                <w:sz w:val="18"/>
                <w:szCs w:val="18"/>
              </w:rPr>
              <w:t xml:space="preserve">6919,9 </w:t>
            </w:r>
          </w:p>
        </w:tc>
        <w:tc>
          <w:tcPr>
            <w:tcW w:w="709" w:type="dxa"/>
            <w:tcBorders>
              <w:top w:val="single" w:sz="4" w:space="0" w:color="auto"/>
              <w:left w:val="single" w:sz="4" w:space="0" w:color="auto"/>
              <w:bottom w:val="single" w:sz="4" w:space="0" w:color="auto"/>
              <w:right w:val="single" w:sz="4" w:space="0" w:color="auto"/>
            </w:tcBorders>
            <w:hideMark/>
          </w:tcPr>
          <w:p w14:paraId="539A9575" w14:textId="77777777" w:rsidR="00621E0A" w:rsidRPr="003462E7" w:rsidRDefault="00621E0A" w:rsidP="008F7EA6">
            <w:pPr>
              <w:jc w:val="center"/>
              <w:rPr>
                <w:sz w:val="18"/>
                <w:szCs w:val="18"/>
              </w:rPr>
            </w:pPr>
            <w:r w:rsidRPr="003462E7">
              <w:rPr>
                <w:sz w:val="18"/>
                <w:szCs w:val="18"/>
              </w:rPr>
              <w:t>6371,9</w:t>
            </w:r>
          </w:p>
        </w:tc>
        <w:tc>
          <w:tcPr>
            <w:tcW w:w="707" w:type="dxa"/>
            <w:tcBorders>
              <w:top w:val="single" w:sz="4" w:space="0" w:color="auto"/>
              <w:left w:val="single" w:sz="4" w:space="0" w:color="auto"/>
              <w:bottom w:val="single" w:sz="4" w:space="0" w:color="auto"/>
              <w:right w:val="single" w:sz="4" w:space="0" w:color="auto"/>
            </w:tcBorders>
          </w:tcPr>
          <w:p w14:paraId="6C649A6B" w14:textId="77777777" w:rsidR="00621E0A" w:rsidRPr="002E21FA" w:rsidRDefault="00621E0A" w:rsidP="008F7EA6">
            <w:pPr>
              <w:jc w:val="center"/>
              <w:rPr>
                <w:sz w:val="18"/>
                <w:szCs w:val="18"/>
                <w:lang w:val="en-US"/>
              </w:rPr>
            </w:pPr>
            <w:r>
              <w:rPr>
                <w:sz w:val="18"/>
                <w:szCs w:val="18"/>
                <w:lang w:val="en-US"/>
              </w:rPr>
              <w:t>6747</w:t>
            </w:r>
            <w:r>
              <w:rPr>
                <w:sz w:val="18"/>
                <w:szCs w:val="18"/>
              </w:rPr>
              <w:t>,</w:t>
            </w:r>
            <w:r>
              <w:rPr>
                <w:sz w:val="18"/>
                <w:szCs w:val="18"/>
                <w:lang w:val="en-US"/>
              </w:rPr>
              <w:t>9</w:t>
            </w:r>
          </w:p>
        </w:tc>
        <w:tc>
          <w:tcPr>
            <w:tcW w:w="708" w:type="dxa"/>
            <w:tcBorders>
              <w:top w:val="single" w:sz="4" w:space="0" w:color="auto"/>
              <w:left w:val="single" w:sz="4" w:space="0" w:color="auto"/>
              <w:bottom w:val="single" w:sz="4" w:space="0" w:color="auto"/>
              <w:right w:val="single" w:sz="4" w:space="0" w:color="auto"/>
            </w:tcBorders>
          </w:tcPr>
          <w:p w14:paraId="6A84F0CE" w14:textId="77777777" w:rsidR="00621E0A" w:rsidRPr="002E21FA" w:rsidRDefault="00621E0A" w:rsidP="008F7EA6">
            <w:pPr>
              <w:jc w:val="center"/>
              <w:rPr>
                <w:sz w:val="18"/>
                <w:szCs w:val="18"/>
              </w:rPr>
            </w:pPr>
            <w:r>
              <w:rPr>
                <w:sz w:val="18"/>
                <w:szCs w:val="18"/>
              </w:rPr>
              <w:t>6838,8</w:t>
            </w:r>
          </w:p>
        </w:tc>
        <w:tc>
          <w:tcPr>
            <w:tcW w:w="709" w:type="dxa"/>
            <w:tcBorders>
              <w:top w:val="single" w:sz="4" w:space="0" w:color="auto"/>
              <w:left w:val="single" w:sz="4" w:space="0" w:color="auto"/>
              <w:bottom w:val="single" w:sz="4" w:space="0" w:color="auto"/>
              <w:right w:val="single" w:sz="4" w:space="0" w:color="auto"/>
            </w:tcBorders>
            <w:hideMark/>
          </w:tcPr>
          <w:p w14:paraId="09170B72" w14:textId="77777777" w:rsidR="00621E0A" w:rsidRPr="003462E7" w:rsidRDefault="00621E0A" w:rsidP="008F7EA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hideMark/>
          </w:tcPr>
          <w:p w14:paraId="541ECA83" w14:textId="77777777" w:rsidR="00621E0A" w:rsidRPr="003462E7" w:rsidRDefault="00621E0A" w:rsidP="008F7EA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3C4BE2F9" w14:textId="77777777" w:rsidR="00621E0A" w:rsidRPr="003462E7" w:rsidRDefault="00621E0A" w:rsidP="008F7EA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64F4D10"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6B4C3A26"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665FADC0"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F9998F4" w14:textId="77777777" w:rsidR="00621E0A" w:rsidRPr="003462E7" w:rsidRDefault="00621E0A" w:rsidP="008F7EA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28DD2A9" w14:textId="77777777" w:rsidR="00621E0A" w:rsidRPr="003462E7" w:rsidRDefault="00621E0A" w:rsidP="008F7EA6">
            <w:pPr>
              <w:jc w:val="center"/>
              <w:rPr>
                <w:sz w:val="18"/>
                <w:szCs w:val="18"/>
              </w:rPr>
            </w:pPr>
            <w:r w:rsidRPr="003462E7">
              <w:rPr>
                <w:sz w:val="18"/>
                <w:szCs w:val="18"/>
              </w:rPr>
              <w:t>4702,0</w:t>
            </w:r>
          </w:p>
        </w:tc>
      </w:tr>
      <w:tr w:rsidR="00621E0A" w14:paraId="007F1E9F" w14:textId="77777777" w:rsidTr="008F7EA6">
        <w:trPr>
          <w:trHeight w:val="307"/>
        </w:trPr>
        <w:tc>
          <w:tcPr>
            <w:tcW w:w="473" w:type="dxa"/>
            <w:tcBorders>
              <w:top w:val="single" w:sz="4" w:space="0" w:color="auto"/>
              <w:left w:val="single" w:sz="4" w:space="0" w:color="auto"/>
              <w:bottom w:val="single" w:sz="4" w:space="0" w:color="auto"/>
              <w:right w:val="single" w:sz="4" w:space="0" w:color="auto"/>
            </w:tcBorders>
          </w:tcPr>
          <w:p w14:paraId="43A4A5E3" w14:textId="77777777" w:rsidR="00621E0A" w:rsidRDefault="00621E0A" w:rsidP="008F7EA6">
            <w:pPr>
              <w:widowControl w:val="0"/>
            </w:pPr>
            <w:r>
              <w:t>3.</w:t>
            </w:r>
          </w:p>
          <w:p w14:paraId="1E7CC62A" w14:textId="77777777" w:rsidR="00621E0A" w:rsidRDefault="00621E0A" w:rsidP="008F7EA6"/>
        </w:tc>
        <w:tc>
          <w:tcPr>
            <w:tcW w:w="1850" w:type="dxa"/>
            <w:tcBorders>
              <w:top w:val="single" w:sz="4" w:space="0" w:color="auto"/>
              <w:left w:val="single" w:sz="4" w:space="0" w:color="auto"/>
              <w:bottom w:val="single" w:sz="4" w:space="0" w:color="auto"/>
              <w:right w:val="single" w:sz="4" w:space="0" w:color="auto"/>
            </w:tcBorders>
            <w:hideMark/>
          </w:tcPr>
          <w:p w14:paraId="33CB04C9" w14:textId="77777777" w:rsidR="00621E0A" w:rsidRPr="009A6776" w:rsidRDefault="00621E0A" w:rsidP="008F7EA6">
            <w:pPr>
              <w:widowControl w:val="0"/>
              <w:rPr>
                <w:bCs/>
                <w:color w:val="000000"/>
              </w:rPr>
            </w:pPr>
            <w:r w:rsidRPr="009A6776">
              <w:rPr>
                <w:bCs/>
                <w:color w:val="000000"/>
                <w:sz w:val="22"/>
                <w:szCs w:val="22"/>
              </w:rPr>
              <w:t>Основное мероприятие 1</w:t>
            </w:r>
            <w:r>
              <w:rPr>
                <w:bCs/>
                <w:color w:val="000000"/>
                <w:sz w:val="22"/>
                <w:szCs w:val="22"/>
              </w:rPr>
              <w:t>.1.</w:t>
            </w:r>
            <w:r w:rsidRPr="009A6776">
              <w:rPr>
                <w:bCs/>
                <w:color w:val="000000"/>
                <w:sz w:val="22"/>
                <w:szCs w:val="22"/>
              </w:rPr>
              <w:t xml:space="preserve"> </w:t>
            </w:r>
          </w:p>
          <w:p w14:paraId="0E837075" w14:textId="77777777" w:rsidR="00621E0A" w:rsidRPr="009A6776" w:rsidRDefault="00621E0A" w:rsidP="008F7EA6">
            <w:pPr>
              <w:widowControl w:val="0"/>
              <w:rPr>
                <w:sz w:val="26"/>
                <w:szCs w:val="26"/>
              </w:rPr>
            </w:pPr>
            <w:r w:rsidRPr="009A6776">
              <w:rPr>
                <w:color w:val="000000"/>
                <w:sz w:val="22"/>
                <w:szCs w:val="22"/>
              </w:rPr>
              <w:t xml:space="preserve">Расходы на </w:t>
            </w:r>
            <w:r w:rsidRPr="009A6776">
              <w:rPr>
                <w:color w:val="000000"/>
                <w:sz w:val="22"/>
                <w:szCs w:val="22"/>
              </w:rPr>
              <w:lastRenderedPageBreak/>
              <w:t>обеспечение деятельности (оказание услуг)муниципальных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637DFF62" w14:textId="77777777" w:rsidR="00621E0A" w:rsidRDefault="00621E0A" w:rsidP="008F7EA6">
            <w:pPr>
              <w:widowControl w:val="0"/>
              <w:spacing w:line="232" w:lineRule="auto"/>
            </w:pPr>
            <w:r>
              <w:rPr>
                <w:sz w:val="22"/>
                <w:szCs w:val="22"/>
              </w:rPr>
              <w:lastRenderedPageBreak/>
              <w:t xml:space="preserve">Администрации Истоминского сельского </w:t>
            </w:r>
            <w:r>
              <w:rPr>
                <w:sz w:val="22"/>
                <w:szCs w:val="22"/>
              </w:rPr>
              <w:lastRenderedPageBreak/>
              <w:t>поселения</w:t>
            </w:r>
          </w:p>
          <w:p w14:paraId="73BB4C5B" w14:textId="77777777" w:rsidR="00621E0A" w:rsidRDefault="00621E0A" w:rsidP="008F7EA6">
            <w:pPr>
              <w:widowControl w:val="0"/>
              <w:spacing w:line="228" w:lineRule="auto"/>
            </w:pPr>
            <w:r>
              <w:rPr>
                <w:sz w:val="22"/>
                <w:szCs w:val="22"/>
              </w:rPr>
              <w:t>МБУК ИСП «Дорожный СДК»</w:t>
            </w:r>
          </w:p>
          <w:p w14:paraId="736D45A1" w14:textId="77777777" w:rsidR="00621E0A" w:rsidRDefault="00621E0A" w:rsidP="008F7EA6"/>
          <w:p w14:paraId="42151405" w14:textId="77777777" w:rsidR="00621E0A" w:rsidRDefault="00621E0A" w:rsidP="008F7EA6"/>
        </w:tc>
        <w:tc>
          <w:tcPr>
            <w:tcW w:w="567" w:type="dxa"/>
            <w:tcBorders>
              <w:top w:val="single" w:sz="4" w:space="0" w:color="auto"/>
              <w:left w:val="single" w:sz="4" w:space="0" w:color="auto"/>
              <w:bottom w:val="single" w:sz="4" w:space="0" w:color="auto"/>
              <w:right w:val="single" w:sz="4" w:space="0" w:color="auto"/>
            </w:tcBorders>
          </w:tcPr>
          <w:p w14:paraId="3DADD843" w14:textId="77777777" w:rsidR="00621E0A" w:rsidRDefault="00621E0A" w:rsidP="008F7EA6">
            <w:pPr>
              <w:widowControl w:val="0"/>
              <w:spacing w:line="228" w:lineRule="auto"/>
              <w:jc w:val="center"/>
              <w:rPr>
                <w:spacing w:val="-10"/>
                <w:sz w:val="18"/>
                <w:szCs w:val="18"/>
              </w:rPr>
            </w:pPr>
            <w:r>
              <w:rPr>
                <w:spacing w:val="-10"/>
                <w:sz w:val="18"/>
                <w:szCs w:val="18"/>
              </w:rPr>
              <w:lastRenderedPageBreak/>
              <w:t>Х</w:t>
            </w:r>
          </w:p>
          <w:p w14:paraId="514E5104" w14:textId="77777777" w:rsidR="00621E0A" w:rsidRDefault="00621E0A" w:rsidP="008F7EA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4486D5A7" w14:textId="77777777" w:rsidR="00621E0A" w:rsidRDefault="00621E0A" w:rsidP="008F7EA6">
            <w:pPr>
              <w:widowControl w:val="0"/>
              <w:spacing w:line="228" w:lineRule="auto"/>
              <w:jc w:val="center"/>
              <w:rPr>
                <w:spacing w:val="-10"/>
                <w:sz w:val="18"/>
                <w:szCs w:val="18"/>
              </w:rPr>
            </w:pPr>
            <w:r>
              <w:rPr>
                <w:spacing w:val="-10"/>
                <w:sz w:val="18"/>
                <w:szCs w:val="18"/>
              </w:rPr>
              <w:t>0801</w:t>
            </w:r>
          </w:p>
          <w:p w14:paraId="03BF4149" w14:textId="77777777" w:rsidR="00621E0A" w:rsidRDefault="00621E0A" w:rsidP="008F7EA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B384A49" w14:textId="77777777" w:rsidR="00621E0A" w:rsidRDefault="00621E0A" w:rsidP="008F7EA6">
            <w:pPr>
              <w:widowControl w:val="0"/>
              <w:spacing w:line="228" w:lineRule="auto"/>
              <w:jc w:val="center"/>
              <w:rPr>
                <w:spacing w:val="-14"/>
                <w:sz w:val="18"/>
                <w:szCs w:val="18"/>
              </w:rPr>
            </w:pPr>
            <w:r>
              <w:rPr>
                <w:spacing w:val="-14"/>
                <w:sz w:val="18"/>
                <w:szCs w:val="18"/>
              </w:rPr>
              <w:t>0210000590</w:t>
            </w:r>
          </w:p>
          <w:p w14:paraId="1986B846" w14:textId="77777777" w:rsidR="00621E0A" w:rsidRDefault="00621E0A" w:rsidP="008F7EA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60582287" w14:textId="77777777" w:rsidR="00621E0A" w:rsidRDefault="00621E0A" w:rsidP="008F7EA6">
            <w:pPr>
              <w:widowControl w:val="0"/>
              <w:spacing w:line="228" w:lineRule="auto"/>
              <w:jc w:val="center"/>
              <w:rPr>
                <w:spacing w:val="-10"/>
                <w:sz w:val="18"/>
                <w:szCs w:val="18"/>
              </w:rPr>
            </w:pPr>
            <w:r>
              <w:rPr>
                <w:spacing w:val="-10"/>
                <w:sz w:val="18"/>
                <w:szCs w:val="18"/>
              </w:rPr>
              <w:t>611</w:t>
            </w:r>
          </w:p>
          <w:p w14:paraId="303191BA" w14:textId="77777777" w:rsidR="00621E0A" w:rsidRDefault="00621E0A" w:rsidP="008F7EA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B049A2" w14:textId="77777777" w:rsidR="00621E0A" w:rsidRPr="003462E7" w:rsidRDefault="00621E0A" w:rsidP="008F7EA6">
            <w:pPr>
              <w:widowControl w:val="0"/>
              <w:spacing w:line="228" w:lineRule="auto"/>
              <w:jc w:val="center"/>
              <w:rPr>
                <w:spacing w:val="-10"/>
                <w:sz w:val="18"/>
                <w:szCs w:val="18"/>
              </w:rPr>
            </w:pPr>
            <w:r>
              <w:rPr>
                <w:spacing w:val="-10"/>
                <w:sz w:val="18"/>
                <w:szCs w:val="18"/>
              </w:rPr>
              <w:t>66039,2</w:t>
            </w:r>
          </w:p>
        </w:tc>
        <w:tc>
          <w:tcPr>
            <w:tcW w:w="567" w:type="dxa"/>
            <w:tcBorders>
              <w:top w:val="single" w:sz="4" w:space="0" w:color="auto"/>
              <w:left w:val="single" w:sz="4" w:space="0" w:color="auto"/>
              <w:bottom w:val="single" w:sz="4" w:space="0" w:color="auto"/>
              <w:right w:val="single" w:sz="4" w:space="0" w:color="auto"/>
            </w:tcBorders>
          </w:tcPr>
          <w:p w14:paraId="1E05CD7B" w14:textId="77777777" w:rsidR="00621E0A" w:rsidRPr="003462E7" w:rsidRDefault="00621E0A" w:rsidP="008F7EA6">
            <w:pPr>
              <w:widowControl w:val="0"/>
              <w:spacing w:line="228" w:lineRule="auto"/>
              <w:jc w:val="center"/>
              <w:rPr>
                <w:spacing w:val="-10"/>
                <w:sz w:val="18"/>
                <w:szCs w:val="18"/>
              </w:rPr>
            </w:pPr>
            <w:r>
              <w:rPr>
                <w:spacing w:val="-10"/>
                <w:sz w:val="18"/>
                <w:szCs w:val="18"/>
              </w:rPr>
              <w:t>5820,4</w:t>
            </w:r>
          </w:p>
        </w:tc>
        <w:tc>
          <w:tcPr>
            <w:tcW w:w="709" w:type="dxa"/>
            <w:tcBorders>
              <w:top w:val="single" w:sz="4" w:space="0" w:color="auto"/>
              <w:left w:val="single" w:sz="4" w:space="0" w:color="auto"/>
              <w:bottom w:val="single" w:sz="4" w:space="0" w:color="auto"/>
              <w:right w:val="single" w:sz="4" w:space="0" w:color="auto"/>
            </w:tcBorders>
          </w:tcPr>
          <w:p w14:paraId="5FA8A473" w14:textId="77777777" w:rsidR="00621E0A" w:rsidRPr="003462E7" w:rsidRDefault="00621E0A" w:rsidP="008F7EA6">
            <w:pPr>
              <w:jc w:val="center"/>
              <w:rPr>
                <w:sz w:val="18"/>
                <w:szCs w:val="18"/>
              </w:rPr>
            </w:pPr>
            <w:r w:rsidRPr="003462E7">
              <w:rPr>
                <w:sz w:val="18"/>
                <w:szCs w:val="18"/>
              </w:rPr>
              <w:t>6115,8</w:t>
            </w:r>
          </w:p>
        </w:tc>
        <w:tc>
          <w:tcPr>
            <w:tcW w:w="707" w:type="dxa"/>
            <w:tcBorders>
              <w:top w:val="single" w:sz="4" w:space="0" w:color="auto"/>
              <w:left w:val="single" w:sz="4" w:space="0" w:color="auto"/>
              <w:bottom w:val="single" w:sz="4" w:space="0" w:color="auto"/>
              <w:right w:val="single" w:sz="4" w:space="0" w:color="auto"/>
            </w:tcBorders>
          </w:tcPr>
          <w:p w14:paraId="63B9B587" w14:textId="77777777" w:rsidR="00621E0A" w:rsidRPr="003462E7" w:rsidRDefault="00621E0A" w:rsidP="008F7EA6">
            <w:pPr>
              <w:jc w:val="center"/>
              <w:rPr>
                <w:sz w:val="18"/>
                <w:szCs w:val="18"/>
              </w:rPr>
            </w:pPr>
            <w:r>
              <w:rPr>
                <w:sz w:val="18"/>
                <w:szCs w:val="18"/>
              </w:rPr>
              <w:t>6747,9</w:t>
            </w:r>
          </w:p>
        </w:tc>
        <w:tc>
          <w:tcPr>
            <w:tcW w:w="708" w:type="dxa"/>
            <w:tcBorders>
              <w:top w:val="single" w:sz="4" w:space="0" w:color="auto"/>
              <w:left w:val="single" w:sz="4" w:space="0" w:color="auto"/>
              <w:bottom w:val="single" w:sz="4" w:space="0" w:color="auto"/>
              <w:right w:val="single" w:sz="4" w:space="0" w:color="auto"/>
            </w:tcBorders>
          </w:tcPr>
          <w:p w14:paraId="6675EF81" w14:textId="77777777" w:rsidR="00621E0A" w:rsidRPr="003462E7" w:rsidRDefault="00621E0A" w:rsidP="008F7EA6">
            <w:pPr>
              <w:jc w:val="center"/>
              <w:rPr>
                <w:sz w:val="18"/>
                <w:szCs w:val="18"/>
              </w:rPr>
            </w:pPr>
            <w:r>
              <w:rPr>
                <w:sz w:val="18"/>
                <w:szCs w:val="18"/>
              </w:rPr>
              <w:t>6826,8</w:t>
            </w:r>
          </w:p>
        </w:tc>
        <w:tc>
          <w:tcPr>
            <w:tcW w:w="709" w:type="dxa"/>
            <w:tcBorders>
              <w:top w:val="single" w:sz="4" w:space="0" w:color="auto"/>
              <w:left w:val="single" w:sz="4" w:space="0" w:color="auto"/>
              <w:bottom w:val="single" w:sz="4" w:space="0" w:color="auto"/>
              <w:right w:val="single" w:sz="4" w:space="0" w:color="auto"/>
            </w:tcBorders>
          </w:tcPr>
          <w:p w14:paraId="5572248B" w14:textId="77777777" w:rsidR="00621E0A" w:rsidRPr="003462E7" w:rsidRDefault="00621E0A" w:rsidP="008F7EA6">
            <w:pPr>
              <w:jc w:val="center"/>
              <w:rPr>
                <w:sz w:val="18"/>
                <w:szCs w:val="18"/>
              </w:rPr>
            </w:pPr>
            <w:r>
              <w:rPr>
                <w:sz w:val="18"/>
                <w:szCs w:val="18"/>
                <w:lang w:val="en-US"/>
              </w:rPr>
              <w:t>6</w:t>
            </w:r>
            <w:r>
              <w:rPr>
                <w:sz w:val="18"/>
                <w:szCs w:val="18"/>
              </w:rPr>
              <w:t>818,9</w:t>
            </w:r>
          </w:p>
        </w:tc>
        <w:tc>
          <w:tcPr>
            <w:tcW w:w="709" w:type="dxa"/>
            <w:tcBorders>
              <w:top w:val="single" w:sz="4" w:space="0" w:color="auto"/>
              <w:left w:val="single" w:sz="4" w:space="0" w:color="auto"/>
              <w:bottom w:val="single" w:sz="4" w:space="0" w:color="auto"/>
              <w:right w:val="single" w:sz="4" w:space="0" w:color="auto"/>
            </w:tcBorders>
          </w:tcPr>
          <w:p w14:paraId="16F0CBEE" w14:textId="77777777" w:rsidR="00621E0A" w:rsidRPr="003462E7" w:rsidRDefault="00621E0A" w:rsidP="008F7EA6">
            <w:pPr>
              <w:jc w:val="center"/>
              <w:rPr>
                <w:sz w:val="18"/>
                <w:szCs w:val="18"/>
              </w:rPr>
            </w:pPr>
            <w:r>
              <w:rPr>
                <w:sz w:val="18"/>
                <w:szCs w:val="18"/>
              </w:rPr>
              <w:t>5496,4</w:t>
            </w:r>
          </w:p>
        </w:tc>
        <w:tc>
          <w:tcPr>
            <w:tcW w:w="710" w:type="dxa"/>
            <w:tcBorders>
              <w:top w:val="single" w:sz="4" w:space="0" w:color="auto"/>
              <w:left w:val="single" w:sz="4" w:space="0" w:color="auto"/>
              <w:bottom w:val="single" w:sz="4" w:space="0" w:color="auto"/>
              <w:right w:val="single" w:sz="4" w:space="0" w:color="auto"/>
            </w:tcBorders>
          </w:tcPr>
          <w:p w14:paraId="2ECC1E5D" w14:textId="77777777" w:rsidR="00621E0A" w:rsidRPr="003462E7" w:rsidRDefault="00621E0A" w:rsidP="008F7EA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67B59266"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3BBE513C"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F3F4025" w14:textId="77777777" w:rsidR="00621E0A" w:rsidRPr="003462E7" w:rsidRDefault="00621E0A" w:rsidP="008F7EA6">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88C7AA6" w14:textId="77777777" w:rsidR="00621E0A" w:rsidRPr="003462E7" w:rsidRDefault="00621E0A" w:rsidP="008F7EA6">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049F66B" w14:textId="77777777" w:rsidR="00621E0A" w:rsidRPr="003462E7" w:rsidRDefault="00621E0A" w:rsidP="008F7EA6">
            <w:pPr>
              <w:jc w:val="center"/>
              <w:rPr>
                <w:sz w:val="18"/>
                <w:szCs w:val="18"/>
              </w:rPr>
            </w:pPr>
            <w:r w:rsidRPr="003462E7">
              <w:rPr>
                <w:sz w:val="18"/>
                <w:szCs w:val="18"/>
              </w:rPr>
              <w:t>4702,0</w:t>
            </w:r>
          </w:p>
        </w:tc>
      </w:tr>
      <w:tr w:rsidR="00621E0A" w14:paraId="3D88E78F" w14:textId="77777777" w:rsidTr="008F7EA6">
        <w:trPr>
          <w:trHeight w:val="2561"/>
        </w:trPr>
        <w:tc>
          <w:tcPr>
            <w:tcW w:w="473" w:type="dxa"/>
            <w:tcBorders>
              <w:top w:val="single" w:sz="4" w:space="0" w:color="auto"/>
              <w:left w:val="single" w:sz="4" w:space="0" w:color="auto"/>
              <w:bottom w:val="single" w:sz="4" w:space="0" w:color="auto"/>
              <w:right w:val="single" w:sz="4" w:space="0" w:color="auto"/>
            </w:tcBorders>
            <w:hideMark/>
          </w:tcPr>
          <w:p w14:paraId="27C672A2" w14:textId="77777777" w:rsidR="00621E0A" w:rsidRDefault="00621E0A" w:rsidP="008F7EA6">
            <w:r>
              <w:t>4.</w:t>
            </w:r>
          </w:p>
        </w:tc>
        <w:tc>
          <w:tcPr>
            <w:tcW w:w="1850" w:type="dxa"/>
            <w:tcBorders>
              <w:top w:val="single" w:sz="4" w:space="0" w:color="auto"/>
              <w:left w:val="single" w:sz="4" w:space="0" w:color="auto"/>
              <w:bottom w:val="single" w:sz="4" w:space="0" w:color="auto"/>
              <w:right w:val="single" w:sz="4" w:space="0" w:color="auto"/>
            </w:tcBorders>
            <w:hideMark/>
          </w:tcPr>
          <w:p w14:paraId="03288587" w14:textId="77777777" w:rsidR="00621E0A" w:rsidRPr="009A6776" w:rsidRDefault="00621E0A" w:rsidP="008F7EA6">
            <w:pPr>
              <w:widowControl w:val="0"/>
            </w:pPr>
            <w:r>
              <w:rPr>
                <w:sz w:val="22"/>
                <w:szCs w:val="22"/>
              </w:rPr>
              <w:t>Основное мероприятие 1.2.</w:t>
            </w:r>
          </w:p>
          <w:p w14:paraId="44972E66" w14:textId="77777777" w:rsidR="00621E0A" w:rsidRPr="009A6776" w:rsidRDefault="00621E0A" w:rsidP="008F7EA6">
            <w:pPr>
              <w:widowControl w:val="0"/>
              <w:rPr>
                <w:bCs/>
                <w:color w:val="000000"/>
              </w:rPr>
            </w:pPr>
            <w:r w:rsidRPr="009A6776">
              <w:rPr>
                <w:sz w:val="22"/>
                <w:szCs w:val="22"/>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76DBD08A" w14:textId="77777777" w:rsidR="00621E0A" w:rsidRDefault="00621E0A" w:rsidP="008F7EA6">
            <w:pPr>
              <w:widowControl w:val="0"/>
              <w:spacing w:line="232" w:lineRule="auto"/>
            </w:pPr>
            <w:r>
              <w:rPr>
                <w:sz w:val="22"/>
                <w:szCs w:val="22"/>
              </w:rPr>
              <w:t>Администрации Истоминского сельского поселения</w:t>
            </w:r>
          </w:p>
          <w:p w14:paraId="69DC303F" w14:textId="77777777" w:rsidR="00621E0A" w:rsidRDefault="00621E0A" w:rsidP="008F7EA6">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3F33D34D" w14:textId="77777777" w:rsidR="00621E0A" w:rsidRDefault="00621E0A" w:rsidP="008F7EA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23E18D3" w14:textId="77777777" w:rsidR="00621E0A" w:rsidRDefault="00621E0A" w:rsidP="008F7EA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634B270C" w14:textId="77777777" w:rsidR="00621E0A" w:rsidRDefault="00621E0A" w:rsidP="008F7EA6">
            <w:pPr>
              <w:widowControl w:val="0"/>
              <w:spacing w:line="228" w:lineRule="auto"/>
              <w:jc w:val="center"/>
              <w:rPr>
                <w:spacing w:val="-14"/>
                <w:sz w:val="18"/>
                <w:szCs w:val="18"/>
              </w:rPr>
            </w:pPr>
            <w:r>
              <w:rPr>
                <w:spacing w:val="-14"/>
                <w:sz w:val="18"/>
                <w:szCs w:val="18"/>
              </w:rPr>
              <w:t>0210024060</w:t>
            </w:r>
          </w:p>
          <w:p w14:paraId="5525F3BD" w14:textId="77777777" w:rsidR="00621E0A" w:rsidRDefault="00621E0A" w:rsidP="008F7EA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2C048795" w14:textId="77777777" w:rsidR="00621E0A" w:rsidRDefault="00621E0A" w:rsidP="008F7EA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44D22483" w14:textId="77777777" w:rsidR="00621E0A" w:rsidRDefault="00621E0A" w:rsidP="008F7EA6">
            <w:pPr>
              <w:widowControl w:val="0"/>
              <w:spacing w:line="228" w:lineRule="auto"/>
              <w:jc w:val="center"/>
              <w:rPr>
                <w:spacing w:val="-10"/>
                <w:sz w:val="18"/>
                <w:szCs w:val="18"/>
              </w:rPr>
            </w:pPr>
            <w:r>
              <w:rPr>
                <w:spacing w:val="-10"/>
                <w:sz w:val="18"/>
                <w:szCs w:val="18"/>
              </w:rPr>
              <w:t>328,1</w:t>
            </w:r>
          </w:p>
        </w:tc>
        <w:tc>
          <w:tcPr>
            <w:tcW w:w="567" w:type="dxa"/>
            <w:tcBorders>
              <w:top w:val="single" w:sz="4" w:space="0" w:color="auto"/>
              <w:left w:val="single" w:sz="4" w:space="0" w:color="auto"/>
              <w:bottom w:val="single" w:sz="4" w:space="0" w:color="auto"/>
              <w:right w:val="single" w:sz="4" w:space="0" w:color="auto"/>
            </w:tcBorders>
          </w:tcPr>
          <w:p w14:paraId="4CCF9712" w14:textId="77777777" w:rsidR="00621E0A" w:rsidRDefault="00621E0A" w:rsidP="008F7EA6">
            <w:pPr>
              <w:widowControl w:val="0"/>
              <w:spacing w:line="228" w:lineRule="auto"/>
              <w:jc w:val="center"/>
              <w:rPr>
                <w:spacing w:val="-10"/>
                <w:sz w:val="18"/>
                <w:szCs w:val="18"/>
              </w:rPr>
            </w:pPr>
            <w:r>
              <w:rPr>
                <w:spacing w:val="-10"/>
                <w:sz w:val="18"/>
                <w:szCs w:val="18"/>
              </w:rPr>
              <w:t>300,0</w:t>
            </w:r>
          </w:p>
        </w:tc>
        <w:tc>
          <w:tcPr>
            <w:tcW w:w="709" w:type="dxa"/>
            <w:tcBorders>
              <w:top w:val="single" w:sz="4" w:space="0" w:color="auto"/>
              <w:left w:val="single" w:sz="4" w:space="0" w:color="auto"/>
              <w:bottom w:val="single" w:sz="4" w:space="0" w:color="auto"/>
              <w:right w:val="single" w:sz="4" w:space="0" w:color="auto"/>
            </w:tcBorders>
          </w:tcPr>
          <w:p w14:paraId="52E37371" w14:textId="77777777" w:rsidR="00621E0A" w:rsidRPr="003462E7" w:rsidRDefault="00621E0A" w:rsidP="008F7EA6">
            <w:pPr>
              <w:widowControl w:val="0"/>
              <w:spacing w:line="228" w:lineRule="auto"/>
              <w:jc w:val="center"/>
              <w:rPr>
                <w:spacing w:val="-10"/>
                <w:sz w:val="18"/>
                <w:szCs w:val="18"/>
              </w:rPr>
            </w:pPr>
            <w:r>
              <w:rPr>
                <w:spacing w:val="-10"/>
                <w:sz w:val="18"/>
                <w:szCs w:val="18"/>
              </w:rPr>
              <w:t>28,1</w:t>
            </w:r>
          </w:p>
        </w:tc>
        <w:tc>
          <w:tcPr>
            <w:tcW w:w="707" w:type="dxa"/>
            <w:tcBorders>
              <w:top w:val="single" w:sz="4" w:space="0" w:color="auto"/>
              <w:left w:val="single" w:sz="4" w:space="0" w:color="auto"/>
              <w:bottom w:val="single" w:sz="4" w:space="0" w:color="auto"/>
              <w:right w:val="single" w:sz="4" w:space="0" w:color="auto"/>
            </w:tcBorders>
          </w:tcPr>
          <w:p w14:paraId="7AD09116"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E5AED6F"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53794A"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A60EE0A"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398CDAC"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81729BB"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BA8DA81"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7D34C2D"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01E0E7F"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C1F0829"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r>
      <w:tr w:rsidR="00621E0A" w14:paraId="0638626E" w14:textId="77777777" w:rsidTr="008F7EA6">
        <w:trPr>
          <w:trHeight w:val="1935"/>
        </w:trPr>
        <w:tc>
          <w:tcPr>
            <w:tcW w:w="473" w:type="dxa"/>
            <w:tcBorders>
              <w:top w:val="single" w:sz="4" w:space="0" w:color="auto"/>
              <w:left w:val="single" w:sz="4" w:space="0" w:color="auto"/>
              <w:bottom w:val="single" w:sz="4" w:space="0" w:color="auto"/>
              <w:right w:val="single" w:sz="4" w:space="0" w:color="auto"/>
            </w:tcBorders>
            <w:hideMark/>
          </w:tcPr>
          <w:p w14:paraId="48282A8C" w14:textId="77777777" w:rsidR="00621E0A" w:rsidRDefault="00621E0A" w:rsidP="008F7EA6">
            <w:pPr>
              <w:widowControl w:val="0"/>
            </w:pPr>
            <w:r>
              <w:t>5.</w:t>
            </w:r>
          </w:p>
        </w:tc>
        <w:tc>
          <w:tcPr>
            <w:tcW w:w="1850" w:type="dxa"/>
            <w:tcBorders>
              <w:top w:val="single" w:sz="4" w:space="0" w:color="auto"/>
              <w:left w:val="single" w:sz="4" w:space="0" w:color="auto"/>
              <w:bottom w:val="single" w:sz="4" w:space="0" w:color="auto"/>
              <w:right w:val="single" w:sz="4" w:space="0" w:color="auto"/>
            </w:tcBorders>
            <w:hideMark/>
          </w:tcPr>
          <w:p w14:paraId="47F50F48" w14:textId="77777777" w:rsidR="00621E0A" w:rsidRPr="009A6776" w:rsidRDefault="00621E0A" w:rsidP="008F7EA6">
            <w:pPr>
              <w:widowControl w:val="0"/>
            </w:pPr>
            <w:r w:rsidRPr="009A6776">
              <w:rPr>
                <w:sz w:val="22"/>
                <w:szCs w:val="22"/>
              </w:rPr>
              <w:t xml:space="preserve">Основное мероприятие </w:t>
            </w:r>
            <w:r>
              <w:rPr>
                <w:sz w:val="22"/>
                <w:szCs w:val="22"/>
              </w:rPr>
              <w:t>1.</w:t>
            </w:r>
            <w:r w:rsidRPr="009A6776">
              <w:rPr>
                <w:sz w:val="22"/>
                <w:szCs w:val="22"/>
              </w:rPr>
              <w:t>3</w:t>
            </w:r>
            <w:r>
              <w:rPr>
                <w:sz w:val="22"/>
                <w:szCs w:val="22"/>
              </w:rPr>
              <w:t>.</w:t>
            </w:r>
          </w:p>
          <w:p w14:paraId="1F580F81" w14:textId="77777777" w:rsidR="00621E0A" w:rsidRPr="009A6776" w:rsidRDefault="00621E0A" w:rsidP="008F7EA6">
            <w:pPr>
              <w:widowControl w:val="0"/>
            </w:pPr>
            <w:r w:rsidRPr="009A6776">
              <w:rPr>
                <w:sz w:val="22"/>
                <w:szCs w:val="22"/>
              </w:rPr>
              <w:t xml:space="preserve">Расходы на повышение оплаты труда работников, учреждений культуры в рамках реализации указов Президента </w:t>
            </w:r>
            <w:r w:rsidRPr="009A6776">
              <w:rPr>
                <w:sz w:val="22"/>
                <w:szCs w:val="22"/>
              </w:rPr>
              <w:lastRenderedPageBreak/>
              <w:t xml:space="preserve">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1057933F" w14:textId="77777777" w:rsidR="00621E0A" w:rsidRDefault="00621E0A" w:rsidP="008F7EA6">
            <w:pPr>
              <w:widowControl w:val="0"/>
              <w:spacing w:line="232" w:lineRule="auto"/>
            </w:pPr>
            <w:r>
              <w:rPr>
                <w:sz w:val="22"/>
                <w:szCs w:val="22"/>
              </w:rPr>
              <w:lastRenderedPageBreak/>
              <w:t>Администрации Истоминского сельского поселения</w:t>
            </w:r>
          </w:p>
          <w:p w14:paraId="0AB88107" w14:textId="77777777" w:rsidR="00621E0A" w:rsidRDefault="00621E0A" w:rsidP="008F7EA6">
            <w:pPr>
              <w:widowControl w:val="0"/>
              <w:spacing w:line="228"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33A924D" w14:textId="77777777" w:rsidR="00621E0A" w:rsidRDefault="00621E0A" w:rsidP="008F7EA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590B8CFB" w14:textId="77777777" w:rsidR="00621E0A" w:rsidRDefault="00621E0A" w:rsidP="008F7EA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2B2C6070" w14:textId="77777777" w:rsidR="00621E0A" w:rsidRDefault="00621E0A" w:rsidP="008F7EA6">
            <w:pPr>
              <w:widowControl w:val="0"/>
              <w:spacing w:line="228" w:lineRule="auto"/>
              <w:jc w:val="center"/>
              <w:rPr>
                <w:spacing w:val="-14"/>
                <w:sz w:val="18"/>
                <w:szCs w:val="18"/>
              </w:rPr>
            </w:pPr>
            <w:r>
              <w:rPr>
                <w:spacing w:val="-14"/>
                <w:sz w:val="18"/>
                <w:szCs w:val="18"/>
              </w:rPr>
              <w:t>0210024400</w:t>
            </w:r>
          </w:p>
        </w:tc>
        <w:tc>
          <w:tcPr>
            <w:tcW w:w="427" w:type="dxa"/>
            <w:tcBorders>
              <w:top w:val="single" w:sz="4" w:space="0" w:color="auto"/>
              <w:left w:val="single" w:sz="4" w:space="0" w:color="auto"/>
              <w:bottom w:val="single" w:sz="4" w:space="0" w:color="auto"/>
              <w:right w:val="single" w:sz="4" w:space="0" w:color="auto"/>
            </w:tcBorders>
            <w:hideMark/>
          </w:tcPr>
          <w:p w14:paraId="607C67B3" w14:textId="77777777" w:rsidR="00621E0A" w:rsidRDefault="00621E0A" w:rsidP="008F7EA6">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hideMark/>
          </w:tcPr>
          <w:p w14:paraId="1FA33504" w14:textId="77777777" w:rsidR="00621E0A" w:rsidRDefault="00621E0A" w:rsidP="008F7EA6">
            <w:pPr>
              <w:widowControl w:val="0"/>
              <w:spacing w:line="228" w:lineRule="auto"/>
              <w:jc w:val="center"/>
              <w:rPr>
                <w:spacing w:val="-10"/>
                <w:sz w:val="18"/>
                <w:szCs w:val="18"/>
              </w:rPr>
            </w:pPr>
            <w:r>
              <w:rPr>
                <w:spacing w:val="-10"/>
                <w:sz w:val="18"/>
                <w:szCs w:val="18"/>
              </w:rPr>
              <w:t>748,4</w:t>
            </w:r>
          </w:p>
        </w:tc>
        <w:tc>
          <w:tcPr>
            <w:tcW w:w="567" w:type="dxa"/>
            <w:tcBorders>
              <w:top w:val="single" w:sz="4" w:space="0" w:color="auto"/>
              <w:left w:val="single" w:sz="4" w:space="0" w:color="auto"/>
              <w:bottom w:val="single" w:sz="4" w:space="0" w:color="auto"/>
              <w:right w:val="single" w:sz="4" w:space="0" w:color="auto"/>
            </w:tcBorders>
            <w:hideMark/>
          </w:tcPr>
          <w:p w14:paraId="53359F03" w14:textId="77777777" w:rsidR="00621E0A" w:rsidRDefault="00621E0A" w:rsidP="008F7EA6">
            <w:pPr>
              <w:widowControl w:val="0"/>
              <w:spacing w:line="228" w:lineRule="auto"/>
              <w:jc w:val="center"/>
              <w:rPr>
                <w:spacing w:val="-10"/>
                <w:sz w:val="18"/>
                <w:szCs w:val="18"/>
              </w:rPr>
            </w:pPr>
            <w:r>
              <w:rPr>
                <w:spacing w:val="-10"/>
                <w:sz w:val="18"/>
                <w:szCs w:val="18"/>
              </w:rPr>
              <w:t>620,5</w:t>
            </w:r>
          </w:p>
        </w:tc>
        <w:tc>
          <w:tcPr>
            <w:tcW w:w="709" w:type="dxa"/>
            <w:tcBorders>
              <w:top w:val="single" w:sz="4" w:space="0" w:color="auto"/>
              <w:left w:val="single" w:sz="4" w:space="0" w:color="auto"/>
              <w:bottom w:val="single" w:sz="4" w:space="0" w:color="auto"/>
              <w:right w:val="single" w:sz="4" w:space="0" w:color="auto"/>
            </w:tcBorders>
          </w:tcPr>
          <w:p w14:paraId="4B2217A5" w14:textId="77777777" w:rsidR="00621E0A" w:rsidRDefault="00621E0A" w:rsidP="008F7EA6">
            <w:pPr>
              <w:widowControl w:val="0"/>
              <w:spacing w:line="228" w:lineRule="auto"/>
              <w:jc w:val="center"/>
              <w:rPr>
                <w:spacing w:val="-10"/>
                <w:sz w:val="18"/>
                <w:szCs w:val="18"/>
              </w:rPr>
            </w:pPr>
            <w:r>
              <w:rPr>
                <w:spacing w:val="-10"/>
                <w:sz w:val="18"/>
                <w:szCs w:val="18"/>
              </w:rPr>
              <w:t>127,9</w:t>
            </w:r>
          </w:p>
        </w:tc>
        <w:tc>
          <w:tcPr>
            <w:tcW w:w="707" w:type="dxa"/>
            <w:tcBorders>
              <w:top w:val="single" w:sz="4" w:space="0" w:color="auto"/>
              <w:left w:val="single" w:sz="4" w:space="0" w:color="auto"/>
              <w:bottom w:val="single" w:sz="4" w:space="0" w:color="auto"/>
              <w:right w:val="single" w:sz="4" w:space="0" w:color="auto"/>
            </w:tcBorders>
          </w:tcPr>
          <w:p w14:paraId="75F201CF"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03C5F7A"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727C023"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B02B903"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28067B4"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3174666"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EF48102"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5060E49"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45EB0DB"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FB38D16"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r>
      <w:tr w:rsidR="00621E0A" w14:paraId="4948FE3F" w14:textId="77777777" w:rsidTr="008F7EA6">
        <w:trPr>
          <w:trHeight w:val="2767"/>
        </w:trPr>
        <w:tc>
          <w:tcPr>
            <w:tcW w:w="473" w:type="dxa"/>
            <w:tcBorders>
              <w:top w:val="single" w:sz="4" w:space="0" w:color="auto"/>
              <w:left w:val="single" w:sz="4" w:space="0" w:color="auto"/>
              <w:bottom w:val="single" w:sz="4" w:space="0" w:color="auto"/>
              <w:right w:val="single" w:sz="4" w:space="0" w:color="auto"/>
            </w:tcBorders>
          </w:tcPr>
          <w:p w14:paraId="3C24DCD8" w14:textId="77777777" w:rsidR="00621E0A" w:rsidRDefault="00621E0A" w:rsidP="008F7EA6">
            <w:pPr>
              <w:widowControl w:val="0"/>
            </w:pPr>
            <w:r>
              <w:t>6.</w:t>
            </w:r>
          </w:p>
        </w:tc>
        <w:tc>
          <w:tcPr>
            <w:tcW w:w="1850" w:type="dxa"/>
            <w:tcBorders>
              <w:top w:val="single" w:sz="4" w:space="0" w:color="auto"/>
              <w:left w:val="single" w:sz="4" w:space="0" w:color="auto"/>
              <w:bottom w:val="single" w:sz="4" w:space="0" w:color="auto"/>
              <w:right w:val="single" w:sz="4" w:space="0" w:color="auto"/>
            </w:tcBorders>
          </w:tcPr>
          <w:p w14:paraId="6D391DDD" w14:textId="77777777" w:rsidR="00621E0A" w:rsidRPr="009A6776" w:rsidRDefault="00621E0A" w:rsidP="008F7EA6">
            <w:pPr>
              <w:widowControl w:val="0"/>
            </w:pPr>
            <w:r>
              <w:rPr>
                <w:sz w:val="22"/>
                <w:szCs w:val="22"/>
              </w:rPr>
              <w:t>Основное мероприятие 1.4.</w:t>
            </w:r>
          </w:p>
          <w:p w14:paraId="433B877E" w14:textId="77777777" w:rsidR="00621E0A" w:rsidRPr="009A6776" w:rsidRDefault="00621E0A" w:rsidP="008F7EA6">
            <w:pPr>
              <w:widowControl w:val="0"/>
            </w:pPr>
            <w:r w:rsidRPr="009A6776">
              <w:rPr>
                <w:sz w:val="22"/>
                <w:szCs w:val="22"/>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5DC9CF4D" w14:textId="77777777" w:rsidR="00621E0A" w:rsidRDefault="00621E0A" w:rsidP="008F7EA6">
            <w:pPr>
              <w:widowControl w:val="0"/>
              <w:spacing w:line="232" w:lineRule="auto"/>
            </w:pPr>
            <w:r>
              <w:rPr>
                <w:sz w:val="22"/>
                <w:szCs w:val="22"/>
              </w:rPr>
              <w:t>Администрации Истоминского сельского поселения</w:t>
            </w:r>
          </w:p>
          <w:p w14:paraId="2222B7B5" w14:textId="77777777" w:rsidR="00621E0A" w:rsidRDefault="00621E0A" w:rsidP="008F7EA6">
            <w:pPr>
              <w:widowControl w:val="0"/>
              <w:spacing w:line="228" w:lineRule="auto"/>
            </w:pPr>
            <w:r>
              <w:rPr>
                <w:sz w:val="22"/>
                <w:szCs w:val="22"/>
              </w:rPr>
              <w:t>МБУК ИСП «Дорожный СДК»</w:t>
            </w:r>
          </w:p>
          <w:p w14:paraId="28EE6276" w14:textId="77777777" w:rsidR="00621E0A" w:rsidRDefault="00621E0A" w:rsidP="008F7EA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5C441C30" w14:textId="77777777" w:rsidR="00621E0A" w:rsidRDefault="00621E0A" w:rsidP="008F7EA6">
            <w:pPr>
              <w:widowControl w:val="0"/>
              <w:spacing w:line="228" w:lineRule="auto"/>
              <w:jc w:val="center"/>
              <w:rPr>
                <w:spacing w:val="-10"/>
                <w:sz w:val="18"/>
                <w:szCs w:val="18"/>
              </w:rPr>
            </w:pPr>
            <w:r>
              <w:rPr>
                <w:spacing w:val="-10"/>
                <w:sz w:val="18"/>
                <w:szCs w:val="18"/>
              </w:rPr>
              <w:t>Х</w:t>
            </w:r>
          </w:p>
          <w:p w14:paraId="3BFA36AD" w14:textId="77777777" w:rsidR="00621E0A" w:rsidRDefault="00621E0A" w:rsidP="008F7EA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9107181" w14:textId="77777777" w:rsidR="00621E0A" w:rsidRDefault="00621E0A" w:rsidP="008F7EA6">
            <w:pPr>
              <w:widowControl w:val="0"/>
              <w:spacing w:line="228" w:lineRule="auto"/>
              <w:jc w:val="center"/>
              <w:rPr>
                <w:spacing w:val="-10"/>
                <w:sz w:val="18"/>
                <w:szCs w:val="18"/>
              </w:rPr>
            </w:pPr>
            <w:r>
              <w:rPr>
                <w:spacing w:val="-10"/>
                <w:sz w:val="18"/>
                <w:szCs w:val="18"/>
              </w:rPr>
              <w:t>0804</w:t>
            </w:r>
          </w:p>
          <w:p w14:paraId="56DF0F7E" w14:textId="77777777" w:rsidR="00621E0A" w:rsidRDefault="00621E0A" w:rsidP="008F7EA6">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662465D" w14:textId="77777777" w:rsidR="00621E0A" w:rsidRDefault="00621E0A" w:rsidP="008F7EA6">
            <w:pPr>
              <w:widowControl w:val="0"/>
              <w:spacing w:line="228" w:lineRule="auto"/>
              <w:jc w:val="center"/>
              <w:rPr>
                <w:spacing w:val="-14"/>
                <w:sz w:val="18"/>
                <w:szCs w:val="18"/>
              </w:rPr>
            </w:pPr>
            <w:r>
              <w:rPr>
                <w:spacing w:val="-14"/>
                <w:sz w:val="18"/>
                <w:szCs w:val="18"/>
              </w:rPr>
              <w:t>0210024410</w:t>
            </w:r>
          </w:p>
          <w:p w14:paraId="433245B6" w14:textId="77777777" w:rsidR="00621E0A" w:rsidRDefault="00621E0A" w:rsidP="008F7EA6">
            <w:pPr>
              <w:rPr>
                <w:sz w:val="18"/>
                <w:szCs w:val="18"/>
              </w:rPr>
            </w:pPr>
          </w:p>
        </w:tc>
        <w:tc>
          <w:tcPr>
            <w:tcW w:w="427" w:type="dxa"/>
            <w:tcBorders>
              <w:top w:val="single" w:sz="4" w:space="0" w:color="auto"/>
              <w:left w:val="single" w:sz="4" w:space="0" w:color="auto"/>
              <w:bottom w:val="single" w:sz="4" w:space="0" w:color="auto"/>
              <w:right w:val="single" w:sz="4" w:space="0" w:color="auto"/>
            </w:tcBorders>
          </w:tcPr>
          <w:p w14:paraId="7AA92E7B" w14:textId="77777777" w:rsidR="00621E0A" w:rsidRDefault="00621E0A" w:rsidP="008F7EA6">
            <w:pPr>
              <w:widowControl w:val="0"/>
              <w:spacing w:line="228" w:lineRule="auto"/>
              <w:jc w:val="center"/>
              <w:rPr>
                <w:spacing w:val="-10"/>
                <w:sz w:val="18"/>
                <w:szCs w:val="18"/>
              </w:rPr>
            </w:pPr>
            <w:r>
              <w:rPr>
                <w:spacing w:val="-10"/>
                <w:sz w:val="18"/>
                <w:szCs w:val="18"/>
              </w:rPr>
              <w:t>244</w:t>
            </w:r>
          </w:p>
          <w:p w14:paraId="47691CF2" w14:textId="77777777" w:rsidR="00621E0A" w:rsidRDefault="00621E0A" w:rsidP="008F7EA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68837EC" w14:textId="77777777" w:rsidR="00621E0A" w:rsidRPr="003462E7" w:rsidRDefault="00621E0A" w:rsidP="008F7EA6">
            <w:pPr>
              <w:widowControl w:val="0"/>
              <w:spacing w:line="228" w:lineRule="auto"/>
              <w:jc w:val="center"/>
              <w:rPr>
                <w:spacing w:val="-10"/>
                <w:sz w:val="18"/>
                <w:szCs w:val="18"/>
              </w:rPr>
            </w:pPr>
            <w:r>
              <w:rPr>
                <w:spacing w:val="-10"/>
                <w:sz w:val="18"/>
                <w:szCs w:val="18"/>
              </w:rPr>
              <w:t>24,0</w:t>
            </w:r>
          </w:p>
        </w:tc>
        <w:tc>
          <w:tcPr>
            <w:tcW w:w="567" w:type="dxa"/>
            <w:tcBorders>
              <w:top w:val="single" w:sz="4" w:space="0" w:color="auto"/>
              <w:left w:val="single" w:sz="4" w:space="0" w:color="auto"/>
              <w:bottom w:val="single" w:sz="4" w:space="0" w:color="auto"/>
              <w:right w:val="single" w:sz="4" w:space="0" w:color="auto"/>
            </w:tcBorders>
          </w:tcPr>
          <w:p w14:paraId="52D62190" w14:textId="77777777" w:rsidR="00621E0A" w:rsidRPr="003462E7" w:rsidRDefault="00621E0A" w:rsidP="008F7EA6">
            <w:pPr>
              <w:widowControl w:val="0"/>
              <w:spacing w:line="228" w:lineRule="auto"/>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7BD2806E"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595E41C" w14:textId="77777777" w:rsidR="00621E0A" w:rsidRPr="003462E7"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25CF297" w14:textId="77777777" w:rsidR="00621E0A" w:rsidRPr="003462E7" w:rsidRDefault="00621E0A" w:rsidP="008F7EA6">
            <w:pPr>
              <w:jc w:val="center"/>
              <w:rPr>
                <w:spacing w:val="-10"/>
                <w:sz w:val="18"/>
                <w:szCs w:val="18"/>
              </w:rPr>
            </w:pPr>
            <w:r>
              <w:rPr>
                <w:spacing w:val="-10"/>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72D384B0" w14:textId="77777777" w:rsidR="00621E0A" w:rsidRPr="003462E7"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7963B44" w14:textId="77777777" w:rsidR="00621E0A" w:rsidRPr="003462E7" w:rsidRDefault="00621E0A" w:rsidP="008F7EA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196C65C4" w14:textId="77777777" w:rsidR="00621E0A" w:rsidRPr="003462E7"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E88BD4F" w14:textId="77777777" w:rsidR="00621E0A" w:rsidRPr="003462E7"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ED366E1" w14:textId="77777777" w:rsidR="00621E0A" w:rsidRPr="003462E7"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F1E7DDC" w14:textId="77777777" w:rsidR="00621E0A" w:rsidRPr="003462E7"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FCF3CA3" w14:textId="77777777" w:rsidR="00621E0A" w:rsidRPr="003462E7"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C55F947" w14:textId="77777777" w:rsidR="00621E0A" w:rsidRPr="003462E7" w:rsidRDefault="00621E0A" w:rsidP="008F7EA6">
            <w:pPr>
              <w:jc w:val="center"/>
              <w:rPr>
                <w:spacing w:val="-10"/>
                <w:sz w:val="18"/>
                <w:szCs w:val="18"/>
              </w:rPr>
            </w:pPr>
            <w:r>
              <w:rPr>
                <w:spacing w:val="-10"/>
                <w:sz w:val="18"/>
                <w:szCs w:val="18"/>
              </w:rPr>
              <w:t>0,0</w:t>
            </w:r>
          </w:p>
        </w:tc>
      </w:tr>
      <w:tr w:rsidR="00621E0A" w14:paraId="12448904" w14:textId="77777777" w:rsidTr="008F7EA6">
        <w:trPr>
          <w:trHeight w:val="2817"/>
        </w:trPr>
        <w:tc>
          <w:tcPr>
            <w:tcW w:w="473" w:type="dxa"/>
            <w:tcBorders>
              <w:top w:val="single" w:sz="4" w:space="0" w:color="auto"/>
              <w:left w:val="single" w:sz="4" w:space="0" w:color="auto"/>
              <w:bottom w:val="single" w:sz="4" w:space="0" w:color="auto"/>
              <w:right w:val="single" w:sz="4" w:space="0" w:color="auto"/>
            </w:tcBorders>
          </w:tcPr>
          <w:p w14:paraId="104E8E7B" w14:textId="77777777" w:rsidR="00621E0A" w:rsidRDefault="00621E0A" w:rsidP="008F7EA6">
            <w:pPr>
              <w:widowControl w:val="0"/>
            </w:pPr>
            <w:r>
              <w:t>7.</w:t>
            </w:r>
          </w:p>
        </w:tc>
        <w:tc>
          <w:tcPr>
            <w:tcW w:w="1850" w:type="dxa"/>
            <w:tcBorders>
              <w:top w:val="single" w:sz="4" w:space="0" w:color="auto"/>
              <w:left w:val="single" w:sz="4" w:space="0" w:color="auto"/>
              <w:bottom w:val="single" w:sz="4" w:space="0" w:color="auto"/>
              <w:right w:val="single" w:sz="4" w:space="0" w:color="auto"/>
            </w:tcBorders>
          </w:tcPr>
          <w:p w14:paraId="30BCC520" w14:textId="77777777" w:rsidR="00621E0A" w:rsidRPr="009A6776" w:rsidRDefault="00621E0A" w:rsidP="008F7EA6">
            <w:pPr>
              <w:widowControl w:val="0"/>
              <w:jc w:val="both"/>
            </w:pPr>
            <w:r w:rsidRPr="009A6776">
              <w:rPr>
                <w:sz w:val="22"/>
                <w:szCs w:val="22"/>
              </w:rPr>
              <w:t xml:space="preserve">Основное мероприятия </w:t>
            </w:r>
            <w:r>
              <w:rPr>
                <w:sz w:val="22"/>
                <w:szCs w:val="22"/>
              </w:rPr>
              <w:t>1.</w:t>
            </w:r>
            <w:r w:rsidRPr="009A6776">
              <w:rPr>
                <w:sz w:val="22"/>
                <w:szCs w:val="22"/>
              </w:rPr>
              <w:t>5</w:t>
            </w:r>
            <w:r>
              <w:rPr>
                <w:sz w:val="22"/>
                <w:szCs w:val="22"/>
              </w:rPr>
              <w:t>.</w:t>
            </w:r>
          </w:p>
          <w:p w14:paraId="54E31831" w14:textId="77777777" w:rsidR="00621E0A" w:rsidRPr="009A6776" w:rsidRDefault="00621E0A" w:rsidP="008F7EA6">
            <w:pPr>
              <w:widowControl w:val="0"/>
            </w:pPr>
            <w:r w:rsidRPr="009A6776">
              <w:rPr>
                <w:sz w:val="22"/>
                <w:szCs w:val="22"/>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2723F927" w14:textId="77777777" w:rsidR="00621E0A" w:rsidRDefault="00621E0A" w:rsidP="008F7EA6">
            <w:pPr>
              <w:widowControl w:val="0"/>
              <w:spacing w:line="228" w:lineRule="auto"/>
            </w:pPr>
            <w:r>
              <w:rPr>
                <w:sz w:val="22"/>
                <w:szCs w:val="22"/>
              </w:rPr>
              <w:t>Администрации Истоминского сельского поселения</w:t>
            </w:r>
          </w:p>
          <w:p w14:paraId="2A1A0F7B" w14:textId="77777777" w:rsidR="00621E0A" w:rsidRDefault="00621E0A" w:rsidP="008F7EA6">
            <w:pPr>
              <w:widowControl w:val="0"/>
              <w:spacing w:line="228" w:lineRule="auto"/>
            </w:pPr>
            <w:r>
              <w:rPr>
                <w:sz w:val="22"/>
                <w:szCs w:val="22"/>
              </w:rPr>
              <w:t>МБУК ИСП «Дорожный СДК»</w:t>
            </w:r>
          </w:p>
          <w:p w14:paraId="44D0B202" w14:textId="77777777" w:rsidR="00621E0A" w:rsidRDefault="00621E0A" w:rsidP="008F7EA6">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1549C5C7" w14:textId="77777777" w:rsidR="00621E0A" w:rsidRDefault="00621E0A" w:rsidP="008F7EA6">
            <w:pPr>
              <w:widowControl w:val="0"/>
              <w:spacing w:line="228" w:lineRule="auto"/>
              <w:jc w:val="center"/>
              <w:rPr>
                <w:spacing w:val="-10"/>
                <w:sz w:val="18"/>
                <w:szCs w:val="18"/>
              </w:rPr>
            </w:pPr>
            <w:r>
              <w:rPr>
                <w:spacing w:val="-10"/>
                <w:sz w:val="18"/>
                <w:szCs w:val="18"/>
              </w:rPr>
              <w:t>Х</w:t>
            </w:r>
          </w:p>
          <w:p w14:paraId="4A352EF8" w14:textId="77777777" w:rsidR="00621E0A" w:rsidRDefault="00621E0A" w:rsidP="008F7EA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57CB77" w14:textId="77777777" w:rsidR="00621E0A" w:rsidRDefault="00621E0A" w:rsidP="008F7EA6">
            <w:pPr>
              <w:rPr>
                <w:sz w:val="18"/>
                <w:szCs w:val="18"/>
              </w:rPr>
            </w:pPr>
            <w:r>
              <w:rPr>
                <w:sz w:val="18"/>
                <w:szCs w:val="18"/>
              </w:rPr>
              <w:t>0801</w:t>
            </w:r>
          </w:p>
          <w:p w14:paraId="4425793C" w14:textId="77777777" w:rsidR="00621E0A" w:rsidRDefault="00621E0A" w:rsidP="008F7EA6">
            <w:pP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A8C6F0" w14:textId="77777777" w:rsidR="00621E0A" w:rsidRDefault="00621E0A" w:rsidP="008F7EA6">
            <w:pPr>
              <w:jc w:val="center"/>
              <w:rPr>
                <w:sz w:val="18"/>
                <w:szCs w:val="18"/>
              </w:rPr>
            </w:pPr>
            <w:r>
              <w:rPr>
                <w:sz w:val="18"/>
                <w:szCs w:val="18"/>
              </w:rPr>
              <w:t>0210024050</w:t>
            </w:r>
          </w:p>
          <w:p w14:paraId="21E4E4B8" w14:textId="77777777" w:rsidR="00621E0A" w:rsidRDefault="00621E0A" w:rsidP="008F7EA6">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65272050" w14:textId="77777777" w:rsidR="00621E0A" w:rsidRPr="003462E7" w:rsidRDefault="00621E0A" w:rsidP="008F7EA6">
            <w:pPr>
              <w:rPr>
                <w:sz w:val="18"/>
                <w:szCs w:val="18"/>
              </w:rPr>
            </w:pPr>
            <w:r>
              <w:rPr>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290F831E" w14:textId="77777777" w:rsidR="00621E0A" w:rsidRPr="003462E7" w:rsidRDefault="00621E0A" w:rsidP="008F7EA6">
            <w:pPr>
              <w:jc w:val="center"/>
              <w:rPr>
                <w:sz w:val="18"/>
                <w:szCs w:val="18"/>
              </w:rPr>
            </w:pPr>
            <w:r>
              <w:rPr>
                <w:sz w:val="18"/>
                <w:szCs w:val="18"/>
              </w:rPr>
              <w:t>27,0</w:t>
            </w:r>
          </w:p>
        </w:tc>
        <w:tc>
          <w:tcPr>
            <w:tcW w:w="567" w:type="dxa"/>
            <w:tcBorders>
              <w:top w:val="single" w:sz="4" w:space="0" w:color="auto"/>
              <w:left w:val="single" w:sz="4" w:space="0" w:color="auto"/>
              <w:bottom w:val="single" w:sz="4" w:space="0" w:color="auto"/>
              <w:right w:val="single" w:sz="4" w:space="0" w:color="auto"/>
            </w:tcBorders>
          </w:tcPr>
          <w:p w14:paraId="5325D882" w14:textId="77777777" w:rsidR="00621E0A" w:rsidRPr="003462E7" w:rsidRDefault="00621E0A" w:rsidP="008F7EA6">
            <w:pPr>
              <w:jc w:val="center"/>
              <w:rPr>
                <w:sz w:val="18"/>
                <w:szCs w:val="18"/>
              </w:rPr>
            </w:pPr>
            <w:r>
              <w:rPr>
                <w:sz w:val="18"/>
                <w:szCs w:val="18"/>
              </w:rPr>
              <w:t>27,0</w:t>
            </w:r>
          </w:p>
        </w:tc>
        <w:tc>
          <w:tcPr>
            <w:tcW w:w="709" w:type="dxa"/>
            <w:tcBorders>
              <w:top w:val="single" w:sz="4" w:space="0" w:color="auto"/>
              <w:left w:val="single" w:sz="4" w:space="0" w:color="auto"/>
              <w:bottom w:val="single" w:sz="4" w:space="0" w:color="auto"/>
              <w:right w:val="single" w:sz="4" w:space="0" w:color="auto"/>
            </w:tcBorders>
          </w:tcPr>
          <w:p w14:paraId="6DEFDF6C" w14:textId="77777777" w:rsidR="00621E0A" w:rsidRDefault="00621E0A" w:rsidP="008F7EA6">
            <w:pPr>
              <w:widowControl w:val="0"/>
              <w:spacing w:line="228" w:lineRule="auto"/>
              <w:jc w:val="center"/>
              <w:rPr>
                <w:spacing w:val="-10"/>
                <w:sz w:val="18"/>
                <w:szCs w:val="18"/>
              </w:rPr>
            </w:pPr>
            <w:r w:rsidRPr="00A22C7F">
              <w:rPr>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265B172A" w14:textId="77777777" w:rsidR="00621E0A" w:rsidRDefault="00621E0A" w:rsidP="008F7EA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F947383" w14:textId="77777777" w:rsidR="00621E0A" w:rsidRDefault="00621E0A" w:rsidP="008F7EA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D20267B" w14:textId="77777777" w:rsidR="00621E0A" w:rsidRDefault="00621E0A" w:rsidP="008F7EA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57117DF" w14:textId="77777777" w:rsidR="00621E0A" w:rsidRDefault="00621E0A" w:rsidP="008F7EA6">
            <w:pPr>
              <w:jc w:val="center"/>
              <w:rPr>
                <w:spacing w:val="-10"/>
                <w:sz w:val="18"/>
                <w:szCs w:val="18"/>
              </w:rPr>
            </w:pPr>
            <w:r w:rsidRPr="00A22C7F">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EADA206" w14:textId="77777777" w:rsidR="00621E0A" w:rsidRDefault="00621E0A" w:rsidP="008F7EA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62D9C1E" w14:textId="77777777" w:rsidR="00621E0A" w:rsidRDefault="00621E0A" w:rsidP="008F7EA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ECAFFDE" w14:textId="77777777" w:rsidR="00621E0A" w:rsidRDefault="00621E0A" w:rsidP="008F7EA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CC6C0BE" w14:textId="77777777" w:rsidR="00621E0A" w:rsidRDefault="00621E0A" w:rsidP="008F7EA6">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FDCEB60" w14:textId="77777777" w:rsidR="00621E0A" w:rsidRDefault="00621E0A" w:rsidP="008F7EA6">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93E9E1D" w14:textId="77777777" w:rsidR="00621E0A" w:rsidRDefault="00621E0A" w:rsidP="008F7EA6">
            <w:pPr>
              <w:jc w:val="center"/>
              <w:rPr>
                <w:spacing w:val="-10"/>
                <w:sz w:val="18"/>
                <w:szCs w:val="18"/>
              </w:rPr>
            </w:pPr>
            <w:r w:rsidRPr="00A22C7F">
              <w:rPr>
                <w:sz w:val="18"/>
                <w:szCs w:val="18"/>
              </w:rPr>
              <w:t>0,0</w:t>
            </w:r>
          </w:p>
        </w:tc>
      </w:tr>
      <w:tr w:rsidR="00621E0A" w14:paraId="45D6EFCF" w14:textId="77777777" w:rsidTr="008F7EA6">
        <w:trPr>
          <w:trHeight w:val="2377"/>
        </w:trPr>
        <w:tc>
          <w:tcPr>
            <w:tcW w:w="473" w:type="dxa"/>
            <w:tcBorders>
              <w:top w:val="single" w:sz="4" w:space="0" w:color="auto"/>
              <w:left w:val="single" w:sz="4" w:space="0" w:color="auto"/>
              <w:bottom w:val="single" w:sz="4" w:space="0" w:color="auto"/>
              <w:right w:val="single" w:sz="4" w:space="0" w:color="auto"/>
            </w:tcBorders>
            <w:hideMark/>
          </w:tcPr>
          <w:p w14:paraId="6A49270E" w14:textId="77777777" w:rsidR="00621E0A" w:rsidRDefault="00621E0A" w:rsidP="008F7EA6">
            <w:pPr>
              <w:widowControl w:val="0"/>
            </w:pPr>
            <w:r>
              <w:lastRenderedPageBreak/>
              <w:t>8.</w:t>
            </w:r>
          </w:p>
        </w:tc>
        <w:tc>
          <w:tcPr>
            <w:tcW w:w="1850" w:type="dxa"/>
            <w:tcBorders>
              <w:top w:val="single" w:sz="4" w:space="0" w:color="auto"/>
              <w:left w:val="single" w:sz="4" w:space="0" w:color="auto"/>
              <w:bottom w:val="single" w:sz="4" w:space="0" w:color="auto"/>
              <w:right w:val="single" w:sz="4" w:space="0" w:color="auto"/>
            </w:tcBorders>
          </w:tcPr>
          <w:p w14:paraId="136C44AA" w14:textId="77777777" w:rsidR="00621E0A" w:rsidRPr="009A6776" w:rsidRDefault="00621E0A" w:rsidP="008F7EA6">
            <w:pPr>
              <w:widowControl w:val="0"/>
            </w:pPr>
            <w:r w:rsidRPr="009A6776">
              <w:rPr>
                <w:sz w:val="22"/>
                <w:szCs w:val="22"/>
              </w:rPr>
              <w:t xml:space="preserve">Основное мероприятие </w:t>
            </w:r>
            <w:r>
              <w:rPr>
                <w:sz w:val="22"/>
                <w:szCs w:val="22"/>
              </w:rPr>
              <w:t>1.</w:t>
            </w:r>
            <w:r w:rsidRPr="009A6776">
              <w:rPr>
                <w:sz w:val="22"/>
                <w:szCs w:val="22"/>
              </w:rPr>
              <w:t>6</w:t>
            </w:r>
            <w:r>
              <w:rPr>
                <w:sz w:val="22"/>
                <w:szCs w:val="22"/>
              </w:rPr>
              <w:t>.</w:t>
            </w:r>
          </w:p>
          <w:p w14:paraId="3B92FBE9" w14:textId="77777777" w:rsidR="00621E0A" w:rsidRPr="009A6776" w:rsidRDefault="00621E0A" w:rsidP="008F7EA6">
            <w:pPr>
              <w:widowControl w:val="0"/>
            </w:pPr>
            <w:r w:rsidRPr="009A6776">
              <w:rPr>
                <w:sz w:val="22"/>
                <w:szCs w:val="22"/>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10D6DE6F" w14:textId="77777777" w:rsidR="00621E0A" w:rsidRDefault="00621E0A" w:rsidP="008F7EA6">
            <w:pPr>
              <w:widowControl w:val="0"/>
              <w:spacing w:line="232" w:lineRule="auto"/>
            </w:pPr>
            <w:r>
              <w:rPr>
                <w:sz w:val="22"/>
                <w:szCs w:val="22"/>
              </w:rPr>
              <w:t>Администрации Истоминского сельского поселения</w:t>
            </w:r>
          </w:p>
          <w:p w14:paraId="1E1FF210" w14:textId="77777777" w:rsidR="00621E0A" w:rsidRDefault="00621E0A" w:rsidP="008F7EA6">
            <w:pPr>
              <w:widowControl w:val="0"/>
              <w:spacing w:line="232"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A9609F5" w14:textId="77777777" w:rsidR="00621E0A" w:rsidRDefault="00621E0A" w:rsidP="008F7EA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908D40B" w14:textId="77777777" w:rsidR="00621E0A" w:rsidRDefault="00621E0A" w:rsidP="008F7EA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62BB943E" w14:textId="77777777" w:rsidR="00621E0A" w:rsidRDefault="00621E0A" w:rsidP="008F7EA6">
            <w:pPr>
              <w:widowControl w:val="0"/>
              <w:spacing w:line="228" w:lineRule="auto"/>
              <w:jc w:val="center"/>
              <w:rPr>
                <w:spacing w:val="-14"/>
                <w:sz w:val="18"/>
                <w:szCs w:val="18"/>
              </w:rPr>
            </w:pPr>
            <w:r>
              <w:rPr>
                <w:spacing w:val="-14"/>
                <w:sz w:val="18"/>
                <w:szCs w:val="18"/>
              </w:rPr>
              <w:t>0210024480</w:t>
            </w:r>
          </w:p>
        </w:tc>
        <w:tc>
          <w:tcPr>
            <w:tcW w:w="427" w:type="dxa"/>
            <w:tcBorders>
              <w:top w:val="single" w:sz="4" w:space="0" w:color="auto"/>
              <w:left w:val="single" w:sz="4" w:space="0" w:color="auto"/>
              <w:bottom w:val="single" w:sz="4" w:space="0" w:color="auto"/>
              <w:right w:val="single" w:sz="4" w:space="0" w:color="auto"/>
            </w:tcBorders>
            <w:hideMark/>
          </w:tcPr>
          <w:p w14:paraId="5132FE3E" w14:textId="77777777" w:rsidR="00621E0A" w:rsidRDefault="00621E0A" w:rsidP="008F7EA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2C5063B2" w14:textId="77777777" w:rsidR="00621E0A" w:rsidRDefault="00621E0A" w:rsidP="008F7EA6">
            <w:pPr>
              <w:widowControl w:val="0"/>
              <w:spacing w:line="228" w:lineRule="auto"/>
              <w:jc w:val="center"/>
              <w:rPr>
                <w:spacing w:val="-10"/>
                <w:sz w:val="18"/>
                <w:szCs w:val="18"/>
              </w:rPr>
            </w:pPr>
            <w:r>
              <w:rPr>
                <w:spacing w:val="-10"/>
                <w:sz w:val="18"/>
                <w:szCs w:val="18"/>
              </w:rPr>
              <w:t>40,0</w:t>
            </w:r>
          </w:p>
        </w:tc>
        <w:tc>
          <w:tcPr>
            <w:tcW w:w="567" w:type="dxa"/>
            <w:tcBorders>
              <w:top w:val="single" w:sz="4" w:space="0" w:color="auto"/>
              <w:left w:val="single" w:sz="4" w:space="0" w:color="auto"/>
              <w:bottom w:val="single" w:sz="4" w:space="0" w:color="auto"/>
              <w:right w:val="single" w:sz="4" w:space="0" w:color="auto"/>
            </w:tcBorders>
            <w:hideMark/>
          </w:tcPr>
          <w:p w14:paraId="230D6EF8" w14:textId="77777777" w:rsidR="00621E0A" w:rsidRDefault="00621E0A" w:rsidP="008F7EA6">
            <w:pPr>
              <w:widowControl w:val="0"/>
              <w:spacing w:line="228" w:lineRule="auto"/>
              <w:jc w:val="center"/>
              <w:rPr>
                <w:spacing w:val="-10"/>
                <w:sz w:val="18"/>
                <w:szCs w:val="18"/>
              </w:rPr>
            </w:pPr>
            <w:r>
              <w:rPr>
                <w:spacing w:val="-10"/>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14:paraId="5566E8A0"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hideMark/>
          </w:tcPr>
          <w:p w14:paraId="67F7155E"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0CFBAFC9"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E93766E"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A332D94" w14:textId="77777777" w:rsidR="00621E0A" w:rsidRDefault="00621E0A" w:rsidP="008F7EA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14:paraId="48687BE1"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6B653CE7"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5DE65C7"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FF34082"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11FEA46E"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70F6C455" w14:textId="77777777" w:rsidR="00621E0A" w:rsidRDefault="00621E0A" w:rsidP="008F7EA6">
            <w:pPr>
              <w:jc w:val="center"/>
              <w:rPr>
                <w:spacing w:val="-10"/>
                <w:sz w:val="18"/>
                <w:szCs w:val="18"/>
              </w:rPr>
            </w:pPr>
            <w:r>
              <w:rPr>
                <w:spacing w:val="-10"/>
                <w:sz w:val="18"/>
                <w:szCs w:val="18"/>
              </w:rPr>
              <w:t>0,0</w:t>
            </w:r>
          </w:p>
        </w:tc>
      </w:tr>
      <w:tr w:rsidR="00621E0A" w14:paraId="4C24EB91" w14:textId="77777777" w:rsidTr="008F7EA6">
        <w:trPr>
          <w:trHeight w:val="2867"/>
        </w:trPr>
        <w:tc>
          <w:tcPr>
            <w:tcW w:w="473" w:type="dxa"/>
            <w:tcBorders>
              <w:top w:val="single" w:sz="4" w:space="0" w:color="auto"/>
              <w:left w:val="single" w:sz="4" w:space="0" w:color="auto"/>
              <w:bottom w:val="single" w:sz="4" w:space="0" w:color="auto"/>
              <w:right w:val="single" w:sz="4" w:space="0" w:color="auto"/>
            </w:tcBorders>
            <w:hideMark/>
          </w:tcPr>
          <w:p w14:paraId="61BAA6A6" w14:textId="77777777" w:rsidR="00621E0A" w:rsidRDefault="00621E0A" w:rsidP="008F7EA6">
            <w:pPr>
              <w:widowControl w:val="0"/>
              <w:jc w:val="center"/>
            </w:pPr>
            <w:r>
              <w:t>9.</w:t>
            </w:r>
          </w:p>
        </w:tc>
        <w:tc>
          <w:tcPr>
            <w:tcW w:w="1850" w:type="dxa"/>
            <w:tcBorders>
              <w:top w:val="single" w:sz="4" w:space="0" w:color="auto"/>
              <w:left w:val="single" w:sz="4" w:space="0" w:color="auto"/>
              <w:bottom w:val="single" w:sz="4" w:space="0" w:color="auto"/>
              <w:right w:val="single" w:sz="4" w:space="0" w:color="auto"/>
            </w:tcBorders>
            <w:hideMark/>
          </w:tcPr>
          <w:p w14:paraId="50980EF6" w14:textId="77777777" w:rsidR="00621E0A" w:rsidRPr="009A6776" w:rsidRDefault="00621E0A" w:rsidP="008F7EA6">
            <w:pPr>
              <w:widowControl w:val="0"/>
            </w:pPr>
            <w:r w:rsidRPr="009A6776">
              <w:rPr>
                <w:sz w:val="22"/>
                <w:szCs w:val="22"/>
              </w:rPr>
              <w:t xml:space="preserve">Основное мероприятие </w:t>
            </w:r>
            <w:r>
              <w:rPr>
                <w:sz w:val="22"/>
                <w:szCs w:val="22"/>
              </w:rPr>
              <w:t>1.7.</w:t>
            </w:r>
          </w:p>
          <w:p w14:paraId="7482D957" w14:textId="77777777" w:rsidR="00621E0A" w:rsidRPr="009A6776" w:rsidRDefault="00621E0A" w:rsidP="008F7EA6">
            <w:pPr>
              <w:widowControl w:val="0"/>
            </w:pPr>
            <w:r w:rsidRPr="009A6776">
              <w:rPr>
                <w:sz w:val="22"/>
                <w:szCs w:val="22"/>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5AD8E6F9" w14:textId="77777777" w:rsidR="00621E0A" w:rsidRDefault="00621E0A" w:rsidP="008F7EA6">
            <w:pPr>
              <w:widowControl w:val="0"/>
              <w:spacing w:line="232" w:lineRule="auto"/>
            </w:pPr>
          </w:p>
        </w:tc>
        <w:tc>
          <w:tcPr>
            <w:tcW w:w="567" w:type="dxa"/>
            <w:tcBorders>
              <w:top w:val="single" w:sz="4" w:space="0" w:color="auto"/>
              <w:left w:val="single" w:sz="4" w:space="0" w:color="auto"/>
              <w:bottom w:val="single" w:sz="4" w:space="0" w:color="auto"/>
              <w:right w:val="single" w:sz="4" w:space="0" w:color="auto"/>
            </w:tcBorders>
            <w:hideMark/>
          </w:tcPr>
          <w:p w14:paraId="4E21CEC6" w14:textId="77777777" w:rsidR="00621E0A" w:rsidRDefault="00621E0A" w:rsidP="008F7EA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0206667D" w14:textId="77777777" w:rsidR="00621E0A" w:rsidRDefault="00621E0A" w:rsidP="008F7EA6">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4A9673BF" w14:textId="77777777" w:rsidR="00621E0A" w:rsidRDefault="00621E0A" w:rsidP="008F7EA6">
            <w:pPr>
              <w:widowControl w:val="0"/>
              <w:spacing w:line="228" w:lineRule="auto"/>
              <w:jc w:val="center"/>
              <w:rPr>
                <w:spacing w:val="-14"/>
                <w:sz w:val="18"/>
                <w:szCs w:val="18"/>
                <w:lang w:val="en-US"/>
              </w:rPr>
            </w:pPr>
            <w:r>
              <w:rPr>
                <w:spacing w:val="-14"/>
                <w:sz w:val="18"/>
                <w:szCs w:val="18"/>
                <w:lang w:val="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08E331EC" w14:textId="77777777" w:rsidR="00621E0A" w:rsidRDefault="00621E0A" w:rsidP="008F7EA6">
            <w:pPr>
              <w:widowControl w:val="0"/>
              <w:spacing w:line="228" w:lineRule="auto"/>
              <w:jc w:val="center"/>
              <w:rPr>
                <w:spacing w:val="-10"/>
                <w:sz w:val="18"/>
                <w:szCs w:val="18"/>
                <w:lang w:val="en-US"/>
              </w:rPr>
            </w:pPr>
            <w:r>
              <w:rPr>
                <w:spacing w:val="-10"/>
                <w:sz w:val="18"/>
                <w:szCs w:val="18"/>
                <w:lang w:val="en-US"/>
              </w:rPr>
              <w:t>612</w:t>
            </w:r>
          </w:p>
        </w:tc>
        <w:tc>
          <w:tcPr>
            <w:tcW w:w="709" w:type="dxa"/>
            <w:tcBorders>
              <w:top w:val="single" w:sz="4" w:space="0" w:color="auto"/>
              <w:left w:val="single" w:sz="4" w:space="0" w:color="auto"/>
              <w:bottom w:val="single" w:sz="4" w:space="0" w:color="auto"/>
              <w:right w:val="single" w:sz="4" w:space="0" w:color="auto"/>
            </w:tcBorders>
            <w:hideMark/>
          </w:tcPr>
          <w:p w14:paraId="0EFED273" w14:textId="77777777" w:rsidR="00621E0A" w:rsidRPr="00921E1F" w:rsidRDefault="00621E0A" w:rsidP="008F7EA6">
            <w:pPr>
              <w:widowControl w:val="0"/>
              <w:spacing w:line="228" w:lineRule="auto"/>
              <w:jc w:val="center"/>
              <w:rPr>
                <w:spacing w:val="-10"/>
                <w:sz w:val="18"/>
                <w:szCs w:val="18"/>
              </w:rPr>
            </w:pPr>
            <w:r>
              <w:rPr>
                <w:spacing w:val="-10"/>
                <w:sz w:val="18"/>
                <w:szCs w:val="18"/>
              </w:rPr>
              <w:t>2</w:t>
            </w:r>
            <w:r w:rsidRPr="00921E1F">
              <w:rPr>
                <w:spacing w:val="-10"/>
                <w:sz w:val="18"/>
                <w:szCs w:val="18"/>
              </w:rPr>
              <w:t>00,1</w:t>
            </w:r>
          </w:p>
        </w:tc>
        <w:tc>
          <w:tcPr>
            <w:tcW w:w="567" w:type="dxa"/>
            <w:tcBorders>
              <w:top w:val="single" w:sz="4" w:space="0" w:color="auto"/>
              <w:left w:val="single" w:sz="4" w:space="0" w:color="auto"/>
              <w:bottom w:val="single" w:sz="4" w:space="0" w:color="auto"/>
              <w:right w:val="single" w:sz="4" w:space="0" w:color="auto"/>
            </w:tcBorders>
            <w:hideMark/>
          </w:tcPr>
          <w:p w14:paraId="60DC4397" w14:textId="77777777" w:rsidR="00621E0A" w:rsidRPr="003913CE" w:rsidRDefault="00621E0A" w:rsidP="008F7EA6">
            <w:pPr>
              <w:widowControl w:val="0"/>
              <w:spacing w:line="228" w:lineRule="auto"/>
              <w:jc w:val="center"/>
              <w:rPr>
                <w:spacing w:val="-10"/>
                <w:sz w:val="18"/>
                <w:szCs w:val="18"/>
              </w:rPr>
            </w:pPr>
            <w:r>
              <w:rPr>
                <w:spacing w:val="-10"/>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7D19F26F" w14:textId="77777777" w:rsidR="00621E0A" w:rsidRDefault="00621E0A" w:rsidP="008F7EA6">
            <w:pPr>
              <w:widowControl w:val="0"/>
              <w:spacing w:line="228" w:lineRule="auto"/>
              <w:jc w:val="center"/>
              <w:rPr>
                <w:spacing w:val="-10"/>
                <w:sz w:val="18"/>
                <w:szCs w:val="18"/>
              </w:rPr>
            </w:pPr>
            <w:r>
              <w:rPr>
                <w:spacing w:val="-10"/>
                <w:sz w:val="18"/>
                <w:szCs w:val="18"/>
              </w:rPr>
              <w:t>100,1</w:t>
            </w:r>
          </w:p>
        </w:tc>
        <w:tc>
          <w:tcPr>
            <w:tcW w:w="707" w:type="dxa"/>
            <w:tcBorders>
              <w:top w:val="single" w:sz="4" w:space="0" w:color="auto"/>
              <w:left w:val="single" w:sz="4" w:space="0" w:color="auto"/>
              <w:bottom w:val="single" w:sz="4" w:space="0" w:color="auto"/>
              <w:right w:val="single" w:sz="4" w:space="0" w:color="auto"/>
            </w:tcBorders>
          </w:tcPr>
          <w:p w14:paraId="677692D2"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AEB5DED"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27F2C8E"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3DD2D29" w14:textId="77777777" w:rsidR="00621E0A" w:rsidRDefault="00621E0A" w:rsidP="008F7EA6">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71A551C"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83FFD7F"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9ECC162"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AC3BB0B" w14:textId="77777777" w:rsidR="00621E0A" w:rsidRDefault="00621E0A" w:rsidP="008F7EA6">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EB8B28" w14:textId="77777777" w:rsidR="00621E0A" w:rsidRDefault="00621E0A" w:rsidP="008F7EA6">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4466887" w14:textId="77777777" w:rsidR="00621E0A" w:rsidRDefault="00621E0A" w:rsidP="008F7EA6">
            <w:pPr>
              <w:jc w:val="center"/>
              <w:rPr>
                <w:spacing w:val="-10"/>
                <w:sz w:val="18"/>
                <w:szCs w:val="18"/>
              </w:rPr>
            </w:pPr>
            <w:r>
              <w:rPr>
                <w:spacing w:val="-10"/>
                <w:sz w:val="18"/>
                <w:szCs w:val="18"/>
              </w:rPr>
              <w:t>0,0</w:t>
            </w:r>
          </w:p>
        </w:tc>
      </w:tr>
      <w:tr w:rsidR="00621E0A" w14:paraId="15A923DA" w14:textId="77777777" w:rsidTr="008F7EA6">
        <w:trPr>
          <w:trHeight w:val="1706"/>
        </w:trPr>
        <w:tc>
          <w:tcPr>
            <w:tcW w:w="473" w:type="dxa"/>
            <w:tcBorders>
              <w:top w:val="single" w:sz="4" w:space="0" w:color="auto"/>
              <w:left w:val="single" w:sz="4" w:space="0" w:color="auto"/>
              <w:bottom w:val="single" w:sz="4" w:space="0" w:color="auto"/>
              <w:right w:val="single" w:sz="4" w:space="0" w:color="auto"/>
            </w:tcBorders>
          </w:tcPr>
          <w:p w14:paraId="3F6E0280" w14:textId="77777777" w:rsidR="00621E0A" w:rsidRPr="003462E7" w:rsidRDefault="00621E0A" w:rsidP="008F7EA6">
            <w:pPr>
              <w:widowControl w:val="0"/>
              <w:jc w:val="center"/>
            </w:pPr>
            <w:r w:rsidRPr="003462E7">
              <w:t>10.</w:t>
            </w:r>
          </w:p>
          <w:p w14:paraId="7A62C6C2" w14:textId="77777777" w:rsidR="00621E0A" w:rsidRPr="003462E7" w:rsidRDefault="00621E0A" w:rsidP="008F7EA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3A6FEDA6" w14:textId="77777777" w:rsidR="00621E0A" w:rsidRPr="003462E7" w:rsidRDefault="00621E0A" w:rsidP="008F7EA6">
            <w:pPr>
              <w:widowControl w:val="0"/>
              <w:jc w:val="both"/>
              <w:rPr>
                <w:bCs/>
              </w:rPr>
            </w:pPr>
            <w:r w:rsidRPr="003462E7">
              <w:rPr>
                <w:bCs/>
                <w:sz w:val="22"/>
                <w:szCs w:val="22"/>
              </w:rPr>
              <w:t>Подпрограмма 2</w:t>
            </w:r>
          </w:p>
          <w:p w14:paraId="72FCC5CE" w14:textId="77777777" w:rsidR="00621E0A" w:rsidRPr="003462E7" w:rsidRDefault="00621E0A" w:rsidP="008F7EA6">
            <w:pPr>
              <w:widowControl w:val="0"/>
              <w:jc w:val="both"/>
              <w:rPr>
                <w:bCs/>
              </w:rPr>
            </w:pPr>
            <w:r w:rsidRPr="003462E7">
              <w:rPr>
                <w:bCs/>
                <w:sz w:val="22"/>
                <w:szCs w:val="22"/>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663D5B22" w14:textId="77777777" w:rsidR="00621E0A" w:rsidRPr="003462E7" w:rsidRDefault="00621E0A" w:rsidP="008F7EA6">
            <w:pPr>
              <w:widowControl w:val="0"/>
              <w:spacing w:line="232" w:lineRule="auto"/>
            </w:pPr>
            <w:r w:rsidRPr="003462E7">
              <w:rPr>
                <w:sz w:val="22"/>
                <w:szCs w:val="22"/>
              </w:rPr>
              <w:t>Администрации Истоминского сельского поселения</w:t>
            </w:r>
          </w:p>
          <w:p w14:paraId="5ADE0563" w14:textId="77777777" w:rsidR="00621E0A" w:rsidRPr="003462E7" w:rsidRDefault="00621E0A" w:rsidP="008F7EA6">
            <w:pPr>
              <w:widowControl w:val="0"/>
              <w:spacing w:line="228"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2817F3C"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0CFAD33A"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Х</w:t>
            </w:r>
          </w:p>
          <w:p w14:paraId="0D8614EA" w14:textId="77777777" w:rsidR="00621E0A" w:rsidRPr="003462E7" w:rsidRDefault="00621E0A" w:rsidP="008F7EA6">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BDD1B5D" w14:textId="77777777" w:rsidR="00621E0A" w:rsidRPr="003462E7" w:rsidRDefault="00621E0A" w:rsidP="008F7EA6">
            <w:pPr>
              <w:widowControl w:val="0"/>
              <w:spacing w:line="228" w:lineRule="auto"/>
              <w:jc w:val="center"/>
              <w:rPr>
                <w:spacing w:val="-14"/>
                <w:sz w:val="18"/>
                <w:szCs w:val="18"/>
              </w:rPr>
            </w:pPr>
            <w:r w:rsidRPr="003462E7">
              <w:rPr>
                <w:spacing w:val="-14"/>
                <w:sz w:val="18"/>
                <w:szCs w:val="18"/>
              </w:rPr>
              <w:t>023 0000000</w:t>
            </w:r>
          </w:p>
        </w:tc>
        <w:tc>
          <w:tcPr>
            <w:tcW w:w="427" w:type="dxa"/>
            <w:tcBorders>
              <w:top w:val="single" w:sz="4" w:space="0" w:color="auto"/>
              <w:left w:val="single" w:sz="4" w:space="0" w:color="auto"/>
              <w:bottom w:val="single" w:sz="4" w:space="0" w:color="auto"/>
              <w:right w:val="single" w:sz="4" w:space="0" w:color="auto"/>
            </w:tcBorders>
          </w:tcPr>
          <w:p w14:paraId="1C6FAE22"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Х</w:t>
            </w:r>
          </w:p>
          <w:p w14:paraId="0377FED6" w14:textId="77777777" w:rsidR="00621E0A" w:rsidRPr="003462E7" w:rsidRDefault="00621E0A" w:rsidP="008F7EA6">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D77F8DD" w14:textId="77777777" w:rsidR="00621E0A" w:rsidRPr="003462E7" w:rsidRDefault="00621E0A" w:rsidP="008F7EA6">
            <w:pPr>
              <w:widowControl w:val="0"/>
              <w:spacing w:line="228" w:lineRule="auto"/>
              <w:jc w:val="center"/>
              <w:rPr>
                <w:spacing w:val="-10"/>
                <w:sz w:val="18"/>
                <w:szCs w:val="18"/>
              </w:rPr>
            </w:pPr>
            <w:r>
              <w:rPr>
                <w:spacing w:val="-10"/>
                <w:sz w:val="18"/>
                <w:szCs w:val="18"/>
              </w:rPr>
              <w:t>2658,5</w:t>
            </w:r>
          </w:p>
        </w:tc>
        <w:tc>
          <w:tcPr>
            <w:tcW w:w="567" w:type="dxa"/>
            <w:tcBorders>
              <w:top w:val="single" w:sz="4" w:space="0" w:color="auto"/>
              <w:left w:val="single" w:sz="4" w:space="0" w:color="auto"/>
              <w:bottom w:val="single" w:sz="4" w:space="0" w:color="auto"/>
              <w:right w:val="single" w:sz="4" w:space="0" w:color="auto"/>
            </w:tcBorders>
            <w:hideMark/>
          </w:tcPr>
          <w:p w14:paraId="6E92F4B3"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13,1</w:t>
            </w:r>
          </w:p>
        </w:tc>
        <w:tc>
          <w:tcPr>
            <w:tcW w:w="709" w:type="dxa"/>
            <w:tcBorders>
              <w:top w:val="single" w:sz="4" w:space="0" w:color="auto"/>
              <w:left w:val="single" w:sz="4" w:space="0" w:color="auto"/>
              <w:bottom w:val="single" w:sz="4" w:space="0" w:color="auto"/>
              <w:right w:val="single" w:sz="4" w:space="0" w:color="auto"/>
            </w:tcBorders>
          </w:tcPr>
          <w:p w14:paraId="16C25CA2" w14:textId="77777777" w:rsidR="00621E0A" w:rsidRPr="003462E7" w:rsidRDefault="00621E0A" w:rsidP="008F7EA6">
            <w:pPr>
              <w:widowControl w:val="0"/>
              <w:spacing w:line="228" w:lineRule="auto"/>
              <w:jc w:val="center"/>
              <w:rPr>
                <w:spacing w:val="-10"/>
                <w:sz w:val="18"/>
                <w:szCs w:val="18"/>
              </w:rPr>
            </w:pPr>
            <w:r>
              <w:rPr>
                <w:spacing w:val="-10"/>
                <w:sz w:val="18"/>
                <w:szCs w:val="18"/>
              </w:rPr>
              <w:t>2</w:t>
            </w:r>
            <w:r w:rsidRPr="003462E7">
              <w:rPr>
                <w:spacing w:val="-10"/>
                <w:sz w:val="18"/>
                <w:szCs w:val="18"/>
              </w:rPr>
              <w:t>93,2</w:t>
            </w:r>
          </w:p>
          <w:p w14:paraId="39687204" w14:textId="77777777" w:rsidR="00621E0A" w:rsidRPr="003462E7" w:rsidRDefault="00621E0A" w:rsidP="008F7EA6">
            <w:pPr>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76EAE202" w14:textId="77777777" w:rsidR="00621E0A" w:rsidRPr="003462E7" w:rsidRDefault="00621E0A" w:rsidP="008F7EA6">
            <w:pPr>
              <w:widowControl w:val="0"/>
              <w:spacing w:line="228" w:lineRule="auto"/>
              <w:jc w:val="center"/>
              <w:rPr>
                <w:spacing w:val="-10"/>
                <w:sz w:val="18"/>
                <w:szCs w:val="18"/>
              </w:rPr>
            </w:pPr>
            <w:r>
              <w:rPr>
                <w:spacing w:val="-10"/>
                <w:sz w:val="18"/>
                <w:szCs w:val="18"/>
              </w:rPr>
              <w:t>1114,60</w:t>
            </w:r>
          </w:p>
          <w:p w14:paraId="2BED6FC6" w14:textId="77777777" w:rsidR="00621E0A" w:rsidRPr="003462E7" w:rsidRDefault="00621E0A" w:rsidP="008F7EA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EE5BAF2" w14:textId="77777777" w:rsidR="00621E0A" w:rsidRPr="003462E7" w:rsidRDefault="00621E0A" w:rsidP="008F7EA6">
            <w:pPr>
              <w:widowControl w:val="0"/>
              <w:spacing w:line="228" w:lineRule="auto"/>
              <w:jc w:val="center"/>
              <w:rPr>
                <w:spacing w:val="-10"/>
                <w:sz w:val="18"/>
                <w:szCs w:val="18"/>
              </w:rPr>
            </w:pPr>
            <w:r>
              <w:rPr>
                <w:spacing w:val="-10"/>
                <w:sz w:val="18"/>
                <w:szCs w:val="18"/>
              </w:rPr>
              <w:t>1237,6</w:t>
            </w:r>
          </w:p>
          <w:p w14:paraId="5E41C2B5" w14:textId="77777777" w:rsidR="00621E0A" w:rsidRPr="003462E7" w:rsidRDefault="00621E0A" w:rsidP="008F7E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D79011"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37BEAEBF" w14:textId="77777777" w:rsidR="00621E0A" w:rsidRPr="003462E7" w:rsidRDefault="00621E0A" w:rsidP="008F7E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942B5AC"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7F404A9E" w14:textId="77777777" w:rsidR="00621E0A" w:rsidRPr="003462E7" w:rsidRDefault="00621E0A" w:rsidP="008F7EA6">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14:paraId="607B8602"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7DD0E93E" w14:textId="77777777" w:rsidR="00621E0A" w:rsidRPr="003462E7" w:rsidRDefault="00621E0A" w:rsidP="008F7EA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290ECA7"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1CD3A9B2" w14:textId="77777777" w:rsidR="00621E0A" w:rsidRPr="003462E7" w:rsidRDefault="00621E0A" w:rsidP="008F7E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F21E222"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51ED35B3" w14:textId="77777777" w:rsidR="00621E0A" w:rsidRPr="003462E7" w:rsidRDefault="00621E0A" w:rsidP="008F7E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31FDE7"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5CE653A5" w14:textId="77777777" w:rsidR="00621E0A" w:rsidRPr="003462E7" w:rsidRDefault="00621E0A" w:rsidP="008F7E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23BAC9"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74C15C53" w14:textId="77777777" w:rsidR="00621E0A" w:rsidRPr="003462E7" w:rsidRDefault="00621E0A" w:rsidP="008F7EA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8FFDBE8" w14:textId="77777777" w:rsidR="00621E0A" w:rsidRPr="003462E7" w:rsidRDefault="00621E0A" w:rsidP="008F7EA6">
            <w:pPr>
              <w:widowControl w:val="0"/>
              <w:spacing w:line="228" w:lineRule="auto"/>
              <w:jc w:val="center"/>
              <w:rPr>
                <w:spacing w:val="-10"/>
                <w:sz w:val="18"/>
                <w:szCs w:val="18"/>
              </w:rPr>
            </w:pPr>
            <w:r w:rsidRPr="003462E7">
              <w:rPr>
                <w:spacing w:val="-10"/>
                <w:sz w:val="18"/>
                <w:szCs w:val="18"/>
              </w:rPr>
              <w:t>0,0</w:t>
            </w:r>
          </w:p>
          <w:p w14:paraId="4AA42195" w14:textId="77777777" w:rsidR="00621E0A" w:rsidRPr="003462E7" w:rsidRDefault="00621E0A" w:rsidP="008F7EA6">
            <w:pPr>
              <w:jc w:val="center"/>
              <w:rPr>
                <w:sz w:val="18"/>
                <w:szCs w:val="18"/>
              </w:rPr>
            </w:pPr>
          </w:p>
        </w:tc>
      </w:tr>
      <w:tr w:rsidR="00621E0A" w14:paraId="748D2804" w14:textId="77777777" w:rsidTr="008F7EA6">
        <w:trPr>
          <w:trHeight w:val="1647"/>
        </w:trPr>
        <w:tc>
          <w:tcPr>
            <w:tcW w:w="473" w:type="dxa"/>
            <w:tcBorders>
              <w:top w:val="single" w:sz="4" w:space="0" w:color="auto"/>
              <w:left w:val="single" w:sz="4" w:space="0" w:color="auto"/>
              <w:bottom w:val="single" w:sz="4" w:space="0" w:color="auto"/>
              <w:right w:val="single" w:sz="4" w:space="0" w:color="auto"/>
            </w:tcBorders>
          </w:tcPr>
          <w:p w14:paraId="14D12A0E" w14:textId="77777777" w:rsidR="00621E0A" w:rsidRPr="0069740F" w:rsidRDefault="00621E0A" w:rsidP="008F7EA6">
            <w:pPr>
              <w:widowControl w:val="0"/>
            </w:pPr>
            <w:r w:rsidRPr="0069740F">
              <w:lastRenderedPageBreak/>
              <w:t>11.</w:t>
            </w:r>
          </w:p>
          <w:p w14:paraId="374715FB" w14:textId="77777777" w:rsidR="00621E0A" w:rsidRPr="0069740F" w:rsidRDefault="00621E0A" w:rsidP="008F7EA6">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3D230F2E" w14:textId="77777777" w:rsidR="00621E0A" w:rsidRPr="0069740F" w:rsidRDefault="00621E0A" w:rsidP="008F7EA6">
            <w:pPr>
              <w:widowControl w:val="0"/>
              <w:rPr>
                <w:bCs/>
              </w:rPr>
            </w:pPr>
            <w:r w:rsidRPr="0069740F">
              <w:rPr>
                <w:bCs/>
                <w:sz w:val="22"/>
                <w:szCs w:val="22"/>
              </w:rPr>
              <w:t>Основное мероприятия 2.1.</w:t>
            </w:r>
          </w:p>
          <w:p w14:paraId="050A3F1E" w14:textId="77777777" w:rsidR="00621E0A" w:rsidRPr="0069740F" w:rsidRDefault="00621E0A" w:rsidP="008F7EA6">
            <w:pPr>
              <w:widowControl w:val="0"/>
              <w:rPr>
                <w:bCs/>
              </w:rPr>
            </w:pPr>
            <w:r w:rsidRPr="0069740F">
              <w:rPr>
                <w:bCs/>
                <w:sz w:val="22"/>
                <w:szCs w:val="22"/>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7524087C" w14:textId="77777777" w:rsidR="00621E0A" w:rsidRPr="0069740F" w:rsidRDefault="00621E0A" w:rsidP="008F7EA6">
            <w:pPr>
              <w:widowControl w:val="0"/>
              <w:spacing w:line="232" w:lineRule="auto"/>
            </w:pPr>
            <w:r w:rsidRPr="0069740F">
              <w:rPr>
                <w:sz w:val="22"/>
                <w:szCs w:val="22"/>
              </w:rPr>
              <w:t>Администрации Истоминского сельского поселения</w:t>
            </w:r>
          </w:p>
          <w:p w14:paraId="02666BCC" w14:textId="77777777" w:rsidR="00621E0A" w:rsidRPr="0069740F" w:rsidRDefault="00621E0A" w:rsidP="008F7EA6">
            <w:pPr>
              <w:widowControl w:val="0"/>
              <w:spacing w:line="228" w:lineRule="auto"/>
            </w:pPr>
            <w:r w:rsidRPr="0069740F">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E421035"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37748358"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0BDF9965" w14:textId="77777777" w:rsidR="00621E0A" w:rsidRPr="0069740F" w:rsidRDefault="00621E0A" w:rsidP="008F7EA6">
            <w:pPr>
              <w:widowControl w:val="0"/>
              <w:spacing w:line="228" w:lineRule="auto"/>
              <w:jc w:val="center"/>
              <w:rPr>
                <w:spacing w:val="-14"/>
                <w:sz w:val="18"/>
                <w:szCs w:val="18"/>
              </w:rPr>
            </w:pPr>
            <w:r w:rsidRPr="0069740F">
              <w:rPr>
                <w:spacing w:val="-14"/>
                <w:sz w:val="18"/>
                <w:szCs w:val="18"/>
              </w:rPr>
              <w:t>0230024080</w:t>
            </w:r>
          </w:p>
        </w:tc>
        <w:tc>
          <w:tcPr>
            <w:tcW w:w="427" w:type="dxa"/>
            <w:tcBorders>
              <w:top w:val="single" w:sz="4" w:space="0" w:color="auto"/>
              <w:left w:val="single" w:sz="4" w:space="0" w:color="auto"/>
              <w:bottom w:val="single" w:sz="4" w:space="0" w:color="auto"/>
              <w:right w:val="single" w:sz="4" w:space="0" w:color="auto"/>
            </w:tcBorders>
            <w:hideMark/>
          </w:tcPr>
          <w:p w14:paraId="1C0C63AD"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2258AF3A" w14:textId="77777777" w:rsidR="00621E0A" w:rsidRPr="0069740F" w:rsidRDefault="00621E0A" w:rsidP="008F7EA6">
            <w:pPr>
              <w:widowControl w:val="0"/>
              <w:spacing w:line="228" w:lineRule="auto"/>
              <w:jc w:val="center"/>
              <w:rPr>
                <w:spacing w:val="-10"/>
                <w:sz w:val="18"/>
                <w:szCs w:val="18"/>
              </w:rPr>
            </w:pPr>
            <w:r>
              <w:rPr>
                <w:spacing w:val="-10"/>
                <w:sz w:val="18"/>
                <w:szCs w:val="18"/>
              </w:rPr>
              <w:t>124,5</w:t>
            </w:r>
          </w:p>
        </w:tc>
        <w:tc>
          <w:tcPr>
            <w:tcW w:w="567" w:type="dxa"/>
            <w:tcBorders>
              <w:top w:val="single" w:sz="4" w:space="0" w:color="auto"/>
              <w:left w:val="single" w:sz="4" w:space="0" w:color="auto"/>
              <w:bottom w:val="single" w:sz="4" w:space="0" w:color="auto"/>
              <w:right w:val="single" w:sz="4" w:space="0" w:color="auto"/>
            </w:tcBorders>
            <w:hideMark/>
          </w:tcPr>
          <w:p w14:paraId="3F471392"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3,1</w:t>
            </w:r>
          </w:p>
        </w:tc>
        <w:tc>
          <w:tcPr>
            <w:tcW w:w="709" w:type="dxa"/>
            <w:tcBorders>
              <w:top w:val="single" w:sz="4" w:space="0" w:color="auto"/>
              <w:left w:val="single" w:sz="4" w:space="0" w:color="auto"/>
              <w:bottom w:val="single" w:sz="4" w:space="0" w:color="auto"/>
              <w:right w:val="single" w:sz="4" w:space="0" w:color="auto"/>
            </w:tcBorders>
          </w:tcPr>
          <w:p w14:paraId="24C6972A" w14:textId="77777777" w:rsidR="00621E0A" w:rsidRPr="003462E7" w:rsidRDefault="00621E0A" w:rsidP="008F7EA6">
            <w:pPr>
              <w:widowControl w:val="0"/>
              <w:spacing w:line="228" w:lineRule="auto"/>
              <w:jc w:val="center"/>
              <w:rPr>
                <w:spacing w:val="-10"/>
                <w:sz w:val="18"/>
                <w:szCs w:val="18"/>
              </w:rPr>
            </w:pPr>
            <w:r w:rsidRPr="0069740F">
              <w:rPr>
                <w:spacing w:val="-10"/>
                <w:sz w:val="18"/>
                <w:szCs w:val="18"/>
              </w:rPr>
              <w:t>93,2</w:t>
            </w:r>
          </w:p>
        </w:tc>
        <w:tc>
          <w:tcPr>
            <w:tcW w:w="707" w:type="dxa"/>
            <w:tcBorders>
              <w:top w:val="single" w:sz="4" w:space="0" w:color="auto"/>
              <w:left w:val="single" w:sz="4" w:space="0" w:color="auto"/>
              <w:bottom w:val="single" w:sz="4" w:space="0" w:color="auto"/>
              <w:right w:val="single" w:sz="4" w:space="0" w:color="auto"/>
            </w:tcBorders>
          </w:tcPr>
          <w:p w14:paraId="71A1F8E7" w14:textId="77777777" w:rsidR="00621E0A" w:rsidRPr="00AB0B99" w:rsidRDefault="00621E0A" w:rsidP="008F7EA6">
            <w:pPr>
              <w:widowControl w:val="0"/>
              <w:spacing w:line="228" w:lineRule="auto"/>
              <w:jc w:val="center"/>
              <w:rPr>
                <w:color w:val="000000" w:themeColor="text1"/>
                <w:spacing w:val="-10"/>
                <w:sz w:val="18"/>
                <w:szCs w:val="18"/>
              </w:rPr>
            </w:pPr>
            <w:r>
              <w:rPr>
                <w:color w:val="000000" w:themeColor="text1"/>
                <w:spacing w:val="-10"/>
                <w:sz w:val="18"/>
                <w:szCs w:val="18"/>
              </w:rPr>
              <w:t>75,2</w:t>
            </w:r>
          </w:p>
        </w:tc>
        <w:tc>
          <w:tcPr>
            <w:tcW w:w="708" w:type="dxa"/>
            <w:tcBorders>
              <w:top w:val="single" w:sz="4" w:space="0" w:color="auto"/>
              <w:left w:val="single" w:sz="4" w:space="0" w:color="auto"/>
              <w:bottom w:val="single" w:sz="4" w:space="0" w:color="auto"/>
              <w:right w:val="single" w:sz="4" w:space="0" w:color="auto"/>
            </w:tcBorders>
          </w:tcPr>
          <w:p w14:paraId="6DD69D2B"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D586026"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26D7071"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B7F6256" w14:textId="77777777" w:rsidR="00621E0A" w:rsidRPr="003462E7" w:rsidRDefault="00621E0A" w:rsidP="008F7EA6">
            <w:pPr>
              <w:widowControl w:val="0"/>
              <w:spacing w:line="228" w:lineRule="auto"/>
              <w:jc w:val="center"/>
              <w:rPr>
                <w:spacing w:val="-10"/>
                <w:sz w:val="18"/>
                <w:szCs w:val="18"/>
              </w:rPr>
            </w:pPr>
            <w:r w:rsidRPr="0069740F">
              <w:rPr>
                <w:spacing w:val="-10"/>
                <w:sz w:val="18"/>
                <w:szCs w:val="18"/>
              </w:rPr>
              <w:t>0,</w:t>
            </w:r>
            <w:r>
              <w:rPr>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40EC5B6D"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67C4ACD"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94E6B06"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06C82C5"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DE1A53F" w14:textId="77777777" w:rsidR="00621E0A" w:rsidRPr="003462E7" w:rsidRDefault="00621E0A" w:rsidP="008F7EA6">
            <w:pPr>
              <w:widowControl w:val="0"/>
              <w:spacing w:line="228" w:lineRule="auto"/>
              <w:jc w:val="center"/>
              <w:rPr>
                <w:spacing w:val="-10"/>
                <w:sz w:val="18"/>
                <w:szCs w:val="18"/>
              </w:rPr>
            </w:pPr>
            <w:r>
              <w:rPr>
                <w:spacing w:val="-10"/>
                <w:sz w:val="18"/>
                <w:szCs w:val="18"/>
              </w:rPr>
              <w:t>0,0</w:t>
            </w:r>
          </w:p>
        </w:tc>
      </w:tr>
      <w:tr w:rsidR="00621E0A" w14:paraId="2137C32E" w14:textId="77777777" w:rsidTr="008F7EA6">
        <w:trPr>
          <w:trHeight w:val="1647"/>
        </w:trPr>
        <w:tc>
          <w:tcPr>
            <w:tcW w:w="473" w:type="dxa"/>
            <w:tcBorders>
              <w:top w:val="single" w:sz="4" w:space="0" w:color="auto"/>
              <w:left w:val="single" w:sz="4" w:space="0" w:color="auto"/>
              <w:bottom w:val="single" w:sz="4" w:space="0" w:color="auto"/>
              <w:right w:val="single" w:sz="4" w:space="0" w:color="auto"/>
            </w:tcBorders>
          </w:tcPr>
          <w:p w14:paraId="66452241" w14:textId="77777777" w:rsidR="00621E0A" w:rsidRPr="0069740F" w:rsidRDefault="00621E0A" w:rsidP="008F7EA6">
            <w:pPr>
              <w:widowControl w:val="0"/>
            </w:pPr>
            <w:r w:rsidRPr="0069740F">
              <w:t>12.</w:t>
            </w:r>
          </w:p>
        </w:tc>
        <w:tc>
          <w:tcPr>
            <w:tcW w:w="1850" w:type="dxa"/>
            <w:tcBorders>
              <w:top w:val="single" w:sz="4" w:space="0" w:color="auto"/>
              <w:left w:val="single" w:sz="4" w:space="0" w:color="auto"/>
              <w:bottom w:val="single" w:sz="4" w:space="0" w:color="auto"/>
              <w:right w:val="single" w:sz="4" w:space="0" w:color="auto"/>
            </w:tcBorders>
            <w:hideMark/>
          </w:tcPr>
          <w:p w14:paraId="053FFABF" w14:textId="77777777" w:rsidR="00621E0A" w:rsidRPr="0069740F" w:rsidRDefault="00621E0A" w:rsidP="008F7EA6">
            <w:pPr>
              <w:widowControl w:val="0"/>
              <w:rPr>
                <w:bCs/>
              </w:rPr>
            </w:pPr>
            <w:r w:rsidRPr="0069740F">
              <w:rPr>
                <w:bCs/>
                <w:sz w:val="22"/>
                <w:szCs w:val="22"/>
              </w:rPr>
              <w:t>Основное мероприятие 2.2.</w:t>
            </w:r>
          </w:p>
          <w:p w14:paraId="028330C8" w14:textId="77777777" w:rsidR="00621E0A" w:rsidRPr="0069740F" w:rsidRDefault="00621E0A" w:rsidP="008F7EA6">
            <w:pPr>
              <w:widowControl w:val="0"/>
              <w:rPr>
                <w:bCs/>
              </w:rPr>
            </w:pPr>
            <w:r w:rsidRPr="0069740F">
              <w:rPr>
                <w:bCs/>
                <w:sz w:val="22"/>
                <w:szCs w:val="22"/>
              </w:rPr>
              <w:t>Расходы на разработку проектно-сметной документации на  капитальный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7DF30F64" w14:textId="77777777" w:rsidR="00621E0A" w:rsidRPr="0069740F" w:rsidRDefault="00621E0A" w:rsidP="008F7EA6">
            <w:pPr>
              <w:widowControl w:val="0"/>
              <w:spacing w:line="232" w:lineRule="auto"/>
            </w:pPr>
            <w:r w:rsidRPr="0069740F">
              <w:rPr>
                <w:sz w:val="22"/>
                <w:szCs w:val="22"/>
              </w:rPr>
              <w:t xml:space="preserve">Администрация </w:t>
            </w:r>
          </w:p>
          <w:p w14:paraId="70A26C02" w14:textId="77777777" w:rsidR="00621E0A" w:rsidRPr="0069740F" w:rsidRDefault="00621E0A" w:rsidP="008F7EA6">
            <w:pPr>
              <w:widowControl w:val="0"/>
              <w:spacing w:line="232" w:lineRule="auto"/>
            </w:pPr>
            <w:r w:rsidRPr="0069740F">
              <w:rPr>
                <w:sz w:val="22"/>
                <w:szCs w:val="22"/>
              </w:rPr>
              <w:t>Истоминского</w:t>
            </w:r>
          </w:p>
          <w:p w14:paraId="2216833D" w14:textId="77777777" w:rsidR="00621E0A" w:rsidRPr="0069740F" w:rsidRDefault="00621E0A" w:rsidP="008F7EA6">
            <w:pPr>
              <w:widowControl w:val="0"/>
              <w:spacing w:line="232" w:lineRule="auto"/>
            </w:pPr>
            <w:r w:rsidRPr="0069740F">
              <w:rPr>
                <w:sz w:val="22"/>
                <w:szCs w:val="22"/>
              </w:rPr>
              <w:t>сельского</w:t>
            </w:r>
          </w:p>
          <w:p w14:paraId="54B56E09" w14:textId="77777777" w:rsidR="00621E0A" w:rsidRPr="0069740F" w:rsidRDefault="00621E0A" w:rsidP="008F7EA6">
            <w:pPr>
              <w:widowControl w:val="0"/>
              <w:spacing w:line="232" w:lineRule="auto"/>
            </w:pPr>
            <w:r w:rsidRPr="0069740F">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4F4B35EC" w14:textId="77777777" w:rsidR="00621E0A" w:rsidRPr="0069740F" w:rsidRDefault="00621E0A" w:rsidP="008F7EA6">
            <w:pPr>
              <w:widowControl w:val="0"/>
              <w:spacing w:line="228" w:lineRule="auto"/>
              <w:jc w:val="center"/>
              <w:rPr>
                <w:spacing w:val="-10"/>
                <w:sz w:val="18"/>
                <w:szCs w:val="18"/>
                <w:lang w:val="en-US"/>
              </w:rPr>
            </w:pPr>
            <w:r w:rsidRPr="0069740F">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136072BB" w14:textId="77777777" w:rsidR="00621E0A" w:rsidRPr="0069740F" w:rsidRDefault="00621E0A" w:rsidP="008F7EA6">
            <w:pPr>
              <w:widowControl w:val="0"/>
              <w:spacing w:line="228" w:lineRule="auto"/>
              <w:jc w:val="center"/>
              <w:rPr>
                <w:spacing w:val="-10"/>
                <w:sz w:val="18"/>
                <w:szCs w:val="18"/>
                <w:lang w:val="en-US"/>
              </w:rPr>
            </w:pPr>
            <w:r w:rsidRPr="0069740F">
              <w:rPr>
                <w:spacing w:val="-10"/>
                <w:sz w:val="18"/>
                <w:szCs w:val="18"/>
                <w:lang w:val="en-US"/>
              </w:rPr>
              <w:t>0801</w:t>
            </w:r>
          </w:p>
        </w:tc>
        <w:tc>
          <w:tcPr>
            <w:tcW w:w="567" w:type="dxa"/>
            <w:tcBorders>
              <w:top w:val="single" w:sz="4" w:space="0" w:color="auto"/>
              <w:left w:val="single" w:sz="4" w:space="0" w:color="auto"/>
              <w:bottom w:val="single" w:sz="4" w:space="0" w:color="auto"/>
              <w:right w:val="single" w:sz="4" w:space="0" w:color="auto"/>
            </w:tcBorders>
            <w:hideMark/>
          </w:tcPr>
          <w:p w14:paraId="761E3B29" w14:textId="77777777" w:rsidR="00621E0A" w:rsidRPr="0069740F" w:rsidRDefault="00621E0A" w:rsidP="008F7EA6">
            <w:pPr>
              <w:widowControl w:val="0"/>
              <w:spacing w:line="228" w:lineRule="auto"/>
              <w:jc w:val="center"/>
              <w:rPr>
                <w:spacing w:val="-14"/>
                <w:sz w:val="18"/>
                <w:szCs w:val="18"/>
                <w:lang w:val="en-US"/>
              </w:rPr>
            </w:pPr>
            <w:r w:rsidRPr="0069740F">
              <w:rPr>
                <w:spacing w:val="-14"/>
                <w:sz w:val="18"/>
                <w:szCs w:val="18"/>
                <w:lang w:val="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00D07BD3" w14:textId="77777777" w:rsidR="00621E0A" w:rsidRPr="0069740F" w:rsidRDefault="00621E0A" w:rsidP="008F7EA6">
            <w:pPr>
              <w:widowControl w:val="0"/>
              <w:spacing w:line="228" w:lineRule="auto"/>
              <w:jc w:val="center"/>
              <w:rPr>
                <w:spacing w:val="-10"/>
                <w:sz w:val="18"/>
                <w:szCs w:val="18"/>
                <w:lang w:val="en-US"/>
              </w:rPr>
            </w:pPr>
            <w:r w:rsidRPr="0069740F">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hideMark/>
          </w:tcPr>
          <w:p w14:paraId="592AFEBB"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14:paraId="617B24CC"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4C3F9BBF"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3F46CEF8"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A7EDF1B"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041CE93"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79EA6FB"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2C78D343"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24D7048"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FD943CF"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D0B4B3F"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5526AB5"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5D46BC8" w14:textId="77777777" w:rsidR="00621E0A" w:rsidRPr="0069740F" w:rsidRDefault="00621E0A" w:rsidP="008F7EA6">
            <w:pPr>
              <w:widowControl w:val="0"/>
              <w:spacing w:line="228" w:lineRule="auto"/>
              <w:jc w:val="center"/>
              <w:rPr>
                <w:spacing w:val="-10"/>
                <w:sz w:val="18"/>
                <w:szCs w:val="18"/>
              </w:rPr>
            </w:pPr>
            <w:r w:rsidRPr="0069740F">
              <w:rPr>
                <w:spacing w:val="-10"/>
                <w:sz w:val="18"/>
                <w:szCs w:val="18"/>
              </w:rPr>
              <w:t>0,0</w:t>
            </w:r>
          </w:p>
        </w:tc>
      </w:tr>
      <w:tr w:rsidR="00621E0A" w14:paraId="68954062" w14:textId="77777777" w:rsidTr="008F7EA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73478849" w14:textId="77777777" w:rsidR="00621E0A" w:rsidRPr="00C353D8" w:rsidRDefault="00621E0A" w:rsidP="008F7EA6">
            <w:pPr>
              <w:widowControl w:val="0"/>
              <w:rPr>
                <w:highlight w:val="yellow"/>
              </w:rPr>
            </w:pPr>
            <w:r w:rsidRPr="009A6776">
              <w:t>13.</w:t>
            </w:r>
          </w:p>
        </w:tc>
        <w:tc>
          <w:tcPr>
            <w:tcW w:w="1850" w:type="dxa"/>
            <w:tcBorders>
              <w:top w:val="single" w:sz="4" w:space="0" w:color="auto"/>
              <w:left w:val="single" w:sz="4" w:space="0" w:color="auto"/>
              <w:bottom w:val="single" w:sz="4" w:space="0" w:color="auto"/>
              <w:right w:val="single" w:sz="4" w:space="0" w:color="auto"/>
            </w:tcBorders>
          </w:tcPr>
          <w:p w14:paraId="1A444ACA" w14:textId="77777777" w:rsidR="00621E0A" w:rsidRPr="009A6776" w:rsidRDefault="00621E0A" w:rsidP="008F7EA6">
            <w:pPr>
              <w:widowControl w:val="0"/>
              <w:rPr>
                <w:bCs/>
                <w:color w:val="000000"/>
              </w:rPr>
            </w:pPr>
            <w:r w:rsidRPr="009A6776">
              <w:rPr>
                <w:bCs/>
                <w:color w:val="000000"/>
                <w:sz w:val="22"/>
                <w:szCs w:val="22"/>
              </w:rPr>
              <w:t xml:space="preserve">Основное мероприятие </w:t>
            </w:r>
            <w:r>
              <w:rPr>
                <w:bCs/>
                <w:color w:val="000000"/>
                <w:sz w:val="22"/>
                <w:szCs w:val="22"/>
              </w:rPr>
              <w:t>2.3.</w:t>
            </w:r>
          </w:p>
          <w:p w14:paraId="48F5DB02" w14:textId="77777777" w:rsidR="00621E0A" w:rsidRPr="009A6776" w:rsidRDefault="00621E0A" w:rsidP="008F7EA6">
            <w:pPr>
              <w:widowControl w:val="0"/>
              <w:rPr>
                <w:bCs/>
                <w:color w:val="000000"/>
              </w:rPr>
            </w:pPr>
            <w:r w:rsidRPr="009A6776">
              <w:rPr>
                <w:bCs/>
                <w:color w:val="000000"/>
                <w:sz w:val="22"/>
                <w:szCs w:val="22"/>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tcPr>
          <w:p w14:paraId="1ADFBB56" w14:textId="77777777" w:rsidR="00621E0A" w:rsidRPr="00AE216E" w:rsidRDefault="00621E0A" w:rsidP="008F7EA6">
            <w:pPr>
              <w:widowControl w:val="0"/>
              <w:spacing w:line="232" w:lineRule="auto"/>
            </w:pPr>
            <w:r w:rsidRPr="00AE216E">
              <w:rPr>
                <w:sz w:val="22"/>
                <w:szCs w:val="22"/>
              </w:rPr>
              <w:t xml:space="preserve">Администрация </w:t>
            </w:r>
          </w:p>
          <w:p w14:paraId="1422A364" w14:textId="77777777" w:rsidR="00621E0A" w:rsidRPr="00AE216E" w:rsidRDefault="00621E0A" w:rsidP="008F7EA6">
            <w:pPr>
              <w:widowControl w:val="0"/>
              <w:spacing w:line="232" w:lineRule="auto"/>
            </w:pPr>
            <w:r w:rsidRPr="00AE216E">
              <w:rPr>
                <w:sz w:val="22"/>
                <w:szCs w:val="22"/>
              </w:rPr>
              <w:t>Истоминского</w:t>
            </w:r>
          </w:p>
          <w:p w14:paraId="0FE3024E" w14:textId="77777777" w:rsidR="00621E0A" w:rsidRPr="00AE216E" w:rsidRDefault="00621E0A" w:rsidP="008F7EA6">
            <w:pPr>
              <w:widowControl w:val="0"/>
              <w:spacing w:line="232" w:lineRule="auto"/>
            </w:pPr>
            <w:r w:rsidRPr="00AE216E">
              <w:rPr>
                <w:sz w:val="22"/>
                <w:szCs w:val="22"/>
              </w:rPr>
              <w:t>сельского</w:t>
            </w:r>
          </w:p>
          <w:p w14:paraId="12DC2F0C" w14:textId="77777777" w:rsidR="00621E0A" w:rsidRPr="00AE216E" w:rsidRDefault="00621E0A" w:rsidP="008F7EA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2405A87E" w14:textId="77777777" w:rsidR="00621E0A" w:rsidRPr="00C353D8" w:rsidRDefault="00621E0A" w:rsidP="008F7EA6">
            <w:pPr>
              <w:widowControl w:val="0"/>
              <w:spacing w:line="228" w:lineRule="auto"/>
              <w:jc w:val="center"/>
              <w:rPr>
                <w:spacing w:val="-10"/>
                <w:sz w:val="18"/>
                <w:szCs w:val="18"/>
                <w:highlight w:val="yellow"/>
              </w:rPr>
            </w:pPr>
            <w:r w:rsidRPr="00AE216E">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081DA80B" w14:textId="77777777" w:rsidR="00621E0A" w:rsidRPr="00AE216E" w:rsidRDefault="00621E0A" w:rsidP="008F7EA6">
            <w:pPr>
              <w:widowControl w:val="0"/>
              <w:spacing w:line="228" w:lineRule="auto"/>
              <w:jc w:val="center"/>
              <w:rPr>
                <w:spacing w:val="-10"/>
                <w:sz w:val="18"/>
                <w:szCs w:val="18"/>
              </w:rPr>
            </w:pPr>
            <w:r w:rsidRPr="00AE216E">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74C45F4C" w14:textId="77777777" w:rsidR="00621E0A" w:rsidRPr="00AE216E" w:rsidRDefault="00621E0A" w:rsidP="008F7EA6">
            <w:pPr>
              <w:widowControl w:val="0"/>
              <w:spacing w:line="228" w:lineRule="auto"/>
              <w:jc w:val="center"/>
              <w:rPr>
                <w:spacing w:val="-14"/>
                <w:sz w:val="18"/>
                <w:szCs w:val="18"/>
              </w:rPr>
            </w:pPr>
            <w:r w:rsidRPr="00AE216E">
              <w:rPr>
                <w:spacing w:val="-14"/>
                <w:sz w:val="18"/>
                <w:szCs w:val="18"/>
              </w:rPr>
              <w:t>0230024560</w:t>
            </w:r>
          </w:p>
        </w:tc>
        <w:tc>
          <w:tcPr>
            <w:tcW w:w="427" w:type="dxa"/>
            <w:tcBorders>
              <w:top w:val="single" w:sz="4" w:space="0" w:color="auto"/>
              <w:left w:val="single" w:sz="4" w:space="0" w:color="auto"/>
              <w:bottom w:val="single" w:sz="4" w:space="0" w:color="auto"/>
              <w:right w:val="single" w:sz="4" w:space="0" w:color="auto"/>
            </w:tcBorders>
          </w:tcPr>
          <w:p w14:paraId="2C88D461" w14:textId="77777777" w:rsidR="00621E0A" w:rsidRPr="00C353D8" w:rsidRDefault="00621E0A" w:rsidP="008F7EA6">
            <w:pPr>
              <w:widowControl w:val="0"/>
              <w:spacing w:line="228" w:lineRule="auto"/>
              <w:jc w:val="center"/>
              <w:rPr>
                <w:spacing w:val="-10"/>
                <w:sz w:val="18"/>
                <w:szCs w:val="18"/>
                <w:highlight w:val="yellow"/>
              </w:rPr>
            </w:pPr>
            <w:r w:rsidRPr="00AE216E">
              <w:rPr>
                <w:spacing w:val="-10"/>
                <w:sz w:val="18"/>
                <w:szCs w:val="18"/>
              </w:rPr>
              <w:t>240</w:t>
            </w:r>
          </w:p>
        </w:tc>
        <w:tc>
          <w:tcPr>
            <w:tcW w:w="709" w:type="dxa"/>
            <w:tcBorders>
              <w:top w:val="single" w:sz="4" w:space="0" w:color="auto"/>
              <w:left w:val="single" w:sz="4" w:space="0" w:color="auto"/>
              <w:bottom w:val="single" w:sz="4" w:space="0" w:color="auto"/>
              <w:right w:val="single" w:sz="4" w:space="0" w:color="auto"/>
            </w:tcBorders>
          </w:tcPr>
          <w:p w14:paraId="18486B20" w14:textId="77777777" w:rsidR="00621E0A" w:rsidRPr="00C353D8" w:rsidRDefault="00621E0A" w:rsidP="008F7EA6">
            <w:pPr>
              <w:widowControl w:val="0"/>
              <w:spacing w:line="228" w:lineRule="auto"/>
              <w:jc w:val="center"/>
              <w:rPr>
                <w:spacing w:val="-10"/>
                <w:sz w:val="18"/>
                <w:szCs w:val="18"/>
                <w:highlight w:val="yellow"/>
              </w:rPr>
            </w:pPr>
            <w:r w:rsidRPr="006C28E4">
              <w:rPr>
                <w:spacing w:val="-10"/>
                <w:sz w:val="18"/>
                <w:szCs w:val="18"/>
              </w:rPr>
              <w:t>200,0</w:t>
            </w:r>
          </w:p>
        </w:tc>
        <w:tc>
          <w:tcPr>
            <w:tcW w:w="567" w:type="dxa"/>
            <w:tcBorders>
              <w:top w:val="single" w:sz="4" w:space="0" w:color="auto"/>
              <w:left w:val="single" w:sz="4" w:space="0" w:color="auto"/>
              <w:bottom w:val="single" w:sz="4" w:space="0" w:color="auto"/>
              <w:right w:val="single" w:sz="4" w:space="0" w:color="auto"/>
            </w:tcBorders>
          </w:tcPr>
          <w:p w14:paraId="2D4274F5"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98D95AC" w14:textId="77777777" w:rsidR="00621E0A" w:rsidRDefault="00621E0A" w:rsidP="008F7EA6">
            <w:pPr>
              <w:widowControl w:val="0"/>
              <w:spacing w:line="228" w:lineRule="auto"/>
              <w:jc w:val="center"/>
              <w:rPr>
                <w:spacing w:val="-10"/>
                <w:sz w:val="18"/>
                <w:szCs w:val="18"/>
              </w:rPr>
            </w:pPr>
            <w:r>
              <w:rPr>
                <w:spacing w:val="-10"/>
                <w:sz w:val="18"/>
                <w:szCs w:val="18"/>
              </w:rPr>
              <w:t>200,0</w:t>
            </w:r>
          </w:p>
        </w:tc>
        <w:tc>
          <w:tcPr>
            <w:tcW w:w="707" w:type="dxa"/>
            <w:tcBorders>
              <w:top w:val="single" w:sz="4" w:space="0" w:color="auto"/>
              <w:left w:val="single" w:sz="4" w:space="0" w:color="auto"/>
              <w:bottom w:val="single" w:sz="4" w:space="0" w:color="auto"/>
              <w:right w:val="single" w:sz="4" w:space="0" w:color="auto"/>
            </w:tcBorders>
          </w:tcPr>
          <w:p w14:paraId="77B3C9F0"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756EFF4"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402F8A"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26CC169"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144B1C9"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365414A"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E86827B"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9489748"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0E05C88"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A4A89CD" w14:textId="77777777" w:rsidR="00621E0A" w:rsidRDefault="00621E0A" w:rsidP="008F7EA6">
            <w:pPr>
              <w:widowControl w:val="0"/>
              <w:spacing w:line="228" w:lineRule="auto"/>
              <w:jc w:val="center"/>
              <w:rPr>
                <w:spacing w:val="-10"/>
                <w:sz w:val="18"/>
                <w:szCs w:val="18"/>
              </w:rPr>
            </w:pPr>
            <w:r>
              <w:rPr>
                <w:spacing w:val="-10"/>
                <w:sz w:val="18"/>
                <w:szCs w:val="18"/>
              </w:rPr>
              <w:t>0,0</w:t>
            </w:r>
          </w:p>
        </w:tc>
      </w:tr>
      <w:tr w:rsidR="00621E0A" w14:paraId="16160969" w14:textId="77777777" w:rsidTr="008F7EA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40D3D14F" w14:textId="77777777" w:rsidR="00621E0A" w:rsidRPr="009A6776" w:rsidRDefault="00621E0A" w:rsidP="008F7EA6">
            <w:pPr>
              <w:widowControl w:val="0"/>
            </w:pPr>
            <w:r>
              <w:t>14.</w:t>
            </w:r>
          </w:p>
        </w:tc>
        <w:tc>
          <w:tcPr>
            <w:tcW w:w="1850" w:type="dxa"/>
            <w:tcBorders>
              <w:top w:val="single" w:sz="4" w:space="0" w:color="auto"/>
              <w:left w:val="single" w:sz="4" w:space="0" w:color="auto"/>
              <w:bottom w:val="single" w:sz="4" w:space="0" w:color="auto"/>
              <w:right w:val="single" w:sz="4" w:space="0" w:color="auto"/>
            </w:tcBorders>
          </w:tcPr>
          <w:p w14:paraId="19119825" w14:textId="77777777" w:rsidR="00621E0A" w:rsidRDefault="00621E0A" w:rsidP="008F7EA6">
            <w:pPr>
              <w:widowControl w:val="0"/>
              <w:rPr>
                <w:bCs/>
                <w:color w:val="000000"/>
              </w:rPr>
            </w:pPr>
            <w:r>
              <w:rPr>
                <w:bCs/>
                <w:color w:val="000000"/>
                <w:sz w:val="22"/>
                <w:szCs w:val="22"/>
              </w:rPr>
              <w:t>Основное мероприятие 2.4.</w:t>
            </w:r>
          </w:p>
          <w:p w14:paraId="5306921E" w14:textId="77777777" w:rsidR="00621E0A" w:rsidRPr="009A6776" w:rsidRDefault="00621E0A" w:rsidP="008F7EA6">
            <w:pPr>
              <w:widowControl w:val="0"/>
              <w:rPr>
                <w:bCs/>
                <w:color w:val="000000"/>
              </w:rPr>
            </w:pPr>
            <w:r>
              <w:rPr>
                <w:bCs/>
                <w:color w:val="000000"/>
                <w:sz w:val="22"/>
                <w:szCs w:val="22"/>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tcPr>
          <w:p w14:paraId="3E205819" w14:textId="77777777" w:rsidR="00621E0A" w:rsidRPr="00AE216E" w:rsidRDefault="00621E0A" w:rsidP="008F7EA6">
            <w:pPr>
              <w:widowControl w:val="0"/>
              <w:spacing w:line="232" w:lineRule="auto"/>
            </w:pPr>
            <w:r w:rsidRPr="00AE216E">
              <w:rPr>
                <w:sz w:val="22"/>
                <w:szCs w:val="22"/>
              </w:rPr>
              <w:t xml:space="preserve">Администрация </w:t>
            </w:r>
          </w:p>
          <w:p w14:paraId="79E090B1" w14:textId="77777777" w:rsidR="00621E0A" w:rsidRPr="00AE216E" w:rsidRDefault="00621E0A" w:rsidP="008F7EA6">
            <w:pPr>
              <w:widowControl w:val="0"/>
              <w:spacing w:line="232" w:lineRule="auto"/>
            </w:pPr>
            <w:r w:rsidRPr="00AE216E">
              <w:rPr>
                <w:sz w:val="22"/>
                <w:szCs w:val="22"/>
              </w:rPr>
              <w:t>Истоминского</w:t>
            </w:r>
          </w:p>
          <w:p w14:paraId="371BDFCC" w14:textId="77777777" w:rsidR="00621E0A" w:rsidRPr="00AE216E" w:rsidRDefault="00621E0A" w:rsidP="008F7EA6">
            <w:pPr>
              <w:widowControl w:val="0"/>
              <w:spacing w:line="232" w:lineRule="auto"/>
            </w:pPr>
            <w:r w:rsidRPr="00AE216E">
              <w:rPr>
                <w:sz w:val="22"/>
                <w:szCs w:val="22"/>
              </w:rPr>
              <w:t>сельского</w:t>
            </w:r>
          </w:p>
          <w:p w14:paraId="43655493" w14:textId="77777777" w:rsidR="00621E0A" w:rsidRPr="00AE216E" w:rsidRDefault="00621E0A" w:rsidP="008F7EA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216A5F79" w14:textId="77777777" w:rsidR="00621E0A" w:rsidRPr="00AE216E" w:rsidRDefault="00621E0A" w:rsidP="008F7EA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08DD7728" w14:textId="77777777" w:rsidR="00621E0A" w:rsidRPr="00AE216E" w:rsidRDefault="00621E0A" w:rsidP="008F7EA6">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3330F6F9" w14:textId="77777777" w:rsidR="00621E0A" w:rsidRPr="00AE216E" w:rsidRDefault="00621E0A" w:rsidP="008F7EA6">
            <w:pPr>
              <w:widowControl w:val="0"/>
              <w:spacing w:line="228" w:lineRule="auto"/>
              <w:jc w:val="center"/>
              <w:rPr>
                <w:spacing w:val="-14"/>
                <w:sz w:val="18"/>
                <w:szCs w:val="18"/>
              </w:rPr>
            </w:pPr>
            <w:r>
              <w:rPr>
                <w:spacing w:val="-14"/>
                <w:sz w:val="18"/>
                <w:szCs w:val="18"/>
              </w:rPr>
              <w:t>0230024630</w:t>
            </w:r>
          </w:p>
        </w:tc>
        <w:tc>
          <w:tcPr>
            <w:tcW w:w="427" w:type="dxa"/>
            <w:tcBorders>
              <w:top w:val="single" w:sz="4" w:space="0" w:color="auto"/>
              <w:left w:val="single" w:sz="4" w:space="0" w:color="auto"/>
              <w:bottom w:val="single" w:sz="4" w:space="0" w:color="auto"/>
              <w:right w:val="single" w:sz="4" w:space="0" w:color="auto"/>
            </w:tcBorders>
          </w:tcPr>
          <w:p w14:paraId="787F8632" w14:textId="77777777" w:rsidR="00621E0A" w:rsidRPr="00AE216E" w:rsidRDefault="00621E0A" w:rsidP="008F7EA6">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tcPr>
          <w:p w14:paraId="4F4C20E7" w14:textId="77777777" w:rsidR="00621E0A" w:rsidRPr="006C28E4" w:rsidRDefault="00621E0A" w:rsidP="008F7EA6">
            <w:pPr>
              <w:widowControl w:val="0"/>
              <w:spacing w:line="228" w:lineRule="auto"/>
              <w:jc w:val="center"/>
              <w:rPr>
                <w:spacing w:val="-10"/>
                <w:sz w:val="18"/>
                <w:szCs w:val="18"/>
              </w:rPr>
            </w:pPr>
            <w:r>
              <w:rPr>
                <w:spacing w:val="-10"/>
                <w:sz w:val="18"/>
                <w:szCs w:val="18"/>
              </w:rPr>
              <w:t>173,6</w:t>
            </w:r>
          </w:p>
        </w:tc>
        <w:tc>
          <w:tcPr>
            <w:tcW w:w="567" w:type="dxa"/>
            <w:tcBorders>
              <w:top w:val="single" w:sz="4" w:space="0" w:color="auto"/>
              <w:left w:val="single" w:sz="4" w:space="0" w:color="auto"/>
              <w:bottom w:val="single" w:sz="4" w:space="0" w:color="auto"/>
              <w:right w:val="single" w:sz="4" w:space="0" w:color="auto"/>
            </w:tcBorders>
          </w:tcPr>
          <w:p w14:paraId="369717C2"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D773F26"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42BE6E32" w14:textId="77777777" w:rsidR="00621E0A" w:rsidRDefault="00621E0A" w:rsidP="008F7EA6">
            <w:pPr>
              <w:widowControl w:val="0"/>
              <w:spacing w:line="228" w:lineRule="auto"/>
              <w:jc w:val="center"/>
              <w:rPr>
                <w:spacing w:val="-10"/>
                <w:sz w:val="18"/>
                <w:szCs w:val="18"/>
              </w:rPr>
            </w:pPr>
            <w:r>
              <w:rPr>
                <w:spacing w:val="-10"/>
                <w:sz w:val="18"/>
                <w:szCs w:val="18"/>
              </w:rPr>
              <w:t>148,6</w:t>
            </w:r>
          </w:p>
        </w:tc>
        <w:tc>
          <w:tcPr>
            <w:tcW w:w="708" w:type="dxa"/>
            <w:tcBorders>
              <w:top w:val="single" w:sz="4" w:space="0" w:color="auto"/>
              <w:left w:val="single" w:sz="4" w:space="0" w:color="auto"/>
              <w:bottom w:val="single" w:sz="4" w:space="0" w:color="auto"/>
              <w:right w:val="single" w:sz="4" w:space="0" w:color="auto"/>
            </w:tcBorders>
          </w:tcPr>
          <w:p w14:paraId="1E964264" w14:textId="77777777" w:rsidR="00621E0A" w:rsidRDefault="00621E0A" w:rsidP="008F7EA6">
            <w:pPr>
              <w:widowControl w:val="0"/>
              <w:spacing w:line="228" w:lineRule="auto"/>
              <w:jc w:val="center"/>
              <w:rPr>
                <w:spacing w:val="-10"/>
                <w:sz w:val="18"/>
                <w:szCs w:val="18"/>
              </w:rPr>
            </w:pPr>
            <w:r>
              <w:rPr>
                <w:spacing w:val="-10"/>
                <w:sz w:val="18"/>
                <w:szCs w:val="18"/>
              </w:rPr>
              <w:t>13,0</w:t>
            </w:r>
          </w:p>
        </w:tc>
        <w:tc>
          <w:tcPr>
            <w:tcW w:w="709" w:type="dxa"/>
            <w:tcBorders>
              <w:top w:val="single" w:sz="4" w:space="0" w:color="auto"/>
              <w:left w:val="single" w:sz="4" w:space="0" w:color="auto"/>
              <w:bottom w:val="single" w:sz="4" w:space="0" w:color="auto"/>
              <w:right w:val="single" w:sz="4" w:space="0" w:color="auto"/>
            </w:tcBorders>
          </w:tcPr>
          <w:p w14:paraId="057DC216"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48B6B9B"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3ABFA31"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7A9FE51"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F8E656E"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4D61E68"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5592F8E" w14:textId="77777777" w:rsidR="00621E0A" w:rsidRDefault="00621E0A" w:rsidP="008F7EA6">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9824821" w14:textId="77777777" w:rsidR="00621E0A" w:rsidRDefault="00621E0A" w:rsidP="008F7EA6">
            <w:pPr>
              <w:widowControl w:val="0"/>
              <w:spacing w:line="228" w:lineRule="auto"/>
              <w:jc w:val="center"/>
              <w:rPr>
                <w:spacing w:val="-10"/>
                <w:sz w:val="18"/>
                <w:szCs w:val="18"/>
              </w:rPr>
            </w:pPr>
            <w:r>
              <w:rPr>
                <w:spacing w:val="-10"/>
                <w:sz w:val="18"/>
                <w:szCs w:val="18"/>
              </w:rPr>
              <w:t>0,0</w:t>
            </w:r>
          </w:p>
        </w:tc>
      </w:tr>
      <w:tr w:rsidR="00621E0A" w14:paraId="5642FDAD" w14:textId="77777777" w:rsidTr="008F7EA6">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6673B884" w14:textId="77777777" w:rsidR="00621E0A" w:rsidRDefault="00621E0A" w:rsidP="008F7EA6">
            <w:pPr>
              <w:widowControl w:val="0"/>
            </w:pPr>
            <w:r>
              <w:lastRenderedPageBreak/>
              <w:t>15.</w:t>
            </w:r>
          </w:p>
        </w:tc>
        <w:tc>
          <w:tcPr>
            <w:tcW w:w="1850" w:type="dxa"/>
            <w:tcBorders>
              <w:top w:val="single" w:sz="4" w:space="0" w:color="auto"/>
              <w:left w:val="single" w:sz="4" w:space="0" w:color="auto"/>
              <w:bottom w:val="single" w:sz="4" w:space="0" w:color="auto"/>
              <w:right w:val="single" w:sz="4" w:space="0" w:color="auto"/>
            </w:tcBorders>
          </w:tcPr>
          <w:p w14:paraId="007A82B6" w14:textId="77777777" w:rsidR="00621E0A" w:rsidRDefault="00621E0A" w:rsidP="008F7EA6">
            <w:pPr>
              <w:widowControl w:val="0"/>
              <w:rPr>
                <w:bCs/>
                <w:color w:val="000000"/>
              </w:rPr>
            </w:pPr>
            <w:r>
              <w:rPr>
                <w:bCs/>
                <w:color w:val="000000"/>
                <w:sz w:val="22"/>
                <w:szCs w:val="22"/>
              </w:rPr>
              <w:t>Основное мероприятие 2.5.</w:t>
            </w:r>
          </w:p>
          <w:p w14:paraId="76F54306" w14:textId="77777777" w:rsidR="00621E0A" w:rsidRDefault="00621E0A" w:rsidP="008F7EA6">
            <w:pPr>
              <w:widowControl w:val="0"/>
              <w:rPr>
                <w:bCs/>
                <w:color w:val="000000"/>
              </w:rPr>
            </w:pPr>
            <w:r>
              <w:rPr>
                <w:bCs/>
                <w:color w:val="000000"/>
                <w:sz w:val="22"/>
                <w:szCs w:val="22"/>
              </w:rPr>
              <w:t>Расходы на реализацию целевой программы «Увековечение памяти погибших при защите Отечества на 2019-2024 годы»</w:t>
            </w:r>
          </w:p>
          <w:p w14:paraId="3A194540" w14:textId="77777777" w:rsidR="00621E0A" w:rsidRDefault="00621E0A" w:rsidP="008F7EA6">
            <w:pPr>
              <w:widowControl w:val="0"/>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7682883B" w14:textId="77777777" w:rsidR="00621E0A" w:rsidRPr="00AE216E" w:rsidRDefault="00621E0A" w:rsidP="008F7EA6">
            <w:pPr>
              <w:widowControl w:val="0"/>
              <w:spacing w:line="232" w:lineRule="auto"/>
            </w:pPr>
            <w:r w:rsidRPr="00AE216E">
              <w:rPr>
                <w:sz w:val="22"/>
                <w:szCs w:val="22"/>
              </w:rPr>
              <w:t xml:space="preserve">Администрация </w:t>
            </w:r>
          </w:p>
          <w:p w14:paraId="08B1336D" w14:textId="77777777" w:rsidR="00621E0A" w:rsidRPr="00AE216E" w:rsidRDefault="00621E0A" w:rsidP="008F7EA6">
            <w:pPr>
              <w:widowControl w:val="0"/>
              <w:spacing w:line="232" w:lineRule="auto"/>
            </w:pPr>
            <w:r w:rsidRPr="00AE216E">
              <w:rPr>
                <w:sz w:val="22"/>
                <w:szCs w:val="22"/>
              </w:rPr>
              <w:t>Истоминского</w:t>
            </w:r>
          </w:p>
          <w:p w14:paraId="110E96F8" w14:textId="77777777" w:rsidR="00621E0A" w:rsidRPr="00AE216E" w:rsidRDefault="00621E0A" w:rsidP="008F7EA6">
            <w:pPr>
              <w:widowControl w:val="0"/>
              <w:spacing w:line="232" w:lineRule="auto"/>
            </w:pPr>
            <w:r w:rsidRPr="00AE216E">
              <w:rPr>
                <w:sz w:val="22"/>
                <w:szCs w:val="22"/>
              </w:rPr>
              <w:t>сельского</w:t>
            </w:r>
          </w:p>
          <w:p w14:paraId="77C26EAC" w14:textId="77777777" w:rsidR="00621E0A" w:rsidRPr="00AE216E" w:rsidRDefault="00621E0A" w:rsidP="008F7EA6">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791CC0BB" w14:textId="77777777" w:rsidR="00621E0A" w:rsidRDefault="00621E0A" w:rsidP="008F7EA6">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F1AB6B3" w14:textId="77777777" w:rsidR="00621E0A" w:rsidRDefault="00621E0A" w:rsidP="008F7EA6">
            <w:pPr>
              <w:widowControl w:val="0"/>
              <w:spacing w:line="228" w:lineRule="auto"/>
              <w:jc w:val="center"/>
              <w:rPr>
                <w:spacing w:val="-10"/>
                <w:sz w:val="18"/>
                <w:szCs w:val="18"/>
              </w:rPr>
            </w:pPr>
            <w:r>
              <w:rPr>
                <w:spacing w:val="-10"/>
                <w:sz w:val="18"/>
                <w:szCs w:val="18"/>
              </w:rPr>
              <w:t>8001</w:t>
            </w:r>
          </w:p>
        </w:tc>
        <w:tc>
          <w:tcPr>
            <w:tcW w:w="567" w:type="dxa"/>
            <w:tcBorders>
              <w:top w:val="single" w:sz="4" w:space="0" w:color="auto"/>
              <w:left w:val="single" w:sz="4" w:space="0" w:color="auto"/>
              <w:bottom w:val="single" w:sz="4" w:space="0" w:color="auto"/>
              <w:right w:val="single" w:sz="4" w:space="0" w:color="auto"/>
            </w:tcBorders>
          </w:tcPr>
          <w:p w14:paraId="1EDFD91B" w14:textId="77777777" w:rsidR="00621E0A" w:rsidRPr="002E21FA" w:rsidRDefault="00621E0A" w:rsidP="008F7EA6">
            <w:pPr>
              <w:widowControl w:val="0"/>
              <w:spacing w:line="228" w:lineRule="auto"/>
              <w:jc w:val="center"/>
              <w:rPr>
                <w:spacing w:val="-14"/>
                <w:sz w:val="18"/>
                <w:szCs w:val="18"/>
                <w:lang w:val="en-US"/>
              </w:rPr>
            </w:pPr>
            <w:r>
              <w:rPr>
                <w:spacing w:val="-14"/>
                <w:sz w:val="18"/>
                <w:szCs w:val="18"/>
              </w:rPr>
              <w:t>02300</w:t>
            </w:r>
            <w:r>
              <w:rPr>
                <w:spacing w:val="-14"/>
                <w:sz w:val="18"/>
                <w:szCs w:val="18"/>
                <w:lang w:val="en-US"/>
              </w:rPr>
              <w:t>R2990</w:t>
            </w:r>
          </w:p>
        </w:tc>
        <w:tc>
          <w:tcPr>
            <w:tcW w:w="427" w:type="dxa"/>
            <w:tcBorders>
              <w:top w:val="single" w:sz="4" w:space="0" w:color="auto"/>
              <w:left w:val="single" w:sz="4" w:space="0" w:color="auto"/>
              <w:bottom w:val="single" w:sz="4" w:space="0" w:color="auto"/>
              <w:right w:val="single" w:sz="4" w:space="0" w:color="auto"/>
            </w:tcBorders>
          </w:tcPr>
          <w:p w14:paraId="0C989FC0"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tcPr>
          <w:p w14:paraId="56355267" w14:textId="77777777" w:rsidR="00621E0A" w:rsidRPr="00181058" w:rsidRDefault="00621E0A" w:rsidP="008F7EA6">
            <w:pPr>
              <w:widowControl w:val="0"/>
              <w:spacing w:line="228" w:lineRule="auto"/>
              <w:jc w:val="center"/>
              <w:rPr>
                <w:spacing w:val="-10"/>
                <w:sz w:val="18"/>
                <w:szCs w:val="18"/>
              </w:rPr>
            </w:pPr>
            <w:r>
              <w:rPr>
                <w:spacing w:val="-10"/>
                <w:sz w:val="18"/>
                <w:szCs w:val="18"/>
              </w:rPr>
              <w:t>2190,6</w:t>
            </w:r>
          </w:p>
        </w:tc>
        <w:tc>
          <w:tcPr>
            <w:tcW w:w="567" w:type="dxa"/>
            <w:tcBorders>
              <w:top w:val="single" w:sz="4" w:space="0" w:color="auto"/>
              <w:left w:val="single" w:sz="4" w:space="0" w:color="auto"/>
              <w:bottom w:val="single" w:sz="4" w:space="0" w:color="auto"/>
              <w:right w:val="single" w:sz="4" w:space="0" w:color="auto"/>
            </w:tcBorders>
          </w:tcPr>
          <w:p w14:paraId="56A72876"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65C8180C"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7" w:type="dxa"/>
            <w:tcBorders>
              <w:top w:val="single" w:sz="4" w:space="0" w:color="auto"/>
              <w:left w:val="single" w:sz="4" w:space="0" w:color="auto"/>
              <w:bottom w:val="single" w:sz="4" w:space="0" w:color="auto"/>
              <w:right w:val="single" w:sz="4" w:space="0" w:color="auto"/>
            </w:tcBorders>
          </w:tcPr>
          <w:p w14:paraId="484F74C0" w14:textId="77777777" w:rsidR="00621E0A" w:rsidRPr="00181058" w:rsidRDefault="00621E0A" w:rsidP="008F7EA6">
            <w:pPr>
              <w:widowControl w:val="0"/>
              <w:spacing w:line="228" w:lineRule="auto"/>
              <w:jc w:val="center"/>
              <w:rPr>
                <w:spacing w:val="-10"/>
                <w:sz w:val="18"/>
                <w:szCs w:val="18"/>
              </w:rPr>
            </w:pPr>
            <w:r>
              <w:rPr>
                <w:spacing w:val="-10"/>
                <w:sz w:val="18"/>
                <w:szCs w:val="18"/>
              </w:rPr>
              <w:t>966,0</w:t>
            </w:r>
          </w:p>
        </w:tc>
        <w:tc>
          <w:tcPr>
            <w:tcW w:w="708" w:type="dxa"/>
            <w:tcBorders>
              <w:top w:val="single" w:sz="4" w:space="0" w:color="auto"/>
              <w:left w:val="single" w:sz="4" w:space="0" w:color="auto"/>
              <w:bottom w:val="single" w:sz="4" w:space="0" w:color="auto"/>
              <w:right w:val="single" w:sz="4" w:space="0" w:color="auto"/>
            </w:tcBorders>
          </w:tcPr>
          <w:p w14:paraId="2B3ED546" w14:textId="77777777" w:rsidR="00621E0A" w:rsidRPr="001B77EF" w:rsidRDefault="00621E0A" w:rsidP="008F7EA6">
            <w:pPr>
              <w:widowControl w:val="0"/>
              <w:spacing w:line="228" w:lineRule="auto"/>
              <w:jc w:val="center"/>
              <w:rPr>
                <w:spacing w:val="-10"/>
                <w:sz w:val="18"/>
                <w:szCs w:val="18"/>
              </w:rPr>
            </w:pPr>
            <w:r>
              <w:rPr>
                <w:spacing w:val="-10"/>
                <w:sz w:val="18"/>
                <w:szCs w:val="18"/>
              </w:rPr>
              <w:t>1224,6</w:t>
            </w:r>
          </w:p>
        </w:tc>
        <w:tc>
          <w:tcPr>
            <w:tcW w:w="709" w:type="dxa"/>
            <w:tcBorders>
              <w:top w:val="single" w:sz="4" w:space="0" w:color="auto"/>
              <w:left w:val="single" w:sz="4" w:space="0" w:color="auto"/>
              <w:bottom w:val="single" w:sz="4" w:space="0" w:color="auto"/>
              <w:right w:val="single" w:sz="4" w:space="0" w:color="auto"/>
            </w:tcBorders>
          </w:tcPr>
          <w:p w14:paraId="2488AB02"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A1537A1"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10" w:type="dxa"/>
            <w:tcBorders>
              <w:top w:val="single" w:sz="4" w:space="0" w:color="auto"/>
              <w:left w:val="single" w:sz="4" w:space="0" w:color="auto"/>
              <w:bottom w:val="single" w:sz="4" w:space="0" w:color="auto"/>
              <w:right w:val="single" w:sz="4" w:space="0" w:color="auto"/>
            </w:tcBorders>
          </w:tcPr>
          <w:p w14:paraId="0B03F568"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31EA490F"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040199B9"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4C72F671"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71653BA4"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53AE06AD" w14:textId="77777777" w:rsidR="00621E0A" w:rsidRPr="002E21FA" w:rsidRDefault="00621E0A" w:rsidP="008F7EA6">
            <w:pPr>
              <w:widowControl w:val="0"/>
              <w:spacing w:line="228" w:lineRule="auto"/>
              <w:jc w:val="center"/>
              <w:rPr>
                <w:spacing w:val="-10"/>
                <w:sz w:val="18"/>
                <w:szCs w:val="18"/>
                <w:lang w:val="en-US"/>
              </w:rPr>
            </w:pPr>
            <w:r>
              <w:rPr>
                <w:spacing w:val="-10"/>
                <w:sz w:val="18"/>
                <w:szCs w:val="18"/>
                <w:lang w:val="en-US"/>
              </w:rPr>
              <w:t>0.0</w:t>
            </w:r>
          </w:p>
        </w:tc>
      </w:tr>
    </w:tbl>
    <w:p w14:paraId="630AC617" w14:textId="77777777" w:rsidR="00621E0A" w:rsidRDefault="00621E0A" w:rsidP="00621E0A">
      <w:pPr>
        <w:widowControl w:val="0"/>
        <w:tabs>
          <w:tab w:val="left" w:pos="465"/>
        </w:tabs>
        <w:autoSpaceDE w:val="0"/>
        <w:autoSpaceDN w:val="0"/>
        <w:adjustRightInd w:val="0"/>
        <w:rPr>
          <w:sz w:val="26"/>
          <w:szCs w:val="26"/>
        </w:rPr>
      </w:pPr>
    </w:p>
    <w:p w14:paraId="2F5E3DF1" w14:textId="77777777" w:rsidR="00621E0A" w:rsidRDefault="00621E0A" w:rsidP="00621E0A">
      <w:pPr>
        <w:widowControl w:val="0"/>
        <w:tabs>
          <w:tab w:val="left" w:pos="465"/>
        </w:tabs>
        <w:autoSpaceDE w:val="0"/>
        <w:autoSpaceDN w:val="0"/>
        <w:adjustRightInd w:val="0"/>
        <w:rPr>
          <w:sz w:val="26"/>
          <w:szCs w:val="26"/>
        </w:rPr>
      </w:pPr>
    </w:p>
    <w:p w14:paraId="4D7B1B5E" w14:textId="77777777" w:rsidR="00621E0A" w:rsidRDefault="00621E0A" w:rsidP="00621E0A">
      <w:pPr>
        <w:widowControl w:val="0"/>
        <w:tabs>
          <w:tab w:val="left" w:pos="465"/>
        </w:tabs>
        <w:autoSpaceDE w:val="0"/>
        <w:autoSpaceDN w:val="0"/>
        <w:adjustRightInd w:val="0"/>
        <w:rPr>
          <w:sz w:val="26"/>
          <w:szCs w:val="26"/>
        </w:rPr>
      </w:pPr>
    </w:p>
    <w:p w14:paraId="06D5D6AB" w14:textId="77777777" w:rsidR="00621E0A" w:rsidRDefault="00621E0A" w:rsidP="00621E0A">
      <w:pPr>
        <w:tabs>
          <w:tab w:val="left" w:pos="1710"/>
        </w:tabs>
        <w:jc w:val="right"/>
        <w:rPr>
          <w:sz w:val="26"/>
          <w:szCs w:val="26"/>
        </w:rPr>
      </w:pPr>
      <w:r>
        <w:rPr>
          <w:bCs/>
          <w:kern w:val="2"/>
          <w:sz w:val="26"/>
          <w:szCs w:val="26"/>
        </w:rPr>
        <w:t xml:space="preserve">Приложение № 4 </w:t>
      </w:r>
    </w:p>
    <w:p w14:paraId="549918B7" w14:textId="77777777" w:rsidR="00621E0A" w:rsidRDefault="00621E0A" w:rsidP="00621E0A">
      <w:pPr>
        <w:autoSpaceDE w:val="0"/>
        <w:autoSpaceDN w:val="0"/>
        <w:adjustRightInd w:val="0"/>
        <w:jc w:val="right"/>
        <w:rPr>
          <w:bCs/>
          <w:kern w:val="2"/>
          <w:sz w:val="26"/>
          <w:szCs w:val="26"/>
        </w:rPr>
      </w:pPr>
      <w:r>
        <w:rPr>
          <w:bCs/>
          <w:sz w:val="26"/>
          <w:szCs w:val="26"/>
        </w:rPr>
        <w:t>к муниципальной программе «Культура»</w:t>
      </w:r>
      <w:r>
        <w:rPr>
          <w:bCs/>
          <w:kern w:val="2"/>
          <w:sz w:val="26"/>
          <w:szCs w:val="26"/>
        </w:rPr>
        <w:t xml:space="preserve"> </w:t>
      </w:r>
    </w:p>
    <w:p w14:paraId="1055FFF9" w14:textId="77777777" w:rsidR="00621E0A" w:rsidRDefault="00621E0A" w:rsidP="00621E0A">
      <w:pPr>
        <w:autoSpaceDE w:val="0"/>
        <w:autoSpaceDN w:val="0"/>
        <w:adjustRightInd w:val="0"/>
        <w:jc w:val="right"/>
        <w:rPr>
          <w:bCs/>
          <w:kern w:val="2"/>
          <w:sz w:val="26"/>
          <w:szCs w:val="26"/>
        </w:rPr>
      </w:pPr>
      <w:r>
        <w:rPr>
          <w:bCs/>
          <w:kern w:val="2"/>
          <w:sz w:val="26"/>
          <w:szCs w:val="26"/>
        </w:rPr>
        <w:t>Истоминского сельского поселения</w:t>
      </w:r>
    </w:p>
    <w:p w14:paraId="4E499E9D" w14:textId="77777777" w:rsidR="00621E0A" w:rsidRDefault="00621E0A" w:rsidP="00621E0A">
      <w:pPr>
        <w:tabs>
          <w:tab w:val="left" w:pos="10915"/>
        </w:tabs>
        <w:spacing w:line="220" w:lineRule="auto"/>
        <w:jc w:val="center"/>
        <w:rPr>
          <w:kern w:val="2"/>
          <w:sz w:val="36"/>
          <w:szCs w:val="36"/>
        </w:rPr>
      </w:pPr>
    </w:p>
    <w:p w14:paraId="7956DED9" w14:textId="77777777" w:rsidR="00621E0A" w:rsidRDefault="00621E0A" w:rsidP="00621E0A">
      <w:pPr>
        <w:tabs>
          <w:tab w:val="left" w:pos="10915"/>
        </w:tabs>
        <w:spacing w:line="220" w:lineRule="auto"/>
        <w:jc w:val="center"/>
        <w:rPr>
          <w:kern w:val="2"/>
          <w:sz w:val="36"/>
          <w:szCs w:val="36"/>
        </w:rPr>
      </w:pPr>
      <w:r>
        <w:rPr>
          <w:kern w:val="2"/>
          <w:sz w:val="36"/>
          <w:szCs w:val="36"/>
        </w:rPr>
        <w:t xml:space="preserve">Расходы </w:t>
      </w:r>
    </w:p>
    <w:p w14:paraId="14B027AA" w14:textId="77777777" w:rsidR="00621E0A" w:rsidRDefault="00621E0A" w:rsidP="00621E0A">
      <w:pPr>
        <w:tabs>
          <w:tab w:val="left" w:pos="10915"/>
        </w:tabs>
        <w:spacing w:line="220" w:lineRule="auto"/>
        <w:jc w:val="center"/>
        <w:rPr>
          <w:kern w:val="2"/>
          <w:sz w:val="26"/>
          <w:szCs w:val="26"/>
        </w:rPr>
      </w:pPr>
      <w:r>
        <w:rPr>
          <w:kern w:val="2"/>
          <w:sz w:val="26"/>
          <w:szCs w:val="26"/>
        </w:rPr>
        <w:t xml:space="preserve">На реализацию муниципальной  программы </w:t>
      </w:r>
      <w:r>
        <w:rPr>
          <w:sz w:val="26"/>
          <w:szCs w:val="26"/>
        </w:rPr>
        <w:t>«Культура»</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621E0A" w:rsidRPr="00B9157F" w14:paraId="239676C9" w14:textId="77777777" w:rsidTr="008F7EA6">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44EE6FE9" w14:textId="77777777" w:rsidR="00621E0A" w:rsidRPr="00B9157F" w:rsidRDefault="00621E0A" w:rsidP="008F7EA6">
            <w:pPr>
              <w:spacing w:line="218" w:lineRule="auto"/>
              <w:jc w:val="center"/>
              <w:rPr>
                <w:kern w:val="2"/>
              </w:rPr>
            </w:pPr>
            <w:r w:rsidRPr="00B9157F">
              <w:rPr>
                <w:kern w:val="2"/>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0A481E9B" w14:textId="77777777" w:rsidR="00621E0A" w:rsidRPr="00B9157F" w:rsidRDefault="00621E0A" w:rsidP="008F7EA6">
            <w:pPr>
              <w:spacing w:line="218" w:lineRule="auto"/>
              <w:jc w:val="center"/>
              <w:rPr>
                <w:kern w:val="2"/>
              </w:rPr>
            </w:pPr>
            <w:r w:rsidRPr="00B9157F">
              <w:rPr>
                <w:kern w:val="2"/>
              </w:rPr>
              <w:t xml:space="preserve">Наименование муниципальной программы, </w:t>
            </w:r>
          </w:p>
          <w:p w14:paraId="0BCAD570" w14:textId="77777777" w:rsidR="00621E0A" w:rsidRPr="00B9157F" w:rsidRDefault="00621E0A" w:rsidP="008F7EA6">
            <w:pPr>
              <w:spacing w:line="218" w:lineRule="auto"/>
              <w:jc w:val="center"/>
              <w:rPr>
                <w:kern w:val="2"/>
              </w:rPr>
            </w:pPr>
            <w:r w:rsidRPr="00B9157F">
              <w:rPr>
                <w:kern w:val="2"/>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7F6AD4D8" w14:textId="77777777" w:rsidR="00621E0A" w:rsidRPr="00B9157F" w:rsidRDefault="00621E0A" w:rsidP="008F7EA6">
            <w:pPr>
              <w:spacing w:line="218" w:lineRule="auto"/>
              <w:jc w:val="center"/>
              <w:rPr>
                <w:spacing w:val="-10"/>
                <w:kern w:val="2"/>
              </w:rPr>
            </w:pPr>
            <w:r w:rsidRPr="00B9157F">
              <w:rPr>
                <w:kern w:val="2"/>
              </w:rPr>
              <w:t>Источник 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40745449" w14:textId="77777777" w:rsidR="00621E0A" w:rsidRPr="00B9157F" w:rsidRDefault="00621E0A" w:rsidP="008F7EA6">
            <w:pPr>
              <w:spacing w:line="218" w:lineRule="auto"/>
              <w:jc w:val="center"/>
              <w:rPr>
                <w:spacing w:val="-10"/>
                <w:kern w:val="2"/>
              </w:rPr>
            </w:pPr>
            <w:r w:rsidRPr="00B9157F">
              <w:rPr>
                <w:kern w:val="2"/>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49D24B10" w14:textId="77777777" w:rsidR="00621E0A" w:rsidRPr="00B9157F" w:rsidRDefault="00621E0A" w:rsidP="008F7EA6">
            <w:pPr>
              <w:spacing w:line="218" w:lineRule="auto"/>
              <w:jc w:val="center"/>
              <w:rPr>
                <w:spacing w:val="-10"/>
                <w:kern w:val="2"/>
              </w:rPr>
            </w:pPr>
            <w:r w:rsidRPr="00B9157F">
              <w:rPr>
                <w:kern w:val="2"/>
              </w:rPr>
              <w:t>В том числе по годам реализации муниципальной программы</w:t>
            </w:r>
          </w:p>
        </w:tc>
      </w:tr>
      <w:tr w:rsidR="00621E0A" w:rsidRPr="00B9157F" w14:paraId="3119B807" w14:textId="77777777" w:rsidTr="008F7EA6">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5E57CBEB" w14:textId="77777777" w:rsidR="00621E0A" w:rsidRPr="00B9157F" w:rsidRDefault="00621E0A" w:rsidP="008F7EA6">
            <w:pPr>
              <w:rPr>
                <w:kern w:val="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936DA79" w14:textId="77777777" w:rsidR="00621E0A" w:rsidRPr="00B9157F" w:rsidRDefault="00621E0A" w:rsidP="008F7EA6">
            <w:pPr>
              <w:rPr>
                <w:kern w:val="2"/>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8684791" w14:textId="77777777" w:rsidR="00621E0A" w:rsidRPr="00B9157F" w:rsidRDefault="00621E0A" w:rsidP="008F7EA6">
            <w:pPr>
              <w:rPr>
                <w:spacing w:val="-10"/>
                <w:kern w:val="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538E904B" w14:textId="77777777" w:rsidR="00621E0A" w:rsidRPr="00B9157F" w:rsidRDefault="00621E0A" w:rsidP="008F7EA6">
            <w:pPr>
              <w:rPr>
                <w:spacing w:val="-10"/>
                <w:kern w:val="2"/>
              </w:rPr>
            </w:pPr>
          </w:p>
        </w:tc>
        <w:tc>
          <w:tcPr>
            <w:tcW w:w="850" w:type="dxa"/>
            <w:tcBorders>
              <w:top w:val="single" w:sz="4" w:space="0" w:color="auto"/>
              <w:left w:val="single" w:sz="4" w:space="0" w:color="auto"/>
              <w:bottom w:val="single" w:sz="4" w:space="0" w:color="auto"/>
              <w:right w:val="single" w:sz="4" w:space="0" w:color="auto"/>
            </w:tcBorders>
          </w:tcPr>
          <w:p w14:paraId="1F426896" w14:textId="77777777" w:rsidR="00621E0A" w:rsidRPr="00B9157F" w:rsidRDefault="00621E0A" w:rsidP="008F7EA6">
            <w:pPr>
              <w:spacing w:line="218" w:lineRule="auto"/>
              <w:jc w:val="center"/>
              <w:rPr>
                <w:kern w:val="2"/>
              </w:rPr>
            </w:pPr>
            <w:r w:rsidRPr="00B9157F">
              <w:rPr>
                <w:kern w:val="2"/>
              </w:rPr>
              <w:t>2019</w:t>
            </w:r>
          </w:p>
          <w:p w14:paraId="51B30614" w14:textId="77777777" w:rsidR="00621E0A" w:rsidRPr="00B9157F" w:rsidRDefault="00621E0A" w:rsidP="008F7EA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5BFD00F6" w14:textId="77777777" w:rsidR="00621E0A" w:rsidRPr="00B9157F" w:rsidRDefault="00621E0A" w:rsidP="008F7EA6">
            <w:pPr>
              <w:spacing w:line="218" w:lineRule="auto"/>
              <w:jc w:val="center"/>
              <w:rPr>
                <w:kern w:val="2"/>
              </w:rPr>
            </w:pPr>
            <w:r w:rsidRPr="00B9157F">
              <w:rPr>
                <w:kern w:val="2"/>
              </w:rPr>
              <w:t>2020</w:t>
            </w:r>
          </w:p>
          <w:p w14:paraId="141AB317"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5F552509" w14:textId="77777777" w:rsidR="00621E0A" w:rsidRPr="00B9157F" w:rsidRDefault="00621E0A" w:rsidP="008F7EA6">
            <w:pPr>
              <w:spacing w:line="218" w:lineRule="auto"/>
              <w:jc w:val="center"/>
              <w:rPr>
                <w:kern w:val="2"/>
              </w:rPr>
            </w:pPr>
            <w:r w:rsidRPr="00B9157F">
              <w:rPr>
                <w:kern w:val="2"/>
              </w:rPr>
              <w:t>2021</w:t>
            </w:r>
          </w:p>
          <w:p w14:paraId="607AC680"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611DFC7B" w14:textId="77777777" w:rsidR="00621E0A" w:rsidRPr="00B9157F" w:rsidRDefault="00621E0A" w:rsidP="008F7EA6">
            <w:pPr>
              <w:spacing w:line="218" w:lineRule="auto"/>
              <w:jc w:val="center"/>
              <w:rPr>
                <w:kern w:val="2"/>
              </w:rPr>
            </w:pPr>
            <w:r w:rsidRPr="00B9157F">
              <w:rPr>
                <w:kern w:val="2"/>
              </w:rPr>
              <w:t>2022</w:t>
            </w:r>
          </w:p>
          <w:p w14:paraId="566BEEAC"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05B01D38" w14:textId="77777777" w:rsidR="00621E0A" w:rsidRPr="00B9157F" w:rsidRDefault="00621E0A" w:rsidP="008F7EA6">
            <w:pPr>
              <w:spacing w:line="218" w:lineRule="auto"/>
              <w:jc w:val="center"/>
              <w:rPr>
                <w:kern w:val="2"/>
              </w:rPr>
            </w:pPr>
            <w:r w:rsidRPr="00B9157F">
              <w:rPr>
                <w:kern w:val="2"/>
              </w:rPr>
              <w:t>2023</w:t>
            </w:r>
          </w:p>
          <w:p w14:paraId="505DB3ED"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35CC68FC" w14:textId="77777777" w:rsidR="00621E0A" w:rsidRPr="00B9157F" w:rsidRDefault="00621E0A" w:rsidP="008F7EA6">
            <w:pPr>
              <w:spacing w:line="218" w:lineRule="auto"/>
              <w:jc w:val="center"/>
              <w:rPr>
                <w:kern w:val="2"/>
              </w:rPr>
            </w:pPr>
            <w:r w:rsidRPr="00B9157F">
              <w:rPr>
                <w:kern w:val="2"/>
              </w:rPr>
              <w:t>2024</w:t>
            </w:r>
          </w:p>
          <w:p w14:paraId="7DE455DF"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3BBF5368" w14:textId="77777777" w:rsidR="00621E0A" w:rsidRPr="00B9157F" w:rsidRDefault="00621E0A" w:rsidP="008F7EA6">
            <w:pPr>
              <w:spacing w:line="218" w:lineRule="auto"/>
              <w:jc w:val="center"/>
              <w:rPr>
                <w:kern w:val="2"/>
              </w:rPr>
            </w:pPr>
            <w:r w:rsidRPr="00B9157F">
              <w:rPr>
                <w:kern w:val="2"/>
              </w:rPr>
              <w:t>2025</w:t>
            </w:r>
          </w:p>
          <w:p w14:paraId="35EF9F50" w14:textId="77777777" w:rsidR="00621E0A" w:rsidRPr="00B9157F" w:rsidRDefault="00621E0A" w:rsidP="008F7EA6">
            <w:pPr>
              <w:spacing w:line="218" w:lineRule="auto"/>
              <w:jc w:val="center"/>
            </w:pPr>
          </w:p>
        </w:tc>
        <w:tc>
          <w:tcPr>
            <w:tcW w:w="850" w:type="dxa"/>
            <w:tcBorders>
              <w:top w:val="single" w:sz="4" w:space="0" w:color="auto"/>
              <w:left w:val="single" w:sz="4" w:space="0" w:color="auto"/>
              <w:bottom w:val="single" w:sz="4" w:space="0" w:color="auto"/>
              <w:right w:val="single" w:sz="4" w:space="0" w:color="auto"/>
            </w:tcBorders>
          </w:tcPr>
          <w:p w14:paraId="44BF946F" w14:textId="77777777" w:rsidR="00621E0A" w:rsidRPr="00B9157F" w:rsidRDefault="00621E0A" w:rsidP="008F7EA6">
            <w:pPr>
              <w:spacing w:line="218" w:lineRule="auto"/>
              <w:jc w:val="center"/>
              <w:rPr>
                <w:kern w:val="2"/>
              </w:rPr>
            </w:pPr>
            <w:r w:rsidRPr="00B9157F">
              <w:rPr>
                <w:kern w:val="2"/>
              </w:rPr>
              <w:t>2026</w:t>
            </w:r>
          </w:p>
          <w:p w14:paraId="04AE2E09" w14:textId="77777777" w:rsidR="00621E0A" w:rsidRPr="00B9157F" w:rsidRDefault="00621E0A" w:rsidP="008F7EA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2928BC3A" w14:textId="77777777" w:rsidR="00621E0A" w:rsidRPr="00B9157F" w:rsidRDefault="00621E0A" w:rsidP="008F7EA6">
            <w:pPr>
              <w:spacing w:line="218" w:lineRule="auto"/>
              <w:jc w:val="center"/>
              <w:rPr>
                <w:kern w:val="2"/>
              </w:rPr>
            </w:pPr>
            <w:r w:rsidRPr="00B9157F">
              <w:rPr>
                <w:kern w:val="2"/>
              </w:rPr>
              <w:t>2027</w:t>
            </w:r>
          </w:p>
          <w:p w14:paraId="1AC9D650" w14:textId="77777777" w:rsidR="00621E0A" w:rsidRPr="00B9157F" w:rsidRDefault="00621E0A" w:rsidP="008F7EA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4C2F7B5A" w14:textId="77777777" w:rsidR="00621E0A" w:rsidRPr="00B9157F" w:rsidRDefault="00621E0A" w:rsidP="008F7EA6">
            <w:pPr>
              <w:spacing w:line="218" w:lineRule="auto"/>
              <w:jc w:val="center"/>
              <w:rPr>
                <w:kern w:val="2"/>
              </w:rPr>
            </w:pPr>
            <w:r w:rsidRPr="00B9157F">
              <w:rPr>
                <w:kern w:val="2"/>
              </w:rPr>
              <w:t>2028</w:t>
            </w:r>
          </w:p>
          <w:p w14:paraId="549BFFB0" w14:textId="77777777" w:rsidR="00621E0A" w:rsidRPr="00B9157F" w:rsidRDefault="00621E0A" w:rsidP="008F7EA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7FACF486" w14:textId="77777777" w:rsidR="00621E0A" w:rsidRPr="00B9157F" w:rsidRDefault="00621E0A" w:rsidP="008F7EA6">
            <w:pPr>
              <w:spacing w:line="218" w:lineRule="auto"/>
              <w:jc w:val="center"/>
              <w:rPr>
                <w:kern w:val="2"/>
              </w:rPr>
            </w:pPr>
            <w:r w:rsidRPr="00B9157F">
              <w:rPr>
                <w:kern w:val="2"/>
              </w:rPr>
              <w:t>2029</w:t>
            </w:r>
          </w:p>
          <w:p w14:paraId="292DC6F8" w14:textId="77777777" w:rsidR="00621E0A" w:rsidRPr="00B9157F" w:rsidRDefault="00621E0A" w:rsidP="008F7EA6">
            <w:pPr>
              <w:spacing w:line="218" w:lineRule="auto"/>
              <w:jc w:val="center"/>
              <w:rPr>
                <w:kern w:val="2"/>
              </w:rPr>
            </w:pPr>
          </w:p>
        </w:tc>
        <w:tc>
          <w:tcPr>
            <w:tcW w:w="850" w:type="dxa"/>
            <w:tcBorders>
              <w:top w:val="single" w:sz="4" w:space="0" w:color="auto"/>
              <w:left w:val="single" w:sz="4" w:space="0" w:color="auto"/>
              <w:bottom w:val="single" w:sz="4" w:space="0" w:color="auto"/>
              <w:right w:val="single" w:sz="4" w:space="0" w:color="auto"/>
            </w:tcBorders>
          </w:tcPr>
          <w:p w14:paraId="5C36EF89" w14:textId="77777777" w:rsidR="00621E0A" w:rsidRPr="00B9157F" w:rsidRDefault="00621E0A" w:rsidP="008F7EA6">
            <w:pPr>
              <w:spacing w:line="218" w:lineRule="auto"/>
              <w:jc w:val="center"/>
              <w:rPr>
                <w:kern w:val="2"/>
              </w:rPr>
            </w:pPr>
            <w:r w:rsidRPr="00B9157F">
              <w:rPr>
                <w:kern w:val="2"/>
              </w:rPr>
              <w:t>2030</w:t>
            </w:r>
          </w:p>
          <w:p w14:paraId="429033A2" w14:textId="77777777" w:rsidR="00621E0A" w:rsidRPr="00B9157F" w:rsidRDefault="00621E0A" w:rsidP="008F7EA6">
            <w:pPr>
              <w:spacing w:line="218" w:lineRule="auto"/>
              <w:jc w:val="center"/>
              <w:rPr>
                <w:kern w:val="2"/>
              </w:rPr>
            </w:pPr>
          </w:p>
        </w:tc>
      </w:tr>
    </w:tbl>
    <w:p w14:paraId="42B5A6C8" w14:textId="77777777" w:rsidR="00621E0A" w:rsidRPr="00B9157F" w:rsidRDefault="00621E0A" w:rsidP="00621E0A">
      <w:pPr>
        <w:jc w:val="center"/>
      </w:pPr>
    </w:p>
    <w:tbl>
      <w:tblPr>
        <w:tblW w:w="4991" w:type="pct"/>
        <w:tblLayout w:type="fixed"/>
        <w:tblCellMar>
          <w:left w:w="57" w:type="dxa"/>
          <w:right w:w="57" w:type="dxa"/>
        </w:tblCellMar>
        <w:tblLook w:val="04A0" w:firstRow="1" w:lastRow="0" w:firstColumn="1" w:lastColumn="0" w:noHBand="0" w:noVBand="1"/>
      </w:tblPr>
      <w:tblGrid>
        <w:gridCol w:w="355"/>
        <w:gridCol w:w="2097"/>
        <w:gridCol w:w="1119"/>
        <w:gridCol w:w="1068"/>
        <w:gridCol w:w="827"/>
        <w:gridCol w:w="827"/>
        <w:gridCol w:w="827"/>
        <w:gridCol w:w="827"/>
        <w:gridCol w:w="827"/>
        <w:gridCol w:w="827"/>
        <w:gridCol w:w="827"/>
        <w:gridCol w:w="827"/>
        <w:gridCol w:w="851"/>
        <w:gridCol w:w="851"/>
        <w:gridCol w:w="850"/>
        <w:gridCol w:w="851"/>
      </w:tblGrid>
      <w:tr w:rsidR="00621E0A" w:rsidRPr="00B9157F" w14:paraId="3748B856" w14:textId="77777777" w:rsidTr="008F7EA6">
        <w:trPr>
          <w:tblHeader/>
        </w:trPr>
        <w:tc>
          <w:tcPr>
            <w:tcW w:w="355" w:type="dxa"/>
            <w:tcBorders>
              <w:top w:val="single" w:sz="4" w:space="0" w:color="auto"/>
              <w:left w:val="single" w:sz="4" w:space="0" w:color="auto"/>
              <w:bottom w:val="single" w:sz="4" w:space="0" w:color="auto"/>
              <w:right w:val="single" w:sz="4" w:space="0" w:color="auto"/>
            </w:tcBorders>
            <w:hideMark/>
          </w:tcPr>
          <w:p w14:paraId="4DCC1003" w14:textId="77777777" w:rsidR="00621E0A" w:rsidRPr="00B9157F" w:rsidRDefault="00621E0A" w:rsidP="008F7EA6">
            <w:pPr>
              <w:spacing w:line="218" w:lineRule="auto"/>
              <w:jc w:val="center"/>
              <w:rPr>
                <w:kern w:val="2"/>
              </w:rPr>
            </w:pPr>
            <w:r w:rsidRPr="00B9157F">
              <w:rPr>
                <w:kern w:val="2"/>
              </w:rPr>
              <w:t>1</w:t>
            </w:r>
          </w:p>
        </w:tc>
        <w:tc>
          <w:tcPr>
            <w:tcW w:w="2097" w:type="dxa"/>
            <w:tcBorders>
              <w:top w:val="single" w:sz="4" w:space="0" w:color="auto"/>
              <w:left w:val="single" w:sz="4" w:space="0" w:color="auto"/>
              <w:bottom w:val="single" w:sz="4" w:space="0" w:color="auto"/>
              <w:right w:val="single" w:sz="4" w:space="0" w:color="auto"/>
            </w:tcBorders>
            <w:hideMark/>
          </w:tcPr>
          <w:p w14:paraId="288F1643" w14:textId="77777777" w:rsidR="00621E0A" w:rsidRPr="00B9157F" w:rsidRDefault="00621E0A" w:rsidP="008F7EA6">
            <w:pPr>
              <w:spacing w:line="218" w:lineRule="auto"/>
              <w:jc w:val="center"/>
              <w:rPr>
                <w:kern w:val="2"/>
              </w:rPr>
            </w:pPr>
            <w:r w:rsidRPr="00B9157F">
              <w:rPr>
                <w:kern w:val="2"/>
              </w:rPr>
              <w:t>2</w:t>
            </w:r>
          </w:p>
        </w:tc>
        <w:tc>
          <w:tcPr>
            <w:tcW w:w="1119" w:type="dxa"/>
            <w:tcBorders>
              <w:top w:val="single" w:sz="4" w:space="0" w:color="auto"/>
              <w:left w:val="single" w:sz="4" w:space="0" w:color="auto"/>
              <w:bottom w:val="single" w:sz="4" w:space="0" w:color="auto"/>
              <w:right w:val="single" w:sz="4" w:space="0" w:color="auto"/>
            </w:tcBorders>
            <w:hideMark/>
          </w:tcPr>
          <w:p w14:paraId="1455D3A5" w14:textId="77777777" w:rsidR="00621E0A" w:rsidRPr="00B9157F" w:rsidRDefault="00621E0A" w:rsidP="008F7EA6">
            <w:pPr>
              <w:spacing w:line="218" w:lineRule="auto"/>
              <w:jc w:val="center"/>
              <w:rPr>
                <w:spacing w:val="-10"/>
                <w:kern w:val="2"/>
              </w:rPr>
            </w:pPr>
            <w:r w:rsidRPr="00B9157F">
              <w:rPr>
                <w:spacing w:val="-10"/>
                <w:kern w:val="2"/>
              </w:rPr>
              <w:t>3</w:t>
            </w:r>
          </w:p>
        </w:tc>
        <w:tc>
          <w:tcPr>
            <w:tcW w:w="1068" w:type="dxa"/>
            <w:tcBorders>
              <w:top w:val="single" w:sz="4" w:space="0" w:color="auto"/>
              <w:left w:val="single" w:sz="4" w:space="0" w:color="auto"/>
              <w:bottom w:val="single" w:sz="4" w:space="0" w:color="auto"/>
              <w:right w:val="single" w:sz="4" w:space="0" w:color="auto"/>
            </w:tcBorders>
            <w:hideMark/>
          </w:tcPr>
          <w:p w14:paraId="3BA52979" w14:textId="77777777" w:rsidR="00621E0A" w:rsidRPr="00B9157F" w:rsidRDefault="00621E0A" w:rsidP="008F7EA6">
            <w:pPr>
              <w:spacing w:line="218" w:lineRule="auto"/>
              <w:jc w:val="center"/>
              <w:rPr>
                <w:spacing w:val="-10"/>
                <w:kern w:val="2"/>
              </w:rPr>
            </w:pPr>
            <w:r w:rsidRPr="00B9157F">
              <w:rPr>
                <w:spacing w:val="-10"/>
                <w:kern w:val="2"/>
              </w:rPr>
              <w:t>4</w:t>
            </w:r>
          </w:p>
        </w:tc>
        <w:tc>
          <w:tcPr>
            <w:tcW w:w="827" w:type="dxa"/>
            <w:tcBorders>
              <w:top w:val="single" w:sz="4" w:space="0" w:color="auto"/>
              <w:left w:val="single" w:sz="4" w:space="0" w:color="auto"/>
              <w:bottom w:val="single" w:sz="4" w:space="0" w:color="auto"/>
              <w:right w:val="single" w:sz="4" w:space="0" w:color="auto"/>
            </w:tcBorders>
            <w:hideMark/>
          </w:tcPr>
          <w:p w14:paraId="4A34DA34" w14:textId="77777777" w:rsidR="00621E0A" w:rsidRPr="00B9157F" w:rsidRDefault="00621E0A" w:rsidP="008F7EA6">
            <w:pPr>
              <w:spacing w:line="218" w:lineRule="auto"/>
              <w:jc w:val="center"/>
              <w:rPr>
                <w:spacing w:val="-10"/>
                <w:kern w:val="2"/>
              </w:rPr>
            </w:pPr>
            <w:r w:rsidRPr="00B9157F">
              <w:rPr>
                <w:spacing w:val="-10"/>
                <w:kern w:val="2"/>
              </w:rPr>
              <w:t>5</w:t>
            </w:r>
          </w:p>
        </w:tc>
        <w:tc>
          <w:tcPr>
            <w:tcW w:w="827" w:type="dxa"/>
            <w:tcBorders>
              <w:top w:val="single" w:sz="4" w:space="0" w:color="auto"/>
              <w:left w:val="single" w:sz="4" w:space="0" w:color="auto"/>
              <w:bottom w:val="single" w:sz="4" w:space="0" w:color="auto"/>
              <w:right w:val="single" w:sz="4" w:space="0" w:color="auto"/>
            </w:tcBorders>
            <w:hideMark/>
          </w:tcPr>
          <w:p w14:paraId="68A3CF29" w14:textId="77777777" w:rsidR="00621E0A" w:rsidRPr="00B9157F" w:rsidRDefault="00621E0A" w:rsidP="008F7EA6">
            <w:pPr>
              <w:spacing w:line="218" w:lineRule="auto"/>
              <w:jc w:val="center"/>
              <w:rPr>
                <w:spacing w:val="-10"/>
                <w:kern w:val="2"/>
              </w:rPr>
            </w:pPr>
            <w:r w:rsidRPr="00B9157F">
              <w:rPr>
                <w:spacing w:val="-10"/>
                <w:kern w:val="2"/>
              </w:rPr>
              <w:t>6</w:t>
            </w:r>
          </w:p>
        </w:tc>
        <w:tc>
          <w:tcPr>
            <w:tcW w:w="827" w:type="dxa"/>
            <w:tcBorders>
              <w:top w:val="single" w:sz="4" w:space="0" w:color="auto"/>
              <w:left w:val="single" w:sz="4" w:space="0" w:color="auto"/>
              <w:bottom w:val="single" w:sz="4" w:space="0" w:color="auto"/>
              <w:right w:val="single" w:sz="4" w:space="0" w:color="auto"/>
            </w:tcBorders>
            <w:hideMark/>
          </w:tcPr>
          <w:p w14:paraId="6F4F42AA" w14:textId="77777777" w:rsidR="00621E0A" w:rsidRPr="00B9157F" w:rsidRDefault="00621E0A" w:rsidP="008F7EA6">
            <w:pPr>
              <w:spacing w:line="218" w:lineRule="auto"/>
              <w:jc w:val="center"/>
              <w:rPr>
                <w:spacing w:val="-10"/>
                <w:kern w:val="2"/>
              </w:rPr>
            </w:pPr>
            <w:r w:rsidRPr="00B9157F">
              <w:rPr>
                <w:spacing w:val="-10"/>
                <w:kern w:val="2"/>
              </w:rPr>
              <w:t>7</w:t>
            </w:r>
          </w:p>
        </w:tc>
        <w:tc>
          <w:tcPr>
            <w:tcW w:w="827" w:type="dxa"/>
            <w:tcBorders>
              <w:top w:val="single" w:sz="4" w:space="0" w:color="auto"/>
              <w:left w:val="single" w:sz="4" w:space="0" w:color="auto"/>
              <w:bottom w:val="single" w:sz="4" w:space="0" w:color="auto"/>
              <w:right w:val="single" w:sz="4" w:space="0" w:color="auto"/>
            </w:tcBorders>
            <w:hideMark/>
          </w:tcPr>
          <w:p w14:paraId="4EBD6DBE" w14:textId="77777777" w:rsidR="00621E0A" w:rsidRPr="00B9157F" w:rsidRDefault="00621E0A" w:rsidP="008F7EA6">
            <w:pPr>
              <w:spacing w:line="218" w:lineRule="auto"/>
              <w:jc w:val="center"/>
              <w:rPr>
                <w:spacing w:val="-10"/>
                <w:kern w:val="2"/>
              </w:rPr>
            </w:pPr>
            <w:r w:rsidRPr="00B9157F">
              <w:rPr>
                <w:spacing w:val="-10"/>
                <w:kern w:val="2"/>
              </w:rPr>
              <w:t>8</w:t>
            </w:r>
          </w:p>
        </w:tc>
        <w:tc>
          <w:tcPr>
            <w:tcW w:w="827" w:type="dxa"/>
            <w:tcBorders>
              <w:top w:val="single" w:sz="4" w:space="0" w:color="auto"/>
              <w:left w:val="single" w:sz="4" w:space="0" w:color="auto"/>
              <w:bottom w:val="single" w:sz="4" w:space="0" w:color="auto"/>
              <w:right w:val="single" w:sz="4" w:space="0" w:color="auto"/>
            </w:tcBorders>
            <w:hideMark/>
          </w:tcPr>
          <w:p w14:paraId="5427E0C6" w14:textId="77777777" w:rsidR="00621E0A" w:rsidRPr="00B9157F" w:rsidRDefault="00621E0A" w:rsidP="008F7EA6">
            <w:pPr>
              <w:spacing w:line="218" w:lineRule="auto"/>
              <w:jc w:val="center"/>
              <w:rPr>
                <w:spacing w:val="-10"/>
                <w:kern w:val="2"/>
              </w:rPr>
            </w:pPr>
            <w:r w:rsidRPr="00B9157F">
              <w:rPr>
                <w:spacing w:val="-10"/>
                <w:kern w:val="2"/>
              </w:rPr>
              <w:t>9</w:t>
            </w:r>
          </w:p>
        </w:tc>
        <w:tc>
          <w:tcPr>
            <w:tcW w:w="827" w:type="dxa"/>
            <w:tcBorders>
              <w:top w:val="single" w:sz="4" w:space="0" w:color="auto"/>
              <w:left w:val="single" w:sz="4" w:space="0" w:color="auto"/>
              <w:bottom w:val="single" w:sz="4" w:space="0" w:color="auto"/>
              <w:right w:val="single" w:sz="4" w:space="0" w:color="auto"/>
            </w:tcBorders>
            <w:hideMark/>
          </w:tcPr>
          <w:p w14:paraId="18E6E21A" w14:textId="77777777" w:rsidR="00621E0A" w:rsidRPr="00B9157F" w:rsidRDefault="00621E0A" w:rsidP="008F7EA6">
            <w:pPr>
              <w:spacing w:line="218" w:lineRule="auto"/>
              <w:jc w:val="center"/>
              <w:rPr>
                <w:spacing w:val="-10"/>
                <w:kern w:val="2"/>
              </w:rPr>
            </w:pPr>
            <w:r w:rsidRPr="00B9157F">
              <w:rPr>
                <w:spacing w:val="-10"/>
                <w:kern w:val="2"/>
              </w:rPr>
              <w:t>10</w:t>
            </w:r>
          </w:p>
        </w:tc>
        <w:tc>
          <w:tcPr>
            <w:tcW w:w="827" w:type="dxa"/>
            <w:tcBorders>
              <w:top w:val="single" w:sz="4" w:space="0" w:color="auto"/>
              <w:left w:val="single" w:sz="4" w:space="0" w:color="auto"/>
              <w:bottom w:val="single" w:sz="4" w:space="0" w:color="auto"/>
              <w:right w:val="single" w:sz="4" w:space="0" w:color="auto"/>
            </w:tcBorders>
            <w:hideMark/>
          </w:tcPr>
          <w:p w14:paraId="6C7CAE93" w14:textId="77777777" w:rsidR="00621E0A" w:rsidRPr="00B9157F" w:rsidRDefault="00621E0A" w:rsidP="008F7EA6">
            <w:pPr>
              <w:spacing w:line="218" w:lineRule="auto"/>
              <w:jc w:val="center"/>
              <w:rPr>
                <w:spacing w:val="-10"/>
                <w:kern w:val="2"/>
              </w:rPr>
            </w:pPr>
            <w:r w:rsidRPr="00B9157F">
              <w:rPr>
                <w:spacing w:val="-10"/>
                <w:kern w:val="2"/>
              </w:rPr>
              <w:t>11</w:t>
            </w:r>
          </w:p>
        </w:tc>
        <w:tc>
          <w:tcPr>
            <w:tcW w:w="827" w:type="dxa"/>
            <w:tcBorders>
              <w:top w:val="single" w:sz="4" w:space="0" w:color="auto"/>
              <w:left w:val="single" w:sz="4" w:space="0" w:color="auto"/>
              <w:bottom w:val="single" w:sz="4" w:space="0" w:color="auto"/>
              <w:right w:val="single" w:sz="4" w:space="0" w:color="auto"/>
            </w:tcBorders>
            <w:hideMark/>
          </w:tcPr>
          <w:p w14:paraId="064220E9" w14:textId="77777777" w:rsidR="00621E0A" w:rsidRPr="00B9157F" w:rsidRDefault="00621E0A" w:rsidP="008F7EA6">
            <w:pPr>
              <w:spacing w:line="218" w:lineRule="auto"/>
              <w:jc w:val="center"/>
              <w:rPr>
                <w:spacing w:val="-10"/>
                <w:kern w:val="2"/>
              </w:rPr>
            </w:pPr>
            <w:r w:rsidRPr="00B9157F">
              <w:rPr>
                <w:spacing w:val="-10"/>
                <w:kern w:val="2"/>
              </w:rPr>
              <w:t>12</w:t>
            </w:r>
          </w:p>
        </w:tc>
        <w:tc>
          <w:tcPr>
            <w:tcW w:w="851" w:type="dxa"/>
            <w:tcBorders>
              <w:top w:val="single" w:sz="4" w:space="0" w:color="auto"/>
              <w:left w:val="single" w:sz="4" w:space="0" w:color="auto"/>
              <w:bottom w:val="single" w:sz="4" w:space="0" w:color="auto"/>
              <w:right w:val="single" w:sz="4" w:space="0" w:color="auto"/>
            </w:tcBorders>
            <w:hideMark/>
          </w:tcPr>
          <w:p w14:paraId="31F54683" w14:textId="77777777" w:rsidR="00621E0A" w:rsidRPr="00B9157F" w:rsidRDefault="00621E0A" w:rsidP="008F7EA6">
            <w:pPr>
              <w:spacing w:line="218" w:lineRule="auto"/>
              <w:jc w:val="center"/>
              <w:rPr>
                <w:spacing w:val="-10"/>
                <w:kern w:val="2"/>
              </w:rPr>
            </w:pPr>
            <w:r w:rsidRPr="00B9157F">
              <w:rPr>
                <w:spacing w:val="-10"/>
                <w:kern w:val="2"/>
              </w:rPr>
              <w:t>13</w:t>
            </w:r>
          </w:p>
        </w:tc>
        <w:tc>
          <w:tcPr>
            <w:tcW w:w="851" w:type="dxa"/>
            <w:tcBorders>
              <w:top w:val="single" w:sz="4" w:space="0" w:color="auto"/>
              <w:left w:val="single" w:sz="4" w:space="0" w:color="auto"/>
              <w:bottom w:val="single" w:sz="4" w:space="0" w:color="auto"/>
              <w:right w:val="single" w:sz="4" w:space="0" w:color="auto"/>
            </w:tcBorders>
            <w:hideMark/>
          </w:tcPr>
          <w:p w14:paraId="299EEE73" w14:textId="77777777" w:rsidR="00621E0A" w:rsidRPr="00B9157F" w:rsidRDefault="00621E0A" w:rsidP="008F7EA6">
            <w:pPr>
              <w:spacing w:line="218" w:lineRule="auto"/>
              <w:jc w:val="center"/>
              <w:rPr>
                <w:spacing w:val="-10"/>
                <w:kern w:val="2"/>
              </w:rPr>
            </w:pPr>
            <w:r w:rsidRPr="00B9157F">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14:paraId="512E89F8" w14:textId="77777777" w:rsidR="00621E0A" w:rsidRPr="00B9157F" w:rsidRDefault="00621E0A" w:rsidP="008F7EA6">
            <w:pPr>
              <w:spacing w:line="218" w:lineRule="auto"/>
              <w:jc w:val="center"/>
              <w:rPr>
                <w:spacing w:val="-10"/>
                <w:kern w:val="2"/>
              </w:rPr>
            </w:pPr>
            <w:r w:rsidRPr="00B9157F">
              <w:rPr>
                <w:spacing w:val="-10"/>
                <w:kern w:val="2"/>
              </w:rPr>
              <w:t>15</w:t>
            </w:r>
          </w:p>
        </w:tc>
        <w:tc>
          <w:tcPr>
            <w:tcW w:w="851" w:type="dxa"/>
            <w:tcBorders>
              <w:top w:val="single" w:sz="4" w:space="0" w:color="auto"/>
              <w:left w:val="single" w:sz="4" w:space="0" w:color="auto"/>
              <w:bottom w:val="single" w:sz="4" w:space="0" w:color="auto"/>
              <w:right w:val="single" w:sz="4" w:space="0" w:color="auto"/>
            </w:tcBorders>
            <w:hideMark/>
          </w:tcPr>
          <w:p w14:paraId="016FC0EB" w14:textId="77777777" w:rsidR="00621E0A" w:rsidRPr="00B9157F" w:rsidRDefault="00621E0A" w:rsidP="008F7EA6">
            <w:pPr>
              <w:spacing w:line="218" w:lineRule="auto"/>
              <w:jc w:val="center"/>
              <w:rPr>
                <w:spacing w:val="-10"/>
                <w:kern w:val="2"/>
              </w:rPr>
            </w:pPr>
            <w:r w:rsidRPr="00B9157F">
              <w:rPr>
                <w:spacing w:val="-10"/>
                <w:kern w:val="2"/>
              </w:rPr>
              <w:t>16</w:t>
            </w:r>
          </w:p>
        </w:tc>
      </w:tr>
      <w:tr w:rsidR="00621E0A" w:rsidRPr="00B9157F" w14:paraId="6E1FF253" w14:textId="77777777" w:rsidTr="008F7EA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7BD48139" w14:textId="77777777" w:rsidR="00621E0A" w:rsidRPr="00B9157F" w:rsidRDefault="00621E0A" w:rsidP="008F7EA6">
            <w:pPr>
              <w:jc w:val="center"/>
              <w:rPr>
                <w:kern w:val="2"/>
              </w:rPr>
            </w:pPr>
            <w:r w:rsidRPr="00B9157F">
              <w:rPr>
                <w:kern w:val="2"/>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226E660A" w14:textId="77777777" w:rsidR="00621E0A" w:rsidRPr="00B9157F" w:rsidRDefault="00621E0A" w:rsidP="008F7EA6">
            <w:pPr>
              <w:widowControl w:val="0"/>
              <w:spacing w:line="232" w:lineRule="auto"/>
            </w:pPr>
            <w:r w:rsidRPr="00B9157F">
              <w:t xml:space="preserve">Муниципальная программа </w:t>
            </w:r>
            <w:r w:rsidRPr="00B9157F">
              <w:lastRenderedPageBreak/>
              <w:t>«Культура»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04D4AB4" w14:textId="77777777" w:rsidR="00621E0A" w:rsidRPr="00B9157F" w:rsidRDefault="00621E0A" w:rsidP="008F7EA6">
            <w:pPr>
              <w:jc w:val="center"/>
              <w:rPr>
                <w:kern w:val="2"/>
              </w:rPr>
            </w:pPr>
            <w:r w:rsidRPr="00B9157F">
              <w:rPr>
                <w:kern w:val="2"/>
              </w:rPr>
              <w:lastRenderedPageBreak/>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037904B" w14:textId="77777777" w:rsidR="00621E0A" w:rsidRPr="00B9157F" w:rsidRDefault="00621E0A" w:rsidP="008F7EA6">
            <w:pPr>
              <w:widowControl w:val="0"/>
              <w:spacing w:line="232" w:lineRule="auto"/>
              <w:jc w:val="center"/>
              <w:rPr>
                <w:b/>
                <w:spacing w:val="-10"/>
              </w:rPr>
            </w:pPr>
            <w:r>
              <w:rPr>
                <w:rFonts w:eastAsia="Calibri"/>
                <w:color w:val="000000"/>
                <w:kern w:val="2"/>
                <w:lang w:eastAsia="en-US"/>
              </w:rPr>
              <w:t>70064,3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5EA749DD" w14:textId="77777777" w:rsidR="00621E0A" w:rsidRPr="00B9157F" w:rsidRDefault="00621E0A" w:rsidP="008F7EA6">
            <w:pPr>
              <w:widowControl w:val="0"/>
              <w:spacing w:line="232" w:lineRule="auto"/>
              <w:jc w:val="center"/>
              <w:rPr>
                <w:b/>
                <w:spacing w:val="-10"/>
              </w:rPr>
            </w:pPr>
            <w:r w:rsidRPr="00B9157F">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2C9897D" w14:textId="77777777" w:rsidR="00621E0A" w:rsidRPr="00B9157F" w:rsidRDefault="00621E0A" w:rsidP="008F7EA6">
            <w:pPr>
              <w:jc w:val="center"/>
            </w:pPr>
            <w:r w:rsidRPr="00B9157F">
              <w:t>6665,1</w:t>
            </w:r>
          </w:p>
        </w:tc>
        <w:tc>
          <w:tcPr>
            <w:tcW w:w="827" w:type="dxa"/>
            <w:tcBorders>
              <w:top w:val="single" w:sz="4" w:space="0" w:color="auto"/>
              <w:left w:val="single" w:sz="4" w:space="0" w:color="auto"/>
              <w:bottom w:val="single" w:sz="4" w:space="0" w:color="auto"/>
              <w:right w:val="single" w:sz="4" w:space="0" w:color="auto"/>
            </w:tcBorders>
            <w:vAlign w:val="center"/>
          </w:tcPr>
          <w:p w14:paraId="18AC50F6" w14:textId="77777777" w:rsidR="00621E0A" w:rsidRPr="00B9157F" w:rsidRDefault="00621E0A" w:rsidP="008F7EA6">
            <w:pPr>
              <w:jc w:val="center"/>
            </w:pPr>
            <w:r>
              <w:t>7862,5</w:t>
            </w:r>
          </w:p>
        </w:tc>
        <w:tc>
          <w:tcPr>
            <w:tcW w:w="827" w:type="dxa"/>
            <w:tcBorders>
              <w:top w:val="single" w:sz="4" w:space="0" w:color="auto"/>
              <w:left w:val="single" w:sz="4" w:space="0" w:color="auto"/>
              <w:bottom w:val="single" w:sz="4" w:space="0" w:color="auto"/>
              <w:right w:val="single" w:sz="4" w:space="0" w:color="auto"/>
            </w:tcBorders>
            <w:vAlign w:val="center"/>
          </w:tcPr>
          <w:p w14:paraId="25AAAAF6" w14:textId="77777777" w:rsidR="00621E0A" w:rsidRPr="00B9157F" w:rsidRDefault="00621E0A" w:rsidP="008F7EA6">
            <w:pPr>
              <w:jc w:val="center"/>
            </w:pPr>
            <w:r>
              <w:t>8076,4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1F6D5EAF" w14:textId="77777777" w:rsidR="00621E0A" w:rsidRPr="00B9157F" w:rsidRDefault="00621E0A" w:rsidP="008F7EA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1D625B5" w14:textId="77777777" w:rsidR="00621E0A" w:rsidRPr="00B9157F" w:rsidRDefault="00621E0A" w:rsidP="008F7EA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4F716B31" w14:textId="77777777" w:rsidR="00621E0A" w:rsidRPr="00B9157F" w:rsidRDefault="00621E0A" w:rsidP="008F7EA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D2A19DB"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EC557"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559232" w14:textId="77777777" w:rsidR="00621E0A" w:rsidRPr="00B9157F" w:rsidRDefault="00621E0A" w:rsidP="008F7EA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D637BF"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255AFB" w14:textId="77777777" w:rsidR="00621E0A" w:rsidRPr="00B9157F" w:rsidRDefault="00621E0A" w:rsidP="008F7EA6">
            <w:pPr>
              <w:jc w:val="center"/>
            </w:pPr>
            <w:r w:rsidRPr="00B9157F">
              <w:t>4702,0</w:t>
            </w:r>
          </w:p>
        </w:tc>
      </w:tr>
      <w:tr w:rsidR="00621E0A" w:rsidRPr="00B9157F" w14:paraId="614534BF" w14:textId="77777777" w:rsidTr="008F7EA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AA03B43" w14:textId="77777777" w:rsidR="00621E0A" w:rsidRPr="00B9157F" w:rsidRDefault="00621E0A" w:rsidP="008F7EA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00E537A"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hideMark/>
          </w:tcPr>
          <w:p w14:paraId="50A55CDD" w14:textId="77777777" w:rsidR="00621E0A" w:rsidRPr="00B9157F" w:rsidRDefault="00621E0A" w:rsidP="008F7EA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2E8798D" w14:textId="77777777" w:rsidR="00621E0A" w:rsidRPr="00B9157F" w:rsidRDefault="00621E0A" w:rsidP="008F7EA6">
            <w:pPr>
              <w:widowControl w:val="0"/>
              <w:spacing w:line="232" w:lineRule="auto"/>
              <w:rPr>
                <w:b/>
                <w:spacing w:val="-10"/>
              </w:rPr>
            </w:pPr>
            <w:r>
              <w:rPr>
                <w:rFonts w:eastAsia="Calibri"/>
                <w:color w:val="000000"/>
                <w:kern w:val="2"/>
                <w:lang w:eastAsia="en-US"/>
              </w:rPr>
              <w:t>68120,0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B8C0C4F" w14:textId="77777777" w:rsidR="00621E0A" w:rsidRPr="00B9157F" w:rsidRDefault="00621E0A" w:rsidP="008F7EA6">
            <w:pPr>
              <w:widowControl w:val="0"/>
              <w:spacing w:line="232" w:lineRule="auto"/>
              <w:rPr>
                <w:b/>
                <w:spacing w:val="-10"/>
              </w:rPr>
            </w:pPr>
            <w:r>
              <w:t>68</w:t>
            </w:r>
            <w:r w:rsidRPr="00B9157F">
              <w:t>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C116BB" w14:textId="77777777" w:rsidR="00621E0A" w:rsidRPr="00B9157F" w:rsidRDefault="00621E0A" w:rsidP="008F7EA6">
            <w:pPr>
              <w:jc w:val="center"/>
            </w:pPr>
            <w:r>
              <w:t>6565,0</w:t>
            </w:r>
          </w:p>
        </w:tc>
        <w:tc>
          <w:tcPr>
            <w:tcW w:w="827" w:type="dxa"/>
            <w:tcBorders>
              <w:top w:val="single" w:sz="4" w:space="0" w:color="auto"/>
              <w:left w:val="single" w:sz="4" w:space="0" w:color="auto"/>
              <w:bottom w:val="single" w:sz="4" w:space="0" w:color="auto"/>
              <w:right w:val="single" w:sz="4" w:space="0" w:color="auto"/>
            </w:tcBorders>
            <w:vAlign w:val="center"/>
          </w:tcPr>
          <w:p w14:paraId="5891CA37" w14:textId="77777777" w:rsidR="00621E0A" w:rsidRPr="00B9157F" w:rsidRDefault="00621E0A" w:rsidP="008F7EA6">
            <w:pPr>
              <w:jc w:val="center"/>
            </w:pPr>
            <w:r w:rsidRPr="00B9157F">
              <w:t>7355,9</w:t>
            </w:r>
          </w:p>
        </w:tc>
        <w:tc>
          <w:tcPr>
            <w:tcW w:w="827" w:type="dxa"/>
            <w:tcBorders>
              <w:top w:val="single" w:sz="4" w:space="0" w:color="auto"/>
              <w:left w:val="single" w:sz="4" w:space="0" w:color="auto"/>
              <w:bottom w:val="single" w:sz="4" w:space="0" w:color="auto"/>
              <w:right w:val="single" w:sz="4" w:space="0" w:color="auto"/>
            </w:tcBorders>
            <w:vAlign w:val="center"/>
          </w:tcPr>
          <w:p w14:paraId="6C07885A" w14:textId="77777777" w:rsidR="00621E0A" w:rsidRPr="00B9157F" w:rsidRDefault="00621E0A" w:rsidP="008F7EA6">
            <w:r>
              <w:t>6883,6</w:t>
            </w:r>
          </w:p>
        </w:tc>
        <w:tc>
          <w:tcPr>
            <w:tcW w:w="827" w:type="dxa"/>
            <w:tcBorders>
              <w:top w:val="single" w:sz="4" w:space="0" w:color="auto"/>
              <w:left w:val="single" w:sz="4" w:space="0" w:color="auto"/>
              <w:bottom w:val="single" w:sz="4" w:space="0" w:color="auto"/>
              <w:right w:val="single" w:sz="4" w:space="0" w:color="auto"/>
            </w:tcBorders>
            <w:vAlign w:val="center"/>
            <w:hideMark/>
          </w:tcPr>
          <w:p w14:paraId="7806E5DE" w14:textId="77777777" w:rsidR="00621E0A" w:rsidRPr="00B9157F" w:rsidRDefault="00621E0A" w:rsidP="008F7EA6">
            <w:pPr>
              <w:jc w:val="cente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3BAD7B8C" w14:textId="77777777" w:rsidR="00621E0A" w:rsidRPr="00B9157F" w:rsidRDefault="00621E0A" w:rsidP="008F7EA6">
            <w:pPr>
              <w:jc w:val="cente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0969741E" w14:textId="77777777" w:rsidR="00621E0A" w:rsidRPr="00B9157F" w:rsidRDefault="00621E0A" w:rsidP="008F7EA6">
            <w:pPr>
              <w:jc w:val="cente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D98569A"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3F1229"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A87BEC" w14:textId="77777777" w:rsidR="00621E0A" w:rsidRPr="00B9157F" w:rsidRDefault="00621E0A" w:rsidP="008F7EA6">
            <w:pPr>
              <w:jc w:val="cente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6DC15" w14:textId="77777777" w:rsidR="00621E0A" w:rsidRPr="00B9157F" w:rsidRDefault="00621E0A" w:rsidP="008F7EA6">
            <w:pPr>
              <w:jc w:val="cente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55F92E" w14:textId="77777777" w:rsidR="00621E0A" w:rsidRPr="00B9157F" w:rsidRDefault="00621E0A" w:rsidP="008F7EA6">
            <w:pPr>
              <w:jc w:val="center"/>
            </w:pPr>
            <w:r w:rsidRPr="00B9157F">
              <w:t>4702,0</w:t>
            </w:r>
          </w:p>
        </w:tc>
      </w:tr>
      <w:tr w:rsidR="00621E0A" w:rsidRPr="00B9157F" w14:paraId="08323FDD" w14:textId="77777777" w:rsidTr="008F7EA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370577D3" w14:textId="77777777" w:rsidR="00621E0A" w:rsidRPr="00B9157F" w:rsidRDefault="00621E0A" w:rsidP="008F7EA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67D2BDD4"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tcPr>
          <w:p w14:paraId="1AC9689A" w14:textId="77777777" w:rsidR="00621E0A" w:rsidRPr="00B9157F" w:rsidRDefault="00621E0A" w:rsidP="008F7EA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3BBE95B7" w14:textId="77777777" w:rsidR="00621E0A" w:rsidRPr="00B9157F" w:rsidRDefault="00621E0A" w:rsidP="008F7EA6">
            <w:pPr>
              <w:widowControl w:val="0"/>
              <w:spacing w:line="232" w:lineRule="auto"/>
              <w:rPr>
                <w:rFonts w:eastAsia="Calibri"/>
                <w:color w:val="000000"/>
                <w:kern w:val="2"/>
                <w:lang w:eastAsia="en-US"/>
              </w:rPr>
            </w:pPr>
            <w:r w:rsidRPr="00B9157F">
              <w:rPr>
                <w:rFonts w:eastAsia="Calibri"/>
                <w:color w:val="000000"/>
                <w:kern w:val="2"/>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tcPr>
          <w:p w14:paraId="1982690C" w14:textId="77777777" w:rsidR="00621E0A" w:rsidRPr="00B9157F" w:rsidRDefault="00621E0A" w:rsidP="008F7EA6">
            <w:pPr>
              <w:widowControl w:val="0"/>
              <w:spacing w:line="232" w:lineRule="auto"/>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3B04A37D"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3C00B9BE" w14:textId="77777777" w:rsidR="00621E0A" w:rsidRPr="00B9157F" w:rsidRDefault="00621E0A" w:rsidP="008F7EA6">
            <w:pPr>
              <w:jc w:val="center"/>
            </w:pPr>
            <w:r w:rsidRPr="00B9157F">
              <w:t>1500,9</w:t>
            </w:r>
          </w:p>
        </w:tc>
        <w:tc>
          <w:tcPr>
            <w:tcW w:w="827" w:type="dxa"/>
            <w:tcBorders>
              <w:top w:val="single" w:sz="4" w:space="0" w:color="auto"/>
              <w:left w:val="single" w:sz="4" w:space="0" w:color="auto"/>
              <w:bottom w:val="single" w:sz="4" w:space="0" w:color="auto"/>
              <w:right w:val="single" w:sz="4" w:space="0" w:color="auto"/>
            </w:tcBorders>
            <w:vAlign w:val="center"/>
          </w:tcPr>
          <w:p w14:paraId="02E284DF" w14:textId="77777777" w:rsidR="00621E0A" w:rsidRPr="00B9157F" w:rsidRDefault="00621E0A" w:rsidP="008F7EA6">
            <w:pPr>
              <w:jc w:val="center"/>
            </w:pPr>
            <w:r>
              <w:t>989,4</w:t>
            </w:r>
          </w:p>
        </w:tc>
        <w:tc>
          <w:tcPr>
            <w:tcW w:w="827" w:type="dxa"/>
            <w:tcBorders>
              <w:top w:val="single" w:sz="4" w:space="0" w:color="auto"/>
              <w:left w:val="single" w:sz="4" w:space="0" w:color="auto"/>
              <w:bottom w:val="single" w:sz="4" w:space="0" w:color="auto"/>
              <w:right w:val="single" w:sz="4" w:space="0" w:color="auto"/>
            </w:tcBorders>
            <w:vAlign w:val="center"/>
          </w:tcPr>
          <w:p w14:paraId="47100021"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4BE1D6C5"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31F919CF"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3C5FF6A9"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488690C7"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6D6D04E5" w14:textId="77777777" w:rsidR="00621E0A" w:rsidRPr="00B9157F" w:rsidRDefault="00621E0A" w:rsidP="008F7EA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0A61C6E5"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641802DA" w14:textId="77777777" w:rsidR="00621E0A" w:rsidRPr="00B9157F" w:rsidRDefault="00621E0A" w:rsidP="008F7EA6">
            <w:pPr>
              <w:jc w:val="center"/>
            </w:pPr>
            <w:r w:rsidRPr="00B9157F">
              <w:t>0,0</w:t>
            </w:r>
          </w:p>
        </w:tc>
      </w:tr>
      <w:tr w:rsidR="00621E0A" w:rsidRPr="00B9157F" w14:paraId="26A22BFF" w14:textId="77777777" w:rsidTr="008F7EA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0AC8AC86" w14:textId="77777777" w:rsidR="00621E0A" w:rsidRPr="00B9157F" w:rsidRDefault="00621E0A" w:rsidP="008F7EA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4F8F3CBD"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tcPr>
          <w:p w14:paraId="4519F102" w14:textId="77777777" w:rsidR="00621E0A" w:rsidRPr="00B9157F" w:rsidRDefault="00621E0A" w:rsidP="008F7EA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0F3FA51C" w14:textId="77777777" w:rsidR="00621E0A" w:rsidRPr="00B9157F" w:rsidRDefault="00621E0A" w:rsidP="008F7EA6">
            <w:pPr>
              <w:widowControl w:val="0"/>
              <w:spacing w:line="232" w:lineRule="auto"/>
              <w:rPr>
                <w:rFonts w:eastAsia="Calibri"/>
                <w:color w:val="000000"/>
                <w:kern w:val="2"/>
                <w:lang w:eastAsia="en-US"/>
              </w:rPr>
            </w:pPr>
            <w:r>
              <w:rPr>
                <w:rFonts w:eastAsia="Calibri"/>
                <w:color w:val="000000"/>
                <w:kern w:val="2"/>
                <w:lang w:eastAsia="en-US"/>
              </w:rPr>
              <w:t>424,4</w:t>
            </w:r>
          </w:p>
        </w:tc>
        <w:tc>
          <w:tcPr>
            <w:tcW w:w="827" w:type="dxa"/>
            <w:tcBorders>
              <w:top w:val="single" w:sz="4" w:space="0" w:color="auto"/>
              <w:left w:val="single" w:sz="4" w:space="0" w:color="auto"/>
              <w:bottom w:val="single" w:sz="4" w:space="0" w:color="auto"/>
              <w:right w:val="single" w:sz="4" w:space="0" w:color="auto"/>
            </w:tcBorders>
            <w:vAlign w:val="center"/>
          </w:tcPr>
          <w:p w14:paraId="17ADCC4F" w14:textId="77777777" w:rsidR="00621E0A" w:rsidRPr="00B9157F" w:rsidRDefault="00621E0A" w:rsidP="008F7EA6">
            <w:pPr>
              <w:widowControl w:val="0"/>
              <w:spacing w:line="232" w:lineRule="auto"/>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0183C1D4" w14:textId="77777777" w:rsidR="00621E0A" w:rsidRPr="00B9157F" w:rsidRDefault="00621E0A" w:rsidP="008F7EA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36AF8E4D" w14:textId="77777777" w:rsidR="00621E0A" w:rsidRPr="00B9157F" w:rsidRDefault="00621E0A" w:rsidP="008F7EA6">
            <w:pPr>
              <w:jc w:val="center"/>
            </w:pPr>
            <w:r w:rsidRPr="00B9157F">
              <w:t>224,3</w:t>
            </w:r>
          </w:p>
        </w:tc>
        <w:tc>
          <w:tcPr>
            <w:tcW w:w="827" w:type="dxa"/>
            <w:tcBorders>
              <w:top w:val="single" w:sz="4" w:space="0" w:color="auto"/>
              <w:left w:val="single" w:sz="4" w:space="0" w:color="auto"/>
              <w:bottom w:val="single" w:sz="4" w:space="0" w:color="auto"/>
              <w:right w:val="single" w:sz="4" w:space="0" w:color="auto"/>
            </w:tcBorders>
            <w:vAlign w:val="center"/>
          </w:tcPr>
          <w:p w14:paraId="07F2E0DE" w14:textId="77777777" w:rsidR="00621E0A" w:rsidRPr="00B9157F" w:rsidRDefault="00621E0A" w:rsidP="008F7EA6">
            <w:pPr>
              <w:jc w:val="center"/>
            </w:pPr>
            <w:r>
              <w:t>202,7</w:t>
            </w:r>
          </w:p>
        </w:tc>
        <w:tc>
          <w:tcPr>
            <w:tcW w:w="827" w:type="dxa"/>
            <w:tcBorders>
              <w:top w:val="single" w:sz="4" w:space="0" w:color="auto"/>
              <w:left w:val="single" w:sz="4" w:space="0" w:color="auto"/>
              <w:bottom w:val="single" w:sz="4" w:space="0" w:color="auto"/>
              <w:right w:val="single" w:sz="4" w:space="0" w:color="auto"/>
            </w:tcBorders>
            <w:vAlign w:val="center"/>
          </w:tcPr>
          <w:p w14:paraId="0BA948C4"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78594FCE"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1557926A" w14:textId="77777777" w:rsidR="00621E0A" w:rsidRPr="00B9157F" w:rsidRDefault="00621E0A" w:rsidP="008F7EA6">
            <w:pPr>
              <w:jc w:val="center"/>
            </w:pPr>
            <w:r w:rsidRPr="00B9157F">
              <w:t>0,0</w:t>
            </w:r>
          </w:p>
        </w:tc>
        <w:tc>
          <w:tcPr>
            <w:tcW w:w="827" w:type="dxa"/>
            <w:tcBorders>
              <w:top w:val="single" w:sz="4" w:space="0" w:color="auto"/>
              <w:left w:val="single" w:sz="4" w:space="0" w:color="auto"/>
              <w:bottom w:val="single" w:sz="4" w:space="0" w:color="auto"/>
              <w:right w:val="single" w:sz="4" w:space="0" w:color="auto"/>
            </w:tcBorders>
            <w:vAlign w:val="center"/>
          </w:tcPr>
          <w:p w14:paraId="5B98BAA8"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0D3DAA2F"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11B676D0" w14:textId="77777777" w:rsidR="00621E0A" w:rsidRPr="00B9157F" w:rsidRDefault="00621E0A" w:rsidP="008F7EA6">
            <w:pPr>
              <w:jc w:val="center"/>
            </w:pPr>
            <w:r w:rsidRPr="00B9157F">
              <w:t>0,0</w:t>
            </w:r>
          </w:p>
        </w:tc>
        <w:tc>
          <w:tcPr>
            <w:tcW w:w="850" w:type="dxa"/>
            <w:tcBorders>
              <w:top w:val="single" w:sz="4" w:space="0" w:color="auto"/>
              <w:left w:val="single" w:sz="4" w:space="0" w:color="auto"/>
              <w:bottom w:val="single" w:sz="4" w:space="0" w:color="auto"/>
              <w:right w:val="single" w:sz="4" w:space="0" w:color="auto"/>
            </w:tcBorders>
            <w:vAlign w:val="center"/>
          </w:tcPr>
          <w:p w14:paraId="1FF8C3B6" w14:textId="77777777" w:rsidR="00621E0A" w:rsidRPr="00B9157F" w:rsidRDefault="00621E0A" w:rsidP="008F7EA6">
            <w:pPr>
              <w:jc w:val="center"/>
            </w:pPr>
            <w:r w:rsidRPr="00B9157F">
              <w:t>0,0</w:t>
            </w:r>
          </w:p>
        </w:tc>
        <w:tc>
          <w:tcPr>
            <w:tcW w:w="851" w:type="dxa"/>
            <w:tcBorders>
              <w:top w:val="single" w:sz="4" w:space="0" w:color="auto"/>
              <w:left w:val="single" w:sz="4" w:space="0" w:color="auto"/>
              <w:bottom w:val="single" w:sz="4" w:space="0" w:color="auto"/>
              <w:right w:val="single" w:sz="4" w:space="0" w:color="auto"/>
            </w:tcBorders>
            <w:vAlign w:val="center"/>
          </w:tcPr>
          <w:p w14:paraId="2578CECC" w14:textId="77777777" w:rsidR="00621E0A" w:rsidRPr="00B9157F" w:rsidRDefault="00621E0A" w:rsidP="008F7EA6">
            <w:pPr>
              <w:jc w:val="center"/>
            </w:pPr>
            <w:r w:rsidRPr="00B9157F">
              <w:t>0,0</w:t>
            </w:r>
          </w:p>
        </w:tc>
      </w:tr>
      <w:tr w:rsidR="00621E0A" w:rsidRPr="00B9157F" w14:paraId="31DD0DA9" w14:textId="77777777" w:rsidTr="008F7EA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367E9ED8" w14:textId="77777777" w:rsidR="00621E0A" w:rsidRPr="00B9157F" w:rsidRDefault="00621E0A" w:rsidP="008F7EA6">
            <w:pPr>
              <w:spacing w:line="218" w:lineRule="auto"/>
              <w:jc w:val="center"/>
              <w:rPr>
                <w:kern w:val="2"/>
              </w:rPr>
            </w:pPr>
            <w:r w:rsidRPr="00B9157F">
              <w:rPr>
                <w:kern w:val="2"/>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32A089B4" w14:textId="77777777" w:rsidR="00621E0A" w:rsidRPr="00B9157F" w:rsidRDefault="00621E0A" w:rsidP="008F7EA6">
            <w:pPr>
              <w:widowControl w:val="0"/>
            </w:pPr>
            <w:r w:rsidRPr="00B9157F">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CF91EF" w14:textId="77777777" w:rsidR="00621E0A" w:rsidRPr="00B9157F" w:rsidRDefault="00621E0A" w:rsidP="008F7EA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D1E6BF8" w14:textId="77777777" w:rsidR="00621E0A" w:rsidRPr="00B9157F" w:rsidRDefault="00621E0A" w:rsidP="008F7EA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20E361" w14:textId="77777777" w:rsidR="00621E0A" w:rsidRPr="00B9157F" w:rsidRDefault="00621E0A" w:rsidP="008F7EA6">
            <w:pPr>
              <w:widowControl w:val="0"/>
              <w:spacing w:line="228" w:lineRule="auto"/>
              <w:jc w:val="center"/>
              <w:rPr>
                <w:b/>
                <w:spacing w:val="-10"/>
              </w:rPr>
            </w:pPr>
            <w:r w:rsidRPr="00B9157F">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4FBFFBB8" w14:textId="77777777" w:rsidR="00621E0A" w:rsidRPr="00B9157F" w:rsidRDefault="00621E0A" w:rsidP="008F7EA6">
            <w:pPr>
              <w:jc w:val="center"/>
              <w:rPr>
                <w:b/>
              </w:rPr>
            </w:pPr>
            <w:r>
              <w:t>6371,8</w:t>
            </w:r>
          </w:p>
        </w:tc>
        <w:tc>
          <w:tcPr>
            <w:tcW w:w="827" w:type="dxa"/>
            <w:tcBorders>
              <w:top w:val="single" w:sz="4" w:space="0" w:color="auto"/>
              <w:left w:val="single" w:sz="4" w:space="0" w:color="auto"/>
              <w:bottom w:val="single" w:sz="4" w:space="0" w:color="auto"/>
              <w:right w:val="single" w:sz="4" w:space="0" w:color="auto"/>
            </w:tcBorders>
            <w:vAlign w:val="center"/>
          </w:tcPr>
          <w:p w14:paraId="1328A8E0" w14:textId="77777777" w:rsidR="00621E0A" w:rsidRPr="00B9157F" w:rsidRDefault="00621E0A" w:rsidP="008F7EA6">
            <w:pPr>
              <w:jc w:val="cente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19E3437D" w14:textId="77777777" w:rsidR="00621E0A" w:rsidRPr="00B9157F" w:rsidRDefault="00621E0A" w:rsidP="008F7EA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A0C909" w14:textId="77777777" w:rsidR="00621E0A" w:rsidRPr="00B9157F" w:rsidRDefault="00621E0A" w:rsidP="008F7EA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394D21B5" w14:textId="77777777" w:rsidR="00621E0A" w:rsidRPr="00B9157F" w:rsidRDefault="00621E0A" w:rsidP="008F7EA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5F12E283" w14:textId="77777777" w:rsidR="00621E0A" w:rsidRPr="00B9157F" w:rsidRDefault="00621E0A" w:rsidP="008F7EA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288998C"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778784"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96D64D" w14:textId="77777777" w:rsidR="00621E0A" w:rsidRPr="00B9157F" w:rsidRDefault="00621E0A" w:rsidP="008F7EA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A831D9"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8D1EA3" w14:textId="77777777" w:rsidR="00621E0A" w:rsidRPr="00B9157F" w:rsidRDefault="00621E0A" w:rsidP="008F7EA6">
            <w:pPr>
              <w:jc w:val="center"/>
              <w:rPr>
                <w:b/>
              </w:rPr>
            </w:pPr>
            <w:r w:rsidRPr="00B9157F">
              <w:t>4702,0</w:t>
            </w:r>
          </w:p>
        </w:tc>
      </w:tr>
      <w:tr w:rsidR="00621E0A" w:rsidRPr="00B9157F" w14:paraId="21A83D3B" w14:textId="77777777" w:rsidTr="008F7EA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0861D9F3" w14:textId="77777777" w:rsidR="00621E0A" w:rsidRPr="00B9157F" w:rsidRDefault="00621E0A" w:rsidP="008F7EA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CF2F2AE"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hideMark/>
          </w:tcPr>
          <w:p w14:paraId="7F54C7E9" w14:textId="77777777" w:rsidR="00621E0A" w:rsidRPr="00B9157F" w:rsidRDefault="00621E0A" w:rsidP="008F7EA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2863984" w14:textId="77777777" w:rsidR="00621E0A" w:rsidRPr="00B9157F" w:rsidRDefault="00621E0A" w:rsidP="008F7EA6">
            <w:pPr>
              <w:widowControl w:val="0"/>
              <w:spacing w:line="228" w:lineRule="auto"/>
              <w:jc w:val="center"/>
              <w:rPr>
                <w:spacing w:val="-10"/>
              </w:rPr>
            </w:pPr>
            <w:r w:rsidRPr="00B9157F">
              <w:rPr>
                <w:spacing w:val="-10"/>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2259712B" w14:textId="77777777" w:rsidR="00621E0A" w:rsidRPr="00B9157F" w:rsidRDefault="00621E0A" w:rsidP="008F7EA6">
            <w:pPr>
              <w:widowControl w:val="0"/>
              <w:spacing w:line="228" w:lineRule="auto"/>
              <w:jc w:val="center"/>
              <w:rPr>
                <w:b/>
                <w:spacing w:val="-10"/>
              </w:rPr>
            </w:pPr>
            <w:r>
              <w:t>68</w:t>
            </w:r>
            <w:r w:rsidRPr="00B9157F">
              <w:t xml:space="preserve">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5C574DF8" w14:textId="77777777" w:rsidR="00621E0A" w:rsidRPr="00B9157F" w:rsidRDefault="00621E0A" w:rsidP="008F7EA6">
            <w:pPr>
              <w:jc w:val="center"/>
              <w:rPr>
                <w:b/>
              </w:rPr>
            </w:pPr>
            <w:r>
              <w:t>6271,8</w:t>
            </w:r>
          </w:p>
        </w:tc>
        <w:tc>
          <w:tcPr>
            <w:tcW w:w="827" w:type="dxa"/>
            <w:tcBorders>
              <w:top w:val="single" w:sz="4" w:space="0" w:color="auto"/>
              <w:left w:val="single" w:sz="4" w:space="0" w:color="auto"/>
              <w:bottom w:val="single" w:sz="4" w:space="0" w:color="auto"/>
              <w:right w:val="single" w:sz="4" w:space="0" w:color="auto"/>
            </w:tcBorders>
            <w:vAlign w:val="center"/>
          </w:tcPr>
          <w:p w14:paraId="1C570AA6" w14:textId="77777777" w:rsidR="00621E0A" w:rsidRPr="00B9157F" w:rsidRDefault="00621E0A" w:rsidP="008F7EA6">
            <w:pPr>
              <w:jc w:val="center"/>
              <w:rPr>
                <w:b/>
              </w:rPr>
            </w:pPr>
            <w:r w:rsidRPr="00B9157F">
              <w:t>6747,9</w:t>
            </w:r>
          </w:p>
        </w:tc>
        <w:tc>
          <w:tcPr>
            <w:tcW w:w="827" w:type="dxa"/>
            <w:tcBorders>
              <w:top w:val="single" w:sz="4" w:space="0" w:color="auto"/>
              <w:left w:val="single" w:sz="4" w:space="0" w:color="auto"/>
              <w:bottom w:val="single" w:sz="4" w:space="0" w:color="auto"/>
              <w:right w:val="single" w:sz="4" w:space="0" w:color="auto"/>
            </w:tcBorders>
            <w:vAlign w:val="center"/>
          </w:tcPr>
          <w:p w14:paraId="524036D4" w14:textId="77777777" w:rsidR="00621E0A" w:rsidRPr="00B9157F" w:rsidRDefault="00621E0A" w:rsidP="008F7EA6">
            <w:pPr>
              <w:jc w:val="center"/>
              <w:rPr>
                <w:b/>
              </w:rPr>
            </w:pPr>
            <w:r w:rsidRPr="00B9157F">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04844985" w14:textId="77777777" w:rsidR="00621E0A" w:rsidRPr="00B9157F" w:rsidRDefault="00621E0A" w:rsidP="008F7EA6">
            <w:pPr>
              <w:jc w:val="center"/>
              <w:rPr>
                <w:b/>
              </w:rPr>
            </w:pPr>
            <w:r w:rsidRPr="00B9157F">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6205395F" w14:textId="77777777" w:rsidR="00621E0A" w:rsidRPr="00B9157F" w:rsidRDefault="00621E0A" w:rsidP="008F7EA6">
            <w:pPr>
              <w:jc w:val="center"/>
              <w:rPr>
                <w:b/>
              </w:rPr>
            </w:pPr>
            <w:r w:rsidRPr="00B9157F">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7D76EB57" w14:textId="77777777" w:rsidR="00621E0A" w:rsidRPr="00B9157F" w:rsidRDefault="00621E0A" w:rsidP="008F7EA6">
            <w:pPr>
              <w:jc w:val="center"/>
              <w:rPr>
                <w:b/>
              </w:rPr>
            </w:pPr>
            <w:r w:rsidRPr="00B9157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62F7625"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D447EC"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D82ACF" w14:textId="77777777" w:rsidR="00621E0A" w:rsidRPr="00B9157F" w:rsidRDefault="00621E0A" w:rsidP="008F7EA6">
            <w:pPr>
              <w:jc w:val="center"/>
              <w:rPr>
                <w:b/>
              </w:rPr>
            </w:pPr>
            <w:r w:rsidRPr="00B9157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EF2DA0" w14:textId="77777777" w:rsidR="00621E0A" w:rsidRPr="00B9157F" w:rsidRDefault="00621E0A" w:rsidP="008F7EA6">
            <w:pPr>
              <w:jc w:val="center"/>
              <w:rPr>
                <w:b/>
              </w:rPr>
            </w:pPr>
            <w:r w:rsidRPr="00B9157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B638A8" w14:textId="77777777" w:rsidR="00621E0A" w:rsidRPr="00B9157F" w:rsidRDefault="00621E0A" w:rsidP="008F7EA6">
            <w:pPr>
              <w:jc w:val="center"/>
              <w:rPr>
                <w:b/>
              </w:rPr>
            </w:pPr>
            <w:r w:rsidRPr="00B9157F">
              <w:t>4702,0</w:t>
            </w:r>
          </w:p>
        </w:tc>
      </w:tr>
      <w:tr w:rsidR="00621E0A" w:rsidRPr="00B9157F" w14:paraId="29D622EB" w14:textId="77777777" w:rsidTr="008F7EA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4E41BCC0" w14:textId="77777777" w:rsidR="00621E0A" w:rsidRPr="00B9157F" w:rsidRDefault="00621E0A" w:rsidP="008F7EA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4AF2F40E"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tcPr>
          <w:p w14:paraId="6589A2E9" w14:textId="77777777" w:rsidR="00621E0A" w:rsidRPr="00B9157F" w:rsidRDefault="00621E0A" w:rsidP="008F7EA6">
            <w:pPr>
              <w:jc w:val="center"/>
              <w:rPr>
                <w:kern w:val="2"/>
              </w:rPr>
            </w:pPr>
            <w:r>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6C3BBF13" w14:textId="77777777" w:rsidR="00621E0A" w:rsidRPr="00B9157F" w:rsidRDefault="00621E0A" w:rsidP="008F7EA6">
            <w:pPr>
              <w:widowControl w:val="0"/>
              <w:spacing w:line="228" w:lineRule="auto"/>
              <w:jc w:val="center"/>
              <w:rPr>
                <w:spacing w:val="-10"/>
              </w:rPr>
            </w:pPr>
            <w:r>
              <w:rPr>
                <w:spacing w:val="-10"/>
              </w:rPr>
              <w:t>200,1</w:t>
            </w:r>
          </w:p>
        </w:tc>
        <w:tc>
          <w:tcPr>
            <w:tcW w:w="827" w:type="dxa"/>
            <w:tcBorders>
              <w:top w:val="single" w:sz="4" w:space="0" w:color="auto"/>
              <w:left w:val="single" w:sz="4" w:space="0" w:color="auto"/>
              <w:bottom w:val="single" w:sz="4" w:space="0" w:color="auto"/>
              <w:right w:val="single" w:sz="4" w:space="0" w:color="auto"/>
            </w:tcBorders>
            <w:vAlign w:val="center"/>
          </w:tcPr>
          <w:p w14:paraId="4B1E3476" w14:textId="77777777" w:rsidR="00621E0A" w:rsidRPr="00B9157F" w:rsidRDefault="00621E0A" w:rsidP="008F7EA6">
            <w:pPr>
              <w:widowControl w:val="0"/>
              <w:spacing w:line="228" w:lineRule="auto"/>
              <w:jc w:val="center"/>
            </w:pPr>
            <w:r>
              <w:t>100,0</w:t>
            </w:r>
          </w:p>
        </w:tc>
        <w:tc>
          <w:tcPr>
            <w:tcW w:w="827" w:type="dxa"/>
            <w:tcBorders>
              <w:top w:val="single" w:sz="4" w:space="0" w:color="auto"/>
              <w:left w:val="single" w:sz="4" w:space="0" w:color="auto"/>
              <w:bottom w:val="single" w:sz="4" w:space="0" w:color="auto"/>
              <w:right w:val="single" w:sz="4" w:space="0" w:color="auto"/>
            </w:tcBorders>
            <w:vAlign w:val="center"/>
          </w:tcPr>
          <w:p w14:paraId="60CF76BF" w14:textId="77777777" w:rsidR="00621E0A" w:rsidRPr="00B9157F" w:rsidRDefault="00621E0A" w:rsidP="008F7EA6">
            <w:pPr>
              <w:jc w:val="center"/>
            </w:pPr>
            <w:r>
              <w:t>100,1</w:t>
            </w:r>
          </w:p>
        </w:tc>
        <w:tc>
          <w:tcPr>
            <w:tcW w:w="827" w:type="dxa"/>
            <w:tcBorders>
              <w:top w:val="single" w:sz="4" w:space="0" w:color="auto"/>
              <w:left w:val="single" w:sz="4" w:space="0" w:color="auto"/>
              <w:bottom w:val="single" w:sz="4" w:space="0" w:color="auto"/>
              <w:right w:val="single" w:sz="4" w:space="0" w:color="auto"/>
            </w:tcBorders>
            <w:vAlign w:val="center"/>
          </w:tcPr>
          <w:p w14:paraId="120B5C19" w14:textId="77777777" w:rsidR="00621E0A" w:rsidRPr="00B9157F" w:rsidRDefault="00621E0A" w:rsidP="008F7EA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58D8F556" w14:textId="77777777" w:rsidR="00621E0A" w:rsidRPr="00B9157F" w:rsidRDefault="00621E0A" w:rsidP="008F7EA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1648BE4F" w14:textId="77777777" w:rsidR="00621E0A" w:rsidRPr="00B9157F" w:rsidRDefault="00621E0A" w:rsidP="008F7EA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7FB99CE9" w14:textId="77777777" w:rsidR="00621E0A" w:rsidRPr="00B9157F" w:rsidRDefault="00621E0A" w:rsidP="008F7EA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0EC58A0A" w14:textId="77777777" w:rsidR="00621E0A" w:rsidRPr="00B9157F" w:rsidRDefault="00621E0A" w:rsidP="008F7EA6">
            <w:pPr>
              <w:jc w:val="center"/>
            </w:pPr>
            <w:r>
              <w:t>0,0</w:t>
            </w:r>
          </w:p>
        </w:tc>
        <w:tc>
          <w:tcPr>
            <w:tcW w:w="827" w:type="dxa"/>
            <w:tcBorders>
              <w:top w:val="single" w:sz="4" w:space="0" w:color="auto"/>
              <w:left w:val="single" w:sz="4" w:space="0" w:color="auto"/>
              <w:bottom w:val="single" w:sz="4" w:space="0" w:color="auto"/>
              <w:right w:val="single" w:sz="4" w:space="0" w:color="auto"/>
            </w:tcBorders>
            <w:vAlign w:val="center"/>
          </w:tcPr>
          <w:p w14:paraId="4B4D4A9E" w14:textId="77777777" w:rsidR="00621E0A" w:rsidRPr="00B9157F" w:rsidRDefault="00621E0A" w:rsidP="008F7EA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6F3476F2" w14:textId="77777777" w:rsidR="00621E0A" w:rsidRPr="00B9157F" w:rsidRDefault="00621E0A" w:rsidP="008F7EA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4AC4232A" w14:textId="77777777" w:rsidR="00621E0A" w:rsidRPr="00B9157F" w:rsidRDefault="00621E0A" w:rsidP="008F7EA6">
            <w:pPr>
              <w:jc w:val="center"/>
            </w:pPr>
            <w:r>
              <w:t>0,0</w:t>
            </w:r>
          </w:p>
        </w:tc>
        <w:tc>
          <w:tcPr>
            <w:tcW w:w="850" w:type="dxa"/>
            <w:tcBorders>
              <w:top w:val="single" w:sz="4" w:space="0" w:color="auto"/>
              <w:left w:val="single" w:sz="4" w:space="0" w:color="auto"/>
              <w:bottom w:val="single" w:sz="4" w:space="0" w:color="auto"/>
              <w:right w:val="single" w:sz="4" w:space="0" w:color="auto"/>
            </w:tcBorders>
            <w:vAlign w:val="center"/>
          </w:tcPr>
          <w:p w14:paraId="6185E8D5" w14:textId="77777777" w:rsidR="00621E0A" w:rsidRPr="00B9157F" w:rsidRDefault="00621E0A" w:rsidP="008F7EA6">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14:paraId="694226C4" w14:textId="77777777" w:rsidR="00621E0A" w:rsidRPr="00B9157F" w:rsidRDefault="00621E0A" w:rsidP="008F7EA6">
            <w:pPr>
              <w:jc w:val="center"/>
            </w:pPr>
            <w:r>
              <w:t>0,0</w:t>
            </w:r>
          </w:p>
        </w:tc>
      </w:tr>
      <w:tr w:rsidR="00621E0A" w:rsidRPr="00B9157F" w14:paraId="2A53191B" w14:textId="77777777" w:rsidTr="008F7EA6">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17065290" w14:textId="77777777" w:rsidR="00621E0A" w:rsidRPr="00B9157F" w:rsidRDefault="00621E0A" w:rsidP="008F7EA6">
            <w:pPr>
              <w:spacing w:line="218" w:lineRule="auto"/>
              <w:jc w:val="center"/>
              <w:rPr>
                <w:kern w:val="2"/>
              </w:rPr>
            </w:pPr>
            <w:r w:rsidRPr="00B9157F">
              <w:rPr>
                <w:kern w:val="2"/>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689A12D6" w14:textId="77777777" w:rsidR="00621E0A" w:rsidRPr="00B9157F" w:rsidRDefault="00621E0A" w:rsidP="008F7EA6">
            <w:pPr>
              <w:widowControl w:val="0"/>
              <w:jc w:val="both"/>
            </w:pPr>
            <w:r w:rsidRPr="00B9157F">
              <w:t xml:space="preserve">Подпрограмма 2 </w:t>
            </w:r>
          </w:p>
          <w:p w14:paraId="79D1823E" w14:textId="77777777" w:rsidR="00621E0A" w:rsidRPr="00B9157F" w:rsidRDefault="00621E0A" w:rsidP="008F7EA6">
            <w:pPr>
              <w:widowControl w:val="0"/>
              <w:jc w:val="both"/>
            </w:pPr>
            <w:r w:rsidRPr="00B9157F">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57E70F1" w14:textId="77777777" w:rsidR="00621E0A" w:rsidRPr="00B9157F" w:rsidRDefault="00621E0A" w:rsidP="008F7EA6">
            <w:pPr>
              <w:spacing w:line="218" w:lineRule="auto"/>
              <w:jc w:val="center"/>
              <w:rPr>
                <w:kern w:val="2"/>
              </w:rPr>
            </w:pPr>
            <w:r w:rsidRPr="00B9157F">
              <w:rPr>
                <w:kern w:val="2"/>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EBFC776" w14:textId="77777777" w:rsidR="00621E0A" w:rsidRPr="00B9157F" w:rsidRDefault="00621E0A" w:rsidP="008F7EA6">
            <w:pPr>
              <w:widowControl w:val="0"/>
              <w:spacing w:line="228" w:lineRule="auto"/>
              <w:jc w:val="center"/>
              <w:rPr>
                <w:spacing w:val="-10"/>
              </w:rPr>
            </w:pPr>
            <w:r>
              <w:rPr>
                <w:spacing w:val="-10"/>
              </w:rPr>
              <w:t>2670,8</w:t>
            </w:r>
          </w:p>
        </w:tc>
        <w:tc>
          <w:tcPr>
            <w:tcW w:w="827" w:type="dxa"/>
            <w:tcBorders>
              <w:top w:val="single" w:sz="4" w:space="0" w:color="auto"/>
              <w:left w:val="single" w:sz="4" w:space="0" w:color="auto"/>
              <w:bottom w:val="single" w:sz="4" w:space="0" w:color="auto"/>
              <w:right w:val="single" w:sz="4" w:space="0" w:color="auto"/>
            </w:tcBorders>
            <w:vAlign w:val="center"/>
            <w:hideMark/>
          </w:tcPr>
          <w:p w14:paraId="6E53C1B9" w14:textId="77777777" w:rsidR="00621E0A" w:rsidRPr="00B9157F" w:rsidRDefault="00621E0A" w:rsidP="008F7EA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1E3BB777" w14:textId="77777777" w:rsidR="00621E0A" w:rsidRPr="00B9157F" w:rsidRDefault="00621E0A" w:rsidP="008F7EA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FA2160" w14:textId="77777777" w:rsidR="00621E0A" w:rsidRPr="00B9157F" w:rsidRDefault="00621E0A" w:rsidP="008F7EA6">
            <w:pPr>
              <w:jc w:val="center"/>
            </w:pPr>
            <w:r>
              <w:rPr>
                <w:spacing w:val="-10"/>
              </w:rPr>
              <w:t>1114,6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DF5536" w14:textId="77777777" w:rsidR="00621E0A" w:rsidRPr="00B9157F" w:rsidRDefault="00621E0A" w:rsidP="008F7EA6">
            <w:pPr>
              <w:jc w:val="center"/>
            </w:pPr>
            <w:r>
              <w:rPr>
                <w:spacing w:val="-10"/>
              </w:rPr>
              <w:t>1237,6</w:t>
            </w:r>
          </w:p>
        </w:tc>
        <w:tc>
          <w:tcPr>
            <w:tcW w:w="827" w:type="dxa"/>
            <w:tcBorders>
              <w:top w:val="single" w:sz="4" w:space="0" w:color="auto"/>
              <w:left w:val="single" w:sz="4" w:space="0" w:color="auto"/>
              <w:bottom w:val="single" w:sz="4" w:space="0" w:color="auto"/>
              <w:right w:val="single" w:sz="4" w:space="0" w:color="auto"/>
            </w:tcBorders>
            <w:vAlign w:val="center"/>
            <w:hideMark/>
          </w:tcPr>
          <w:p w14:paraId="5BD4E3D7"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135862D"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D69225F"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5586EED"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A460D3"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23599E" w14:textId="77777777" w:rsidR="00621E0A" w:rsidRPr="00B9157F" w:rsidRDefault="00621E0A" w:rsidP="008F7EA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31C982"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0C422B" w14:textId="77777777" w:rsidR="00621E0A" w:rsidRPr="00B9157F" w:rsidRDefault="00621E0A" w:rsidP="008F7EA6">
            <w:pPr>
              <w:jc w:val="center"/>
            </w:pPr>
            <w:r w:rsidRPr="00B9157F">
              <w:rPr>
                <w:spacing w:val="-10"/>
              </w:rPr>
              <w:t>0,0</w:t>
            </w:r>
          </w:p>
        </w:tc>
      </w:tr>
      <w:tr w:rsidR="00621E0A" w:rsidRPr="00B9157F" w14:paraId="43BB7277" w14:textId="77777777" w:rsidTr="008F7EA6">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0F6DE19" w14:textId="77777777" w:rsidR="00621E0A" w:rsidRPr="00B9157F" w:rsidRDefault="00621E0A" w:rsidP="008F7EA6">
            <w:pPr>
              <w:rPr>
                <w:kern w:val="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9B35540"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hideMark/>
          </w:tcPr>
          <w:p w14:paraId="5FDA4EDE" w14:textId="77777777" w:rsidR="00621E0A" w:rsidRPr="00B9157F" w:rsidRDefault="00621E0A" w:rsidP="008F7EA6">
            <w:pPr>
              <w:jc w:val="center"/>
              <w:rPr>
                <w:kern w:val="2"/>
              </w:rPr>
            </w:pPr>
            <w:r w:rsidRPr="00B9157F">
              <w:rPr>
                <w:kern w:val="2"/>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5107396" w14:textId="77777777" w:rsidR="00621E0A" w:rsidRPr="00B9157F" w:rsidRDefault="00621E0A" w:rsidP="008F7EA6">
            <w:pPr>
              <w:widowControl w:val="0"/>
              <w:spacing w:line="228" w:lineRule="auto"/>
              <w:jc w:val="center"/>
              <w:rPr>
                <w:spacing w:val="-10"/>
              </w:rPr>
            </w:pPr>
            <w:r>
              <w:rPr>
                <w:spacing w:val="-10"/>
              </w:rPr>
              <w:t>731,2</w:t>
            </w:r>
          </w:p>
        </w:tc>
        <w:tc>
          <w:tcPr>
            <w:tcW w:w="827" w:type="dxa"/>
            <w:tcBorders>
              <w:top w:val="single" w:sz="4" w:space="0" w:color="auto"/>
              <w:left w:val="single" w:sz="4" w:space="0" w:color="auto"/>
              <w:bottom w:val="single" w:sz="4" w:space="0" w:color="auto"/>
              <w:right w:val="single" w:sz="4" w:space="0" w:color="auto"/>
            </w:tcBorders>
            <w:vAlign w:val="center"/>
            <w:hideMark/>
          </w:tcPr>
          <w:p w14:paraId="732F32A2" w14:textId="77777777" w:rsidR="00621E0A" w:rsidRPr="00B9157F" w:rsidRDefault="00621E0A" w:rsidP="008F7EA6">
            <w:pPr>
              <w:widowControl w:val="0"/>
              <w:spacing w:line="228" w:lineRule="auto"/>
              <w:jc w:val="center"/>
              <w:rPr>
                <w:spacing w:val="-10"/>
              </w:rPr>
            </w:pPr>
            <w:r w:rsidRPr="00B9157F">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74B65554" w14:textId="77777777" w:rsidR="00621E0A" w:rsidRPr="00B9157F" w:rsidRDefault="00621E0A" w:rsidP="008F7EA6">
            <w:pPr>
              <w:jc w:val="center"/>
            </w:pPr>
            <w:r w:rsidRPr="00B9157F">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11F467B0" w14:textId="77777777" w:rsidR="00621E0A" w:rsidRPr="00B9157F" w:rsidRDefault="00621E0A" w:rsidP="008F7EA6">
            <w:pPr>
              <w:jc w:val="center"/>
            </w:pPr>
            <w:r>
              <w:rPr>
                <w:spacing w:val="-10"/>
              </w:rPr>
              <w:t>367,1</w:t>
            </w:r>
          </w:p>
        </w:tc>
        <w:tc>
          <w:tcPr>
            <w:tcW w:w="827" w:type="dxa"/>
            <w:tcBorders>
              <w:top w:val="single" w:sz="4" w:space="0" w:color="auto"/>
              <w:left w:val="single" w:sz="4" w:space="0" w:color="auto"/>
              <w:bottom w:val="single" w:sz="4" w:space="0" w:color="auto"/>
              <w:right w:val="single" w:sz="4" w:space="0" w:color="auto"/>
            </w:tcBorders>
            <w:vAlign w:val="center"/>
            <w:hideMark/>
          </w:tcPr>
          <w:p w14:paraId="683A7B44" w14:textId="77777777" w:rsidR="00621E0A" w:rsidRPr="00B9157F" w:rsidRDefault="00621E0A" w:rsidP="008F7EA6">
            <w:pPr>
              <w:jc w:val="center"/>
            </w:pPr>
            <w:r>
              <w:rPr>
                <w:spacing w:val="-10"/>
              </w:rPr>
              <w:t>44,8</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97BF9D"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9EB0B2"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0ED5B28" w14:textId="77777777" w:rsidR="00621E0A" w:rsidRPr="00B9157F" w:rsidRDefault="00621E0A" w:rsidP="008F7EA6">
            <w:pPr>
              <w:jc w:val="cente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CCED3BE"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9DDB11"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E9FA1C" w14:textId="77777777" w:rsidR="00621E0A" w:rsidRPr="00B9157F" w:rsidRDefault="00621E0A" w:rsidP="008F7EA6">
            <w:pPr>
              <w:jc w:val="cente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2CE354" w14:textId="77777777" w:rsidR="00621E0A" w:rsidRPr="00B9157F" w:rsidRDefault="00621E0A" w:rsidP="008F7EA6">
            <w:pPr>
              <w:jc w:val="cente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1A0195" w14:textId="77777777" w:rsidR="00621E0A" w:rsidRPr="00B9157F" w:rsidRDefault="00621E0A" w:rsidP="008F7EA6">
            <w:pPr>
              <w:jc w:val="center"/>
            </w:pPr>
            <w:r w:rsidRPr="00B9157F">
              <w:rPr>
                <w:spacing w:val="-10"/>
              </w:rPr>
              <w:t>0,0</w:t>
            </w:r>
          </w:p>
        </w:tc>
      </w:tr>
      <w:tr w:rsidR="00621E0A" w:rsidRPr="00B9157F" w14:paraId="545A7552" w14:textId="77777777" w:rsidTr="008F7EA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0923280F" w14:textId="77777777" w:rsidR="00621E0A" w:rsidRPr="00B9157F" w:rsidRDefault="00621E0A" w:rsidP="008F7EA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24C47F59"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tcPr>
          <w:p w14:paraId="21564024" w14:textId="77777777" w:rsidR="00621E0A" w:rsidRPr="00B9157F" w:rsidRDefault="00621E0A" w:rsidP="008F7EA6">
            <w:pPr>
              <w:jc w:val="center"/>
              <w:rPr>
                <w:kern w:val="2"/>
              </w:rPr>
            </w:pPr>
            <w:r w:rsidRPr="00B9157F">
              <w:rPr>
                <w:kern w:val="2"/>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04E77182" w14:textId="77777777" w:rsidR="00621E0A" w:rsidRPr="00B9157F" w:rsidRDefault="00621E0A" w:rsidP="008F7EA6">
            <w:pPr>
              <w:widowControl w:val="0"/>
              <w:spacing w:line="228" w:lineRule="auto"/>
              <w:jc w:val="center"/>
              <w:rPr>
                <w:spacing w:val="-10"/>
              </w:rPr>
            </w:pPr>
            <w:r>
              <w:rPr>
                <w:spacing w:val="-10"/>
              </w:rPr>
              <w:t>1512,6</w:t>
            </w:r>
          </w:p>
        </w:tc>
        <w:tc>
          <w:tcPr>
            <w:tcW w:w="827" w:type="dxa"/>
            <w:tcBorders>
              <w:top w:val="single" w:sz="4" w:space="0" w:color="auto"/>
              <w:left w:val="single" w:sz="4" w:space="0" w:color="auto"/>
              <w:bottom w:val="single" w:sz="4" w:space="0" w:color="auto"/>
              <w:right w:val="single" w:sz="4" w:space="0" w:color="auto"/>
            </w:tcBorders>
            <w:vAlign w:val="center"/>
          </w:tcPr>
          <w:p w14:paraId="3DFA4631" w14:textId="77777777" w:rsidR="00621E0A" w:rsidRPr="00B9157F" w:rsidRDefault="00621E0A" w:rsidP="008F7EA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4563A7F5"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1B2F39E6" w14:textId="77777777" w:rsidR="00621E0A" w:rsidRPr="00B9157F" w:rsidRDefault="00621E0A" w:rsidP="008F7EA6">
            <w:pPr>
              <w:jc w:val="center"/>
              <w:rPr>
                <w:spacing w:val="-10"/>
              </w:rPr>
            </w:pPr>
            <w:r>
              <w:rPr>
                <w:spacing w:val="-10"/>
              </w:rPr>
              <w:t>523,2</w:t>
            </w:r>
          </w:p>
        </w:tc>
        <w:tc>
          <w:tcPr>
            <w:tcW w:w="827" w:type="dxa"/>
            <w:tcBorders>
              <w:top w:val="single" w:sz="4" w:space="0" w:color="auto"/>
              <w:left w:val="single" w:sz="4" w:space="0" w:color="auto"/>
              <w:bottom w:val="single" w:sz="4" w:space="0" w:color="auto"/>
              <w:right w:val="single" w:sz="4" w:space="0" w:color="auto"/>
            </w:tcBorders>
          </w:tcPr>
          <w:p w14:paraId="7DCCE280" w14:textId="77777777" w:rsidR="00621E0A" w:rsidRDefault="00621E0A" w:rsidP="008F7EA6">
            <w:pPr>
              <w:jc w:val="center"/>
              <w:rPr>
                <w:spacing w:val="-10"/>
              </w:rPr>
            </w:pPr>
          </w:p>
          <w:p w14:paraId="381A4050" w14:textId="77777777" w:rsidR="00621E0A" w:rsidRPr="00B9157F" w:rsidRDefault="00621E0A" w:rsidP="008F7EA6">
            <w:pPr>
              <w:jc w:val="center"/>
              <w:rPr>
                <w:spacing w:val="-10"/>
              </w:rPr>
            </w:pPr>
            <w:r>
              <w:rPr>
                <w:spacing w:val="-10"/>
              </w:rPr>
              <w:t>989,4</w:t>
            </w:r>
          </w:p>
        </w:tc>
        <w:tc>
          <w:tcPr>
            <w:tcW w:w="827" w:type="dxa"/>
            <w:tcBorders>
              <w:top w:val="single" w:sz="4" w:space="0" w:color="auto"/>
              <w:left w:val="single" w:sz="4" w:space="0" w:color="auto"/>
              <w:bottom w:val="single" w:sz="4" w:space="0" w:color="auto"/>
              <w:right w:val="single" w:sz="4" w:space="0" w:color="auto"/>
            </w:tcBorders>
          </w:tcPr>
          <w:p w14:paraId="6222019F"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4DA51251"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50BC9A4C"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6E782C86"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1351057F"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264C9382" w14:textId="77777777" w:rsidR="00621E0A" w:rsidRPr="00B9157F" w:rsidRDefault="00621E0A" w:rsidP="008F7EA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62C3A8CF"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072FEB17" w14:textId="77777777" w:rsidR="00621E0A" w:rsidRPr="00B9157F" w:rsidRDefault="00621E0A" w:rsidP="008F7EA6">
            <w:pPr>
              <w:jc w:val="center"/>
              <w:rPr>
                <w:spacing w:val="-10"/>
              </w:rPr>
            </w:pPr>
            <w:r w:rsidRPr="00B9157F">
              <w:rPr>
                <w:spacing w:val="-10"/>
              </w:rPr>
              <w:t>0,0</w:t>
            </w:r>
          </w:p>
        </w:tc>
      </w:tr>
      <w:tr w:rsidR="00621E0A" w:rsidRPr="00B9157F" w14:paraId="03B1796F" w14:textId="77777777" w:rsidTr="008F7EA6">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2D53ABD3" w14:textId="77777777" w:rsidR="00621E0A" w:rsidRPr="00B9157F" w:rsidRDefault="00621E0A" w:rsidP="008F7EA6">
            <w:pPr>
              <w:rPr>
                <w:kern w:val="2"/>
              </w:rPr>
            </w:pPr>
          </w:p>
        </w:tc>
        <w:tc>
          <w:tcPr>
            <w:tcW w:w="2097" w:type="dxa"/>
            <w:tcBorders>
              <w:top w:val="single" w:sz="4" w:space="0" w:color="auto"/>
              <w:left w:val="single" w:sz="4" w:space="0" w:color="auto"/>
              <w:bottom w:val="single" w:sz="4" w:space="0" w:color="auto"/>
              <w:right w:val="single" w:sz="4" w:space="0" w:color="auto"/>
            </w:tcBorders>
            <w:vAlign w:val="center"/>
          </w:tcPr>
          <w:p w14:paraId="7DF379BE" w14:textId="77777777" w:rsidR="00621E0A" w:rsidRPr="00B9157F" w:rsidRDefault="00621E0A" w:rsidP="008F7EA6"/>
        </w:tc>
        <w:tc>
          <w:tcPr>
            <w:tcW w:w="1119" w:type="dxa"/>
            <w:tcBorders>
              <w:top w:val="single" w:sz="4" w:space="0" w:color="auto"/>
              <w:left w:val="single" w:sz="4" w:space="0" w:color="auto"/>
              <w:bottom w:val="single" w:sz="4" w:space="0" w:color="auto"/>
              <w:right w:val="single" w:sz="4" w:space="0" w:color="auto"/>
            </w:tcBorders>
            <w:vAlign w:val="center"/>
          </w:tcPr>
          <w:p w14:paraId="009261CB" w14:textId="77777777" w:rsidR="00621E0A" w:rsidRPr="00B9157F" w:rsidRDefault="00621E0A" w:rsidP="008F7EA6">
            <w:pPr>
              <w:jc w:val="center"/>
              <w:rPr>
                <w:kern w:val="2"/>
              </w:rPr>
            </w:pPr>
            <w:r w:rsidRPr="00B9157F">
              <w:rPr>
                <w:kern w:val="2"/>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tcPr>
          <w:p w14:paraId="0ABE4E4A" w14:textId="77777777" w:rsidR="00621E0A" w:rsidRPr="00B9157F" w:rsidRDefault="00621E0A" w:rsidP="008F7EA6">
            <w:pPr>
              <w:widowControl w:val="0"/>
              <w:spacing w:line="228" w:lineRule="auto"/>
              <w:jc w:val="center"/>
              <w:rPr>
                <w:spacing w:val="-10"/>
              </w:rPr>
            </w:pPr>
            <w:r>
              <w:rPr>
                <w:spacing w:val="-10"/>
              </w:rPr>
              <w:t>427,0</w:t>
            </w:r>
          </w:p>
        </w:tc>
        <w:tc>
          <w:tcPr>
            <w:tcW w:w="827" w:type="dxa"/>
            <w:tcBorders>
              <w:top w:val="single" w:sz="4" w:space="0" w:color="auto"/>
              <w:left w:val="single" w:sz="4" w:space="0" w:color="auto"/>
              <w:bottom w:val="single" w:sz="4" w:space="0" w:color="auto"/>
              <w:right w:val="single" w:sz="4" w:space="0" w:color="auto"/>
            </w:tcBorders>
            <w:vAlign w:val="center"/>
          </w:tcPr>
          <w:p w14:paraId="41CE206F" w14:textId="77777777" w:rsidR="00621E0A" w:rsidRPr="00B9157F" w:rsidRDefault="00621E0A" w:rsidP="008F7EA6">
            <w:pPr>
              <w:widowControl w:val="0"/>
              <w:spacing w:line="228" w:lineRule="auto"/>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1BBF2678"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tcPr>
          <w:p w14:paraId="0F338730" w14:textId="77777777" w:rsidR="00621E0A" w:rsidRPr="00B9157F" w:rsidRDefault="00621E0A" w:rsidP="008F7EA6">
            <w:pPr>
              <w:jc w:val="center"/>
              <w:rPr>
                <w:spacing w:val="-10"/>
              </w:rPr>
            </w:pPr>
            <w:r w:rsidRPr="00B9157F">
              <w:rPr>
                <w:spacing w:val="-10"/>
              </w:rPr>
              <w:t>224,3</w:t>
            </w:r>
          </w:p>
        </w:tc>
        <w:tc>
          <w:tcPr>
            <w:tcW w:w="827" w:type="dxa"/>
            <w:tcBorders>
              <w:top w:val="single" w:sz="4" w:space="0" w:color="auto"/>
              <w:left w:val="single" w:sz="4" w:space="0" w:color="auto"/>
              <w:bottom w:val="single" w:sz="4" w:space="0" w:color="auto"/>
              <w:right w:val="single" w:sz="4" w:space="0" w:color="auto"/>
            </w:tcBorders>
          </w:tcPr>
          <w:p w14:paraId="46D5FBC0" w14:textId="77777777" w:rsidR="00621E0A" w:rsidRPr="00B9157F" w:rsidRDefault="00621E0A" w:rsidP="008F7EA6">
            <w:pPr>
              <w:jc w:val="center"/>
              <w:rPr>
                <w:spacing w:val="-10"/>
              </w:rPr>
            </w:pPr>
            <w:r>
              <w:rPr>
                <w:spacing w:val="-10"/>
              </w:rPr>
              <w:t>202,7</w:t>
            </w:r>
          </w:p>
        </w:tc>
        <w:tc>
          <w:tcPr>
            <w:tcW w:w="827" w:type="dxa"/>
            <w:tcBorders>
              <w:top w:val="single" w:sz="4" w:space="0" w:color="auto"/>
              <w:left w:val="single" w:sz="4" w:space="0" w:color="auto"/>
              <w:bottom w:val="single" w:sz="4" w:space="0" w:color="auto"/>
              <w:right w:val="single" w:sz="4" w:space="0" w:color="auto"/>
            </w:tcBorders>
          </w:tcPr>
          <w:p w14:paraId="1A27E140"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06F90854"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1AC13B36" w14:textId="77777777" w:rsidR="00621E0A" w:rsidRPr="00B9157F" w:rsidRDefault="00621E0A" w:rsidP="008F7EA6">
            <w:pPr>
              <w:jc w:val="center"/>
              <w:rPr>
                <w:spacing w:val="-10"/>
              </w:rPr>
            </w:pPr>
            <w:r w:rsidRPr="00B9157F">
              <w:rPr>
                <w:spacing w:val="-10"/>
              </w:rPr>
              <w:t>0,0</w:t>
            </w:r>
          </w:p>
        </w:tc>
        <w:tc>
          <w:tcPr>
            <w:tcW w:w="827" w:type="dxa"/>
            <w:tcBorders>
              <w:top w:val="single" w:sz="4" w:space="0" w:color="auto"/>
              <w:left w:val="single" w:sz="4" w:space="0" w:color="auto"/>
              <w:bottom w:val="single" w:sz="4" w:space="0" w:color="auto"/>
              <w:right w:val="single" w:sz="4" w:space="0" w:color="auto"/>
            </w:tcBorders>
          </w:tcPr>
          <w:p w14:paraId="02093F0B"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37C433DB"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7D062E80" w14:textId="77777777" w:rsidR="00621E0A" w:rsidRPr="00B9157F" w:rsidRDefault="00621E0A" w:rsidP="008F7EA6">
            <w:pPr>
              <w:jc w:val="center"/>
              <w:rPr>
                <w:spacing w:val="-10"/>
              </w:rPr>
            </w:pPr>
            <w:r w:rsidRPr="00B9157F">
              <w:rPr>
                <w:spacing w:val="-10"/>
              </w:rPr>
              <w:t>0,0</w:t>
            </w:r>
          </w:p>
        </w:tc>
        <w:tc>
          <w:tcPr>
            <w:tcW w:w="850" w:type="dxa"/>
            <w:tcBorders>
              <w:top w:val="single" w:sz="4" w:space="0" w:color="auto"/>
              <w:left w:val="single" w:sz="4" w:space="0" w:color="auto"/>
              <w:bottom w:val="single" w:sz="4" w:space="0" w:color="auto"/>
              <w:right w:val="single" w:sz="4" w:space="0" w:color="auto"/>
            </w:tcBorders>
          </w:tcPr>
          <w:p w14:paraId="7132E274" w14:textId="77777777" w:rsidR="00621E0A" w:rsidRPr="00B9157F" w:rsidRDefault="00621E0A" w:rsidP="008F7EA6">
            <w:pPr>
              <w:jc w:val="center"/>
              <w:rPr>
                <w:spacing w:val="-10"/>
              </w:rPr>
            </w:pPr>
            <w:r w:rsidRPr="00B9157F">
              <w:rPr>
                <w:spacing w:val="-10"/>
              </w:rPr>
              <w:t>0,0</w:t>
            </w:r>
          </w:p>
        </w:tc>
        <w:tc>
          <w:tcPr>
            <w:tcW w:w="851" w:type="dxa"/>
            <w:tcBorders>
              <w:top w:val="single" w:sz="4" w:space="0" w:color="auto"/>
              <w:left w:val="single" w:sz="4" w:space="0" w:color="auto"/>
              <w:bottom w:val="single" w:sz="4" w:space="0" w:color="auto"/>
              <w:right w:val="single" w:sz="4" w:space="0" w:color="auto"/>
            </w:tcBorders>
          </w:tcPr>
          <w:p w14:paraId="48266304" w14:textId="77777777" w:rsidR="00621E0A" w:rsidRPr="00B9157F" w:rsidRDefault="00621E0A" w:rsidP="008F7EA6">
            <w:pPr>
              <w:jc w:val="center"/>
              <w:rPr>
                <w:spacing w:val="-10"/>
              </w:rPr>
            </w:pPr>
            <w:r w:rsidRPr="00B9157F">
              <w:rPr>
                <w:spacing w:val="-10"/>
              </w:rPr>
              <w:t>0,0</w:t>
            </w:r>
          </w:p>
        </w:tc>
      </w:tr>
    </w:tbl>
    <w:p w14:paraId="4A8C36CB" w14:textId="77777777" w:rsidR="00621E0A" w:rsidRDefault="00621E0A" w:rsidP="00621E0A">
      <w:pPr>
        <w:jc w:val="center"/>
        <w:rPr>
          <w:sz w:val="26"/>
          <w:szCs w:val="26"/>
        </w:rPr>
      </w:pPr>
    </w:p>
    <w:p w14:paraId="001EEEAE" w14:textId="77777777" w:rsidR="00621E0A" w:rsidRDefault="00621E0A" w:rsidP="00621E0A">
      <w:pPr>
        <w:widowControl w:val="0"/>
        <w:autoSpaceDE w:val="0"/>
        <w:autoSpaceDN w:val="0"/>
        <w:adjustRightInd w:val="0"/>
        <w:rPr>
          <w:sz w:val="26"/>
          <w:szCs w:val="26"/>
        </w:rPr>
      </w:pPr>
    </w:p>
    <w:p w14:paraId="3DB73006" w14:textId="77777777" w:rsidR="00621E0A" w:rsidRDefault="00621E0A" w:rsidP="00621E0A">
      <w:pPr>
        <w:spacing w:after="200" w:line="276" w:lineRule="auto"/>
        <w:rPr>
          <w:sz w:val="26"/>
          <w:szCs w:val="26"/>
        </w:rPr>
        <w:sectPr w:rsidR="00621E0A" w:rsidSect="00D56D07">
          <w:pgSz w:w="16838" w:h="11906" w:orient="landscape"/>
          <w:pgMar w:top="850" w:right="1134" w:bottom="1560" w:left="1134" w:header="708" w:footer="708" w:gutter="0"/>
          <w:cols w:space="708"/>
          <w:docGrid w:linePitch="360"/>
        </w:sectPr>
      </w:pPr>
    </w:p>
    <w:p w14:paraId="37BA3378" w14:textId="77777777" w:rsidR="00621E0A" w:rsidRPr="000A0750" w:rsidRDefault="00621E0A" w:rsidP="00621E0A">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7D5549EC" w14:textId="77777777" w:rsidR="00621E0A" w:rsidRDefault="00621E0A" w:rsidP="00621E0A">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4C01DFF0" w14:textId="77777777" w:rsidR="00621E0A" w:rsidRDefault="00621E0A" w:rsidP="00621E0A">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7EF8E81B" w14:textId="77777777" w:rsidR="00621E0A" w:rsidRDefault="00621E0A" w:rsidP="00621E0A">
      <w:pPr>
        <w:widowControl w:val="0"/>
        <w:autoSpaceDE w:val="0"/>
        <w:autoSpaceDN w:val="0"/>
        <w:adjustRightInd w:val="0"/>
        <w:rPr>
          <w:bCs/>
          <w:sz w:val="28"/>
          <w:szCs w:val="28"/>
        </w:rPr>
      </w:pPr>
    </w:p>
    <w:p w14:paraId="2DED3F8F" w14:textId="77777777" w:rsidR="00621E0A" w:rsidRDefault="00621E0A" w:rsidP="00621E0A">
      <w:pPr>
        <w:jc w:val="both"/>
        <w:rPr>
          <w:sz w:val="28"/>
          <w:szCs w:val="28"/>
        </w:rPr>
      </w:pPr>
      <w:r>
        <w:rPr>
          <w:sz w:val="28"/>
          <w:szCs w:val="28"/>
        </w:rPr>
        <w:t xml:space="preserve">Глава Администрации </w:t>
      </w:r>
    </w:p>
    <w:p w14:paraId="01AC0C39" w14:textId="0499FA29" w:rsidR="00621E0A" w:rsidRPr="008A3342" w:rsidRDefault="00621E0A" w:rsidP="00621E0A">
      <w:pPr>
        <w:jc w:val="both"/>
        <w:rPr>
          <w:sz w:val="28"/>
          <w:szCs w:val="28"/>
        </w:rPr>
      </w:pPr>
      <w:r>
        <w:rPr>
          <w:sz w:val="28"/>
          <w:szCs w:val="28"/>
        </w:rPr>
        <w:t xml:space="preserve">Истоминского сельского поселения                      </w:t>
      </w:r>
      <w:r>
        <w:rPr>
          <w:sz w:val="28"/>
          <w:szCs w:val="28"/>
        </w:rPr>
        <w:tab/>
        <w:t xml:space="preserve">                       Д.А. Кудовба</w:t>
      </w:r>
    </w:p>
    <w:p w14:paraId="405D8DD2" w14:textId="77777777" w:rsidR="00621E0A" w:rsidRDefault="00621E0A" w:rsidP="00621E0A">
      <w:pPr>
        <w:widowControl w:val="0"/>
        <w:autoSpaceDE w:val="0"/>
        <w:autoSpaceDN w:val="0"/>
        <w:adjustRightInd w:val="0"/>
        <w:rPr>
          <w:bCs/>
          <w:sz w:val="28"/>
          <w:szCs w:val="28"/>
        </w:rPr>
      </w:pPr>
    </w:p>
    <w:p w14:paraId="60168416" w14:textId="77777777" w:rsidR="00621E0A" w:rsidRDefault="00621E0A" w:rsidP="00621E0A">
      <w:pPr>
        <w:widowControl w:val="0"/>
        <w:autoSpaceDE w:val="0"/>
        <w:autoSpaceDN w:val="0"/>
        <w:adjustRightInd w:val="0"/>
        <w:rPr>
          <w:bCs/>
          <w:sz w:val="20"/>
          <w:szCs w:val="20"/>
        </w:rPr>
      </w:pPr>
    </w:p>
    <w:p w14:paraId="5AD625D2" w14:textId="77777777" w:rsidR="00621E0A" w:rsidRDefault="00621E0A" w:rsidP="00621E0A">
      <w:pPr>
        <w:widowControl w:val="0"/>
        <w:autoSpaceDE w:val="0"/>
        <w:autoSpaceDN w:val="0"/>
        <w:adjustRightInd w:val="0"/>
        <w:rPr>
          <w:bCs/>
          <w:sz w:val="20"/>
          <w:szCs w:val="20"/>
        </w:rPr>
      </w:pPr>
    </w:p>
    <w:p w14:paraId="6475BD5B" w14:textId="77777777" w:rsidR="00621E0A" w:rsidRDefault="00621E0A" w:rsidP="00621E0A">
      <w:pPr>
        <w:widowControl w:val="0"/>
        <w:autoSpaceDE w:val="0"/>
        <w:autoSpaceDN w:val="0"/>
        <w:adjustRightInd w:val="0"/>
        <w:rPr>
          <w:bCs/>
          <w:sz w:val="20"/>
          <w:szCs w:val="20"/>
        </w:rPr>
      </w:pPr>
    </w:p>
    <w:p w14:paraId="13EE449F" w14:textId="77777777" w:rsidR="00621E0A" w:rsidRDefault="00621E0A" w:rsidP="00621E0A">
      <w:pPr>
        <w:widowControl w:val="0"/>
        <w:autoSpaceDE w:val="0"/>
        <w:autoSpaceDN w:val="0"/>
        <w:adjustRightInd w:val="0"/>
        <w:rPr>
          <w:bCs/>
          <w:sz w:val="20"/>
          <w:szCs w:val="20"/>
        </w:rPr>
      </w:pPr>
    </w:p>
    <w:p w14:paraId="36CB4534" w14:textId="77777777" w:rsidR="00621E0A" w:rsidRDefault="00621E0A" w:rsidP="00621E0A">
      <w:pPr>
        <w:widowControl w:val="0"/>
        <w:autoSpaceDE w:val="0"/>
        <w:autoSpaceDN w:val="0"/>
        <w:adjustRightInd w:val="0"/>
        <w:rPr>
          <w:bCs/>
          <w:sz w:val="20"/>
          <w:szCs w:val="20"/>
        </w:rPr>
      </w:pPr>
    </w:p>
    <w:p w14:paraId="2F2AB3A2" w14:textId="77777777" w:rsidR="00621E0A" w:rsidRDefault="00621E0A" w:rsidP="00621E0A">
      <w:pPr>
        <w:widowControl w:val="0"/>
        <w:autoSpaceDE w:val="0"/>
        <w:autoSpaceDN w:val="0"/>
        <w:adjustRightInd w:val="0"/>
        <w:rPr>
          <w:bCs/>
          <w:sz w:val="20"/>
          <w:szCs w:val="20"/>
        </w:rPr>
      </w:pPr>
    </w:p>
    <w:p w14:paraId="143A1C3B" w14:textId="77777777" w:rsidR="00621E0A" w:rsidRDefault="00621E0A" w:rsidP="00621E0A">
      <w:pPr>
        <w:widowControl w:val="0"/>
        <w:autoSpaceDE w:val="0"/>
        <w:autoSpaceDN w:val="0"/>
        <w:adjustRightInd w:val="0"/>
        <w:rPr>
          <w:bCs/>
          <w:sz w:val="20"/>
          <w:szCs w:val="20"/>
        </w:rPr>
      </w:pPr>
    </w:p>
    <w:p w14:paraId="1459B6C3" w14:textId="77777777" w:rsidR="00621E0A" w:rsidRDefault="00621E0A" w:rsidP="00621E0A">
      <w:pPr>
        <w:widowControl w:val="0"/>
        <w:autoSpaceDE w:val="0"/>
        <w:autoSpaceDN w:val="0"/>
        <w:adjustRightInd w:val="0"/>
        <w:rPr>
          <w:bCs/>
          <w:sz w:val="20"/>
          <w:szCs w:val="20"/>
        </w:rPr>
      </w:pPr>
    </w:p>
    <w:p w14:paraId="50C51A93" w14:textId="77777777" w:rsidR="00621E0A" w:rsidRDefault="00621E0A" w:rsidP="00621E0A">
      <w:pPr>
        <w:widowControl w:val="0"/>
        <w:autoSpaceDE w:val="0"/>
        <w:autoSpaceDN w:val="0"/>
        <w:adjustRightInd w:val="0"/>
        <w:rPr>
          <w:bCs/>
          <w:sz w:val="20"/>
          <w:szCs w:val="20"/>
        </w:rPr>
      </w:pPr>
    </w:p>
    <w:p w14:paraId="34995B09" w14:textId="77777777" w:rsidR="00621E0A" w:rsidRDefault="00621E0A" w:rsidP="00621E0A">
      <w:pPr>
        <w:widowControl w:val="0"/>
        <w:autoSpaceDE w:val="0"/>
        <w:autoSpaceDN w:val="0"/>
        <w:adjustRightInd w:val="0"/>
        <w:rPr>
          <w:bCs/>
          <w:sz w:val="20"/>
          <w:szCs w:val="20"/>
        </w:rPr>
      </w:pPr>
    </w:p>
    <w:p w14:paraId="7A4635BE" w14:textId="77777777" w:rsidR="00621E0A" w:rsidRDefault="00621E0A" w:rsidP="00621E0A">
      <w:pPr>
        <w:widowControl w:val="0"/>
        <w:autoSpaceDE w:val="0"/>
        <w:autoSpaceDN w:val="0"/>
        <w:adjustRightInd w:val="0"/>
        <w:rPr>
          <w:bCs/>
          <w:sz w:val="20"/>
          <w:szCs w:val="20"/>
        </w:rPr>
      </w:pPr>
    </w:p>
    <w:p w14:paraId="7288B32E" w14:textId="77777777" w:rsidR="00621E0A" w:rsidRDefault="00621E0A" w:rsidP="00621E0A">
      <w:pPr>
        <w:widowControl w:val="0"/>
        <w:autoSpaceDE w:val="0"/>
        <w:autoSpaceDN w:val="0"/>
        <w:adjustRightInd w:val="0"/>
        <w:rPr>
          <w:bCs/>
          <w:sz w:val="20"/>
          <w:szCs w:val="20"/>
        </w:rPr>
      </w:pPr>
    </w:p>
    <w:p w14:paraId="014EE0FA" w14:textId="77777777" w:rsidR="00621E0A" w:rsidRDefault="00621E0A" w:rsidP="00621E0A">
      <w:pPr>
        <w:widowControl w:val="0"/>
        <w:autoSpaceDE w:val="0"/>
        <w:autoSpaceDN w:val="0"/>
        <w:adjustRightInd w:val="0"/>
        <w:rPr>
          <w:bCs/>
          <w:sz w:val="20"/>
          <w:szCs w:val="20"/>
        </w:rPr>
      </w:pPr>
    </w:p>
    <w:p w14:paraId="4A1994A3" w14:textId="77777777" w:rsidR="00621E0A" w:rsidRDefault="00621E0A" w:rsidP="00621E0A">
      <w:pPr>
        <w:widowControl w:val="0"/>
        <w:autoSpaceDE w:val="0"/>
        <w:autoSpaceDN w:val="0"/>
        <w:adjustRightInd w:val="0"/>
        <w:rPr>
          <w:bCs/>
          <w:sz w:val="20"/>
          <w:szCs w:val="20"/>
        </w:rPr>
      </w:pPr>
    </w:p>
    <w:p w14:paraId="5268056F" w14:textId="77777777" w:rsidR="00621E0A" w:rsidRDefault="00621E0A" w:rsidP="00621E0A">
      <w:pPr>
        <w:widowControl w:val="0"/>
        <w:autoSpaceDE w:val="0"/>
        <w:autoSpaceDN w:val="0"/>
        <w:adjustRightInd w:val="0"/>
        <w:rPr>
          <w:bCs/>
          <w:sz w:val="20"/>
          <w:szCs w:val="20"/>
        </w:rPr>
      </w:pPr>
    </w:p>
    <w:p w14:paraId="7BA55EEB" w14:textId="77777777" w:rsidR="00621E0A" w:rsidRDefault="00621E0A" w:rsidP="00621E0A">
      <w:pPr>
        <w:widowControl w:val="0"/>
        <w:autoSpaceDE w:val="0"/>
        <w:autoSpaceDN w:val="0"/>
        <w:adjustRightInd w:val="0"/>
        <w:rPr>
          <w:bCs/>
          <w:sz w:val="20"/>
          <w:szCs w:val="20"/>
        </w:rPr>
      </w:pPr>
    </w:p>
    <w:p w14:paraId="12375748" w14:textId="77777777" w:rsidR="00621E0A" w:rsidRDefault="00621E0A" w:rsidP="00621E0A">
      <w:pPr>
        <w:widowControl w:val="0"/>
        <w:autoSpaceDE w:val="0"/>
        <w:autoSpaceDN w:val="0"/>
        <w:adjustRightInd w:val="0"/>
        <w:rPr>
          <w:bCs/>
          <w:sz w:val="20"/>
          <w:szCs w:val="20"/>
        </w:rPr>
      </w:pPr>
    </w:p>
    <w:p w14:paraId="701C2D03" w14:textId="77777777" w:rsidR="00621E0A" w:rsidRDefault="00621E0A" w:rsidP="00621E0A">
      <w:pPr>
        <w:widowControl w:val="0"/>
        <w:autoSpaceDE w:val="0"/>
        <w:autoSpaceDN w:val="0"/>
        <w:adjustRightInd w:val="0"/>
        <w:rPr>
          <w:bCs/>
          <w:sz w:val="20"/>
          <w:szCs w:val="20"/>
        </w:rPr>
      </w:pPr>
    </w:p>
    <w:p w14:paraId="03F7AD5A" w14:textId="77777777" w:rsidR="00621E0A" w:rsidRDefault="00621E0A" w:rsidP="00621E0A">
      <w:pPr>
        <w:widowControl w:val="0"/>
        <w:autoSpaceDE w:val="0"/>
        <w:autoSpaceDN w:val="0"/>
        <w:adjustRightInd w:val="0"/>
        <w:rPr>
          <w:bCs/>
          <w:sz w:val="20"/>
          <w:szCs w:val="20"/>
        </w:rPr>
      </w:pPr>
    </w:p>
    <w:p w14:paraId="4FC2007B" w14:textId="77777777" w:rsidR="00621E0A" w:rsidRDefault="00621E0A" w:rsidP="00621E0A">
      <w:pPr>
        <w:widowControl w:val="0"/>
        <w:autoSpaceDE w:val="0"/>
        <w:autoSpaceDN w:val="0"/>
        <w:adjustRightInd w:val="0"/>
        <w:rPr>
          <w:bCs/>
          <w:sz w:val="20"/>
          <w:szCs w:val="20"/>
        </w:rPr>
      </w:pPr>
    </w:p>
    <w:p w14:paraId="60993DA8" w14:textId="77777777" w:rsidR="00621E0A" w:rsidRDefault="00621E0A" w:rsidP="00621E0A">
      <w:pPr>
        <w:widowControl w:val="0"/>
        <w:autoSpaceDE w:val="0"/>
        <w:autoSpaceDN w:val="0"/>
        <w:adjustRightInd w:val="0"/>
        <w:rPr>
          <w:bCs/>
          <w:sz w:val="20"/>
          <w:szCs w:val="20"/>
        </w:rPr>
      </w:pPr>
    </w:p>
    <w:p w14:paraId="71DF411A" w14:textId="77777777" w:rsidR="00621E0A" w:rsidRDefault="00621E0A" w:rsidP="00621E0A">
      <w:pPr>
        <w:widowControl w:val="0"/>
        <w:autoSpaceDE w:val="0"/>
        <w:autoSpaceDN w:val="0"/>
        <w:adjustRightInd w:val="0"/>
        <w:rPr>
          <w:bCs/>
          <w:sz w:val="20"/>
          <w:szCs w:val="20"/>
        </w:rPr>
      </w:pPr>
    </w:p>
    <w:p w14:paraId="1CD171F1" w14:textId="77777777" w:rsidR="00621E0A" w:rsidRDefault="00621E0A" w:rsidP="00621E0A">
      <w:pPr>
        <w:widowControl w:val="0"/>
        <w:autoSpaceDE w:val="0"/>
        <w:autoSpaceDN w:val="0"/>
        <w:adjustRightInd w:val="0"/>
        <w:rPr>
          <w:bCs/>
          <w:sz w:val="20"/>
          <w:szCs w:val="20"/>
        </w:rPr>
      </w:pPr>
    </w:p>
    <w:p w14:paraId="2A0CE8D1" w14:textId="77777777" w:rsidR="00621E0A" w:rsidRDefault="00621E0A" w:rsidP="00621E0A">
      <w:pPr>
        <w:widowControl w:val="0"/>
        <w:autoSpaceDE w:val="0"/>
        <w:autoSpaceDN w:val="0"/>
        <w:adjustRightInd w:val="0"/>
        <w:rPr>
          <w:bCs/>
          <w:sz w:val="20"/>
          <w:szCs w:val="20"/>
        </w:rPr>
      </w:pPr>
    </w:p>
    <w:p w14:paraId="4C4C7197" w14:textId="77777777" w:rsidR="00621E0A" w:rsidRDefault="00621E0A" w:rsidP="00621E0A">
      <w:pPr>
        <w:widowControl w:val="0"/>
        <w:autoSpaceDE w:val="0"/>
        <w:autoSpaceDN w:val="0"/>
        <w:adjustRightInd w:val="0"/>
        <w:rPr>
          <w:bCs/>
          <w:sz w:val="20"/>
          <w:szCs w:val="20"/>
        </w:rPr>
      </w:pPr>
    </w:p>
    <w:p w14:paraId="2BAE9BA1" w14:textId="77777777" w:rsidR="00621E0A" w:rsidRDefault="00621E0A" w:rsidP="00621E0A">
      <w:pPr>
        <w:widowControl w:val="0"/>
        <w:autoSpaceDE w:val="0"/>
        <w:autoSpaceDN w:val="0"/>
        <w:adjustRightInd w:val="0"/>
        <w:rPr>
          <w:bCs/>
          <w:sz w:val="20"/>
          <w:szCs w:val="20"/>
        </w:rPr>
      </w:pPr>
    </w:p>
    <w:p w14:paraId="649526EF" w14:textId="77777777" w:rsidR="00621E0A" w:rsidRDefault="00621E0A" w:rsidP="00621E0A">
      <w:pPr>
        <w:widowControl w:val="0"/>
        <w:autoSpaceDE w:val="0"/>
        <w:autoSpaceDN w:val="0"/>
        <w:adjustRightInd w:val="0"/>
        <w:rPr>
          <w:bCs/>
          <w:sz w:val="20"/>
          <w:szCs w:val="20"/>
        </w:rPr>
      </w:pPr>
    </w:p>
    <w:p w14:paraId="4903888C" w14:textId="77777777" w:rsidR="00621E0A" w:rsidRDefault="00621E0A" w:rsidP="00621E0A">
      <w:pPr>
        <w:widowControl w:val="0"/>
        <w:autoSpaceDE w:val="0"/>
        <w:autoSpaceDN w:val="0"/>
        <w:adjustRightInd w:val="0"/>
        <w:rPr>
          <w:bCs/>
          <w:sz w:val="20"/>
          <w:szCs w:val="20"/>
        </w:rPr>
      </w:pPr>
    </w:p>
    <w:p w14:paraId="279A4804" w14:textId="77777777" w:rsidR="00621E0A" w:rsidRDefault="00621E0A" w:rsidP="00621E0A">
      <w:pPr>
        <w:widowControl w:val="0"/>
        <w:autoSpaceDE w:val="0"/>
        <w:autoSpaceDN w:val="0"/>
        <w:adjustRightInd w:val="0"/>
        <w:rPr>
          <w:bCs/>
          <w:sz w:val="20"/>
          <w:szCs w:val="20"/>
        </w:rPr>
      </w:pPr>
    </w:p>
    <w:p w14:paraId="64C97D2B" w14:textId="77777777" w:rsidR="00621E0A" w:rsidRDefault="00621E0A" w:rsidP="00621E0A">
      <w:pPr>
        <w:widowControl w:val="0"/>
        <w:autoSpaceDE w:val="0"/>
        <w:autoSpaceDN w:val="0"/>
        <w:adjustRightInd w:val="0"/>
        <w:rPr>
          <w:bCs/>
          <w:sz w:val="20"/>
          <w:szCs w:val="20"/>
        </w:rPr>
      </w:pPr>
    </w:p>
    <w:p w14:paraId="20D3D1E9" w14:textId="77777777" w:rsidR="00621E0A" w:rsidRDefault="00621E0A" w:rsidP="00621E0A">
      <w:pPr>
        <w:widowControl w:val="0"/>
        <w:autoSpaceDE w:val="0"/>
        <w:autoSpaceDN w:val="0"/>
        <w:adjustRightInd w:val="0"/>
        <w:rPr>
          <w:bCs/>
          <w:sz w:val="20"/>
          <w:szCs w:val="20"/>
        </w:rPr>
      </w:pPr>
    </w:p>
    <w:p w14:paraId="792891B6" w14:textId="77777777" w:rsidR="00621E0A" w:rsidRDefault="00621E0A" w:rsidP="00621E0A">
      <w:pPr>
        <w:widowControl w:val="0"/>
        <w:autoSpaceDE w:val="0"/>
        <w:autoSpaceDN w:val="0"/>
        <w:adjustRightInd w:val="0"/>
        <w:rPr>
          <w:bCs/>
          <w:sz w:val="20"/>
          <w:szCs w:val="20"/>
        </w:rPr>
      </w:pPr>
    </w:p>
    <w:p w14:paraId="246AEA8E" w14:textId="77777777" w:rsidR="00621E0A" w:rsidRDefault="00621E0A" w:rsidP="00621E0A">
      <w:pPr>
        <w:widowControl w:val="0"/>
        <w:autoSpaceDE w:val="0"/>
        <w:autoSpaceDN w:val="0"/>
        <w:adjustRightInd w:val="0"/>
        <w:rPr>
          <w:bCs/>
          <w:sz w:val="20"/>
          <w:szCs w:val="20"/>
        </w:rPr>
      </w:pPr>
    </w:p>
    <w:p w14:paraId="34B511BE" w14:textId="77777777" w:rsidR="00621E0A" w:rsidRDefault="00621E0A" w:rsidP="00621E0A">
      <w:pPr>
        <w:widowControl w:val="0"/>
        <w:autoSpaceDE w:val="0"/>
        <w:autoSpaceDN w:val="0"/>
        <w:adjustRightInd w:val="0"/>
        <w:rPr>
          <w:bCs/>
          <w:sz w:val="20"/>
          <w:szCs w:val="20"/>
        </w:rPr>
      </w:pPr>
    </w:p>
    <w:p w14:paraId="21767CCB" w14:textId="77777777" w:rsidR="00621E0A" w:rsidRDefault="00621E0A" w:rsidP="00621E0A">
      <w:pPr>
        <w:widowControl w:val="0"/>
        <w:autoSpaceDE w:val="0"/>
        <w:autoSpaceDN w:val="0"/>
        <w:adjustRightInd w:val="0"/>
        <w:rPr>
          <w:bCs/>
          <w:sz w:val="20"/>
          <w:szCs w:val="20"/>
        </w:rPr>
      </w:pPr>
    </w:p>
    <w:p w14:paraId="599E3842" w14:textId="77777777" w:rsidR="00621E0A" w:rsidRDefault="00621E0A" w:rsidP="00621E0A">
      <w:pPr>
        <w:widowControl w:val="0"/>
        <w:autoSpaceDE w:val="0"/>
        <w:autoSpaceDN w:val="0"/>
        <w:adjustRightInd w:val="0"/>
        <w:rPr>
          <w:bCs/>
          <w:sz w:val="20"/>
          <w:szCs w:val="20"/>
        </w:rPr>
      </w:pPr>
    </w:p>
    <w:p w14:paraId="25E124E1" w14:textId="77777777" w:rsidR="00621E0A" w:rsidRDefault="00621E0A" w:rsidP="00621E0A">
      <w:pPr>
        <w:widowControl w:val="0"/>
        <w:autoSpaceDE w:val="0"/>
        <w:autoSpaceDN w:val="0"/>
        <w:adjustRightInd w:val="0"/>
        <w:rPr>
          <w:bCs/>
          <w:sz w:val="20"/>
          <w:szCs w:val="20"/>
        </w:rPr>
      </w:pPr>
    </w:p>
    <w:p w14:paraId="49508A9A" w14:textId="77777777" w:rsidR="00621E0A" w:rsidRDefault="00621E0A" w:rsidP="00621E0A">
      <w:pPr>
        <w:widowControl w:val="0"/>
        <w:autoSpaceDE w:val="0"/>
        <w:autoSpaceDN w:val="0"/>
        <w:adjustRightInd w:val="0"/>
        <w:rPr>
          <w:bCs/>
          <w:sz w:val="20"/>
          <w:szCs w:val="20"/>
        </w:rPr>
      </w:pPr>
    </w:p>
    <w:p w14:paraId="31E21EFF" w14:textId="77777777" w:rsidR="00621E0A" w:rsidRDefault="00621E0A" w:rsidP="00621E0A">
      <w:pPr>
        <w:widowControl w:val="0"/>
        <w:autoSpaceDE w:val="0"/>
        <w:autoSpaceDN w:val="0"/>
        <w:adjustRightInd w:val="0"/>
        <w:rPr>
          <w:bCs/>
          <w:sz w:val="20"/>
          <w:szCs w:val="20"/>
        </w:rPr>
      </w:pPr>
    </w:p>
    <w:p w14:paraId="4ACBE970" w14:textId="77777777" w:rsidR="00621E0A" w:rsidRDefault="00621E0A" w:rsidP="00621E0A">
      <w:pPr>
        <w:widowControl w:val="0"/>
        <w:autoSpaceDE w:val="0"/>
        <w:autoSpaceDN w:val="0"/>
        <w:adjustRightInd w:val="0"/>
        <w:rPr>
          <w:bCs/>
          <w:sz w:val="20"/>
          <w:szCs w:val="20"/>
        </w:rPr>
      </w:pPr>
    </w:p>
    <w:p w14:paraId="0BC74E80" w14:textId="77777777" w:rsidR="00621E0A" w:rsidRDefault="00621E0A" w:rsidP="00621E0A">
      <w:pPr>
        <w:widowControl w:val="0"/>
        <w:autoSpaceDE w:val="0"/>
        <w:autoSpaceDN w:val="0"/>
        <w:adjustRightInd w:val="0"/>
        <w:rPr>
          <w:bCs/>
          <w:sz w:val="20"/>
          <w:szCs w:val="20"/>
        </w:rPr>
      </w:pPr>
    </w:p>
    <w:p w14:paraId="781B2BAF" w14:textId="77777777" w:rsidR="00621E0A" w:rsidRDefault="00621E0A" w:rsidP="00621E0A">
      <w:pPr>
        <w:widowControl w:val="0"/>
        <w:autoSpaceDE w:val="0"/>
        <w:autoSpaceDN w:val="0"/>
        <w:adjustRightInd w:val="0"/>
        <w:rPr>
          <w:bCs/>
          <w:sz w:val="20"/>
          <w:szCs w:val="20"/>
        </w:rPr>
      </w:pPr>
      <w:r>
        <w:rPr>
          <w:bCs/>
          <w:sz w:val="20"/>
          <w:szCs w:val="20"/>
        </w:rPr>
        <w:t xml:space="preserve">Постановление вносит                                                                                                                             </w:t>
      </w:r>
    </w:p>
    <w:p w14:paraId="4567D8B4" w14:textId="77777777" w:rsidR="00621E0A" w:rsidRDefault="00621E0A" w:rsidP="00621E0A">
      <w:pPr>
        <w:widowControl w:val="0"/>
        <w:autoSpaceDE w:val="0"/>
        <w:autoSpaceDN w:val="0"/>
        <w:adjustRightInd w:val="0"/>
        <w:rPr>
          <w:bCs/>
          <w:sz w:val="20"/>
          <w:szCs w:val="20"/>
        </w:rPr>
      </w:pPr>
      <w:r>
        <w:rPr>
          <w:bCs/>
          <w:sz w:val="20"/>
          <w:szCs w:val="20"/>
        </w:rPr>
        <w:t>Старший инспектор Администрации .</w:t>
      </w:r>
    </w:p>
    <w:p w14:paraId="3BF13C3F" w14:textId="77777777" w:rsidR="00621E0A" w:rsidRDefault="00621E0A" w:rsidP="00621E0A">
      <w:pPr>
        <w:widowControl w:val="0"/>
        <w:autoSpaceDE w:val="0"/>
        <w:autoSpaceDN w:val="0"/>
        <w:adjustRightInd w:val="0"/>
        <w:rPr>
          <w:sz w:val="26"/>
          <w:szCs w:val="26"/>
        </w:rPr>
      </w:pPr>
    </w:p>
    <w:tbl>
      <w:tblPr>
        <w:tblW w:w="9828" w:type="dxa"/>
        <w:tblLayout w:type="fixed"/>
        <w:tblLook w:val="04A0" w:firstRow="1" w:lastRow="0" w:firstColumn="1" w:lastColumn="0" w:noHBand="0" w:noVBand="1"/>
      </w:tblPr>
      <w:tblGrid>
        <w:gridCol w:w="9828"/>
      </w:tblGrid>
      <w:tr w:rsidR="00621E0A" w:rsidRPr="00ED6059" w14:paraId="4103BDC4" w14:textId="77777777" w:rsidTr="008F7EA6">
        <w:trPr>
          <w:trHeight w:val="1304"/>
        </w:trPr>
        <w:tc>
          <w:tcPr>
            <w:tcW w:w="9828" w:type="dxa"/>
            <w:vAlign w:val="center"/>
            <w:hideMark/>
          </w:tcPr>
          <w:p w14:paraId="143308AF" w14:textId="77777777" w:rsidR="00621E0A" w:rsidRDefault="00621E0A" w:rsidP="008F7EA6">
            <w:pPr>
              <w:jc w:val="center"/>
              <w:rPr>
                <w:sz w:val="28"/>
                <w:szCs w:val="28"/>
              </w:rPr>
            </w:pPr>
            <w:r>
              <w:rPr>
                <w:sz w:val="28"/>
                <w:szCs w:val="28"/>
              </w:rPr>
              <w:lastRenderedPageBreak/>
              <w:t xml:space="preserve">                                                                                                             </w:t>
            </w:r>
          </w:p>
          <w:p w14:paraId="04E0D97A" w14:textId="221EAF3E" w:rsidR="00621E0A" w:rsidRPr="00E85215" w:rsidRDefault="00621E0A" w:rsidP="008F7EA6">
            <w:pPr>
              <w:jc w:val="center"/>
              <w:rPr>
                <w:sz w:val="28"/>
                <w:szCs w:val="28"/>
              </w:rPr>
            </w:pPr>
          </w:p>
        </w:tc>
      </w:tr>
      <w:tr w:rsidR="00621E0A" w:rsidRPr="005777D4" w14:paraId="3C6BAFB4" w14:textId="77777777" w:rsidTr="008F7EA6">
        <w:trPr>
          <w:trHeight w:val="1134"/>
        </w:trPr>
        <w:tc>
          <w:tcPr>
            <w:tcW w:w="9828" w:type="dxa"/>
            <w:vAlign w:val="center"/>
            <w:hideMark/>
          </w:tcPr>
          <w:p w14:paraId="4793D4A1" w14:textId="77777777" w:rsidR="00621E0A" w:rsidRPr="00ED6059" w:rsidRDefault="00621E0A" w:rsidP="008F7EA6">
            <w:pPr>
              <w:rPr>
                <w:sz w:val="28"/>
                <w:szCs w:val="28"/>
              </w:rPr>
            </w:pPr>
            <w:r>
              <w:rPr>
                <w:sz w:val="28"/>
                <w:szCs w:val="28"/>
              </w:rPr>
              <w:t xml:space="preserve">      </w:t>
            </w:r>
            <w:r w:rsidRPr="00ED6059">
              <w:rPr>
                <w:sz w:val="28"/>
                <w:szCs w:val="28"/>
              </w:rPr>
              <w:t>АДМИНИСТРАЦИЯ ИСТОМИНСКОГО СЕЛЬСКОГО ПОСЕЛЕНИЯ</w:t>
            </w:r>
          </w:p>
          <w:p w14:paraId="0D5108D2" w14:textId="77777777" w:rsidR="00621E0A" w:rsidRPr="00ED6059" w:rsidRDefault="00621E0A" w:rsidP="008F7EA6">
            <w:pPr>
              <w:jc w:val="center"/>
              <w:rPr>
                <w:sz w:val="28"/>
                <w:szCs w:val="28"/>
              </w:rPr>
            </w:pPr>
            <w:r w:rsidRPr="00ED6059">
              <w:rPr>
                <w:sz w:val="28"/>
                <w:szCs w:val="28"/>
              </w:rPr>
              <w:t>АКСАЙСКОГО РАЙОНА РОСТОВСКОЙ ОБЛАСТИ</w:t>
            </w:r>
          </w:p>
          <w:p w14:paraId="78CC1C14" w14:textId="77777777" w:rsidR="00621E0A" w:rsidRPr="00B55A23" w:rsidRDefault="00621E0A" w:rsidP="00CE1837">
            <w:pPr>
              <w:pStyle w:val="10"/>
              <w:tabs>
                <w:tab w:val="left" w:pos="1440"/>
              </w:tabs>
              <w:spacing w:before="240" w:line="256" w:lineRule="auto"/>
              <w:jc w:val="center"/>
              <w:rPr>
                <w:b w:val="0"/>
                <w:sz w:val="26"/>
                <w:szCs w:val="26"/>
              </w:rPr>
            </w:pPr>
            <w:r w:rsidRPr="00B55A23">
              <w:rPr>
                <w:b w:val="0"/>
              </w:rPr>
              <w:t>РАСПОРЯЖЕНИЕ</w:t>
            </w:r>
          </w:p>
          <w:p w14:paraId="495E2985" w14:textId="77777777" w:rsidR="00621E0A" w:rsidRPr="005777D4" w:rsidRDefault="00621E0A" w:rsidP="008F7EA6"/>
        </w:tc>
      </w:tr>
      <w:tr w:rsidR="00621E0A" w:rsidRPr="005777D4" w14:paraId="2BA98447" w14:textId="77777777" w:rsidTr="008F7EA6">
        <w:trPr>
          <w:trHeight w:val="397"/>
        </w:trPr>
        <w:tc>
          <w:tcPr>
            <w:tcW w:w="9828" w:type="dxa"/>
            <w:vAlign w:val="center"/>
            <w:hideMark/>
          </w:tcPr>
          <w:p w14:paraId="0A4064CF" w14:textId="77777777" w:rsidR="00621E0A" w:rsidRDefault="00621E0A" w:rsidP="008F7EA6">
            <w:pPr>
              <w:jc w:val="center"/>
              <w:rPr>
                <w:sz w:val="26"/>
                <w:szCs w:val="26"/>
              </w:rPr>
            </w:pPr>
            <w:r>
              <w:rPr>
                <w:sz w:val="26"/>
                <w:szCs w:val="26"/>
              </w:rPr>
              <w:t>29.04.2022                                                                                                      № 87</w:t>
            </w:r>
          </w:p>
          <w:p w14:paraId="63681990" w14:textId="77777777" w:rsidR="00621E0A" w:rsidRPr="00ED6059" w:rsidRDefault="00621E0A" w:rsidP="008F7EA6">
            <w:pPr>
              <w:jc w:val="center"/>
              <w:rPr>
                <w:sz w:val="28"/>
                <w:szCs w:val="28"/>
              </w:rPr>
            </w:pPr>
            <w:r w:rsidRPr="00ED6059">
              <w:rPr>
                <w:sz w:val="28"/>
                <w:szCs w:val="28"/>
              </w:rPr>
              <w:t>х. Островского</w:t>
            </w:r>
          </w:p>
        </w:tc>
      </w:tr>
    </w:tbl>
    <w:p w14:paraId="21445EE7" w14:textId="77777777" w:rsidR="00621E0A" w:rsidRPr="005777D4" w:rsidRDefault="00621E0A" w:rsidP="00621E0A">
      <w:pPr>
        <w:pStyle w:val="ConsPlusNormal"/>
        <w:ind w:firstLine="0"/>
        <w:rPr>
          <w:rFonts w:ascii="Times New Roman" w:hAnsi="Times New Roman" w:cs="Times New Roman"/>
          <w:color w:val="FF0000"/>
          <w:sz w:val="26"/>
          <w:szCs w:val="26"/>
          <w:highlight w:val="yellow"/>
        </w:rPr>
      </w:pPr>
    </w:p>
    <w:p w14:paraId="56F985DB" w14:textId="77777777" w:rsidR="00621E0A" w:rsidRDefault="00621E0A" w:rsidP="00621E0A">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Pr="00ED6059">
        <w:rPr>
          <w:rFonts w:ascii="Times New Roman" w:hAnsi="Times New Roman" w:cs="Times New Roman"/>
          <w:sz w:val="28"/>
          <w:szCs w:val="28"/>
        </w:rPr>
        <w:t>план реализации</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муниципальной </w:t>
      </w:r>
    </w:p>
    <w:p w14:paraId="3D90F667" w14:textId="77777777" w:rsidR="00621E0A" w:rsidRDefault="00621E0A" w:rsidP="00621E0A">
      <w:pPr>
        <w:pStyle w:val="ConsPlusNormal"/>
        <w:tabs>
          <w:tab w:val="left" w:pos="720"/>
          <w:tab w:val="right" w:pos="9921"/>
        </w:tabs>
        <w:ind w:firstLine="0"/>
        <w:rPr>
          <w:rFonts w:ascii="Times New Roman" w:hAnsi="Times New Roman" w:cs="Times New Roman"/>
          <w:sz w:val="28"/>
          <w:szCs w:val="28"/>
        </w:rPr>
      </w:pPr>
      <w:r w:rsidRPr="00ED6059">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D6059">
        <w:rPr>
          <w:rFonts w:ascii="Times New Roman" w:hAnsi="Times New Roman" w:cs="Times New Roman"/>
          <w:sz w:val="28"/>
          <w:szCs w:val="28"/>
        </w:rPr>
        <w:t>«</w:t>
      </w:r>
      <w:r>
        <w:rPr>
          <w:rFonts w:ascii="Times New Roman" w:hAnsi="Times New Roman" w:cs="Times New Roman"/>
          <w:sz w:val="28"/>
          <w:szCs w:val="28"/>
        </w:rPr>
        <w:t>Обеспечение качественными жилищно-</w:t>
      </w:r>
      <w:r>
        <w:rPr>
          <w:rFonts w:ascii="Times New Roman" w:hAnsi="Times New Roman" w:cs="Times New Roman"/>
          <w:sz w:val="28"/>
          <w:szCs w:val="28"/>
        </w:rPr>
        <w:tab/>
      </w:r>
    </w:p>
    <w:p w14:paraId="7D49B112" w14:textId="77777777" w:rsidR="00621E0A" w:rsidRPr="00ED6059" w:rsidRDefault="00621E0A" w:rsidP="00621E0A">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коммунальными услугами населения</w:t>
      </w:r>
      <w:r w:rsidRPr="00ED6059">
        <w:rPr>
          <w:rFonts w:ascii="Times New Roman" w:hAnsi="Times New Roman" w:cs="Times New Roman"/>
          <w:sz w:val="28"/>
          <w:szCs w:val="28"/>
        </w:rPr>
        <w:t xml:space="preserve">» на </w:t>
      </w:r>
      <w:r>
        <w:rPr>
          <w:rFonts w:ascii="Times New Roman" w:hAnsi="Times New Roman" w:cs="Times New Roman"/>
          <w:sz w:val="28"/>
          <w:szCs w:val="28"/>
        </w:rPr>
        <w:t>2022</w:t>
      </w:r>
      <w:r w:rsidRPr="00ED6059">
        <w:rPr>
          <w:rFonts w:ascii="Times New Roman" w:hAnsi="Times New Roman" w:cs="Times New Roman"/>
          <w:sz w:val="28"/>
          <w:szCs w:val="28"/>
        </w:rPr>
        <w:t xml:space="preserve"> год</w:t>
      </w:r>
    </w:p>
    <w:p w14:paraId="0F1AEFB6" w14:textId="77777777" w:rsidR="00621E0A" w:rsidRPr="00ED6059" w:rsidRDefault="00621E0A" w:rsidP="00621E0A">
      <w:pPr>
        <w:pStyle w:val="ConsPlusNormal"/>
        <w:tabs>
          <w:tab w:val="left" w:pos="5550"/>
        </w:tabs>
        <w:ind w:firstLine="0"/>
        <w:rPr>
          <w:sz w:val="28"/>
          <w:szCs w:val="28"/>
        </w:rPr>
      </w:pPr>
      <w:r>
        <w:rPr>
          <w:sz w:val="28"/>
          <w:szCs w:val="28"/>
        </w:rPr>
        <w:tab/>
      </w:r>
    </w:p>
    <w:p w14:paraId="176AC973" w14:textId="77777777" w:rsidR="00621E0A" w:rsidRDefault="00621E0A" w:rsidP="00621E0A">
      <w:pPr>
        <w:pStyle w:val="ConsPlusTitle"/>
        <w:widowControl/>
        <w:ind w:firstLine="708"/>
        <w:jc w:val="both"/>
        <w:rPr>
          <w:b w:val="0"/>
          <w:bCs w:val="0"/>
          <w:sz w:val="28"/>
          <w:szCs w:val="28"/>
        </w:rPr>
      </w:pPr>
      <w:r w:rsidRPr="00ED6059">
        <w:rPr>
          <w:b w:val="0"/>
          <w:bCs w:val="0"/>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76BEFA52" w14:textId="77777777" w:rsidR="00621E0A" w:rsidRPr="00D905C2" w:rsidRDefault="00621E0A" w:rsidP="00621E0A">
      <w:pPr>
        <w:pStyle w:val="ConsPlusTitle"/>
        <w:widowControl/>
        <w:ind w:firstLine="708"/>
        <w:jc w:val="both"/>
        <w:rPr>
          <w:b w:val="0"/>
          <w:bCs w:val="0"/>
          <w:sz w:val="28"/>
          <w:szCs w:val="28"/>
        </w:rPr>
      </w:pPr>
    </w:p>
    <w:p w14:paraId="179608D0" w14:textId="77777777" w:rsidR="00621E0A" w:rsidRPr="00D905C2" w:rsidRDefault="00621E0A" w:rsidP="00621E0A">
      <w:pPr>
        <w:pStyle w:val="ConsPlusTitle"/>
        <w:widowControl/>
        <w:jc w:val="center"/>
        <w:rPr>
          <w:b w:val="0"/>
          <w:bCs w:val="0"/>
          <w:sz w:val="28"/>
          <w:szCs w:val="28"/>
        </w:rPr>
      </w:pPr>
    </w:p>
    <w:p w14:paraId="71DCD220" w14:textId="77777777" w:rsidR="00621E0A" w:rsidRPr="00ED6059" w:rsidRDefault="00621E0A" w:rsidP="00621E0A">
      <w:pPr>
        <w:pStyle w:val="ConsPlusNormal"/>
        <w:tabs>
          <w:tab w:val="left" w:pos="720"/>
        </w:tabs>
        <w:ind w:firstLine="0"/>
        <w:jc w:val="both"/>
        <w:rPr>
          <w:rFonts w:ascii="Times New Roman" w:hAnsi="Times New Roman" w:cs="Times New Roman"/>
          <w:sz w:val="28"/>
          <w:szCs w:val="28"/>
        </w:rPr>
      </w:pPr>
      <w:r w:rsidRPr="00ED6059">
        <w:rPr>
          <w:rFonts w:ascii="Times New Roman" w:hAnsi="Times New Roman" w:cs="Times New Roman"/>
          <w:sz w:val="28"/>
          <w:szCs w:val="28"/>
        </w:rPr>
        <w:tab/>
        <w:t xml:space="preserve">1. </w:t>
      </w:r>
      <w:r>
        <w:rPr>
          <w:rFonts w:ascii="Times New Roman" w:hAnsi="Times New Roman" w:cs="Times New Roman"/>
          <w:sz w:val="28"/>
          <w:szCs w:val="28"/>
        </w:rPr>
        <w:t xml:space="preserve">Внести изменения в </w:t>
      </w:r>
      <w:r w:rsidRPr="00ED6059">
        <w:rPr>
          <w:rFonts w:ascii="Times New Roman" w:hAnsi="Times New Roman" w:cs="Times New Roman"/>
          <w:sz w:val="28"/>
          <w:szCs w:val="28"/>
        </w:rPr>
        <w:t xml:space="preserve">план реализации муниципальной программы Истоминского сельского </w:t>
      </w:r>
      <w:r>
        <w:rPr>
          <w:rFonts w:ascii="Times New Roman" w:hAnsi="Times New Roman" w:cs="Times New Roman"/>
          <w:sz w:val="28"/>
          <w:szCs w:val="28"/>
        </w:rPr>
        <w:t>поселения «Обеспечение качественными жилищно-коммунальными услугами населения» на 2022</w:t>
      </w:r>
      <w:r w:rsidRPr="00ED6059">
        <w:rPr>
          <w:rFonts w:ascii="Times New Roman" w:hAnsi="Times New Roman" w:cs="Times New Roman"/>
          <w:sz w:val="28"/>
          <w:szCs w:val="28"/>
        </w:rPr>
        <w:t xml:space="preserve"> год, согласно приложению</w:t>
      </w:r>
      <w:r>
        <w:rPr>
          <w:rFonts w:ascii="Times New Roman" w:hAnsi="Times New Roman" w:cs="Times New Roman"/>
          <w:sz w:val="28"/>
          <w:szCs w:val="28"/>
        </w:rPr>
        <w:t xml:space="preserve"> к настоящему распоряжению</w:t>
      </w:r>
      <w:r w:rsidRPr="00ED6059">
        <w:rPr>
          <w:rFonts w:ascii="Times New Roman" w:hAnsi="Times New Roman" w:cs="Times New Roman"/>
          <w:sz w:val="28"/>
          <w:szCs w:val="28"/>
        </w:rPr>
        <w:t xml:space="preserve">. </w:t>
      </w:r>
    </w:p>
    <w:p w14:paraId="3F76092A" w14:textId="77777777" w:rsidR="00621E0A" w:rsidRPr="00ED6059" w:rsidRDefault="00621E0A" w:rsidP="00621E0A">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ED6059">
        <w:rPr>
          <w:rFonts w:ascii="Times New Roman" w:hAnsi="Times New Roman" w:cs="Times New Roman"/>
          <w:sz w:val="28"/>
          <w:szCs w:val="28"/>
        </w:rPr>
        <w:t xml:space="preserve">. </w:t>
      </w:r>
      <w:r>
        <w:rPr>
          <w:rFonts w:ascii="Times New Roman" w:hAnsi="Times New Roman" w:cs="Times New Roman"/>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ED6059">
        <w:rPr>
          <w:rFonts w:ascii="Times New Roman" w:hAnsi="Times New Roman" w:cs="Times New Roman"/>
          <w:sz w:val="28"/>
          <w:szCs w:val="28"/>
        </w:rPr>
        <w:t>.</w:t>
      </w:r>
    </w:p>
    <w:p w14:paraId="2E4A6DB2" w14:textId="77777777" w:rsidR="00621E0A" w:rsidRDefault="00621E0A" w:rsidP="00621E0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ED605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 xml:space="preserve"> </w:t>
      </w:r>
      <w:r>
        <w:rPr>
          <w:rFonts w:ascii="Times New Roman" w:hAnsi="Times New Roman" w:cs="Times New Roman"/>
          <w:sz w:val="28"/>
          <w:szCs w:val="28"/>
        </w:rPr>
        <w:t>возложить на заместителя Главы Администрации Истоминского сельского поселения Аракелян И.С.</w:t>
      </w:r>
    </w:p>
    <w:p w14:paraId="785F0C8B" w14:textId="77777777" w:rsidR="00621E0A" w:rsidRPr="00ED6059" w:rsidRDefault="00621E0A" w:rsidP="00621E0A">
      <w:pPr>
        <w:pStyle w:val="ConsPlusNormal"/>
        <w:ind w:firstLine="708"/>
        <w:jc w:val="both"/>
        <w:rPr>
          <w:rFonts w:ascii="Times New Roman" w:hAnsi="Times New Roman" w:cs="Times New Roman"/>
          <w:sz w:val="28"/>
          <w:szCs w:val="28"/>
        </w:rPr>
      </w:pPr>
    </w:p>
    <w:p w14:paraId="71712A40" w14:textId="77777777" w:rsidR="00621E0A" w:rsidRDefault="00621E0A" w:rsidP="00621E0A">
      <w:pPr>
        <w:rPr>
          <w:rFonts w:eastAsia="Calibri"/>
          <w:sz w:val="28"/>
          <w:szCs w:val="28"/>
        </w:rPr>
      </w:pPr>
      <w:r w:rsidRPr="00035E13">
        <w:rPr>
          <w:rFonts w:eastAsia="Calibri"/>
          <w:sz w:val="28"/>
          <w:szCs w:val="28"/>
        </w:rPr>
        <w:t xml:space="preserve">Глава Администрации                                                                                                                 Истоминского сельского поселения                        </w:t>
      </w:r>
      <w:r>
        <w:rPr>
          <w:rFonts w:eastAsia="Calibri"/>
          <w:sz w:val="28"/>
          <w:szCs w:val="28"/>
        </w:rPr>
        <w:t xml:space="preserve">                               Д.А. Кудовба</w:t>
      </w:r>
    </w:p>
    <w:p w14:paraId="1D6EDFE6" w14:textId="77777777" w:rsidR="00621E0A" w:rsidRDefault="00621E0A" w:rsidP="00621E0A">
      <w:pPr>
        <w:rPr>
          <w:rFonts w:eastAsia="Calibri"/>
          <w:sz w:val="28"/>
          <w:szCs w:val="28"/>
        </w:rPr>
      </w:pPr>
    </w:p>
    <w:p w14:paraId="41903DC4" w14:textId="77777777" w:rsidR="00621E0A" w:rsidRPr="00035E13" w:rsidRDefault="00621E0A" w:rsidP="00621E0A">
      <w:pPr>
        <w:rPr>
          <w:rFonts w:eastAsia="Calibri"/>
          <w:sz w:val="28"/>
          <w:szCs w:val="28"/>
        </w:rPr>
      </w:pPr>
    </w:p>
    <w:p w14:paraId="559E5F6B" w14:textId="77777777" w:rsidR="00621E0A" w:rsidRPr="00D905C2" w:rsidRDefault="00621E0A" w:rsidP="00621E0A">
      <w:pPr>
        <w:pStyle w:val="af4"/>
        <w:rPr>
          <w:sz w:val="20"/>
          <w:szCs w:val="20"/>
        </w:rPr>
      </w:pPr>
      <w:r>
        <w:rPr>
          <w:sz w:val="20"/>
          <w:szCs w:val="20"/>
        </w:rPr>
        <w:t>Распоряж</w:t>
      </w:r>
      <w:r w:rsidRPr="00D905C2">
        <w:rPr>
          <w:sz w:val="20"/>
          <w:szCs w:val="20"/>
        </w:rPr>
        <w:t>ение вносит отдел по имущественным</w:t>
      </w:r>
      <w:r>
        <w:rPr>
          <w:sz w:val="20"/>
          <w:szCs w:val="20"/>
        </w:rPr>
        <w:t xml:space="preserve">                                                                                       </w:t>
      </w:r>
    </w:p>
    <w:p w14:paraId="37BF7632" w14:textId="77777777" w:rsidR="00621E0A" w:rsidRPr="002710F6" w:rsidRDefault="00621E0A" w:rsidP="00621E0A">
      <w:pPr>
        <w:pStyle w:val="af4"/>
        <w:rPr>
          <w:sz w:val="20"/>
          <w:szCs w:val="20"/>
        </w:rPr>
        <w:sectPr w:rsidR="00621E0A" w:rsidRPr="002710F6" w:rsidSect="00BD2E8D">
          <w:footerReference w:type="default" r:id="rId30"/>
          <w:pgSz w:w="11906" w:h="16838"/>
          <w:pgMar w:top="142" w:right="851" w:bottom="1134" w:left="1134" w:header="709" w:footer="709" w:gutter="0"/>
          <w:cols w:space="708"/>
          <w:docGrid w:linePitch="360"/>
        </w:sectPr>
      </w:pPr>
      <w:r w:rsidRPr="00D905C2">
        <w:rPr>
          <w:sz w:val="20"/>
          <w:szCs w:val="20"/>
        </w:rPr>
        <w:t>и земельным отношениям, ЖКХ, благоустройству</w:t>
      </w:r>
      <w:r>
        <w:rPr>
          <w:sz w:val="20"/>
          <w:szCs w:val="20"/>
        </w:rPr>
        <w:t>,</w:t>
      </w:r>
      <w:r w:rsidRPr="006D3D62">
        <w:rPr>
          <w:sz w:val="20"/>
          <w:szCs w:val="20"/>
        </w:rPr>
        <w:t xml:space="preserve"> </w:t>
      </w:r>
      <w:r>
        <w:rPr>
          <w:sz w:val="20"/>
          <w:szCs w:val="20"/>
        </w:rPr>
        <w:t xml:space="preserve">                                                                                 </w:t>
      </w:r>
      <w:r w:rsidRPr="00D905C2">
        <w:rPr>
          <w:sz w:val="20"/>
          <w:szCs w:val="20"/>
        </w:rPr>
        <w:t xml:space="preserve">                                                                              </w:t>
      </w:r>
      <w:r>
        <w:rPr>
          <w:sz w:val="20"/>
          <w:szCs w:val="20"/>
        </w:rPr>
        <w:t xml:space="preserve">                                                                                                                                                                                                                                                 </w:t>
      </w:r>
      <w:r w:rsidRPr="00D905C2">
        <w:rPr>
          <w:sz w:val="20"/>
          <w:szCs w:val="20"/>
        </w:rPr>
        <w:t xml:space="preserve">архитектуре и предпринимательству       </w:t>
      </w:r>
      <w:r>
        <w:rPr>
          <w:sz w:val="20"/>
          <w:szCs w:val="20"/>
        </w:rPr>
        <w:t xml:space="preserve">                                                                                                    </w:t>
      </w:r>
    </w:p>
    <w:p w14:paraId="47262C56" w14:textId="77777777" w:rsidR="00621E0A" w:rsidRPr="005777D4" w:rsidRDefault="00621E0A" w:rsidP="00621E0A">
      <w:pPr>
        <w:rPr>
          <w:sz w:val="26"/>
          <w:szCs w:val="26"/>
        </w:rPr>
      </w:pPr>
    </w:p>
    <w:p w14:paraId="1E7FC6B8" w14:textId="77777777" w:rsidR="00621E0A" w:rsidRPr="005777D4" w:rsidRDefault="00621E0A" w:rsidP="00621E0A">
      <w:pPr>
        <w:jc w:val="right"/>
        <w:rPr>
          <w:sz w:val="26"/>
          <w:szCs w:val="26"/>
        </w:rPr>
      </w:pPr>
      <w:r w:rsidRPr="005777D4">
        <w:rPr>
          <w:sz w:val="26"/>
          <w:szCs w:val="26"/>
        </w:rPr>
        <w:t xml:space="preserve">Приложение к </w:t>
      </w:r>
      <w:r>
        <w:rPr>
          <w:sz w:val="26"/>
          <w:szCs w:val="26"/>
        </w:rPr>
        <w:t>Распоряжению</w:t>
      </w:r>
    </w:p>
    <w:p w14:paraId="26F754C4" w14:textId="77777777" w:rsidR="00621E0A" w:rsidRPr="005777D4" w:rsidRDefault="00621E0A" w:rsidP="00621E0A">
      <w:pPr>
        <w:jc w:val="right"/>
        <w:rPr>
          <w:sz w:val="26"/>
          <w:szCs w:val="26"/>
        </w:rPr>
      </w:pPr>
      <w:r w:rsidRPr="005777D4">
        <w:rPr>
          <w:sz w:val="26"/>
          <w:szCs w:val="26"/>
        </w:rPr>
        <w:t>Администрации Истоминского</w:t>
      </w:r>
    </w:p>
    <w:p w14:paraId="797BA776" w14:textId="77777777" w:rsidR="00621E0A" w:rsidRDefault="00621E0A" w:rsidP="00621E0A">
      <w:pPr>
        <w:jc w:val="right"/>
        <w:rPr>
          <w:sz w:val="26"/>
          <w:szCs w:val="26"/>
        </w:rPr>
      </w:pPr>
      <w:r w:rsidRPr="005777D4">
        <w:rPr>
          <w:sz w:val="26"/>
          <w:szCs w:val="26"/>
        </w:rPr>
        <w:t>сельского поселения</w:t>
      </w:r>
    </w:p>
    <w:p w14:paraId="17D445EB" w14:textId="77777777" w:rsidR="00621E0A" w:rsidRDefault="00621E0A" w:rsidP="00621E0A">
      <w:pPr>
        <w:jc w:val="right"/>
        <w:rPr>
          <w:sz w:val="26"/>
          <w:szCs w:val="26"/>
        </w:rPr>
      </w:pPr>
      <w:r>
        <w:rPr>
          <w:sz w:val="26"/>
          <w:szCs w:val="26"/>
        </w:rPr>
        <w:t xml:space="preserve">от 29.04.2022 </w:t>
      </w:r>
      <w:r w:rsidRPr="005777D4">
        <w:rPr>
          <w:sz w:val="26"/>
          <w:szCs w:val="26"/>
        </w:rPr>
        <w:t xml:space="preserve">№ </w:t>
      </w:r>
      <w:r>
        <w:rPr>
          <w:sz w:val="26"/>
          <w:szCs w:val="26"/>
        </w:rPr>
        <w:t>87</w:t>
      </w:r>
    </w:p>
    <w:p w14:paraId="458AF926" w14:textId="77777777" w:rsidR="00621E0A" w:rsidRPr="005777D4" w:rsidRDefault="00621E0A" w:rsidP="00621E0A">
      <w:pPr>
        <w:jc w:val="right"/>
        <w:rPr>
          <w:sz w:val="26"/>
          <w:szCs w:val="26"/>
        </w:rPr>
      </w:pPr>
    </w:p>
    <w:p w14:paraId="7F850A28" w14:textId="77777777" w:rsidR="00621E0A" w:rsidRPr="00847EB2" w:rsidRDefault="00621E0A" w:rsidP="00621E0A">
      <w:pPr>
        <w:jc w:val="center"/>
      </w:pPr>
      <w:r w:rsidRPr="00847EB2">
        <w:rPr>
          <w:b/>
          <w:sz w:val="26"/>
          <w:szCs w:val="26"/>
        </w:rPr>
        <w:t xml:space="preserve">План реализации муниципальной программы </w:t>
      </w:r>
      <w:r w:rsidRPr="00E42611">
        <w:rPr>
          <w:b/>
          <w:color w:val="000000"/>
          <w:sz w:val="26"/>
          <w:szCs w:val="26"/>
        </w:rPr>
        <w:t>«Обеспечение качественными жилищно-коммунальными услугами населения»</w:t>
      </w:r>
      <w:r w:rsidRPr="00565F2E">
        <w:rPr>
          <w:color w:val="000000"/>
          <w:sz w:val="28"/>
          <w:szCs w:val="28"/>
        </w:rPr>
        <w:t xml:space="preserve"> </w:t>
      </w:r>
      <w:r>
        <w:rPr>
          <w:b/>
          <w:sz w:val="26"/>
          <w:szCs w:val="26"/>
        </w:rPr>
        <w:t>на 2022</w:t>
      </w:r>
      <w:r w:rsidRPr="00847EB2">
        <w:rPr>
          <w:b/>
          <w:sz w:val="26"/>
          <w:szCs w:val="26"/>
        </w:rPr>
        <w:t xml:space="preserve"> год</w:t>
      </w:r>
    </w:p>
    <w:tbl>
      <w:tblPr>
        <w:tblStyle w:val="ac"/>
        <w:tblW w:w="0" w:type="auto"/>
        <w:jc w:val="center"/>
        <w:tblLook w:val="04A0" w:firstRow="1" w:lastRow="0" w:firstColumn="1" w:lastColumn="0" w:noHBand="0" w:noVBand="1"/>
      </w:tblPr>
      <w:tblGrid>
        <w:gridCol w:w="672"/>
        <w:gridCol w:w="2613"/>
        <w:gridCol w:w="2809"/>
        <w:gridCol w:w="1656"/>
        <w:gridCol w:w="2468"/>
        <w:gridCol w:w="1401"/>
        <w:gridCol w:w="1509"/>
        <w:gridCol w:w="1941"/>
      </w:tblGrid>
      <w:tr w:rsidR="00621E0A" w:rsidRPr="00847EB2" w14:paraId="1FB93215" w14:textId="77777777" w:rsidTr="008F7EA6">
        <w:trPr>
          <w:trHeight w:val="525"/>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14:paraId="2DE39B31" w14:textId="77777777" w:rsidR="00621E0A" w:rsidRPr="002710F6" w:rsidRDefault="00621E0A" w:rsidP="008F7EA6">
            <w:pPr>
              <w:rPr>
                <w:sz w:val="26"/>
                <w:szCs w:val="26"/>
              </w:rPr>
            </w:pPr>
            <w:r w:rsidRPr="002710F6">
              <w:rPr>
                <w:sz w:val="26"/>
                <w:szCs w:val="26"/>
              </w:rPr>
              <w:t>№</w:t>
            </w:r>
          </w:p>
        </w:tc>
        <w:tc>
          <w:tcPr>
            <w:tcW w:w="2613" w:type="dxa"/>
            <w:vMerge w:val="restart"/>
            <w:tcBorders>
              <w:top w:val="single" w:sz="4" w:space="0" w:color="auto"/>
              <w:left w:val="single" w:sz="4" w:space="0" w:color="auto"/>
              <w:bottom w:val="single" w:sz="4" w:space="0" w:color="auto"/>
              <w:right w:val="single" w:sz="4" w:space="0" w:color="auto"/>
            </w:tcBorders>
            <w:hideMark/>
          </w:tcPr>
          <w:p w14:paraId="0FC5679E" w14:textId="77777777" w:rsidR="00621E0A" w:rsidRPr="002710F6" w:rsidRDefault="00621E0A" w:rsidP="008F7EA6">
            <w:pPr>
              <w:rPr>
                <w:sz w:val="26"/>
                <w:szCs w:val="26"/>
              </w:rPr>
            </w:pPr>
            <w:r w:rsidRPr="002710F6">
              <w:rPr>
                <w:sz w:val="26"/>
                <w:szCs w:val="26"/>
              </w:rPr>
              <w:t>Наименование подпрограммы, основного мероприятия, контрольного события программы</w:t>
            </w:r>
          </w:p>
        </w:tc>
        <w:tc>
          <w:tcPr>
            <w:tcW w:w="2809" w:type="dxa"/>
            <w:vMerge w:val="restart"/>
            <w:tcBorders>
              <w:top w:val="single" w:sz="4" w:space="0" w:color="auto"/>
              <w:left w:val="single" w:sz="4" w:space="0" w:color="auto"/>
              <w:bottom w:val="single" w:sz="4" w:space="0" w:color="auto"/>
              <w:right w:val="single" w:sz="4" w:space="0" w:color="auto"/>
            </w:tcBorders>
            <w:hideMark/>
          </w:tcPr>
          <w:p w14:paraId="2324D072" w14:textId="77777777" w:rsidR="00621E0A" w:rsidRPr="002710F6" w:rsidRDefault="00621E0A" w:rsidP="008F7EA6">
            <w:pPr>
              <w:rPr>
                <w:sz w:val="26"/>
                <w:szCs w:val="26"/>
              </w:rPr>
            </w:pPr>
            <w:r w:rsidRPr="002710F6">
              <w:rPr>
                <w:sz w:val="26"/>
                <w:szCs w:val="26"/>
              </w:rPr>
              <w:t>Ответственный исполнитель, соисполнитель, участник программы</w:t>
            </w:r>
          </w:p>
        </w:tc>
        <w:tc>
          <w:tcPr>
            <w:tcW w:w="1656" w:type="dxa"/>
            <w:vMerge w:val="restart"/>
            <w:tcBorders>
              <w:top w:val="single" w:sz="4" w:space="0" w:color="auto"/>
              <w:left w:val="single" w:sz="4" w:space="0" w:color="auto"/>
              <w:bottom w:val="single" w:sz="4" w:space="0" w:color="auto"/>
              <w:right w:val="single" w:sz="4" w:space="0" w:color="auto"/>
            </w:tcBorders>
            <w:hideMark/>
          </w:tcPr>
          <w:p w14:paraId="565D7A28" w14:textId="77777777" w:rsidR="00621E0A" w:rsidRPr="002710F6" w:rsidRDefault="00621E0A" w:rsidP="008F7EA6">
            <w:pPr>
              <w:rPr>
                <w:sz w:val="26"/>
                <w:szCs w:val="26"/>
              </w:rPr>
            </w:pPr>
            <w:r w:rsidRPr="002710F6">
              <w:rPr>
                <w:sz w:val="26"/>
                <w:szCs w:val="26"/>
              </w:rPr>
              <w:t>Срок реализации</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5B243B14" w14:textId="77777777" w:rsidR="00621E0A" w:rsidRPr="002710F6" w:rsidRDefault="00621E0A" w:rsidP="008F7EA6">
            <w:pPr>
              <w:rPr>
                <w:sz w:val="26"/>
                <w:szCs w:val="26"/>
              </w:rPr>
            </w:pPr>
            <w:r w:rsidRPr="002710F6">
              <w:rPr>
                <w:sz w:val="26"/>
                <w:szCs w:val="26"/>
              </w:rPr>
              <w:t>Ожидаемый результат</w:t>
            </w:r>
          </w:p>
        </w:tc>
        <w:tc>
          <w:tcPr>
            <w:tcW w:w="4851" w:type="dxa"/>
            <w:gridSpan w:val="3"/>
            <w:tcBorders>
              <w:top w:val="single" w:sz="4" w:space="0" w:color="auto"/>
              <w:left w:val="single" w:sz="4" w:space="0" w:color="auto"/>
              <w:bottom w:val="single" w:sz="4" w:space="0" w:color="auto"/>
              <w:right w:val="single" w:sz="4" w:space="0" w:color="auto"/>
            </w:tcBorders>
            <w:hideMark/>
          </w:tcPr>
          <w:p w14:paraId="17FB5359" w14:textId="77777777" w:rsidR="00621E0A" w:rsidRPr="002710F6" w:rsidRDefault="00621E0A" w:rsidP="008F7EA6">
            <w:pPr>
              <w:jc w:val="center"/>
              <w:rPr>
                <w:sz w:val="26"/>
                <w:szCs w:val="26"/>
              </w:rPr>
            </w:pPr>
            <w:r w:rsidRPr="002710F6">
              <w:rPr>
                <w:sz w:val="26"/>
                <w:szCs w:val="26"/>
              </w:rPr>
              <w:t>Объем ресурсного обеспечения (тыс. руб.)</w:t>
            </w:r>
          </w:p>
        </w:tc>
      </w:tr>
      <w:tr w:rsidR="00621E0A" w:rsidRPr="00847EB2" w14:paraId="373DB5D8" w14:textId="77777777" w:rsidTr="008F7EA6">
        <w:trPr>
          <w:trHeight w:val="1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324AD" w14:textId="77777777" w:rsidR="00621E0A" w:rsidRPr="002710F6" w:rsidRDefault="00621E0A" w:rsidP="008F7EA6">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2BA8B" w14:textId="77777777" w:rsidR="00621E0A" w:rsidRPr="002710F6" w:rsidRDefault="00621E0A" w:rsidP="008F7EA6">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B3B17" w14:textId="77777777" w:rsidR="00621E0A" w:rsidRPr="002710F6" w:rsidRDefault="00621E0A" w:rsidP="008F7EA6">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6BDF7" w14:textId="77777777" w:rsidR="00621E0A" w:rsidRPr="002710F6" w:rsidRDefault="00621E0A" w:rsidP="008F7EA6">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29A0D" w14:textId="77777777" w:rsidR="00621E0A" w:rsidRPr="002710F6" w:rsidRDefault="00621E0A" w:rsidP="008F7EA6">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387CBF16" w14:textId="77777777" w:rsidR="00621E0A" w:rsidRPr="002710F6" w:rsidRDefault="00621E0A" w:rsidP="008F7EA6">
            <w:pPr>
              <w:rPr>
                <w:sz w:val="26"/>
                <w:szCs w:val="26"/>
              </w:rPr>
            </w:pPr>
            <w:r w:rsidRPr="002710F6">
              <w:rPr>
                <w:sz w:val="26"/>
                <w:szCs w:val="26"/>
              </w:rPr>
              <w:t>Всего</w:t>
            </w:r>
          </w:p>
        </w:tc>
        <w:tc>
          <w:tcPr>
            <w:tcW w:w="1509" w:type="dxa"/>
            <w:tcBorders>
              <w:top w:val="single" w:sz="4" w:space="0" w:color="auto"/>
              <w:left w:val="single" w:sz="4" w:space="0" w:color="auto"/>
              <w:bottom w:val="single" w:sz="4" w:space="0" w:color="auto"/>
              <w:right w:val="single" w:sz="4" w:space="0" w:color="auto"/>
            </w:tcBorders>
            <w:hideMark/>
          </w:tcPr>
          <w:p w14:paraId="24BB8B15" w14:textId="77777777" w:rsidR="00621E0A" w:rsidRPr="002710F6" w:rsidRDefault="00621E0A" w:rsidP="008F7EA6">
            <w:pPr>
              <w:rPr>
                <w:sz w:val="26"/>
                <w:szCs w:val="26"/>
              </w:rPr>
            </w:pPr>
            <w:r>
              <w:rPr>
                <w:sz w:val="26"/>
                <w:szCs w:val="26"/>
              </w:rPr>
              <w:t>Бюджет сельского поселения</w:t>
            </w:r>
          </w:p>
        </w:tc>
        <w:tc>
          <w:tcPr>
            <w:tcW w:w="1941" w:type="dxa"/>
            <w:tcBorders>
              <w:top w:val="single" w:sz="4" w:space="0" w:color="auto"/>
              <w:left w:val="single" w:sz="4" w:space="0" w:color="auto"/>
              <w:bottom w:val="single" w:sz="4" w:space="0" w:color="auto"/>
              <w:right w:val="single" w:sz="4" w:space="0" w:color="auto"/>
            </w:tcBorders>
            <w:hideMark/>
          </w:tcPr>
          <w:p w14:paraId="49D3612C" w14:textId="77777777" w:rsidR="00621E0A" w:rsidRDefault="00621E0A" w:rsidP="008F7EA6">
            <w:pPr>
              <w:rPr>
                <w:sz w:val="26"/>
                <w:szCs w:val="26"/>
              </w:rPr>
            </w:pPr>
            <w:r>
              <w:rPr>
                <w:sz w:val="26"/>
                <w:szCs w:val="26"/>
              </w:rPr>
              <w:t>Внебюджетные</w:t>
            </w:r>
          </w:p>
          <w:p w14:paraId="4D43A5D5" w14:textId="77777777" w:rsidR="00621E0A" w:rsidRPr="002710F6" w:rsidRDefault="00621E0A" w:rsidP="008F7EA6">
            <w:pPr>
              <w:rPr>
                <w:sz w:val="26"/>
                <w:szCs w:val="26"/>
              </w:rPr>
            </w:pPr>
            <w:r>
              <w:rPr>
                <w:sz w:val="26"/>
                <w:szCs w:val="26"/>
              </w:rPr>
              <w:t>источники</w:t>
            </w:r>
          </w:p>
        </w:tc>
      </w:tr>
      <w:tr w:rsidR="00621E0A" w:rsidRPr="00847EB2" w14:paraId="0E8E8FA5"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tcPr>
          <w:p w14:paraId="5575F4A9" w14:textId="77777777" w:rsidR="00621E0A" w:rsidRPr="002710F6" w:rsidRDefault="00621E0A" w:rsidP="00621E0A">
            <w:pPr>
              <w:pStyle w:val="a8"/>
              <w:numPr>
                <w:ilvl w:val="0"/>
                <w:numId w:val="22"/>
              </w:numPr>
              <w:spacing w:after="0" w:line="240" w:lineRule="auto"/>
              <w:contextualSpacing/>
              <w:jc w:val="right"/>
              <w:rPr>
                <w:rFonts w:ascii="Times New Roman" w:hAnsi="Times New Roman" w:cs="Times New Roman"/>
                <w:sz w:val="26"/>
                <w:szCs w:val="26"/>
              </w:rPr>
            </w:pPr>
          </w:p>
        </w:tc>
        <w:tc>
          <w:tcPr>
            <w:tcW w:w="2613" w:type="dxa"/>
            <w:tcBorders>
              <w:top w:val="single" w:sz="4" w:space="0" w:color="auto"/>
              <w:left w:val="single" w:sz="4" w:space="0" w:color="auto"/>
              <w:bottom w:val="single" w:sz="4" w:space="0" w:color="auto"/>
              <w:right w:val="single" w:sz="4" w:space="0" w:color="auto"/>
            </w:tcBorders>
            <w:hideMark/>
          </w:tcPr>
          <w:p w14:paraId="2937E564" w14:textId="77777777" w:rsidR="00621E0A" w:rsidRPr="002710F6" w:rsidRDefault="00621E0A" w:rsidP="008F7EA6">
            <w:pPr>
              <w:rPr>
                <w:sz w:val="26"/>
                <w:szCs w:val="26"/>
              </w:rPr>
            </w:pPr>
            <w:r w:rsidRPr="002710F6">
              <w:rPr>
                <w:sz w:val="26"/>
                <w:szCs w:val="26"/>
              </w:rPr>
              <w:t>Итого по муниципальной программе</w:t>
            </w:r>
          </w:p>
        </w:tc>
        <w:tc>
          <w:tcPr>
            <w:tcW w:w="2809" w:type="dxa"/>
            <w:tcBorders>
              <w:top w:val="single" w:sz="4" w:space="0" w:color="auto"/>
              <w:left w:val="single" w:sz="4" w:space="0" w:color="auto"/>
              <w:bottom w:val="single" w:sz="4" w:space="0" w:color="auto"/>
              <w:right w:val="single" w:sz="4" w:space="0" w:color="auto"/>
            </w:tcBorders>
            <w:hideMark/>
          </w:tcPr>
          <w:p w14:paraId="6067F9AE" w14:textId="77777777" w:rsidR="00621E0A" w:rsidRPr="002710F6" w:rsidRDefault="00621E0A" w:rsidP="008F7EA6">
            <w:pPr>
              <w:rPr>
                <w:sz w:val="26"/>
                <w:szCs w:val="26"/>
              </w:rPr>
            </w:pPr>
            <w:r w:rsidRPr="002710F6">
              <w:rPr>
                <w:sz w:val="26"/>
                <w:szCs w:val="26"/>
              </w:rPr>
              <w:t>Администрация Истоминского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hideMark/>
          </w:tcPr>
          <w:p w14:paraId="0FE26593" w14:textId="77777777" w:rsidR="00621E0A" w:rsidRPr="002710F6" w:rsidRDefault="00621E0A" w:rsidP="008F7EA6">
            <w:pPr>
              <w:jc w:val="center"/>
              <w:rPr>
                <w:sz w:val="26"/>
                <w:szCs w:val="26"/>
              </w:rPr>
            </w:pPr>
            <w:r w:rsidRPr="002710F6">
              <w:rPr>
                <w:sz w:val="26"/>
                <w:szCs w:val="26"/>
              </w:rPr>
              <w:t>Х</w:t>
            </w:r>
          </w:p>
        </w:tc>
        <w:tc>
          <w:tcPr>
            <w:tcW w:w="2468" w:type="dxa"/>
            <w:tcBorders>
              <w:top w:val="single" w:sz="4" w:space="0" w:color="auto"/>
              <w:left w:val="single" w:sz="4" w:space="0" w:color="auto"/>
              <w:bottom w:val="single" w:sz="4" w:space="0" w:color="auto"/>
              <w:right w:val="single" w:sz="4" w:space="0" w:color="auto"/>
            </w:tcBorders>
            <w:hideMark/>
          </w:tcPr>
          <w:p w14:paraId="7B5F7850" w14:textId="77777777" w:rsidR="00621E0A" w:rsidRPr="002710F6" w:rsidRDefault="00621E0A" w:rsidP="008F7EA6">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189792F2" w14:textId="77777777" w:rsidR="00621E0A" w:rsidRPr="002710F6" w:rsidRDefault="00621E0A" w:rsidP="008F7EA6">
            <w:pPr>
              <w:rPr>
                <w:b/>
                <w:sz w:val="26"/>
                <w:szCs w:val="26"/>
              </w:rPr>
            </w:pPr>
            <w:r>
              <w:rPr>
                <w:b/>
                <w:sz w:val="26"/>
                <w:szCs w:val="26"/>
              </w:rPr>
              <w:t>755,1</w:t>
            </w:r>
          </w:p>
        </w:tc>
        <w:tc>
          <w:tcPr>
            <w:tcW w:w="1509" w:type="dxa"/>
            <w:tcBorders>
              <w:top w:val="single" w:sz="4" w:space="0" w:color="auto"/>
              <w:left w:val="single" w:sz="4" w:space="0" w:color="auto"/>
              <w:bottom w:val="single" w:sz="4" w:space="0" w:color="auto"/>
              <w:right w:val="single" w:sz="4" w:space="0" w:color="auto"/>
            </w:tcBorders>
            <w:hideMark/>
          </w:tcPr>
          <w:p w14:paraId="09ED0763" w14:textId="77777777" w:rsidR="00621E0A" w:rsidRPr="002710F6" w:rsidRDefault="00621E0A" w:rsidP="008F7EA6">
            <w:pPr>
              <w:rPr>
                <w:b/>
                <w:sz w:val="26"/>
                <w:szCs w:val="26"/>
                <w:highlight w:val="yellow"/>
              </w:rPr>
            </w:pPr>
            <w:r>
              <w:rPr>
                <w:b/>
                <w:sz w:val="26"/>
                <w:szCs w:val="26"/>
              </w:rPr>
              <w:t>755,1</w:t>
            </w:r>
          </w:p>
        </w:tc>
        <w:tc>
          <w:tcPr>
            <w:tcW w:w="1941" w:type="dxa"/>
            <w:tcBorders>
              <w:top w:val="single" w:sz="4" w:space="0" w:color="auto"/>
              <w:left w:val="single" w:sz="4" w:space="0" w:color="auto"/>
              <w:bottom w:val="single" w:sz="4" w:space="0" w:color="auto"/>
              <w:right w:val="single" w:sz="4" w:space="0" w:color="auto"/>
            </w:tcBorders>
            <w:hideMark/>
          </w:tcPr>
          <w:p w14:paraId="654120A7" w14:textId="77777777" w:rsidR="00621E0A" w:rsidRPr="002710F6" w:rsidRDefault="00621E0A" w:rsidP="008F7EA6">
            <w:pPr>
              <w:rPr>
                <w:b/>
                <w:sz w:val="26"/>
                <w:szCs w:val="26"/>
                <w:highlight w:val="yellow"/>
              </w:rPr>
            </w:pPr>
            <w:r>
              <w:rPr>
                <w:b/>
                <w:sz w:val="26"/>
                <w:szCs w:val="26"/>
              </w:rPr>
              <w:t>0,0</w:t>
            </w:r>
          </w:p>
        </w:tc>
      </w:tr>
      <w:tr w:rsidR="00621E0A" w:rsidRPr="00847EB2" w14:paraId="4611F1AD"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hideMark/>
          </w:tcPr>
          <w:p w14:paraId="0E2972C7" w14:textId="77777777" w:rsidR="00621E0A" w:rsidRPr="002710F6" w:rsidRDefault="00621E0A" w:rsidP="008F7EA6">
            <w:pPr>
              <w:jc w:val="right"/>
              <w:rPr>
                <w:sz w:val="26"/>
                <w:szCs w:val="26"/>
              </w:rPr>
            </w:pPr>
            <w:r w:rsidRPr="002710F6">
              <w:rPr>
                <w:sz w:val="26"/>
                <w:szCs w:val="26"/>
              </w:rPr>
              <w:t>2.</w:t>
            </w:r>
          </w:p>
        </w:tc>
        <w:tc>
          <w:tcPr>
            <w:tcW w:w="2613" w:type="dxa"/>
            <w:tcBorders>
              <w:top w:val="single" w:sz="4" w:space="0" w:color="auto"/>
              <w:left w:val="single" w:sz="4" w:space="0" w:color="auto"/>
              <w:bottom w:val="single" w:sz="4" w:space="0" w:color="auto"/>
              <w:right w:val="single" w:sz="4" w:space="0" w:color="auto"/>
            </w:tcBorders>
            <w:hideMark/>
          </w:tcPr>
          <w:p w14:paraId="6724FADB" w14:textId="77777777" w:rsidR="00621E0A" w:rsidRPr="002710F6" w:rsidRDefault="00621E0A" w:rsidP="008F7EA6">
            <w:pPr>
              <w:rPr>
                <w:b/>
                <w:sz w:val="26"/>
                <w:szCs w:val="26"/>
              </w:rPr>
            </w:pPr>
            <w:r w:rsidRPr="002710F6">
              <w:rPr>
                <w:b/>
                <w:sz w:val="26"/>
                <w:szCs w:val="26"/>
              </w:rPr>
              <w:t xml:space="preserve">1. Подпрограмма </w:t>
            </w:r>
            <w:r w:rsidRPr="00E42611">
              <w:rPr>
                <w:b/>
                <w:color w:val="000000"/>
                <w:sz w:val="26"/>
                <w:szCs w:val="26"/>
              </w:rPr>
              <w:t>«Развитие жилищного хозяйства в Истоминском сельском поселении»</w:t>
            </w:r>
          </w:p>
        </w:tc>
        <w:tc>
          <w:tcPr>
            <w:tcW w:w="2809" w:type="dxa"/>
            <w:tcBorders>
              <w:top w:val="single" w:sz="4" w:space="0" w:color="auto"/>
              <w:left w:val="single" w:sz="4" w:space="0" w:color="auto"/>
              <w:bottom w:val="single" w:sz="4" w:space="0" w:color="auto"/>
              <w:right w:val="single" w:sz="4" w:space="0" w:color="auto"/>
            </w:tcBorders>
            <w:hideMark/>
          </w:tcPr>
          <w:p w14:paraId="10B8971A" w14:textId="77777777" w:rsidR="00621E0A" w:rsidRPr="002710F6" w:rsidRDefault="00621E0A" w:rsidP="008F7EA6">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1489775F"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78B53074" w14:textId="77777777" w:rsidR="00621E0A" w:rsidRPr="002710F6" w:rsidRDefault="00621E0A" w:rsidP="008F7EA6">
            <w:pPr>
              <w:jc w:val="center"/>
              <w:rPr>
                <w:sz w:val="26"/>
                <w:szCs w:val="26"/>
              </w:rPr>
            </w:pPr>
            <w:r w:rsidRPr="002710F6">
              <w:rPr>
                <w:sz w:val="26"/>
                <w:szCs w:val="26"/>
              </w:rPr>
              <w:t>Х</w:t>
            </w:r>
          </w:p>
        </w:tc>
        <w:tc>
          <w:tcPr>
            <w:tcW w:w="2468" w:type="dxa"/>
            <w:tcBorders>
              <w:top w:val="single" w:sz="4" w:space="0" w:color="auto"/>
              <w:left w:val="single" w:sz="4" w:space="0" w:color="auto"/>
              <w:bottom w:val="single" w:sz="4" w:space="0" w:color="auto"/>
              <w:right w:val="single" w:sz="4" w:space="0" w:color="auto"/>
            </w:tcBorders>
            <w:hideMark/>
          </w:tcPr>
          <w:p w14:paraId="5A10D424" w14:textId="77777777" w:rsidR="00621E0A" w:rsidRPr="002710F6" w:rsidRDefault="00621E0A" w:rsidP="008F7EA6">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52A7489C" w14:textId="77777777" w:rsidR="00621E0A" w:rsidRPr="002710F6" w:rsidRDefault="00621E0A" w:rsidP="008F7EA6">
            <w:pPr>
              <w:rPr>
                <w:b/>
                <w:sz w:val="26"/>
                <w:szCs w:val="26"/>
              </w:rPr>
            </w:pPr>
          </w:p>
        </w:tc>
        <w:tc>
          <w:tcPr>
            <w:tcW w:w="1509" w:type="dxa"/>
            <w:tcBorders>
              <w:top w:val="single" w:sz="4" w:space="0" w:color="auto"/>
              <w:left w:val="single" w:sz="4" w:space="0" w:color="auto"/>
              <w:bottom w:val="single" w:sz="4" w:space="0" w:color="auto"/>
              <w:right w:val="single" w:sz="4" w:space="0" w:color="auto"/>
            </w:tcBorders>
            <w:hideMark/>
          </w:tcPr>
          <w:p w14:paraId="76997936" w14:textId="77777777" w:rsidR="00621E0A" w:rsidRPr="002710F6" w:rsidRDefault="00621E0A" w:rsidP="008F7EA6">
            <w:pPr>
              <w:rPr>
                <w:b/>
                <w:sz w:val="26"/>
                <w:szCs w:val="26"/>
              </w:rPr>
            </w:pPr>
          </w:p>
        </w:tc>
        <w:tc>
          <w:tcPr>
            <w:tcW w:w="1941" w:type="dxa"/>
            <w:tcBorders>
              <w:top w:val="single" w:sz="4" w:space="0" w:color="auto"/>
              <w:left w:val="single" w:sz="4" w:space="0" w:color="auto"/>
              <w:bottom w:val="single" w:sz="4" w:space="0" w:color="auto"/>
              <w:right w:val="single" w:sz="4" w:space="0" w:color="auto"/>
            </w:tcBorders>
            <w:hideMark/>
          </w:tcPr>
          <w:p w14:paraId="78CC0613" w14:textId="77777777" w:rsidR="00621E0A" w:rsidRPr="002710F6" w:rsidRDefault="00621E0A" w:rsidP="008F7EA6">
            <w:pPr>
              <w:rPr>
                <w:b/>
                <w:sz w:val="26"/>
                <w:szCs w:val="26"/>
              </w:rPr>
            </w:pPr>
          </w:p>
        </w:tc>
      </w:tr>
      <w:tr w:rsidR="00621E0A" w:rsidRPr="00847EB2" w14:paraId="323E6FC6"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hideMark/>
          </w:tcPr>
          <w:p w14:paraId="39714D8B" w14:textId="77777777" w:rsidR="00621E0A" w:rsidRPr="002710F6" w:rsidRDefault="00621E0A" w:rsidP="008F7EA6">
            <w:pPr>
              <w:jc w:val="right"/>
              <w:rPr>
                <w:sz w:val="26"/>
                <w:szCs w:val="26"/>
              </w:rPr>
            </w:pPr>
            <w:r w:rsidRPr="002710F6">
              <w:rPr>
                <w:sz w:val="26"/>
                <w:szCs w:val="26"/>
              </w:rPr>
              <w:t>3.</w:t>
            </w:r>
          </w:p>
        </w:tc>
        <w:tc>
          <w:tcPr>
            <w:tcW w:w="2613" w:type="dxa"/>
            <w:tcBorders>
              <w:top w:val="single" w:sz="4" w:space="0" w:color="auto"/>
              <w:left w:val="single" w:sz="4" w:space="0" w:color="auto"/>
              <w:bottom w:val="single" w:sz="4" w:space="0" w:color="auto"/>
              <w:right w:val="single" w:sz="4" w:space="0" w:color="auto"/>
            </w:tcBorders>
            <w:hideMark/>
          </w:tcPr>
          <w:p w14:paraId="4AB8A337" w14:textId="77777777" w:rsidR="00621E0A" w:rsidRPr="002710F6" w:rsidRDefault="00621E0A" w:rsidP="008F7EA6">
            <w:pPr>
              <w:rPr>
                <w:sz w:val="26"/>
                <w:szCs w:val="26"/>
              </w:rPr>
            </w:pPr>
            <w:r w:rsidRPr="002710F6">
              <w:rPr>
                <w:sz w:val="26"/>
                <w:szCs w:val="26"/>
              </w:rPr>
              <w:t>Основное мероприятие</w:t>
            </w:r>
          </w:p>
          <w:p w14:paraId="285A4707" w14:textId="77777777" w:rsidR="00621E0A" w:rsidRPr="002710F6" w:rsidRDefault="00621E0A" w:rsidP="008F7EA6">
            <w:pPr>
              <w:rPr>
                <w:sz w:val="26"/>
                <w:szCs w:val="26"/>
              </w:rPr>
            </w:pPr>
            <w:r w:rsidRPr="002710F6">
              <w:rPr>
                <w:sz w:val="26"/>
                <w:szCs w:val="26"/>
              </w:rPr>
              <w:t xml:space="preserve">1.1 </w:t>
            </w:r>
          </w:p>
          <w:p w14:paraId="2A63AD6A" w14:textId="77777777" w:rsidR="00621E0A" w:rsidRPr="00E42611" w:rsidRDefault="00621E0A" w:rsidP="008F7EA6">
            <w:r w:rsidRPr="00E42611">
              <w:rPr>
                <w:color w:val="000000"/>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2809" w:type="dxa"/>
            <w:tcBorders>
              <w:top w:val="single" w:sz="4" w:space="0" w:color="auto"/>
              <w:left w:val="single" w:sz="4" w:space="0" w:color="auto"/>
              <w:bottom w:val="single" w:sz="4" w:space="0" w:color="auto"/>
              <w:right w:val="single" w:sz="4" w:space="0" w:color="auto"/>
            </w:tcBorders>
            <w:hideMark/>
          </w:tcPr>
          <w:p w14:paraId="4D007521" w14:textId="77777777" w:rsidR="00621E0A" w:rsidRPr="002710F6" w:rsidRDefault="00621E0A" w:rsidP="008F7EA6">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259A409E"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29ADA7C5" w14:textId="77777777" w:rsidR="00621E0A" w:rsidRPr="002710F6" w:rsidRDefault="00621E0A" w:rsidP="008F7EA6">
            <w:pPr>
              <w:rPr>
                <w:sz w:val="26"/>
                <w:szCs w:val="26"/>
              </w:rPr>
            </w:pPr>
            <w:r>
              <w:rPr>
                <w:sz w:val="26"/>
                <w:szCs w:val="26"/>
              </w:rPr>
              <w:t>31.12.2022</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0609F727" w14:textId="77777777" w:rsidR="00621E0A" w:rsidRPr="002710F6" w:rsidRDefault="00621E0A" w:rsidP="008F7EA6">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475B4AB1" w14:textId="77777777" w:rsidR="00621E0A" w:rsidRPr="002710F6" w:rsidRDefault="00621E0A" w:rsidP="008F7EA6">
            <w:pPr>
              <w:rPr>
                <w:sz w:val="26"/>
                <w:szCs w:val="26"/>
              </w:rPr>
            </w:pPr>
            <w:r>
              <w:rPr>
                <w:sz w:val="26"/>
                <w:szCs w:val="26"/>
              </w:rPr>
              <w:t>19,1</w:t>
            </w:r>
          </w:p>
        </w:tc>
        <w:tc>
          <w:tcPr>
            <w:tcW w:w="1509" w:type="dxa"/>
            <w:tcBorders>
              <w:top w:val="single" w:sz="4" w:space="0" w:color="auto"/>
              <w:left w:val="single" w:sz="4" w:space="0" w:color="auto"/>
              <w:bottom w:val="single" w:sz="4" w:space="0" w:color="auto"/>
              <w:right w:val="single" w:sz="4" w:space="0" w:color="auto"/>
            </w:tcBorders>
            <w:hideMark/>
          </w:tcPr>
          <w:p w14:paraId="144D32A2" w14:textId="77777777" w:rsidR="00621E0A" w:rsidRPr="002710F6" w:rsidRDefault="00621E0A" w:rsidP="008F7EA6">
            <w:pPr>
              <w:rPr>
                <w:sz w:val="26"/>
                <w:szCs w:val="26"/>
              </w:rPr>
            </w:pPr>
            <w:r>
              <w:rPr>
                <w:sz w:val="26"/>
                <w:szCs w:val="26"/>
              </w:rPr>
              <w:t>19,1</w:t>
            </w:r>
          </w:p>
        </w:tc>
        <w:tc>
          <w:tcPr>
            <w:tcW w:w="1941" w:type="dxa"/>
            <w:tcBorders>
              <w:top w:val="single" w:sz="4" w:space="0" w:color="auto"/>
              <w:left w:val="single" w:sz="4" w:space="0" w:color="auto"/>
              <w:bottom w:val="single" w:sz="4" w:space="0" w:color="auto"/>
              <w:right w:val="single" w:sz="4" w:space="0" w:color="auto"/>
            </w:tcBorders>
            <w:hideMark/>
          </w:tcPr>
          <w:p w14:paraId="709C2B85" w14:textId="77777777" w:rsidR="00621E0A" w:rsidRPr="002710F6" w:rsidRDefault="00621E0A" w:rsidP="008F7EA6">
            <w:pPr>
              <w:rPr>
                <w:sz w:val="26"/>
                <w:szCs w:val="26"/>
              </w:rPr>
            </w:pPr>
            <w:r>
              <w:rPr>
                <w:sz w:val="26"/>
                <w:szCs w:val="26"/>
              </w:rPr>
              <w:t>0,0</w:t>
            </w:r>
          </w:p>
        </w:tc>
      </w:tr>
      <w:tr w:rsidR="00621E0A" w:rsidRPr="002710F6" w14:paraId="764FFE44"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hideMark/>
          </w:tcPr>
          <w:p w14:paraId="2052CC7C" w14:textId="77777777" w:rsidR="00621E0A" w:rsidRPr="002710F6" w:rsidRDefault="00621E0A" w:rsidP="008F7EA6">
            <w:pPr>
              <w:jc w:val="right"/>
              <w:rPr>
                <w:sz w:val="26"/>
                <w:szCs w:val="26"/>
              </w:rPr>
            </w:pPr>
            <w:r w:rsidRPr="002710F6">
              <w:rPr>
                <w:sz w:val="26"/>
                <w:szCs w:val="26"/>
              </w:rPr>
              <w:t>4.</w:t>
            </w:r>
          </w:p>
        </w:tc>
        <w:tc>
          <w:tcPr>
            <w:tcW w:w="2613" w:type="dxa"/>
            <w:tcBorders>
              <w:top w:val="single" w:sz="4" w:space="0" w:color="auto"/>
              <w:left w:val="single" w:sz="4" w:space="0" w:color="auto"/>
              <w:bottom w:val="single" w:sz="4" w:space="0" w:color="auto"/>
              <w:right w:val="single" w:sz="4" w:space="0" w:color="auto"/>
            </w:tcBorders>
          </w:tcPr>
          <w:p w14:paraId="237B6473" w14:textId="77777777" w:rsidR="00621E0A" w:rsidRPr="002710F6" w:rsidRDefault="00621E0A" w:rsidP="008F7EA6">
            <w:pPr>
              <w:rPr>
                <w:sz w:val="26"/>
                <w:szCs w:val="26"/>
              </w:rPr>
            </w:pPr>
            <w:r w:rsidRPr="002710F6">
              <w:rPr>
                <w:kern w:val="2"/>
                <w:sz w:val="26"/>
                <w:szCs w:val="26"/>
              </w:rPr>
              <w:t xml:space="preserve"> </w:t>
            </w:r>
            <w:r w:rsidRPr="00D517AB">
              <w:rPr>
                <w:sz w:val="26"/>
                <w:szCs w:val="26"/>
              </w:rPr>
              <w:t>Контрольное событие муниципальной программы:</w:t>
            </w:r>
          </w:p>
          <w:p w14:paraId="4FC95A7B" w14:textId="77777777" w:rsidR="00621E0A" w:rsidRPr="002710F6" w:rsidRDefault="00621E0A" w:rsidP="008F7EA6">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7AA0FE31"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0D449205" w14:textId="77777777" w:rsidR="00621E0A" w:rsidRPr="002710F6" w:rsidRDefault="00621E0A" w:rsidP="008F7EA6">
            <w:pPr>
              <w:rPr>
                <w:sz w:val="26"/>
                <w:szCs w:val="26"/>
              </w:rPr>
            </w:pPr>
            <w:r>
              <w:rPr>
                <w:sz w:val="26"/>
                <w:szCs w:val="26"/>
              </w:rPr>
              <w:t>31.12.2022</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1AA272CE" w14:textId="77777777" w:rsidR="00621E0A" w:rsidRPr="002710F6" w:rsidRDefault="00621E0A" w:rsidP="008F7EA6">
            <w:pPr>
              <w:autoSpaceDE w:val="0"/>
              <w:autoSpaceDN w:val="0"/>
              <w:adjustRightInd w:val="0"/>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651B0A06" w14:textId="77777777" w:rsidR="00621E0A" w:rsidRPr="002710F6" w:rsidRDefault="00621E0A" w:rsidP="008F7EA6">
            <w:pPr>
              <w:rPr>
                <w:sz w:val="26"/>
                <w:szCs w:val="26"/>
              </w:rPr>
            </w:pPr>
          </w:p>
        </w:tc>
        <w:tc>
          <w:tcPr>
            <w:tcW w:w="1509" w:type="dxa"/>
            <w:tcBorders>
              <w:top w:val="single" w:sz="4" w:space="0" w:color="auto"/>
              <w:left w:val="single" w:sz="4" w:space="0" w:color="auto"/>
              <w:bottom w:val="single" w:sz="4" w:space="0" w:color="auto"/>
              <w:right w:val="single" w:sz="4" w:space="0" w:color="auto"/>
            </w:tcBorders>
          </w:tcPr>
          <w:p w14:paraId="595C6311" w14:textId="77777777" w:rsidR="00621E0A" w:rsidRPr="002710F6" w:rsidRDefault="00621E0A" w:rsidP="008F7EA6">
            <w:pPr>
              <w:rPr>
                <w:sz w:val="26"/>
                <w:szCs w:val="26"/>
              </w:rPr>
            </w:pPr>
          </w:p>
        </w:tc>
        <w:tc>
          <w:tcPr>
            <w:tcW w:w="1941" w:type="dxa"/>
            <w:tcBorders>
              <w:top w:val="single" w:sz="4" w:space="0" w:color="auto"/>
              <w:left w:val="single" w:sz="4" w:space="0" w:color="auto"/>
              <w:bottom w:val="single" w:sz="4" w:space="0" w:color="auto"/>
              <w:right w:val="single" w:sz="4" w:space="0" w:color="auto"/>
            </w:tcBorders>
          </w:tcPr>
          <w:p w14:paraId="485169AD" w14:textId="77777777" w:rsidR="00621E0A" w:rsidRPr="002710F6" w:rsidRDefault="00621E0A" w:rsidP="008F7EA6">
            <w:pPr>
              <w:rPr>
                <w:sz w:val="26"/>
                <w:szCs w:val="26"/>
              </w:rPr>
            </w:pPr>
          </w:p>
        </w:tc>
      </w:tr>
      <w:tr w:rsidR="00621E0A" w:rsidRPr="002710F6" w14:paraId="4C88B98E"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hideMark/>
          </w:tcPr>
          <w:p w14:paraId="75DA7089" w14:textId="77777777" w:rsidR="00621E0A" w:rsidRPr="002710F6" w:rsidRDefault="00621E0A" w:rsidP="008F7EA6">
            <w:pPr>
              <w:jc w:val="right"/>
              <w:rPr>
                <w:sz w:val="26"/>
                <w:szCs w:val="26"/>
              </w:rPr>
            </w:pPr>
            <w:r w:rsidRPr="002710F6">
              <w:rPr>
                <w:sz w:val="26"/>
                <w:szCs w:val="26"/>
              </w:rPr>
              <w:t>7.</w:t>
            </w:r>
          </w:p>
        </w:tc>
        <w:tc>
          <w:tcPr>
            <w:tcW w:w="2613" w:type="dxa"/>
            <w:tcBorders>
              <w:top w:val="single" w:sz="4" w:space="0" w:color="auto"/>
              <w:left w:val="single" w:sz="4" w:space="0" w:color="auto"/>
              <w:bottom w:val="single" w:sz="4" w:space="0" w:color="auto"/>
              <w:right w:val="single" w:sz="4" w:space="0" w:color="auto"/>
            </w:tcBorders>
            <w:hideMark/>
          </w:tcPr>
          <w:p w14:paraId="581C1F18" w14:textId="77777777" w:rsidR="00621E0A" w:rsidRPr="002710F6" w:rsidRDefault="00621E0A" w:rsidP="008F7EA6">
            <w:pPr>
              <w:rPr>
                <w:sz w:val="26"/>
                <w:szCs w:val="26"/>
              </w:rPr>
            </w:pPr>
            <w:r w:rsidRPr="002710F6">
              <w:rPr>
                <w:sz w:val="26"/>
                <w:szCs w:val="26"/>
              </w:rPr>
              <w:t>Основное мероприятие</w:t>
            </w:r>
          </w:p>
          <w:p w14:paraId="49E1C824" w14:textId="77777777" w:rsidR="00621E0A" w:rsidRPr="002710F6" w:rsidRDefault="00621E0A" w:rsidP="008F7EA6">
            <w:pPr>
              <w:rPr>
                <w:sz w:val="26"/>
                <w:szCs w:val="26"/>
              </w:rPr>
            </w:pPr>
            <w:r w:rsidRPr="002710F6">
              <w:rPr>
                <w:sz w:val="26"/>
                <w:szCs w:val="26"/>
              </w:rPr>
              <w:t xml:space="preserve">1.2 </w:t>
            </w:r>
          </w:p>
          <w:p w14:paraId="75C7E08C" w14:textId="77777777" w:rsidR="00621E0A" w:rsidRPr="00E42611" w:rsidRDefault="00621E0A" w:rsidP="008F7EA6">
            <w:r w:rsidRPr="00E42611">
              <w:rPr>
                <w:color w:val="000000"/>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0FFE420A" w14:textId="77777777" w:rsidR="00621E0A" w:rsidRPr="002710F6" w:rsidRDefault="00621E0A" w:rsidP="008F7EA6">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283831C2"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0ED994D4" w14:textId="77777777" w:rsidR="00621E0A" w:rsidRPr="002710F6" w:rsidRDefault="00621E0A" w:rsidP="008F7EA6">
            <w:pPr>
              <w:rPr>
                <w:sz w:val="26"/>
                <w:szCs w:val="26"/>
              </w:rPr>
            </w:pPr>
            <w:r>
              <w:rPr>
                <w:sz w:val="26"/>
                <w:szCs w:val="26"/>
              </w:rPr>
              <w:t>31.12.2022</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4C2F4914" w14:textId="77777777" w:rsidR="00621E0A" w:rsidRPr="002710F6" w:rsidRDefault="00621E0A" w:rsidP="008F7EA6">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4D1369B8" w14:textId="77777777" w:rsidR="00621E0A" w:rsidRPr="002710F6" w:rsidRDefault="00621E0A" w:rsidP="008F7EA6">
            <w:pPr>
              <w:rPr>
                <w:sz w:val="26"/>
                <w:szCs w:val="26"/>
              </w:rPr>
            </w:pPr>
            <w:r>
              <w:rPr>
                <w:sz w:val="26"/>
                <w:szCs w:val="26"/>
              </w:rPr>
              <w:t>19,4</w:t>
            </w:r>
          </w:p>
        </w:tc>
        <w:tc>
          <w:tcPr>
            <w:tcW w:w="1509" w:type="dxa"/>
            <w:tcBorders>
              <w:top w:val="single" w:sz="4" w:space="0" w:color="auto"/>
              <w:left w:val="single" w:sz="4" w:space="0" w:color="auto"/>
              <w:bottom w:val="single" w:sz="4" w:space="0" w:color="auto"/>
              <w:right w:val="single" w:sz="4" w:space="0" w:color="auto"/>
            </w:tcBorders>
            <w:hideMark/>
          </w:tcPr>
          <w:p w14:paraId="7CCB8F6E" w14:textId="77777777" w:rsidR="00621E0A" w:rsidRPr="00D517AB" w:rsidRDefault="00621E0A" w:rsidP="008F7EA6">
            <w:pPr>
              <w:rPr>
                <w:sz w:val="26"/>
                <w:szCs w:val="26"/>
              </w:rPr>
            </w:pPr>
            <w:r>
              <w:rPr>
                <w:sz w:val="26"/>
                <w:szCs w:val="26"/>
              </w:rPr>
              <w:t>19,4</w:t>
            </w:r>
          </w:p>
        </w:tc>
        <w:tc>
          <w:tcPr>
            <w:tcW w:w="1941" w:type="dxa"/>
            <w:tcBorders>
              <w:top w:val="single" w:sz="4" w:space="0" w:color="auto"/>
              <w:left w:val="single" w:sz="4" w:space="0" w:color="auto"/>
              <w:bottom w:val="single" w:sz="4" w:space="0" w:color="auto"/>
              <w:right w:val="single" w:sz="4" w:space="0" w:color="auto"/>
            </w:tcBorders>
            <w:hideMark/>
          </w:tcPr>
          <w:p w14:paraId="284A7C21" w14:textId="77777777" w:rsidR="00621E0A" w:rsidRPr="002710F6" w:rsidRDefault="00621E0A" w:rsidP="008F7EA6">
            <w:pPr>
              <w:rPr>
                <w:sz w:val="26"/>
                <w:szCs w:val="26"/>
              </w:rPr>
            </w:pPr>
            <w:r w:rsidRPr="002710F6">
              <w:rPr>
                <w:sz w:val="26"/>
                <w:szCs w:val="26"/>
              </w:rPr>
              <w:t>0,0</w:t>
            </w:r>
          </w:p>
        </w:tc>
      </w:tr>
      <w:tr w:rsidR="00621E0A" w:rsidRPr="002710F6" w14:paraId="0B079541" w14:textId="77777777" w:rsidTr="008F7EA6">
        <w:trPr>
          <w:trHeight w:val="1266"/>
          <w:jc w:val="center"/>
        </w:trPr>
        <w:tc>
          <w:tcPr>
            <w:tcW w:w="672" w:type="dxa"/>
            <w:tcBorders>
              <w:top w:val="single" w:sz="4" w:space="0" w:color="auto"/>
              <w:left w:val="single" w:sz="4" w:space="0" w:color="auto"/>
              <w:bottom w:val="single" w:sz="4" w:space="0" w:color="auto"/>
              <w:right w:val="single" w:sz="4" w:space="0" w:color="auto"/>
            </w:tcBorders>
            <w:hideMark/>
          </w:tcPr>
          <w:p w14:paraId="344365F0" w14:textId="77777777" w:rsidR="00621E0A" w:rsidRPr="002710F6" w:rsidRDefault="00621E0A" w:rsidP="008F7EA6">
            <w:pPr>
              <w:jc w:val="right"/>
              <w:rPr>
                <w:sz w:val="26"/>
                <w:szCs w:val="26"/>
              </w:rPr>
            </w:pPr>
            <w:r w:rsidRPr="002710F6">
              <w:rPr>
                <w:sz w:val="26"/>
                <w:szCs w:val="26"/>
              </w:rPr>
              <w:t>8.</w:t>
            </w:r>
          </w:p>
        </w:tc>
        <w:tc>
          <w:tcPr>
            <w:tcW w:w="2613" w:type="dxa"/>
            <w:tcBorders>
              <w:top w:val="single" w:sz="4" w:space="0" w:color="auto"/>
              <w:left w:val="single" w:sz="4" w:space="0" w:color="auto"/>
              <w:bottom w:val="single" w:sz="4" w:space="0" w:color="auto"/>
              <w:right w:val="single" w:sz="4" w:space="0" w:color="auto"/>
            </w:tcBorders>
          </w:tcPr>
          <w:p w14:paraId="18AA6A80" w14:textId="77777777" w:rsidR="00621E0A" w:rsidRPr="002710F6" w:rsidRDefault="00621E0A" w:rsidP="008F7EA6">
            <w:pPr>
              <w:rPr>
                <w:sz w:val="26"/>
                <w:szCs w:val="26"/>
              </w:rPr>
            </w:pPr>
            <w:r w:rsidRPr="002710F6">
              <w:rPr>
                <w:sz w:val="26"/>
                <w:szCs w:val="26"/>
              </w:rPr>
              <w:t>Контрольное событие муниципальной программы:</w:t>
            </w:r>
          </w:p>
          <w:p w14:paraId="5CC480D2" w14:textId="77777777" w:rsidR="00621E0A" w:rsidRPr="002710F6" w:rsidRDefault="00621E0A" w:rsidP="008F7EA6">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798EEDB3"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tcPr>
          <w:p w14:paraId="7B41DE11" w14:textId="77777777" w:rsidR="00621E0A" w:rsidRPr="002710F6" w:rsidRDefault="00621E0A" w:rsidP="008F7EA6">
            <w:pPr>
              <w:rPr>
                <w:sz w:val="26"/>
                <w:szCs w:val="26"/>
              </w:rPr>
            </w:pPr>
          </w:p>
        </w:tc>
        <w:tc>
          <w:tcPr>
            <w:tcW w:w="2468" w:type="dxa"/>
            <w:tcBorders>
              <w:top w:val="single" w:sz="4" w:space="0" w:color="auto"/>
              <w:left w:val="single" w:sz="4" w:space="0" w:color="auto"/>
              <w:bottom w:val="single" w:sz="4" w:space="0" w:color="auto"/>
              <w:right w:val="single" w:sz="4" w:space="0" w:color="auto"/>
            </w:tcBorders>
            <w:hideMark/>
          </w:tcPr>
          <w:p w14:paraId="28F11DB3" w14:textId="77777777" w:rsidR="00621E0A" w:rsidRPr="002710F6" w:rsidRDefault="00621E0A" w:rsidP="008F7EA6">
            <w:pPr>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450D28AE" w14:textId="77777777" w:rsidR="00621E0A" w:rsidRPr="002710F6" w:rsidRDefault="00621E0A" w:rsidP="008F7EA6">
            <w:pPr>
              <w:rPr>
                <w:sz w:val="26"/>
                <w:szCs w:val="26"/>
              </w:rPr>
            </w:pPr>
          </w:p>
        </w:tc>
        <w:tc>
          <w:tcPr>
            <w:tcW w:w="1509" w:type="dxa"/>
            <w:tcBorders>
              <w:top w:val="single" w:sz="4" w:space="0" w:color="auto"/>
              <w:left w:val="single" w:sz="4" w:space="0" w:color="auto"/>
              <w:bottom w:val="single" w:sz="4" w:space="0" w:color="auto"/>
              <w:right w:val="single" w:sz="4" w:space="0" w:color="auto"/>
            </w:tcBorders>
          </w:tcPr>
          <w:p w14:paraId="24DE6E15" w14:textId="77777777" w:rsidR="00621E0A" w:rsidRPr="002710F6" w:rsidRDefault="00621E0A" w:rsidP="008F7EA6">
            <w:pPr>
              <w:rPr>
                <w:sz w:val="26"/>
                <w:szCs w:val="26"/>
              </w:rPr>
            </w:pPr>
          </w:p>
        </w:tc>
        <w:tc>
          <w:tcPr>
            <w:tcW w:w="1941" w:type="dxa"/>
            <w:tcBorders>
              <w:top w:val="single" w:sz="4" w:space="0" w:color="auto"/>
              <w:left w:val="single" w:sz="4" w:space="0" w:color="auto"/>
              <w:bottom w:val="single" w:sz="4" w:space="0" w:color="auto"/>
              <w:right w:val="single" w:sz="4" w:space="0" w:color="auto"/>
            </w:tcBorders>
          </w:tcPr>
          <w:p w14:paraId="0431F16D" w14:textId="77777777" w:rsidR="00621E0A" w:rsidRPr="002710F6" w:rsidRDefault="00621E0A" w:rsidP="008F7EA6">
            <w:pPr>
              <w:rPr>
                <w:sz w:val="26"/>
                <w:szCs w:val="26"/>
              </w:rPr>
            </w:pPr>
          </w:p>
        </w:tc>
      </w:tr>
      <w:tr w:rsidR="00621E0A" w:rsidRPr="002710F6" w14:paraId="52B32B67"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hideMark/>
          </w:tcPr>
          <w:p w14:paraId="3CF589FF" w14:textId="77777777" w:rsidR="00621E0A" w:rsidRPr="002710F6" w:rsidRDefault="00621E0A" w:rsidP="008F7EA6">
            <w:pPr>
              <w:jc w:val="right"/>
              <w:rPr>
                <w:sz w:val="26"/>
                <w:szCs w:val="26"/>
              </w:rPr>
            </w:pPr>
            <w:r w:rsidRPr="002710F6">
              <w:rPr>
                <w:sz w:val="26"/>
                <w:szCs w:val="26"/>
              </w:rPr>
              <w:t>9.</w:t>
            </w:r>
          </w:p>
        </w:tc>
        <w:tc>
          <w:tcPr>
            <w:tcW w:w="2613" w:type="dxa"/>
            <w:tcBorders>
              <w:top w:val="single" w:sz="4" w:space="0" w:color="auto"/>
              <w:left w:val="single" w:sz="4" w:space="0" w:color="auto"/>
              <w:bottom w:val="single" w:sz="4" w:space="0" w:color="auto"/>
              <w:right w:val="single" w:sz="4" w:space="0" w:color="auto"/>
            </w:tcBorders>
            <w:hideMark/>
          </w:tcPr>
          <w:p w14:paraId="32BBDBFF" w14:textId="77777777" w:rsidR="00621E0A" w:rsidRPr="00257237" w:rsidRDefault="00621E0A" w:rsidP="008F7EA6">
            <w:pPr>
              <w:rPr>
                <w:b/>
                <w:sz w:val="26"/>
                <w:szCs w:val="26"/>
              </w:rPr>
            </w:pPr>
            <w:r w:rsidRPr="00257237">
              <w:rPr>
                <w:b/>
                <w:sz w:val="26"/>
                <w:szCs w:val="26"/>
              </w:rPr>
              <w:t xml:space="preserve">2. Подпрограмма </w:t>
            </w:r>
          </w:p>
          <w:p w14:paraId="6BF38FBD" w14:textId="77777777" w:rsidR="00621E0A" w:rsidRPr="002710F6" w:rsidRDefault="00621E0A" w:rsidP="008F7EA6">
            <w:pPr>
              <w:rPr>
                <w:sz w:val="26"/>
                <w:szCs w:val="26"/>
              </w:rPr>
            </w:pPr>
            <w:r w:rsidRPr="00E42611">
              <w:rPr>
                <w:b/>
                <w:sz w:val="26"/>
                <w:szCs w:val="26"/>
              </w:rPr>
              <w:t>«Создание условий для обеспечения бесперебойности и роста качества жилищно-коммунальных услуг на территории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79DE3826" w14:textId="77777777" w:rsidR="00621E0A" w:rsidRPr="002710F6" w:rsidRDefault="00621E0A" w:rsidP="008F7EA6">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5D1CF89F"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3B7ADE7A" w14:textId="77777777" w:rsidR="00621E0A" w:rsidRPr="002710F6" w:rsidRDefault="00621E0A" w:rsidP="008F7EA6">
            <w:pPr>
              <w:jc w:val="center"/>
              <w:rPr>
                <w:sz w:val="26"/>
                <w:szCs w:val="26"/>
              </w:rPr>
            </w:pPr>
            <w:r w:rsidRPr="002710F6">
              <w:rPr>
                <w:sz w:val="26"/>
                <w:szCs w:val="26"/>
              </w:rPr>
              <w:t>Х</w:t>
            </w:r>
          </w:p>
        </w:tc>
        <w:tc>
          <w:tcPr>
            <w:tcW w:w="2468" w:type="dxa"/>
            <w:tcBorders>
              <w:top w:val="single" w:sz="4" w:space="0" w:color="auto"/>
              <w:left w:val="single" w:sz="4" w:space="0" w:color="auto"/>
              <w:bottom w:val="single" w:sz="4" w:space="0" w:color="auto"/>
              <w:right w:val="single" w:sz="4" w:space="0" w:color="auto"/>
            </w:tcBorders>
            <w:hideMark/>
          </w:tcPr>
          <w:p w14:paraId="73B5CBAE" w14:textId="77777777" w:rsidR="00621E0A" w:rsidRPr="002710F6" w:rsidRDefault="00621E0A" w:rsidP="008F7EA6">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2053B87E" w14:textId="77777777" w:rsidR="00621E0A" w:rsidRPr="004A42E7" w:rsidRDefault="00621E0A" w:rsidP="008F7EA6">
            <w:pPr>
              <w:rPr>
                <w:sz w:val="26"/>
                <w:szCs w:val="26"/>
              </w:rPr>
            </w:pPr>
            <w:r>
              <w:rPr>
                <w:sz w:val="26"/>
                <w:szCs w:val="26"/>
              </w:rPr>
              <w:t>716,6</w:t>
            </w:r>
          </w:p>
        </w:tc>
        <w:tc>
          <w:tcPr>
            <w:tcW w:w="1509" w:type="dxa"/>
            <w:tcBorders>
              <w:top w:val="single" w:sz="4" w:space="0" w:color="auto"/>
              <w:left w:val="single" w:sz="4" w:space="0" w:color="auto"/>
              <w:bottom w:val="single" w:sz="4" w:space="0" w:color="auto"/>
              <w:right w:val="single" w:sz="4" w:space="0" w:color="auto"/>
            </w:tcBorders>
            <w:hideMark/>
          </w:tcPr>
          <w:p w14:paraId="46D96B00" w14:textId="77777777" w:rsidR="00621E0A" w:rsidRPr="004A42E7" w:rsidRDefault="00621E0A" w:rsidP="008F7EA6">
            <w:pPr>
              <w:rPr>
                <w:sz w:val="26"/>
                <w:szCs w:val="26"/>
              </w:rPr>
            </w:pPr>
            <w:r>
              <w:rPr>
                <w:sz w:val="26"/>
                <w:szCs w:val="26"/>
              </w:rPr>
              <w:t>716,6</w:t>
            </w:r>
          </w:p>
        </w:tc>
        <w:tc>
          <w:tcPr>
            <w:tcW w:w="1941" w:type="dxa"/>
            <w:tcBorders>
              <w:top w:val="single" w:sz="4" w:space="0" w:color="auto"/>
              <w:left w:val="single" w:sz="4" w:space="0" w:color="auto"/>
              <w:bottom w:val="single" w:sz="4" w:space="0" w:color="auto"/>
              <w:right w:val="single" w:sz="4" w:space="0" w:color="auto"/>
            </w:tcBorders>
            <w:hideMark/>
          </w:tcPr>
          <w:p w14:paraId="1DEAC5CE" w14:textId="77777777" w:rsidR="00621E0A" w:rsidRPr="004A42E7" w:rsidRDefault="00621E0A" w:rsidP="008F7EA6">
            <w:pPr>
              <w:rPr>
                <w:sz w:val="26"/>
                <w:szCs w:val="26"/>
              </w:rPr>
            </w:pPr>
            <w:r w:rsidRPr="004A42E7">
              <w:rPr>
                <w:sz w:val="26"/>
                <w:szCs w:val="26"/>
              </w:rPr>
              <w:t>0,0</w:t>
            </w:r>
          </w:p>
        </w:tc>
      </w:tr>
      <w:tr w:rsidR="00621E0A" w:rsidRPr="002710F6" w14:paraId="22A15A25"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tcPr>
          <w:p w14:paraId="3E94F7C4" w14:textId="77777777" w:rsidR="00621E0A" w:rsidRPr="002710F6" w:rsidRDefault="00621E0A" w:rsidP="008F7EA6">
            <w:pPr>
              <w:jc w:val="right"/>
              <w:rPr>
                <w:sz w:val="26"/>
                <w:szCs w:val="26"/>
              </w:rPr>
            </w:pPr>
          </w:p>
        </w:tc>
        <w:tc>
          <w:tcPr>
            <w:tcW w:w="2613" w:type="dxa"/>
            <w:tcBorders>
              <w:top w:val="single" w:sz="4" w:space="0" w:color="auto"/>
              <w:left w:val="single" w:sz="4" w:space="0" w:color="auto"/>
              <w:bottom w:val="single" w:sz="4" w:space="0" w:color="auto"/>
              <w:right w:val="single" w:sz="4" w:space="0" w:color="auto"/>
            </w:tcBorders>
          </w:tcPr>
          <w:p w14:paraId="73F202E0" w14:textId="77777777" w:rsidR="00621E0A" w:rsidRDefault="00621E0A" w:rsidP="008F7EA6">
            <w:pPr>
              <w:rPr>
                <w:sz w:val="26"/>
                <w:szCs w:val="26"/>
              </w:rPr>
            </w:pPr>
          </w:p>
          <w:p w14:paraId="26654210" w14:textId="77777777" w:rsidR="00621E0A" w:rsidRPr="00E42611" w:rsidRDefault="00621E0A" w:rsidP="008F7EA6">
            <w:pPr>
              <w:rPr>
                <w:sz w:val="26"/>
                <w:szCs w:val="26"/>
              </w:rPr>
            </w:pPr>
            <w:r w:rsidRPr="00E42611">
              <w:rPr>
                <w:sz w:val="26"/>
                <w:szCs w:val="26"/>
              </w:rPr>
              <w:t>Основное мероприятие</w:t>
            </w:r>
          </w:p>
          <w:p w14:paraId="15A42EDD" w14:textId="77777777" w:rsidR="00621E0A" w:rsidRPr="002710F6" w:rsidRDefault="00621E0A" w:rsidP="008F7EA6">
            <w:pPr>
              <w:rPr>
                <w:sz w:val="26"/>
                <w:szCs w:val="26"/>
              </w:rPr>
            </w:pPr>
            <w:r w:rsidRPr="00E42611">
              <w:rPr>
                <w:sz w:val="26"/>
                <w:szCs w:val="26"/>
              </w:rPr>
              <w:t xml:space="preserve">2. </w:t>
            </w:r>
            <w:r>
              <w:rPr>
                <w:sz w:val="26"/>
                <w:szCs w:val="26"/>
              </w:rPr>
              <w:t xml:space="preserve">1. </w:t>
            </w:r>
            <w:r w:rsidRPr="00E42611">
              <w:rPr>
                <w:sz w:val="26"/>
                <w:szCs w:val="26"/>
              </w:rPr>
              <w:t>Мероприятия по содержанию и ремонту объектов жилищно-коммунального хозяйства на территории</w:t>
            </w:r>
            <w:r w:rsidRPr="002710F6">
              <w:rPr>
                <w:sz w:val="26"/>
                <w:szCs w:val="26"/>
              </w:rPr>
              <w:t xml:space="preserve"> Истоминского сельского поселения</w:t>
            </w:r>
          </w:p>
          <w:p w14:paraId="56A69FF6" w14:textId="77777777" w:rsidR="00621E0A" w:rsidRDefault="00621E0A" w:rsidP="008F7EA6">
            <w:pPr>
              <w:rPr>
                <w:sz w:val="26"/>
                <w:szCs w:val="26"/>
              </w:rPr>
            </w:pPr>
          </w:p>
          <w:p w14:paraId="51538BBD" w14:textId="77777777" w:rsidR="00621E0A" w:rsidRDefault="00621E0A" w:rsidP="008F7EA6">
            <w:pPr>
              <w:rPr>
                <w:sz w:val="26"/>
                <w:szCs w:val="26"/>
              </w:rPr>
            </w:pPr>
          </w:p>
          <w:p w14:paraId="0D24B6AB" w14:textId="77777777" w:rsidR="00621E0A" w:rsidRDefault="00621E0A" w:rsidP="008F7EA6">
            <w:pPr>
              <w:rPr>
                <w:sz w:val="26"/>
                <w:szCs w:val="26"/>
              </w:rPr>
            </w:pPr>
          </w:p>
          <w:p w14:paraId="54806BE7" w14:textId="77777777" w:rsidR="00621E0A" w:rsidRDefault="00621E0A" w:rsidP="008F7EA6">
            <w:pPr>
              <w:rPr>
                <w:sz w:val="26"/>
                <w:szCs w:val="26"/>
              </w:rPr>
            </w:pPr>
          </w:p>
          <w:p w14:paraId="5DB85615" w14:textId="77777777" w:rsidR="00621E0A" w:rsidRPr="002710F6" w:rsidRDefault="00621E0A" w:rsidP="008F7EA6">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03CB4351" w14:textId="77777777" w:rsidR="00621E0A" w:rsidRPr="002710F6" w:rsidRDefault="00621E0A" w:rsidP="008F7EA6">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27E22C2E"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tcPr>
          <w:p w14:paraId="2AC5AB91" w14:textId="77777777" w:rsidR="00621E0A" w:rsidRPr="002710F6" w:rsidRDefault="00621E0A" w:rsidP="008F7EA6">
            <w:pPr>
              <w:jc w:val="center"/>
              <w:rPr>
                <w:sz w:val="26"/>
                <w:szCs w:val="26"/>
              </w:rPr>
            </w:pPr>
            <w:r>
              <w:rPr>
                <w:sz w:val="26"/>
                <w:szCs w:val="26"/>
              </w:rPr>
              <w:t>31.12.2022</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tcPr>
          <w:p w14:paraId="7C539EC2" w14:textId="77777777" w:rsidR="00621E0A" w:rsidRPr="002710F6" w:rsidRDefault="00621E0A" w:rsidP="008F7EA6">
            <w:pPr>
              <w:jc w:val="both"/>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2EFE6473" w14:textId="77777777" w:rsidR="00621E0A" w:rsidRPr="004A42E7" w:rsidRDefault="00621E0A" w:rsidP="008F7EA6">
            <w:pPr>
              <w:rPr>
                <w:sz w:val="26"/>
                <w:szCs w:val="26"/>
              </w:rPr>
            </w:pPr>
            <w:r>
              <w:rPr>
                <w:sz w:val="26"/>
                <w:szCs w:val="26"/>
              </w:rPr>
              <w:t>453,8</w:t>
            </w:r>
          </w:p>
        </w:tc>
        <w:tc>
          <w:tcPr>
            <w:tcW w:w="1509" w:type="dxa"/>
            <w:tcBorders>
              <w:top w:val="single" w:sz="4" w:space="0" w:color="auto"/>
              <w:left w:val="single" w:sz="4" w:space="0" w:color="auto"/>
              <w:bottom w:val="single" w:sz="4" w:space="0" w:color="auto"/>
              <w:right w:val="single" w:sz="4" w:space="0" w:color="auto"/>
            </w:tcBorders>
          </w:tcPr>
          <w:p w14:paraId="70605FE0" w14:textId="77777777" w:rsidR="00621E0A" w:rsidRPr="004A42E7" w:rsidRDefault="00621E0A" w:rsidP="008F7EA6">
            <w:pPr>
              <w:rPr>
                <w:sz w:val="26"/>
                <w:szCs w:val="26"/>
              </w:rPr>
            </w:pPr>
            <w:r>
              <w:rPr>
                <w:sz w:val="26"/>
                <w:szCs w:val="26"/>
              </w:rPr>
              <w:t>453,8</w:t>
            </w:r>
          </w:p>
        </w:tc>
        <w:tc>
          <w:tcPr>
            <w:tcW w:w="1941" w:type="dxa"/>
            <w:tcBorders>
              <w:top w:val="single" w:sz="4" w:space="0" w:color="auto"/>
              <w:left w:val="single" w:sz="4" w:space="0" w:color="auto"/>
              <w:bottom w:val="single" w:sz="4" w:space="0" w:color="auto"/>
              <w:right w:val="single" w:sz="4" w:space="0" w:color="auto"/>
            </w:tcBorders>
          </w:tcPr>
          <w:p w14:paraId="3C4AF4E2" w14:textId="77777777" w:rsidR="00621E0A" w:rsidRPr="004A42E7" w:rsidRDefault="00621E0A" w:rsidP="008F7EA6">
            <w:pPr>
              <w:rPr>
                <w:sz w:val="26"/>
                <w:szCs w:val="26"/>
              </w:rPr>
            </w:pPr>
            <w:r>
              <w:rPr>
                <w:sz w:val="26"/>
                <w:szCs w:val="26"/>
              </w:rPr>
              <w:t>0,0</w:t>
            </w:r>
          </w:p>
        </w:tc>
      </w:tr>
      <w:tr w:rsidR="00621E0A" w:rsidRPr="002710F6" w14:paraId="23AD5092" w14:textId="77777777" w:rsidTr="008F7EA6">
        <w:trPr>
          <w:jc w:val="center"/>
        </w:trPr>
        <w:tc>
          <w:tcPr>
            <w:tcW w:w="672" w:type="dxa"/>
            <w:tcBorders>
              <w:top w:val="single" w:sz="4" w:space="0" w:color="auto"/>
              <w:left w:val="single" w:sz="4" w:space="0" w:color="auto"/>
              <w:bottom w:val="single" w:sz="4" w:space="0" w:color="auto"/>
              <w:right w:val="single" w:sz="4" w:space="0" w:color="auto"/>
            </w:tcBorders>
          </w:tcPr>
          <w:p w14:paraId="230C0154" w14:textId="77777777" w:rsidR="00621E0A" w:rsidRPr="002710F6" w:rsidRDefault="00621E0A" w:rsidP="008F7EA6">
            <w:pPr>
              <w:jc w:val="right"/>
              <w:rPr>
                <w:sz w:val="26"/>
                <w:szCs w:val="26"/>
              </w:rPr>
            </w:pPr>
          </w:p>
        </w:tc>
        <w:tc>
          <w:tcPr>
            <w:tcW w:w="2613" w:type="dxa"/>
            <w:tcBorders>
              <w:top w:val="single" w:sz="4" w:space="0" w:color="auto"/>
              <w:left w:val="single" w:sz="4" w:space="0" w:color="auto"/>
              <w:bottom w:val="single" w:sz="4" w:space="0" w:color="auto"/>
              <w:right w:val="single" w:sz="4" w:space="0" w:color="auto"/>
            </w:tcBorders>
          </w:tcPr>
          <w:p w14:paraId="1E9BBCB9" w14:textId="77777777" w:rsidR="00621E0A" w:rsidRPr="00E42611" w:rsidRDefault="00621E0A" w:rsidP="008F7EA6">
            <w:pPr>
              <w:rPr>
                <w:sz w:val="26"/>
                <w:szCs w:val="26"/>
              </w:rPr>
            </w:pPr>
            <w:r>
              <w:rPr>
                <w:sz w:val="26"/>
                <w:szCs w:val="26"/>
              </w:rPr>
              <w:t>М</w:t>
            </w:r>
            <w:r w:rsidRPr="00E42611">
              <w:rPr>
                <w:sz w:val="26"/>
                <w:szCs w:val="26"/>
              </w:rPr>
              <w:t>ероприятие</w:t>
            </w:r>
          </w:p>
          <w:p w14:paraId="57A3CA71" w14:textId="77777777" w:rsidR="00621E0A" w:rsidRPr="004E7C47" w:rsidRDefault="00621E0A" w:rsidP="008F7EA6">
            <w:pPr>
              <w:jc w:val="both"/>
              <w:rPr>
                <w:color w:val="000000"/>
                <w:sz w:val="26"/>
                <w:szCs w:val="26"/>
              </w:rPr>
            </w:pPr>
            <w:r w:rsidRPr="00E42611">
              <w:rPr>
                <w:sz w:val="26"/>
                <w:szCs w:val="26"/>
              </w:rPr>
              <w:t>2.</w:t>
            </w:r>
            <w:r>
              <w:rPr>
                <w:sz w:val="26"/>
                <w:szCs w:val="26"/>
              </w:rPr>
              <w:t xml:space="preserve"> 2. </w:t>
            </w:r>
            <w:r w:rsidRPr="004E7C47">
              <w:rPr>
                <w:sz w:val="26"/>
                <w:szCs w:val="26"/>
              </w:rPr>
              <w:t xml:space="preserve">Мероприятия </w:t>
            </w:r>
            <w:r w:rsidRPr="004E7C47">
              <w:rPr>
                <w:color w:val="000000"/>
                <w:sz w:val="26"/>
                <w:szCs w:val="26"/>
              </w:rPr>
              <w:t xml:space="preserve">исполнение </w:t>
            </w:r>
            <w:r w:rsidRPr="006D3D62">
              <w:rPr>
                <w:color w:val="000000"/>
                <w:sz w:val="26"/>
                <w:szCs w:val="26"/>
              </w:rPr>
              <w:t>муниципальной программы Истоминского сельского поселения «Обеспечение качественными жилищно-коммунальными услугами населения»</w:t>
            </w:r>
            <w:r>
              <w:rPr>
                <w:color w:val="000000"/>
                <w:sz w:val="26"/>
                <w:szCs w:val="26"/>
              </w:rPr>
              <w:t xml:space="preserve"> </w:t>
            </w:r>
            <w:r w:rsidRPr="006D3D62">
              <w:rPr>
                <w:color w:val="000000"/>
                <w:sz w:val="26"/>
                <w:szCs w:val="2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14:paraId="419A2499" w14:textId="77777777" w:rsidR="00621E0A" w:rsidRDefault="00621E0A" w:rsidP="008F7EA6">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517AC95D" w14:textId="77777777" w:rsidR="00621E0A" w:rsidRPr="002710F6" w:rsidRDefault="00621E0A" w:rsidP="008F7EA6">
            <w:pPr>
              <w:rPr>
                <w:sz w:val="26"/>
                <w:szCs w:val="26"/>
              </w:rPr>
            </w:pPr>
          </w:p>
        </w:tc>
        <w:tc>
          <w:tcPr>
            <w:tcW w:w="1656" w:type="dxa"/>
            <w:tcBorders>
              <w:top w:val="single" w:sz="4" w:space="0" w:color="auto"/>
              <w:left w:val="single" w:sz="4" w:space="0" w:color="auto"/>
              <w:bottom w:val="single" w:sz="4" w:space="0" w:color="auto"/>
              <w:right w:val="single" w:sz="4" w:space="0" w:color="auto"/>
            </w:tcBorders>
          </w:tcPr>
          <w:p w14:paraId="6E8BCF12" w14:textId="77777777" w:rsidR="00621E0A" w:rsidRDefault="00621E0A" w:rsidP="008F7EA6">
            <w:pPr>
              <w:jc w:val="center"/>
              <w:rPr>
                <w:sz w:val="26"/>
                <w:szCs w:val="26"/>
              </w:rPr>
            </w:pPr>
            <w:r>
              <w:rPr>
                <w:sz w:val="26"/>
                <w:szCs w:val="26"/>
              </w:rPr>
              <w:t>31.12.2022</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tcPr>
          <w:p w14:paraId="0493E106" w14:textId="77777777" w:rsidR="00621E0A" w:rsidRPr="002710F6" w:rsidRDefault="00621E0A" w:rsidP="008F7EA6">
            <w:pPr>
              <w:jc w:val="both"/>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382C63D8" w14:textId="77777777" w:rsidR="00621E0A" w:rsidRDefault="00621E0A" w:rsidP="008F7EA6">
            <w:pPr>
              <w:rPr>
                <w:sz w:val="26"/>
                <w:szCs w:val="26"/>
              </w:rPr>
            </w:pPr>
            <w:r>
              <w:rPr>
                <w:sz w:val="26"/>
                <w:szCs w:val="26"/>
              </w:rPr>
              <w:t>262,8</w:t>
            </w:r>
          </w:p>
        </w:tc>
        <w:tc>
          <w:tcPr>
            <w:tcW w:w="1509" w:type="dxa"/>
            <w:tcBorders>
              <w:top w:val="single" w:sz="4" w:space="0" w:color="auto"/>
              <w:left w:val="single" w:sz="4" w:space="0" w:color="auto"/>
              <w:bottom w:val="single" w:sz="4" w:space="0" w:color="auto"/>
              <w:right w:val="single" w:sz="4" w:space="0" w:color="auto"/>
            </w:tcBorders>
          </w:tcPr>
          <w:p w14:paraId="19FF25F2" w14:textId="77777777" w:rsidR="00621E0A" w:rsidRDefault="00621E0A" w:rsidP="008F7EA6">
            <w:pPr>
              <w:rPr>
                <w:sz w:val="26"/>
                <w:szCs w:val="26"/>
              </w:rPr>
            </w:pPr>
            <w:r>
              <w:rPr>
                <w:sz w:val="26"/>
                <w:szCs w:val="26"/>
              </w:rPr>
              <w:t>262,8</w:t>
            </w:r>
          </w:p>
        </w:tc>
        <w:tc>
          <w:tcPr>
            <w:tcW w:w="1941" w:type="dxa"/>
            <w:tcBorders>
              <w:top w:val="single" w:sz="4" w:space="0" w:color="auto"/>
              <w:left w:val="single" w:sz="4" w:space="0" w:color="auto"/>
              <w:bottom w:val="single" w:sz="4" w:space="0" w:color="auto"/>
              <w:right w:val="single" w:sz="4" w:space="0" w:color="auto"/>
            </w:tcBorders>
          </w:tcPr>
          <w:p w14:paraId="6C5F6B89" w14:textId="77777777" w:rsidR="00621E0A" w:rsidRPr="004A42E7" w:rsidRDefault="00621E0A" w:rsidP="008F7EA6">
            <w:pPr>
              <w:rPr>
                <w:sz w:val="26"/>
                <w:szCs w:val="26"/>
              </w:rPr>
            </w:pPr>
            <w:r>
              <w:rPr>
                <w:sz w:val="26"/>
                <w:szCs w:val="26"/>
              </w:rPr>
              <w:t>226,5</w:t>
            </w:r>
          </w:p>
        </w:tc>
      </w:tr>
    </w:tbl>
    <w:p w14:paraId="4AF8B6CC" w14:textId="77777777" w:rsidR="00621E0A" w:rsidRPr="005777D4" w:rsidRDefault="00621E0A" w:rsidP="00621E0A">
      <w:pPr>
        <w:rPr>
          <w:sz w:val="26"/>
          <w:szCs w:val="26"/>
        </w:rPr>
      </w:pPr>
    </w:p>
    <w:p w14:paraId="42898E12" w14:textId="77777777" w:rsidR="00621E0A" w:rsidRPr="00AC0899" w:rsidRDefault="00621E0A" w:rsidP="00621E0A">
      <w:pPr>
        <w:pStyle w:val="af4"/>
        <w:rPr>
          <w:sz w:val="28"/>
          <w:szCs w:val="28"/>
        </w:rPr>
      </w:pPr>
      <w:r w:rsidRPr="00AC0899">
        <w:rPr>
          <w:sz w:val="28"/>
          <w:szCs w:val="28"/>
        </w:rPr>
        <w:t>Глава Администрации</w:t>
      </w:r>
    </w:p>
    <w:p w14:paraId="7B2E3535" w14:textId="3EAB1A94" w:rsidR="0060631A" w:rsidRDefault="00621E0A" w:rsidP="00621E0A">
      <w:pPr>
        <w:pStyle w:val="af4"/>
        <w:rPr>
          <w:sz w:val="28"/>
          <w:szCs w:val="28"/>
        </w:rPr>
        <w:sectPr w:rsidR="0060631A" w:rsidSect="002710F6">
          <w:pgSz w:w="16838" w:h="11906" w:orient="landscape"/>
          <w:pgMar w:top="1134" w:right="851" w:bottom="1134" w:left="1134" w:header="708" w:footer="708" w:gutter="0"/>
          <w:cols w:space="708"/>
          <w:docGrid w:linePitch="360"/>
        </w:sectPr>
      </w:pPr>
      <w:r w:rsidRPr="00AC0899">
        <w:rPr>
          <w:sz w:val="28"/>
          <w:szCs w:val="28"/>
        </w:rPr>
        <w:t xml:space="preserve">Истоминского сельского поселения                                                                                                      </w:t>
      </w:r>
      <w:r>
        <w:rPr>
          <w:sz w:val="28"/>
          <w:szCs w:val="28"/>
        </w:rPr>
        <w:t xml:space="preserve">        Д.А. Кудовб</w:t>
      </w:r>
      <w:r w:rsidR="00CE1837">
        <w:rPr>
          <w:sz w:val="28"/>
          <w:szCs w:val="28"/>
        </w:rPr>
        <w:t>а</w:t>
      </w:r>
    </w:p>
    <w:p w14:paraId="7B1803A6" w14:textId="77777777" w:rsidR="00621E0A" w:rsidRPr="005777D4" w:rsidRDefault="00621E0A" w:rsidP="0060631A">
      <w:pPr>
        <w:rPr>
          <w:sz w:val="26"/>
          <w:szCs w:val="26"/>
        </w:rPr>
      </w:pPr>
    </w:p>
    <w:sectPr w:rsidR="00621E0A" w:rsidRPr="005777D4" w:rsidSect="00BC0D1E">
      <w:headerReference w:type="even" r:id="rId31"/>
      <w:footerReference w:type="even" r:id="rId32"/>
      <w:footerReference w:type="default" r:id="rId33"/>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nos">
    <w:altName w:val="Times New Roman"/>
    <w:charset w:val="01"/>
    <w:family w:val="roman"/>
    <w:pitch w:val="default"/>
  </w:font>
  <w:font w:name="Times New (W1);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44EF" w14:textId="77777777" w:rsidR="00DB0018" w:rsidRDefault="00DB0018"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8C46FC" w14:textId="77777777" w:rsidR="00DB0018" w:rsidRDefault="00DB0018">
    <w:pPr>
      <w:pStyle w:val="aa"/>
      <w:ind w:right="360"/>
    </w:pPr>
  </w:p>
  <w:p w14:paraId="7F054B0C" w14:textId="77777777" w:rsidR="00DB0018" w:rsidRDefault="00DB001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A46" w14:textId="77777777" w:rsidR="001B6E0F" w:rsidRDefault="001B6E0F"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70E137" w14:textId="77777777" w:rsidR="001B6E0F" w:rsidRDefault="001B6E0F">
    <w:pPr>
      <w:pStyle w:val="a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36990"/>
      <w:docPartObj>
        <w:docPartGallery w:val="Page Numbers (Bottom of Page)"/>
        <w:docPartUnique/>
      </w:docPartObj>
    </w:sdtPr>
    <w:sdtEndPr/>
    <w:sdtContent>
      <w:p w14:paraId="5179ED76" w14:textId="77777777" w:rsidR="001B6E0F" w:rsidRDefault="001B6E0F">
        <w:pPr>
          <w:pStyle w:val="aa"/>
          <w:jc w:val="right"/>
        </w:pPr>
        <w:r>
          <w:fldChar w:fldCharType="begin"/>
        </w:r>
        <w:r>
          <w:instrText>PAGE   \* MERGEFORMAT</w:instrText>
        </w:r>
        <w:r>
          <w:fldChar w:fldCharType="separate"/>
        </w:r>
        <w:r>
          <w:rPr>
            <w:noProof/>
          </w:rPr>
          <w:t>2</w:t>
        </w:r>
        <w:r>
          <w:fldChar w:fldCharType="end"/>
        </w:r>
      </w:p>
    </w:sdtContent>
  </w:sdt>
  <w:p w14:paraId="4D979771" w14:textId="77777777" w:rsidR="001B6E0F" w:rsidRDefault="001B6E0F">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79F7" w14:textId="77777777" w:rsidR="001B6E0F" w:rsidRDefault="001B6E0F"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D0E05B" w14:textId="77777777" w:rsidR="001B6E0F" w:rsidRDefault="001B6E0F">
    <w:pPr>
      <w:pStyle w:val="a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03350"/>
      <w:docPartObj>
        <w:docPartGallery w:val="Page Numbers (Bottom of Page)"/>
        <w:docPartUnique/>
      </w:docPartObj>
    </w:sdtPr>
    <w:sdtEndPr/>
    <w:sdtContent>
      <w:p w14:paraId="2CC9C764" w14:textId="77777777" w:rsidR="001B6E0F" w:rsidRDefault="001B6E0F">
        <w:pPr>
          <w:pStyle w:val="aa"/>
          <w:jc w:val="right"/>
        </w:pPr>
        <w:r>
          <w:fldChar w:fldCharType="begin"/>
        </w:r>
        <w:r>
          <w:instrText>PAGE   \* MERGEFORMAT</w:instrText>
        </w:r>
        <w:r>
          <w:fldChar w:fldCharType="separate"/>
        </w:r>
        <w:r>
          <w:rPr>
            <w:noProof/>
          </w:rPr>
          <w:t>8</w:t>
        </w:r>
        <w:r>
          <w:fldChar w:fldCharType="end"/>
        </w:r>
      </w:p>
    </w:sdtContent>
  </w:sdt>
  <w:p w14:paraId="53F30DD6" w14:textId="77777777" w:rsidR="001B6E0F" w:rsidRPr="00B36038" w:rsidRDefault="001B6E0F" w:rsidP="005C5FF3">
    <w:pPr>
      <w:pStyle w:val="a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5C96" w14:textId="77777777" w:rsidR="000E740C" w:rsidRDefault="000E740C">
    <w:pPr>
      <w:pStyle w:val="aa"/>
      <w:jc w:val="right"/>
    </w:pPr>
  </w:p>
  <w:p w14:paraId="078FC009" w14:textId="77777777" w:rsidR="000E740C" w:rsidRDefault="000E740C">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0032" w14:textId="77777777" w:rsidR="00166094" w:rsidRDefault="00166094"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5026378" w14:textId="77777777" w:rsidR="00166094" w:rsidRPr="0036256A" w:rsidRDefault="00166094">
    <w:pPr>
      <w:pStyle w:val="aa"/>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62326"/>
      <w:docPartObj>
        <w:docPartGallery w:val="Page Numbers (Bottom of Page)"/>
        <w:docPartUnique/>
      </w:docPartObj>
    </w:sdtPr>
    <w:sdtEndPr/>
    <w:sdtContent>
      <w:p w14:paraId="2D9D1AF3" w14:textId="77777777" w:rsidR="008B1D7B" w:rsidRDefault="008B1D7B">
        <w:pPr>
          <w:pStyle w:val="aa"/>
          <w:jc w:val="right"/>
        </w:pPr>
        <w:r>
          <w:fldChar w:fldCharType="begin"/>
        </w:r>
        <w:r>
          <w:instrText>PAGE   \* MERGEFORMAT</w:instrText>
        </w:r>
        <w:r>
          <w:fldChar w:fldCharType="separate"/>
        </w:r>
        <w:r>
          <w:rPr>
            <w:noProof/>
          </w:rPr>
          <w:t>2</w:t>
        </w:r>
        <w:r>
          <w:fldChar w:fldCharType="end"/>
        </w:r>
      </w:p>
    </w:sdtContent>
  </w:sdt>
  <w:p w14:paraId="7F1FA135" w14:textId="77777777" w:rsidR="008B1D7B" w:rsidRDefault="008B1D7B">
    <w:pPr>
      <w:pStyle w:val="a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5EB1" w14:textId="77777777" w:rsidR="00621E0A" w:rsidRDefault="00621E0A">
    <w:pPr>
      <w:pStyle w:val="a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7332162A" w14:textId="77777777" w:rsidR="00E11123" w:rsidRDefault="00E1112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023030"/>
      <w:docPartObj>
        <w:docPartGallery w:val="Page Numbers (Bottom of Page)"/>
        <w:docPartUnique/>
      </w:docPartObj>
    </w:sdtPr>
    <w:sdtEndPr/>
    <w:sdtContent>
      <w:p w14:paraId="71D9AD0C" w14:textId="77777777" w:rsidR="00DB0018" w:rsidRDefault="00DB0018">
        <w:pPr>
          <w:pStyle w:val="aa"/>
          <w:jc w:val="right"/>
        </w:pPr>
        <w:r>
          <w:fldChar w:fldCharType="begin"/>
        </w:r>
        <w:r>
          <w:instrText>PAGE   \* MERGEFORMAT</w:instrText>
        </w:r>
        <w:r>
          <w:fldChar w:fldCharType="separate"/>
        </w:r>
        <w:r>
          <w:rPr>
            <w:noProof/>
          </w:rPr>
          <w:t>10</w:t>
        </w:r>
        <w:r>
          <w:fldChar w:fldCharType="end"/>
        </w:r>
      </w:p>
    </w:sdtContent>
  </w:sdt>
  <w:p w14:paraId="46D0A496" w14:textId="77777777" w:rsidR="00DB0018" w:rsidRDefault="00DB0018">
    <w:pPr>
      <w:pStyle w:val="aa"/>
    </w:pPr>
  </w:p>
  <w:p w14:paraId="69B99C1A" w14:textId="77777777" w:rsidR="00DB0018" w:rsidRDefault="00DB00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19DF" w14:textId="77777777" w:rsidR="00DB0018" w:rsidRDefault="00DB0018">
    <w:pPr>
      <w:pStyle w:val="aa"/>
    </w:pPr>
  </w:p>
  <w:p w14:paraId="6D87B969" w14:textId="77777777" w:rsidR="00DB0018" w:rsidRDefault="00DB00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402" w14:textId="77777777" w:rsidR="005D68F1" w:rsidRDefault="005D68F1"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FCBD27" w14:textId="77777777" w:rsidR="005D68F1" w:rsidRDefault="005D68F1">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9B4C" w14:textId="77777777" w:rsidR="005D68F1" w:rsidRPr="00076118" w:rsidRDefault="005D68F1">
    <w:pPr>
      <w:pStyle w:val="aa"/>
      <w:jc w:val="righ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9078" w14:textId="77777777" w:rsidR="000E740C" w:rsidRDefault="000E740C"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D222AA" w14:textId="77777777" w:rsidR="000E740C" w:rsidRDefault="000E740C">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612" w14:textId="77777777" w:rsidR="000E740C" w:rsidRDefault="000E740C">
    <w:pPr>
      <w:pStyle w:val="aa"/>
      <w:jc w:val="right"/>
    </w:pPr>
  </w:p>
  <w:p w14:paraId="3EFC1744" w14:textId="77777777" w:rsidR="000E740C" w:rsidRDefault="000E740C">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753B" w14:textId="77777777" w:rsidR="000E740C" w:rsidRDefault="000E740C"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6E1A5F" w14:textId="77777777" w:rsidR="000E740C" w:rsidRDefault="000E740C">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2041"/>
      <w:docPartObj>
        <w:docPartGallery w:val="Page Numbers (Bottom of Page)"/>
        <w:docPartUnique/>
      </w:docPartObj>
    </w:sdtPr>
    <w:sdtEndPr/>
    <w:sdtContent>
      <w:p w14:paraId="17F3C0B7" w14:textId="77777777" w:rsidR="000E740C" w:rsidRDefault="000E740C">
        <w:pPr>
          <w:pStyle w:val="aa"/>
          <w:jc w:val="right"/>
        </w:pPr>
        <w:r>
          <w:fldChar w:fldCharType="begin"/>
        </w:r>
        <w:r>
          <w:instrText>PAGE   \* MERGEFORMAT</w:instrText>
        </w:r>
        <w:r>
          <w:fldChar w:fldCharType="separate"/>
        </w:r>
        <w:r>
          <w:rPr>
            <w:noProof/>
          </w:rPr>
          <w:t>8</w:t>
        </w:r>
        <w:r>
          <w:fldChar w:fldCharType="end"/>
        </w:r>
      </w:p>
    </w:sdtContent>
  </w:sdt>
  <w:p w14:paraId="7D34F66E" w14:textId="77777777" w:rsidR="000E740C" w:rsidRPr="00B36038" w:rsidRDefault="000E740C" w:rsidP="00D50676">
    <w:pPr>
      <w:pStyle w:val="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436" w14:textId="77777777" w:rsidR="00DB0018" w:rsidRDefault="00DB0018">
    <w:pPr>
      <w:pStyle w:val="a5"/>
    </w:pPr>
  </w:p>
  <w:p w14:paraId="0D4459A6" w14:textId="77777777" w:rsidR="00DB0018" w:rsidRDefault="00DB00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DBBB" w14:textId="77777777" w:rsidR="00DB0018" w:rsidRDefault="00DB0018">
    <w:pPr>
      <w:pStyle w:val="a5"/>
    </w:pPr>
  </w:p>
  <w:p w14:paraId="4490DAA1" w14:textId="77777777" w:rsidR="00DB0018" w:rsidRDefault="00DB00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3A1A" w14:textId="77777777" w:rsidR="00DB0018" w:rsidRDefault="00DB0018">
    <w:pPr>
      <w:pStyle w:val="a5"/>
    </w:pPr>
  </w:p>
  <w:p w14:paraId="3B116F65" w14:textId="77777777" w:rsidR="00DB0018" w:rsidRDefault="00DB00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77777777"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01CA65" w14:textId="77777777" w:rsidR="000A7F94" w:rsidRDefault="000A7F94">
    <w:pPr>
      <w:pStyle w:val="a5"/>
    </w:pPr>
  </w:p>
  <w:p w14:paraId="1567D98C" w14:textId="77777777" w:rsidR="00E11123" w:rsidRDefault="00E111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58154B5"/>
    <w:multiLevelType w:val="hybridMultilevel"/>
    <w:tmpl w:val="3C423A04"/>
    <w:lvl w:ilvl="0" w:tplc="FFFFFFFF">
      <w:start w:val="1"/>
      <w:numFmt w:val="decimal"/>
      <w:lvlText w:val="%1."/>
      <w:lvlJc w:val="left"/>
      <w:pPr>
        <w:ind w:left="1212" w:hanging="360"/>
      </w:pPr>
      <w:rPr>
        <w:rFonts w:ascii="Times New Roman" w:eastAsia="Times New Roman" w:hAnsi="Times New Roman" w:cs="Times New Roman"/>
      </w:rPr>
    </w:lvl>
    <w:lvl w:ilvl="1" w:tplc="FFFFFFFF">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F12E8"/>
    <w:multiLevelType w:val="hybridMultilevel"/>
    <w:tmpl w:val="4066F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F3B299D"/>
    <w:multiLevelType w:val="hybridMultilevel"/>
    <w:tmpl w:val="6EEA6014"/>
    <w:lvl w:ilvl="0" w:tplc="B7BE9CE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35D25C6"/>
    <w:multiLevelType w:val="hybridMultilevel"/>
    <w:tmpl w:val="3F145F84"/>
    <w:lvl w:ilvl="0" w:tplc="1A8CE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6AB5453"/>
    <w:multiLevelType w:val="hybridMultilevel"/>
    <w:tmpl w:val="EDEE55C6"/>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8" w15:restartNumberingAfterBreak="0">
    <w:nsid w:val="479E31BD"/>
    <w:multiLevelType w:val="hybridMultilevel"/>
    <w:tmpl w:val="AA0ABBEE"/>
    <w:lvl w:ilvl="0" w:tplc="490A55BE">
      <w:start w:val="5"/>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7FE0EA7"/>
    <w:multiLevelType w:val="hybridMultilevel"/>
    <w:tmpl w:val="5A20EA08"/>
    <w:lvl w:ilvl="0" w:tplc="7FF2FF94">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1" w15:restartNumberingAfterBreak="0">
    <w:nsid w:val="513C2F39"/>
    <w:multiLevelType w:val="hybridMultilevel"/>
    <w:tmpl w:val="A4888EDC"/>
    <w:lvl w:ilvl="0" w:tplc="34EA6B16">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831DDC"/>
    <w:multiLevelType w:val="hybridMultilevel"/>
    <w:tmpl w:val="A4920E28"/>
    <w:lvl w:ilvl="0" w:tplc="838E6A0C">
      <w:start w:val="1"/>
      <w:numFmt w:val="decimal"/>
      <w:lvlText w:val="%1."/>
      <w:lvlJc w:val="left"/>
      <w:pPr>
        <w:ind w:left="1363" w:hanging="456"/>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15:restartNumberingAfterBreak="0">
    <w:nsid w:val="6CB36A16"/>
    <w:multiLevelType w:val="hybridMultilevel"/>
    <w:tmpl w:val="5A20EA08"/>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4" w15:restartNumberingAfterBreak="0">
    <w:nsid w:val="730C56B6"/>
    <w:multiLevelType w:val="multilevel"/>
    <w:tmpl w:val="3374392C"/>
    <w:lvl w:ilvl="0">
      <w:start w:val="4"/>
      <w:numFmt w:val="decimal"/>
      <w:lvlText w:val="%1."/>
      <w:lvlJc w:val="left"/>
      <w:pPr>
        <w:ind w:left="788"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925"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563" w:hanging="1440"/>
      </w:pPr>
      <w:rPr>
        <w:rFonts w:hint="default"/>
      </w:rPr>
    </w:lvl>
    <w:lvl w:ilvl="6">
      <w:start w:val="1"/>
      <w:numFmt w:val="decimal"/>
      <w:isLgl/>
      <w:lvlText w:val="%1.%2.%3.%4.%5.%6.%7."/>
      <w:lvlJc w:val="left"/>
      <w:pPr>
        <w:ind w:left="3062" w:hanging="1800"/>
      </w:pPr>
      <w:rPr>
        <w:rFonts w:hint="default"/>
      </w:rPr>
    </w:lvl>
    <w:lvl w:ilvl="7">
      <w:start w:val="1"/>
      <w:numFmt w:val="decimal"/>
      <w:isLgl/>
      <w:lvlText w:val="%1.%2.%3.%4.%5.%6.%7.%8."/>
      <w:lvlJc w:val="left"/>
      <w:pPr>
        <w:ind w:left="3201" w:hanging="1800"/>
      </w:pPr>
      <w:rPr>
        <w:rFonts w:hint="default"/>
      </w:rPr>
    </w:lvl>
    <w:lvl w:ilvl="8">
      <w:start w:val="1"/>
      <w:numFmt w:val="decimal"/>
      <w:isLgl/>
      <w:lvlText w:val="%1.%2.%3.%4.%5.%6.%7.%8.%9."/>
      <w:lvlJc w:val="left"/>
      <w:pPr>
        <w:ind w:left="3700" w:hanging="2160"/>
      </w:pPr>
      <w:rPr>
        <w:rFonts w:hint="default"/>
      </w:rPr>
    </w:lvl>
  </w:abstractNum>
  <w:abstractNum w:abstractNumId="2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9630627">
    <w:abstractNumId w:val="10"/>
  </w:num>
  <w:num w:numId="2" w16cid:durableId="1846162361">
    <w:abstractNumId w:val="15"/>
  </w:num>
  <w:num w:numId="3" w16cid:durableId="1027025429">
    <w:abstractNumId w:val="8"/>
  </w:num>
  <w:num w:numId="4" w16cid:durableId="1057052889">
    <w:abstractNumId w:val="26"/>
  </w:num>
  <w:num w:numId="5" w16cid:durableId="395125783">
    <w:abstractNumId w:val="25"/>
  </w:num>
  <w:num w:numId="6" w16cid:durableId="5003877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0"/>
  </w:num>
  <w:num w:numId="8" w16cid:durableId="582954074">
    <w:abstractNumId w:val="17"/>
  </w:num>
  <w:num w:numId="9" w16cid:durableId="459492679">
    <w:abstractNumId w:val="24"/>
  </w:num>
  <w:num w:numId="10" w16cid:durableId="1150292314">
    <w:abstractNumId w:val="18"/>
  </w:num>
  <w:num w:numId="11" w16cid:durableId="1387798977">
    <w:abstractNumId w:val="16"/>
  </w:num>
  <w:num w:numId="12" w16cid:durableId="53893866">
    <w:abstractNumId w:val="22"/>
  </w:num>
  <w:num w:numId="13" w16cid:durableId="201094414">
    <w:abstractNumId w:val="21"/>
  </w:num>
  <w:num w:numId="14" w16cid:durableId="171258527">
    <w:abstractNumId w:val="13"/>
  </w:num>
  <w:num w:numId="15" w16cid:durableId="20900788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1679883">
    <w:abstractNumId w:val="9"/>
  </w:num>
  <w:num w:numId="17" w16cid:durableId="1597715817">
    <w:abstractNumId w:val="19"/>
  </w:num>
  <w:num w:numId="18" w16cid:durableId="1569609591">
    <w:abstractNumId w:val="7"/>
    <w:lvlOverride w:ilvl="0">
      <w:startOverride w:val="1"/>
    </w:lvlOverride>
  </w:num>
  <w:num w:numId="19" w16cid:durableId="733890881">
    <w:abstractNumId w:val="23"/>
  </w:num>
  <w:num w:numId="20" w16cid:durableId="317079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0316783">
    <w:abstractNumId w:val="14"/>
  </w:num>
  <w:num w:numId="22" w16cid:durableId="209940300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3313"/>
    <w:rsid w:val="00076E70"/>
    <w:rsid w:val="00093374"/>
    <w:rsid w:val="000A7F94"/>
    <w:rsid w:val="000B528F"/>
    <w:rsid w:val="000C259F"/>
    <w:rsid w:val="000C5ED1"/>
    <w:rsid w:val="000C6D0A"/>
    <w:rsid w:val="000D730D"/>
    <w:rsid w:val="000E1101"/>
    <w:rsid w:val="000E37D5"/>
    <w:rsid w:val="000E71CA"/>
    <w:rsid w:val="000E740C"/>
    <w:rsid w:val="000F0238"/>
    <w:rsid w:val="000F0679"/>
    <w:rsid w:val="000F13DA"/>
    <w:rsid w:val="000F68D4"/>
    <w:rsid w:val="00111746"/>
    <w:rsid w:val="00114D57"/>
    <w:rsid w:val="00121156"/>
    <w:rsid w:val="00127F3E"/>
    <w:rsid w:val="00130AF3"/>
    <w:rsid w:val="00131BE5"/>
    <w:rsid w:val="0016445F"/>
    <w:rsid w:val="00166094"/>
    <w:rsid w:val="00166FFF"/>
    <w:rsid w:val="00170890"/>
    <w:rsid w:val="00172DF5"/>
    <w:rsid w:val="0019135B"/>
    <w:rsid w:val="001917C5"/>
    <w:rsid w:val="001953DC"/>
    <w:rsid w:val="001B4D98"/>
    <w:rsid w:val="001B6E0F"/>
    <w:rsid w:val="001C64CB"/>
    <w:rsid w:val="001C7CA4"/>
    <w:rsid w:val="001D32A0"/>
    <w:rsid w:val="001D3E9D"/>
    <w:rsid w:val="001D7723"/>
    <w:rsid w:val="001E02AA"/>
    <w:rsid w:val="001E63B8"/>
    <w:rsid w:val="001F4DE8"/>
    <w:rsid w:val="0020187C"/>
    <w:rsid w:val="002110CC"/>
    <w:rsid w:val="00211245"/>
    <w:rsid w:val="00214E54"/>
    <w:rsid w:val="0022573C"/>
    <w:rsid w:val="00227FFC"/>
    <w:rsid w:val="002412B8"/>
    <w:rsid w:val="0025271B"/>
    <w:rsid w:val="00255D81"/>
    <w:rsid w:val="002718FD"/>
    <w:rsid w:val="00272997"/>
    <w:rsid w:val="002845F1"/>
    <w:rsid w:val="002A5213"/>
    <w:rsid w:val="002B0932"/>
    <w:rsid w:val="002B539E"/>
    <w:rsid w:val="002C72CF"/>
    <w:rsid w:val="002D25BE"/>
    <w:rsid w:val="002D3855"/>
    <w:rsid w:val="002E61BD"/>
    <w:rsid w:val="002F532D"/>
    <w:rsid w:val="002F6A60"/>
    <w:rsid w:val="002F7E85"/>
    <w:rsid w:val="00301190"/>
    <w:rsid w:val="00302D17"/>
    <w:rsid w:val="00305289"/>
    <w:rsid w:val="00307117"/>
    <w:rsid w:val="0033013C"/>
    <w:rsid w:val="00355AF8"/>
    <w:rsid w:val="00361319"/>
    <w:rsid w:val="00366206"/>
    <w:rsid w:val="00366CCE"/>
    <w:rsid w:val="003724C8"/>
    <w:rsid w:val="003771EC"/>
    <w:rsid w:val="00382C78"/>
    <w:rsid w:val="003A1C5B"/>
    <w:rsid w:val="003A489B"/>
    <w:rsid w:val="003A79EB"/>
    <w:rsid w:val="003B4FB2"/>
    <w:rsid w:val="003B5E13"/>
    <w:rsid w:val="003B72F6"/>
    <w:rsid w:val="003E5F55"/>
    <w:rsid w:val="003F6259"/>
    <w:rsid w:val="003F7159"/>
    <w:rsid w:val="0041781C"/>
    <w:rsid w:val="00424C60"/>
    <w:rsid w:val="0042550E"/>
    <w:rsid w:val="00464C43"/>
    <w:rsid w:val="0047305E"/>
    <w:rsid w:val="0047313D"/>
    <w:rsid w:val="00474C46"/>
    <w:rsid w:val="00474D09"/>
    <w:rsid w:val="004777A6"/>
    <w:rsid w:val="0048170B"/>
    <w:rsid w:val="004842BB"/>
    <w:rsid w:val="0048446F"/>
    <w:rsid w:val="0049577E"/>
    <w:rsid w:val="004A79BE"/>
    <w:rsid w:val="004B74EE"/>
    <w:rsid w:val="004C685C"/>
    <w:rsid w:val="004F026F"/>
    <w:rsid w:val="00501BEA"/>
    <w:rsid w:val="00512A87"/>
    <w:rsid w:val="005228AF"/>
    <w:rsid w:val="00534780"/>
    <w:rsid w:val="00540FA8"/>
    <w:rsid w:val="0055158E"/>
    <w:rsid w:val="00552B03"/>
    <w:rsid w:val="00576035"/>
    <w:rsid w:val="00577902"/>
    <w:rsid w:val="005B5042"/>
    <w:rsid w:val="005C261C"/>
    <w:rsid w:val="005C2EB4"/>
    <w:rsid w:val="005C2ECD"/>
    <w:rsid w:val="005C3C25"/>
    <w:rsid w:val="005C5B37"/>
    <w:rsid w:val="005D68F1"/>
    <w:rsid w:val="005F1FA4"/>
    <w:rsid w:val="006003B4"/>
    <w:rsid w:val="0060631A"/>
    <w:rsid w:val="00621E0A"/>
    <w:rsid w:val="00625DDF"/>
    <w:rsid w:val="006525F7"/>
    <w:rsid w:val="006565D3"/>
    <w:rsid w:val="00672D27"/>
    <w:rsid w:val="00676A21"/>
    <w:rsid w:val="0068365B"/>
    <w:rsid w:val="00690798"/>
    <w:rsid w:val="006A09B3"/>
    <w:rsid w:val="006B3D19"/>
    <w:rsid w:val="006C3D2B"/>
    <w:rsid w:val="006D68A7"/>
    <w:rsid w:val="006E49C2"/>
    <w:rsid w:val="006E5C67"/>
    <w:rsid w:val="006F38D3"/>
    <w:rsid w:val="006F3B49"/>
    <w:rsid w:val="00704C4E"/>
    <w:rsid w:val="00717FB6"/>
    <w:rsid w:val="007206D6"/>
    <w:rsid w:val="00720DBD"/>
    <w:rsid w:val="007226A7"/>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C678A"/>
    <w:rsid w:val="007D78B3"/>
    <w:rsid w:val="007E22FF"/>
    <w:rsid w:val="008068B6"/>
    <w:rsid w:val="008119D2"/>
    <w:rsid w:val="00817F2F"/>
    <w:rsid w:val="00821579"/>
    <w:rsid w:val="008377B5"/>
    <w:rsid w:val="00850AF1"/>
    <w:rsid w:val="00852624"/>
    <w:rsid w:val="008609D2"/>
    <w:rsid w:val="00873F71"/>
    <w:rsid w:val="00874718"/>
    <w:rsid w:val="00882267"/>
    <w:rsid w:val="0088437A"/>
    <w:rsid w:val="008965D7"/>
    <w:rsid w:val="00896844"/>
    <w:rsid w:val="008B1D7B"/>
    <w:rsid w:val="008B6F77"/>
    <w:rsid w:val="008C6BD5"/>
    <w:rsid w:val="008E08DE"/>
    <w:rsid w:val="008E6622"/>
    <w:rsid w:val="008E7CA1"/>
    <w:rsid w:val="008F33A1"/>
    <w:rsid w:val="008F6CCB"/>
    <w:rsid w:val="008F788A"/>
    <w:rsid w:val="00952200"/>
    <w:rsid w:val="00967651"/>
    <w:rsid w:val="00972B24"/>
    <w:rsid w:val="0098271B"/>
    <w:rsid w:val="009847EE"/>
    <w:rsid w:val="0099015D"/>
    <w:rsid w:val="00993559"/>
    <w:rsid w:val="009C3BB0"/>
    <w:rsid w:val="009C5535"/>
    <w:rsid w:val="009D1F3B"/>
    <w:rsid w:val="009E143E"/>
    <w:rsid w:val="009E55D3"/>
    <w:rsid w:val="009F2879"/>
    <w:rsid w:val="009F6BB7"/>
    <w:rsid w:val="00A05D0E"/>
    <w:rsid w:val="00A11B5A"/>
    <w:rsid w:val="00A1657F"/>
    <w:rsid w:val="00A24F8B"/>
    <w:rsid w:val="00A25BE4"/>
    <w:rsid w:val="00A37EFD"/>
    <w:rsid w:val="00A40731"/>
    <w:rsid w:val="00A41CE1"/>
    <w:rsid w:val="00A572AE"/>
    <w:rsid w:val="00A70337"/>
    <w:rsid w:val="00A72A87"/>
    <w:rsid w:val="00A83FDF"/>
    <w:rsid w:val="00A849EB"/>
    <w:rsid w:val="00A86BB7"/>
    <w:rsid w:val="00A904FA"/>
    <w:rsid w:val="00A94F5B"/>
    <w:rsid w:val="00AA0157"/>
    <w:rsid w:val="00AA134E"/>
    <w:rsid w:val="00AA55F4"/>
    <w:rsid w:val="00AB0DC5"/>
    <w:rsid w:val="00AB356D"/>
    <w:rsid w:val="00AB613B"/>
    <w:rsid w:val="00AE1D5C"/>
    <w:rsid w:val="00AF01F9"/>
    <w:rsid w:val="00AF12F3"/>
    <w:rsid w:val="00AF4996"/>
    <w:rsid w:val="00B017CA"/>
    <w:rsid w:val="00B20F2B"/>
    <w:rsid w:val="00B6569C"/>
    <w:rsid w:val="00B664A7"/>
    <w:rsid w:val="00B67A95"/>
    <w:rsid w:val="00B7302B"/>
    <w:rsid w:val="00B76485"/>
    <w:rsid w:val="00B81466"/>
    <w:rsid w:val="00B85F65"/>
    <w:rsid w:val="00B863D9"/>
    <w:rsid w:val="00B94E24"/>
    <w:rsid w:val="00BC0D1E"/>
    <w:rsid w:val="00BD6E75"/>
    <w:rsid w:val="00BE0FB2"/>
    <w:rsid w:val="00BE2600"/>
    <w:rsid w:val="00BF50E1"/>
    <w:rsid w:val="00BF656C"/>
    <w:rsid w:val="00C05E7B"/>
    <w:rsid w:val="00C25350"/>
    <w:rsid w:val="00C34436"/>
    <w:rsid w:val="00C36A2A"/>
    <w:rsid w:val="00C51272"/>
    <w:rsid w:val="00C63191"/>
    <w:rsid w:val="00C649B4"/>
    <w:rsid w:val="00C83EBE"/>
    <w:rsid w:val="00C9494C"/>
    <w:rsid w:val="00CA039C"/>
    <w:rsid w:val="00CA4D60"/>
    <w:rsid w:val="00CE1837"/>
    <w:rsid w:val="00CE709F"/>
    <w:rsid w:val="00CF2085"/>
    <w:rsid w:val="00CF7BB9"/>
    <w:rsid w:val="00D1751A"/>
    <w:rsid w:val="00D257C4"/>
    <w:rsid w:val="00D326B6"/>
    <w:rsid w:val="00D62329"/>
    <w:rsid w:val="00D62DE4"/>
    <w:rsid w:val="00D70305"/>
    <w:rsid w:val="00D711A6"/>
    <w:rsid w:val="00DB0018"/>
    <w:rsid w:val="00DB5AC8"/>
    <w:rsid w:val="00DB7842"/>
    <w:rsid w:val="00DC1914"/>
    <w:rsid w:val="00DC4AF5"/>
    <w:rsid w:val="00DC5AA4"/>
    <w:rsid w:val="00DC7D79"/>
    <w:rsid w:val="00DD2E1E"/>
    <w:rsid w:val="00E0273B"/>
    <w:rsid w:val="00E11123"/>
    <w:rsid w:val="00E177D8"/>
    <w:rsid w:val="00E203BF"/>
    <w:rsid w:val="00E359D3"/>
    <w:rsid w:val="00E3633F"/>
    <w:rsid w:val="00E372AC"/>
    <w:rsid w:val="00E401CF"/>
    <w:rsid w:val="00E51F34"/>
    <w:rsid w:val="00E664AC"/>
    <w:rsid w:val="00E73D3D"/>
    <w:rsid w:val="00E74DE6"/>
    <w:rsid w:val="00E75ED7"/>
    <w:rsid w:val="00E92828"/>
    <w:rsid w:val="00EA23DA"/>
    <w:rsid w:val="00EC1FE5"/>
    <w:rsid w:val="00EC5492"/>
    <w:rsid w:val="00EC557C"/>
    <w:rsid w:val="00ED2DFA"/>
    <w:rsid w:val="00ED7279"/>
    <w:rsid w:val="00EE1AF4"/>
    <w:rsid w:val="00EE5B7B"/>
    <w:rsid w:val="00EF5D49"/>
    <w:rsid w:val="00EF6330"/>
    <w:rsid w:val="00F16BB4"/>
    <w:rsid w:val="00F214AE"/>
    <w:rsid w:val="00F22D3A"/>
    <w:rsid w:val="00F2619C"/>
    <w:rsid w:val="00F60F39"/>
    <w:rsid w:val="00F61D1A"/>
    <w:rsid w:val="00F62009"/>
    <w:rsid w:val="00F67DA4"/>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rsid w:val="006B3D19"/>
    <w:rPr>
      <w:rFonts w:ascii="Arial" w:eastAsia="Times New Roman" w:hAnsi="Arial" w:cs="Times New Roman"/>
      <w:i/>
      <w:szCs w:val="20"/>
    </w:rPr>
  </w:style>
  <w:style w:type="character" w:customStyle="1" w:styleId="70">
    <w:name w:val="Заголовок 7 Знак"/>
    <w:basedOn w:val="a1"/>
    <w:link w:val="7"/>
    <w:rsid w:val="006B3D19"/>
    <w:rPr>
      <w:rFonts w:ascii="Arial" w:eastAsia="Times New Roman" w:hAnsi="Arial" w:cs="Times New Roman"/>
      <w:i/>
      <w:szCs w:val="20"/>
    </w:rPr>
  </w:style>
  <w:style w:type="character" w:customStyle="1" w:styleId="80">
    <w:name w:val="Заголовок 8 Знак"/>
    <w:basedOn w:val="a1"/>
    <w:link w:val="8"/>
    <w:rsid w:val="006B3D19"/>
    <w:rPr>
      <w:rFonts w:ascii="Arial" w:eastAsia="Times New Roman" w:hAnsi="Arial" w:cs="Times New Roman"/>
      <w:i/>
      <w:szCs w:val="20"/>
    </w:rPr>
  </w:style>
  <w:style w:type="character" w:customStyle="1" w:styleId="90">
    <w:name w:val="Заголовок 9 Знак"/>
    <w:basedOn w:val="a1"/>
    <w:link w:val="9"/>
    <w:rsid w:val="006B3D19"/>
    <w:rPr>
      <w:rFonts w:ascii="Arial" w:eastAsia="Times New Roman" w:hAnsi="Arial" w:cs="Times New Roman"/>
      <w:i/>
      <w:szCs w:val="20"/>
    </w:rPr>
  </w:style>
  <w:style w:type="paragraph" w:styleId="af7">
    <w:name w:val="Body Text"/>
    <w:aliases w:val=" Знак"/>
    <w:basedOn w:val="a0"/>
    <w:link w:val="13"/>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rsid w:val="006B3D19"/>
    <w:pPr>
      <w:spacing w:after="120"/>
      <w:ind w:firstLine="210"/>
    </w:pPr>
  </w:style>
  <w:style w:type="character" w:customStyle="1" w:styleId="aff7">
    <w:name w:val="Красная строка Знак"/>
    <w:basedOn w:val="af8"/>
    <w:link w:val="aff6"/>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rsid w:val="006B3D19"/>
    <w:pPr>
      <w:spacing w:after="120" w:line="480" w:lineRule="auto"/>
    </w:pPr>
    <w:rPr>
      <w:szCs w:val="20"/>
    </w:rPr>
  </w:style>
  <w:style w:type="character" w:customStyle="1" w:styleId="28">
    <w:name w:val="Основной текст 2 Знак"/>
    <w:basedOn w:val="a1"/>
    <w:link w:val="27"/>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rsid w:val="006B3D19"/>
    <w:rPr>
      <w:rFonts w:ascii="Consolas" w:hAnsi="Consolas"/>
      <w:sz w:val="21"/>
      <w:szCs w:val="20"/>
      <w:lang w:eastAsia="en-US"/>
    </w:rPr>
  </w:style>
  <w:style w:type="character" w:customStyle="1" w:styleId="affb">
    <w:name w:val="Текст Знак"/>
    <w:basedOn w:val="a1"/>
    <w:link w:val="affa"/>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rsid w:val="006B3D19"/>
    <w:pPr>
      <w:spacing w:before="100" w:beforeAutospacing="1" w:after="100" w:afterAutospacing="1"/>
    </w:pPr>
    <w:rPr>
      <w:sz w:val="22"/>
      <w:szCs w:val="22"/>
    </w:rPr>
  </w:style>
  <w:style w:type="paragraph" w:customStyle="1" w:styleId="xl66">
    <w:name w:val="xl66"/>
    <w:basedOn w:val="a0"/>
    <w:rsid w:val="006B3D19"/>
    <w:pPr>
      <w:spacing w:before="100" w:beforeAutospacing="1" w:after="100" w:afterAutospacing="1"/>
    </w:pPr>
    <w:rPr>
      <w:rFonts w:ascii="Arial" w:hAnsi="Arial" w:cs="Arial"/>
      <w:sz w:val="22"/>
      <w:szCs w:val="22"/>
    </w:rPr>
  </w:style>
  <w:style w:type="paragraph" w:customStyle="1" w:styleId="xl67">
    <w:name w:val="xl67"/>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rsid w:val="006B3D19"/>
    <w:pPr>
      <w:spacing w:before="100" w:beforeAutospacing="1" w:after="100" w:afterAutospacing="1"/>
    </w:pPr>
    <w:rPr>
      <w:sz w:val="22"/>
      <w:szCs w:val="22"/>
    </w:rPr>
  </w:style>
  <w:style w:type="paragraph" w:customStyle="1" w:styleId="xl69">
    <w:name w:val="xl69"/>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rsid w:val="006B3D19"/>
    <w:pPr>
      <w:spacing w:before="100" w:beforeAutospacing="1" w:after="100" w:afterAutospacing="1"/>
    </w:pPr>
    <w:rPr>
      <w:rFonts w:ascii="Arial" w:hAnsi="Arial" w:cs="Arial"/>
      <w:b/>
      <w:bCs/>
      <w:sz w:val="22"/>
      <w:szCs w:val="22"/>
    </w:rPr>
  </w:style>
  <w:style w:type="paragraph" w:customStyle="1" w:styleId="xl90">
    <w:name w:val="xl90"/>
    <w:basedOn w:val="a0"/>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rsid w:val="006B3D19"/>
    <w:pPr>
      <w:pBdr>
        <w:right w:val="single" w:sz="4" w:space="0" w:color="auto"/>
      </w:pBdr>
      <w:spacing w:before="100" w:beforeAutospacing="1" w:after="100" w:afterAutospacing="1"/>
    </w:pPr>
    <w:rPr>
      <w:sz w:val="22"/>
      <w:szCs w:val="22"/>
    </w:rPr>
  </w:style>
  <w:style w:type="paragraph" w:customStyle="1" w:styleId="xl99">
    <w:name w:val="xl99"/>
    <w:basedOn w:val="a0"/>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rsid w:val="006B3D19"/>
    <w:pPr>
      <w:pBdr>
        <w:right w:val="single" w:sz="4" w:space="0" w:color="auto"/>
      </w:pBdr>
      <w:spacing w:before="100" w:beforeAutospacing="1" w:after="100" w:afterAutospacing="1"/>
    </w:pPr>
    <w:rPr>
      <w:sz w:val="22"/>
      <w:szCs w:val="22"/>
    </w:rPr>
  </w:style>
  <w:style w:type="paragraph" w:customStyle="1" w:styleId="xl117">
    <w:name w:val="xl117"/>
    <w:basedOn w:val="a0"/>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rsid w:val="006B3D19"/>
    <w:rPr>
      <w:rFonts w:ascii="Calibri" w:hAnsi="Calibri"/>
      <w:sz w:val="20"/>
      <w:szCs w:val="20"/>
    </w:rPr>
  </w:style>
  <w:style w:type="character" w:customStyle="1" w:styleId="affff5">
    <w:name w:val="Текст концевой сноски Знак"/>
    <w:basedOn w:val="a1"/>
    <w:link w:val="affff4"/>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rsid w:val="006B3D19"/>
    <w:pPr>
      <w:spacing w:after="120"/>
    </w:pPr>
    <w:rPr>
      <w:sz w:val="16"/>
      <w:szCs w:val="16"/>
    </w:rPr>
  </w:style>
  <w:style w:type="character" w:customStyle="1" w:styleId="3f0">
    <w:name w:val="Основной текст 3 Знак"/>
    <w:basedOn w:val="a1"/>
    <w:link w:val="3f"/>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rsid w:val="006B3D19"/>
    <w:pPr>
      <w:ind w:firstLine="993"/>
      <w:jc w:val="both"/>
    </w:pPr>
    <w:rPr>
      <w:sz w:val="28"/>
      <w:szCs w:val="20"/>
    </w:rPr>
  </w:style>
  <w:style w:type="paragraph" w:customStyle="1" w:styleId="afffffe">
    <w:name w:val="Комментарий"/>
    <w:basedOn w:val="a0"/>
    <w:next w:val="a0"/>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character" w:customStyle="1" w:styleId="affffffffffff0">
    <w:name w:val="Название Знак"/>
    <w:basedOn w:val="a1"/>
    <w:rsid w:val="001E63B8"/>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7f">
    <w:name w:val="Нет списка7"/>
    <w:next w:val="a3"/>
    <w:uiPriority w:val="99"/>
    <w:semiHidden/>
    <w:unhideWhenUsed/>
    <w:rsid w:val="005D68F1"/>
  </w:style>
  <w:style w:type="numbering" w:customStyle="1" w:styleId="12f2">
    <w:name w:val="Нет списка12"/>
    <w:next w:val="a3"/>
    <w:uiPriority w:val="99"/>
    <w:semiHidden/>
    <w:unhideWhenUsed/>
    <w:rsid w:val="005D68F1"/>
  </w:style>
  <w:style w:type="numbering" w:customStyle="1" w:styleId="111f3">
    <w:name w:val="Нет списка111"/>
    <w:next w:val="a3"/>
    <w:uiPriority w:val="99"/>
    <w:semiHidden/>
    <w:unhideWhenUsed/>
    <w:rsid w:val="005D68F1"/>
  </w:style>
  <w:style w:type="table" w:customStyle="1" w:styleId="5e">
    <w:name w:val="Сетка таблицы5"/>
    <w:basedOn w:val="a2"/>
    <w:next w:val="ac"/>
    <w:uiPriority w:val="59"/>
    <w:rsid w:val="005D68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c">
    <w:name w:val="Нет списка21"/>
    <w:next w:val="a3"/>
    <w:uiPriority w:val="99"/>
    <w:semiHidden/>
    <w:unhideWhenUsed/>
    <w:rsid w:val="005D68F1"/>
  </w:style>
  <w:style w:type="numbering" w:customStyle="1" w:styleId="31c">
    <w:name w:val="Нет списка31"/>
    <w:next w:val="a3"/>
    <w:uiPriority w:val="99"/>
    <w:semiHidden/>
    <w:unhideWhenUsed/>
    <w:rsid w:val="005D68F1"/>
  </w:style>
  <w:style w:type="numbering" w:customStyle="1" w:styleId="41c">
    <w:name w:val="Нет списка41"/>
    <w:next w:val="a3"/>
    <w:uiPriority w:val="99"/>
    <w:semiHidden/>
    <w:unhideWhenUsed/>
    <w:rsid w:val="005D68F1"/>
  </w:style>
  <w:style w:type="table" w:customStyle="1" w:styleId="11ff2">
    <w:name w:val="Сетка таблицы11"/>
    <w:basedOn w:val="a2"/>
    <w:uiPriority w:val="59"/>
    <w:rsid w:val="005D68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8">
    <w:name w:val="Светлый список3"/>
    <w:basedOn w:val="a2"/>
    <w:next w:val="affffffff"/>
    <w:uiPriority w:val="61"/>
    <w:rsid w:val="005D68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a">
    <w:name w:val="Нет списка51"/>
    <w:next w:val="a3"/>
    <w:uiPriority w:val="99"/>
    <w:semiHidden/>
    <w:unhideWhenUsed/>
    <w:rsid w:val="005D68F1"/>
  </w:style>
  <w:style w:type="table" w:customStyle="1" w:styleId="12f3">
    <w:name w:val="Светлый список12"/>
    <w:basedOn w:val="a2"/>
    <w:uiPriority w:val="61"/>
    <w:rsid w:val="005D68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e">
    <w:name w:val="Сетка таблицы22"/>
    <w:basedOn w:val="a2"/>
    <w:uiPriority w:val="59"/>
    <w:rsid w:val="005D68F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d">
    <w:name w:val="Светлый список21"/>
    <w:basedOn w:val="a2"/>
    <w:next w:val="affffffff"/>
    <w:uiPriority w:val="61"/>
    <w:rsid w:val="005D68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f4">
    <w:name w:val="Светлый список111"/>
    <w:basedOn w:val="a2"/>
    <w:uiPriority w:val="61"/>
    <w:rsid w:val="005D68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8c">
    <w:name w:val="Нет списка8"/>
    <w:next w:val="a3"/>
    <w:uiPriority w:val="99"/>
    <w:semiHidden/>
    <w:unhideWhenUsed/>
    <w:rsid w:val="000E740C"/>
  </w:style>
  <w:style w:type="table" w:customStyle="1" w:styleId="6f0">
    <w:name w:val="Сетка таблицы6"/>
    <w:basedOn w:val="a2"/>
    <w:next w:val="ac"/>
    <w:uiPriority w:val="59"/>
    <w:rsid w:val="000E74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f0">
    <w:name w:val="Сетка таблицы7"/>
    <w:basedOn w:val="a2"/>
    <w:next w:val="ac"/>
    <w:uiPriority w:val="59"/>
    <w:rsid w:val="001660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file:///C:\Documents%20and%20Settings\User\&#1056;&#1072;&#1073;&#1086;&#1095;&#1080;&#1081;%20&#1089;&#1090;&#1086;&#1083;\&#1043;&#1091;&#1090;&#1085;&#1080;&#1082;\&#1087;&#1088;&#1086;&#1077;&#1082;&#1090;\&#1050;&#1091;&#1083;&#1100;&#1090;&#1091;&#1088;&#1072;\&#1055;&#1083;&#1072;&#1085;.docx" TargetMode="Externa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file:///C:\Documents%20and%20Settings\User\&#1056;&#1072;&#1073;&#1086;&#1095;&#1080;&#1081;%20&#1089;&#1090;&#1086;&#1083;\&#1043;&#1091;&#1090;&#1085;&#1080;&#1082;\&#1087;&#1088;&#1086;&#1077;&#1082;&#1090;\&#1050;&#1091;&#1083;&#1100;&#1090;&#1091;&#1088;&#1072;\&#1055;&#1083;&#1072;&#1085;.docx" TargetMode="Externa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135</Pages>
  <Words>28138</Words>
  <Characters>160390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239</cp:revision>
  <cp:lastPrinted>2021-02-17T05:50:00Z</cp:lastPrinted>
  <dcterms:created xsi:type="dcterms:W3CDTF">2020-04-14T05:40:00Z</dcterms:created>
  <dcterms:modified xsi:type="dcterms:W3CDTF">2022-06-01T08:22:00Z</dcterms:modified>
</cp:coreProperties>
</file>