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77777777" w:rsidR="00782CE1" w:rsidRPr="003B4FB2" w:rsidRDefault="0073630F" w:rsidP="00782CE1">
      <w:pPr>
        <w:jc w:val="both"/>
      </w:pPr>
      <w:r>
        <w:pict w14:anchorId="17678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7.3pt;width:486pt;height:51.2pt;z-index:251672064" fillcolor="#272727">
            <v:fill color2="#5a5a5a" rotate="t" focus="100%" type="gradient"/>
            <v:shadow on="t" color="#868686" offset="1pt" offset2="-2pt"/>
            <v:textpath style="font-family:&quot;Cambria&quot;;font-size:40pt;font-weight:bold;v-text-kern:t" trim="t" fitpath="t" string="В Е С Т Н И К&#10;Истоминского сельского поселения"/>
          </v:shape>
        </w:pict>
      </w:r>
    </w:p>
    <w:p w14:paraId="14EA64C7" w14:textId="77777777" w:rsidR="00782CE1" w:rsidRPr="003B4FB2" w:rsidRDefault="00782CE1" w:rsidP="00782CE1">
      <w:pPr>
        <w:jc w:val="both"/>
        <w:rPr>
          <w:b/>
        </w:rPr>
      </w:pPr>
    </w:p>
    <w:p w14:paraId="7F28DDD0" w14:textId="77777777" w:rsidR="00782CE1" w:rsidRPr="003B4FB2" w:rsidRDefault="00782CE1" w:rsidP="00782CE1">
      <w:pPr>
        <w:jc w:val="both"/>
        <w:rPr>
          <w:b/>
        </w:rPr>
      </w:pPr>
    </w:p>
    <w:p w14:paraId="5DD26541" w14:textId="77777777" w:rsidR="00782CE1" w:rsidRPr="003B4FB2" w:rsidRDefault="00782CE1" w:rsidP="00782CE1">
      <w:pPr>
        <w:jc w:val="both"/>
        <w:rPr>
          <w:b/>
        </w:rPr>
      </w:pPr>
    </w:p>
    <w:p w14:paraId="6B834FA5" w14:textId="77777777" w:rsidR="00782CE1" w:rsidRPr="003B4FB2" w:rsidRDefault="00782CE1" w:rsidP="00782CE1">
      <w:pPr>
        <w:jc w:val="both"/>
        <w:rPr>
          <w:b/>
        </w:rPr>
      </w:pPr>
    </w:p>
    <w:p w14:paraId="27934F66" w14:textId="77777777" w:rsidR="00782CE1" w:rsidRPr="003B4FB2" w:rsidRDefault="00782CE1" w:rsidP="00782CE1">
      <w:pPr>
        <w:jc w:val="both"/>
        <w:rPr>
          <w:b/>
        </w:rPr>
      </w:pPr>
      <w:r w:rsidRPr="003B4FB2">
        <w:rPr>
          <w:b/>
        </w:rPr>
        <w:t xml:space="preserve">                  Является официальным периодическим печатным изданием</w:t>
      </w:r>
    </w:p>
    <w:p w14:paraId="5959C99B" w14:textId="77777777" w:rsidR="00782CE1" w:rsidRPr="003B4FB2" w:rsidRDefault="00782CE1" w:rsidP="00782CE1">
      <w:pPr>
        <w:jc w:val="both"/>
        <w:rPr>
          <w:b/>
        </w:rPr>
      </w:pPr>
      <w:r w:rsidRPr="003B4FB2">
        <w:rPr>
          <w:b/>
        </w:rPr>
        <w:t xml:space="preserve">                                              Истоминского сельского поселения</w:t>
      </w:r>
    </w:p>
    <w:p w14:paraId="64981912" w14:textId="77777777" w:rsidR="00782CE1" w:rsidRPr="003B4FB2" w:rsidRDefault="00782CE1" w:rsidP="00782CE1">
      <w:pPr>
        <w:jc w:val="both"/>
        <w:rPr>
          <w:b/>
        </w:rPr>
      </w:pPr>
      <w:r w:rsidRPr="003B4FB2">
        <w:rPr>
          <w:b/>
        </w:rPr>
        <w:t xml:space="preserve">                                          Аксайского района Ростовской области</w:t>
      </w:r>
    </w:p>
    <w:p w14:paraId="3A06B89B" w14:textId="7F8892B7" w:rsidR="00782CE1" w:rsidRPr="003B4FB2" w:rsidRDefault="00366CCE" w:rsidP="00782CE1">
      <w:pPr>
        <w:jc w:val="right"/>
        <w:rPr>
          <w:b/>
        </w:rPr>
      </w:pPr>
      <w:r>
        <w:rPr>
          <w:b/>
        </w:rPr>
        <w:t xml:space="preserve">№ </w:t>
      </w:r>
      <w:r w:rsidR="009E143E">
        <w:rPr>
          <w:b/>
        </w:rPr>
        <w:t>7</w:t>
      </w:r>
      <w:r>
        <w:rPr>
          <w:b/>
        </w:rPr>
        <w:t xml:space="preserve"> от «</w:t>
      </w:r>
      <w:r w:rsidR="00A05D0E">
        <w:rPr>
          <w:b/>
        </w:rPr>
        <w:t>0</w:t>
      </w:r>
      <w:r w:rsidR="0073630F">
        <w:rPr>
          <w:b/>
        </w:rPr>
        <w:t>5</w:t>
      </w:r>
      <w:r w:rsidR="00782CE1" w:rsidRPr="003B4FB2">
        <w:rPr>
          <w:b/>
        </w:rPr>
        <w:t>»</w:t>
      </w:r>
      <w:r w:rsidR="0055158E" w:rsidRPr="003B4FB2">
        <w:rPr>
          <w:b/>
        </w:rPr>
        <w:t xml:space="preserve"> </w:t>
      </w:r>
      <w:r w:rsidR="00A05D0E">
        <w:rPr>
          <w:b/>
        </w:rPr>
        <w:t>марта</w:t>
      </w:r>
      <w:r w:rsidR="0055158E" w:rsidRPr="003B4FB2">
        <w:rPr>
          <w:b/>
        </w:rPr>
        <w:t xml:space="preserve"> </w:t>
      </w:r>
      <w:r w:rsidR="008C6BD5">
        <w:rPr>
          <w:b/>
        </w:rPr>
        <w:t>202</w:t>
      </w:r>
      <w:r w:rsidR="00FB42FA">
        <w:rPr>
          <w:b/>
        </w:rPr>
        <w:t>2</w:t>
      </w:r>
      <w:r w:rsidR="00782CE1" w:rsidRPr="003B4FB2">
        <w:rPr>
          <w:b/>
        </w:rPr>
        <w:t xml:space="preserve"> года</w:t>
      </w:r>
    </w:p>
    <w:p w14:paraId="2EE4EFD2" w14:textId="77777777" w:rsidR="00782CE1" w:rsidRPr="003B4FB2" w:rsidRDefault="00782CE1" w:rsidP="00782CE1">
      <w:pPr>
        <w:jc w:val="both"/>
        <w:rPr>
          <w:b/>
        </w:rPr>
      </w:pPr>
    </w:p>
    <w:p w14:paraId="1FD11924" w14:textId="77777777" w:rsidR="00782CE1" w:rsidRPr="003B4FB2" w:rsidRDefault="00782CE1" w:rsidP="00782CE1">
      <w:pPr>
        <w:jc w:val="both"/>
      </w:pPr>
      <w:r w:rsidRPr="003B4FB2">
        <w:t>Учредитель: Администрация Истоминского сельского поселения</w:t>
      </w:r>
    </w:p>
    <w:p w14:paraId="33BE495A" w14:textId="3BCB922D"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33013C" w:rsidRPr="0033013C">
        <w:t>Кудовба Д.А.</w:t>
      </w:r>
    </w:p>
    <w:p w14:paraId="2610E248" w14:textId="1FFA3F0A" w:rsidR="00782CE1" w:rsidRPr="003B4FB2" w:rsidRDefault="00782CE1" w:rsidP="00782CE1">
      <w:pPr>
        <w:ind w:right="-2"/>
        <w:jc w:val="both"/>
      </w:pPr>
      <w:r w:rsidRPr="003B4FB2">
        <w:t xml:space="preserve">Ответственный за выпуск: </w:t>
      </w:r>
      <w:r w:rsidR="0033013C">
        <w:t>Аракелян И.С.</w:t>
      </w:r>
    </w:p>
    <w:p w14:paraId="70C59CCD" w14:textId="77777777" w:rsidR="00782CE1" w:rsidRPr="003B4FB2" w:rsidRDefault="00782CE1" w:rsidP="00782CE1">
      <w:pPr>
        <w:jc w:val="both"/>
      </w:pPr>
      <w:r w:rsidRPr="003B4FB2">
        <w:t>Издатель: Администрация Истоминского сельского поселения</w:t>
      </w:r>
    </w:p>
    <w:p w14:paraId="681D4A99" w14:textId="5E8C562E"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3A1FEC">
        <w:t>0</w:t>
      </w:r>
      <w:r w:rsidR="0073630F">
        <w:t>5</w:t>
      </w:r>
      <w:r w:rsidRPr="003B4FB2">
        <w:t>.</w:t>
      </w:r>
      <w:r w:rsidR="00B7302B">
        <w:t>0</w:t>
      </w:r>
      <w:r w:rsidR="003A1FEC">
        <w:t>3</w:t>
      </w:r>
      <w:r w:rsidRPr="003B4FB2">
        <w:t>.202</w:t>
      </w:r>
      <w:r w:rsidR="00FB42FA">
        <w:t>2</w:t>
      </w:r>
      <w:r w:rsidRPr="003B4FB2">
        <w:t>. 11.00ч</w:t>
      </w:r>
    </w:p>
    <w:p w14:paraId="46C3BF9A" w14:textId="77777777"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77777777"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77777777"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77777777" w:rsidR="00782CE1" w:rsidRPr="003B4FB2" w:rsidRDefault="00782CE1" w:rsidP="00782CE1">
      <w:pPr>
        <w:jc w:val="both"/>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5A907A4B" w14:textId="77777777" w:rsidR="00015167" w:rsidRDefault="00782CE1" w:rsidP="00015167">
      <w:pPr>
        <w:widowControl w:val="0"/>
        <w:autoSpaceDE w:val="0"/>
        <w:autoSpaceDN w:val="0"/>
        <w:adjustRightInd w:val="0"/>
        <w:spacing w:line="228" w:lineRule="auto"/>
      </w:pPr>
      <w:r w:rsidRPr="003B4FB2">
        <w:t>Содержание:</w:t>
      </w:r>
    </w:p>
    <w:p w14:paraId="46DCB22A" w14:textId="6E6C1546" w:rsidR="00A05D0E" w:rsidRPr="00A05D0E" w:rsidRDefault="00D257C4" w:rsidP="00A05D0E">
      <w:pPr>
        <w:pStyle w:val="af9"/>
        <w:numPr>
          <w:ilvl w:val="0"/>
          <w:numId w:val="10"/>
        </w:numPr>
        <w:ind w:left="0" w:firstLine="709"/>
        <w:jc w:val="left"/>
        <w:rPr>
          <w:bCs/>
          <w:sz w:val="24"/>
          <w:szCs w:val="24"/>
        </w:rPr>
      </w:pPr>
      <w:r>
        <w:rPr>
          <w:sz w:val="24"/>
          <w:szCs w:val="24"/>
        </w:rPr>
        <w:t xml:space="preserve">Решение Собрания депутатов Истоминского сельского поселения от </w:t>
      </w:r>
      <w:r w:rsidR="00A05D0E">
        <w:rPr>
          <w:sz w:val="24"/>
          <w:szCs w:val="24"/>
        </w:rPr>
        <w:t>04</w:t>
      </w:r>
      <w:r>
        <w:rPr>
          <w:sz w:val="24"/>
          <w:szCs w:val="24"/>
        </w:rPr>
        <w:t>.0</w:t>
      </w:r>
      <w:r w:rsidR="00A05D0E">
        <w:rPr>
          <w:sz w:val="24"/>
          <w:szCs w:val="24"/>
        </w:rPr>
        <w:t>3</w:t>
      </w:r>
      <w:r>
        <w:rPr>
          <w:sz w:val="24"/>
          <w:szCs w:val="24"/>
        </w:rPr>
        <w:t xml:space="preserve">.2022 № </w:t>
      </w:r>
      <w:r w:rsidR="00A05D0E">
        <w:rPr>
          <w:sz w:val="24"/>
          <w:szCs w:val="24"/>
        </w:rPr>
        <w:t>41</w:t>
      </w:r>
      <w:r>
        <w:rPr>
          <w:sz w:val="24"/>
          <w:szCs w:val="24"/>
        </w:rPr>
        <w:t xml:space="preserve"> </w:t>
      </w:r>
      <w:bookmarkStart w:id="0" w:name="_Hlk93392691"/>
      <w:r w:rsidR="00A05D0E" w:rsidRPr="00A05D0E">
        <w:rPr>
          <w:bCs/>
          <w:sz w:val="24"/>
          <w:szCs w:val="24"/>
        </w:rPr>
        <w:t xml:space="preserve">О внесении изменений и дополнений в Устав </w:t>
      </w:r>
      <w:bookmarkEnd w:id="0"/>
      <w:r w:rsidR="00A05D0E" w:rsidRPr="00A05D0E">
        <w:rPr>
          <w:bCs/>
          <w:sz w:val="24"/>
          <w:szCs w:val="24"/>
        </w:rPr>
        <w:t>муниципального образовани</w:t>
      </w:r>
      <w:r w:rsidR="00A05D0E">
        <w:rPr>
          <w:bCs/>
          <w:sz w:val="24"/>
          <w:szCs w:val="24"/>
        </w:rPr>
        <w:t xml:space="preserve">я </w:t>
      </w:r>
      <w:r w:rsidR="00A05D0E" w:rsidRPr="00A05D0E">
        <w:rPr>
          <w:bCs/>
          <w:sz w:val="24"/>
          <w:szCs w:val="24"/>
        </w:rPr>
        <w:t>«Истоминское сельское поселение» принятый решением Собрания депутатов Истоминского сельского поселения от 25.09.2020г. №228 «О принятии Устава муниципального образования «Истоминское сельское поселение»</w:t>
      </w:r>
    </w:p>
    <w:p w14:paraId="5FE148B7" w14:textId="0FF92098" w:rsidR="00D257C4" w:rsidRDefault="00D257C4" w:rsidP="00A05D0E">
      <w:pPr>
        <w:pStyle w:val="af9"/>
        <w:ind w:firstLine="0"/>
        <w:jc w:val="left"/>
        <w:rPr>
          <w:bCs/>
        </w:rPr>
      </w:pPr>
    </w:p>
    <w:p w14:paraId="63641B97" w14:textId="12836EC9" w:rsidR="003771EC" w:rsidRDefault="003771EC" w:rsidP="00A05D0E">
      <w:pPr>
        <w:pStyle w:val="af9"/>
        <w:ind w:firstLine="0"/>
        <w:jc w:val="left"/>
        <w:rPr>
          <w:bCs/>
        </w:rPr>
      </w:pPr>
    </w:p>
    <w:p w14:paraId="573DE352" w14:textId="7C469382" w:rsidR="003771EC" w:rsidRDefault="003771EC" w:rsidP="00A05D0E">
      <w:pPr>
        <w:pStyle w:val="af9"/>
        <w:ind w:firstLine="0"/>
        <w:jc w:val="left"/>
        <w:rPr>
          <w:bCs/>
        </w:rPr>
      </w:pPr>
    </w:p>
    <w:p w14:paraId="3A95D072" w14:textId="206A86C0" w:rsidR="003771EC" w:rsidRDefault="003771EC" w:rsidP="00A05D0E">
      <w:pPr>
        <w:pStyle w:val="af9"/>
        <w:ind w:firstLine="0"/>
        <w:jc w:val="left"/>
        <w:rPr>
          <w:bCs/>
        </w:rPr>
      </w:pPr>
    </w:p>
    <w:p w14:paraId="31C0255B" w14:textId="3365D0FA" w:rsidR="003771EC" w:rsidRDefault="003771EC" w:rsidP="00A05D0E">
      <w:pPr>
        <w:pStyle w:val="af9"/>
        <w:ind w:firstLine="0"/>
        <w:jc w:val="left"/>
        <w:rPr>
          <w:bCs/>
        </w:rPr>
      </w:pPr>
    </w:p>
    <w:p w14:paraId="640ED425" w14:textId="27ED7AAA" w:rsidR="003771EC" w:rsidRDefault="003771EC" w:rsidP="00A05D0E">
      <w:pPr>
        <w:pStyle w:val="af9"/>
        <w:ind w:firstLine="0"/>
        <w:jc w:val="left"/>
        <w:rPr>
          <w:bCs/>
        </w:rPr>
      </w:pPr>
    </w:p>
    <w:p w14:paraId="5C87A2D3" w14:textId="5A7E550A" w:rsidR="003771EC" w:rsidRDefault="003771EC" w:rsidP="00A05D0E">
      <w:pPr>
        <w:pStyle w:val="af9"/>
        <w:ind w:firstLine="0"/>
        <w:jc w:val="left"/>
        <w:rPr>
          <w:bCs/>
        </w:rPr>
      </w:pPr>
    </w:p>
    <w:p w14:paraId="3B91390C" w14:textId="4D466816" w:rsidR="003771EC" w:rsidRDefault="003771EC" w:rsidP="00A05D0E">
      <w:pPr>
        <w:pStyle w:val="af9"/>
        <w:ind w:firstLine="0"/>
        <w:jc w:val="left"/>
        <w:rPr>
          <w:bCs/>
        </w:rPr>
      </w:pPr>
    </w:p>
    <w:p w14:paraId="2113EEF5" w14:textId="14C2F41D" w:rsidR="003771EC" w:rsidRDefault="003771EC" w:rsidP="00A05D0E">
      <w:pPr>
        <w:pStyle w:val="af9"/>
        <w:ind w:firstLine="0"/>
        <w:jc w:val="left"/>
        <w:rPr>
          <w:bCs/>
        </w:rPr>
      </w:pPr>
    </w:p>
    <w:p w14:paraId="161BBE7A" w14:textId="4166FBCD" w:rsidR="003771EC" w:rsidRDefault="003771EC" w:rsidP="00A05D0E">
      <w:pPr>
        <w:pStyle w:val="af9"/>
        <w:ind w:firstLine="0"/>
        <w:jc w:val="left"/>
        <w:rPr>
          <w:bCs/>
        </w:rPr>
      </w:pPr>
    </w:p>
    <w:p w14:paraId="26D6CB21" w14:textId="193B7ACC" w:rsidR="003771EC" w:rsidRDefault="003771EC" w:rsidP="00A05D0E">
      <w:pPr>
        <w:pStyle w:val="af9"/>
        <w:ind w:firstLine="0"/>
        <w:jc w:val="left"/>
        <w:rPr>
          <w:bCs/>
        </w:rPr>
      </w:pPr>
    </w:p>
    <w:p w14:paraId="19E2945E" w14:textId="24628CBA" w:rsidR="003771EC" w:rsidRDefault="003771EC" w:rsidP="00A05D0E">
      <w:pPr>
        <w:pStyle w:val="af9"/>
        <w:ind w:firstLine="0"/>
        <w:jc w:val="left"/>
        <w:rPr>
          <w:bCs/>
        </w:rPr>
      </w:pPr>
    </w:p>
    <w:p w14:paraId="73BD8659" w14:textId="48D7E8D0" w:rsidR="003771EC" w:rsidRDefault="003771EC" w:rsidP="00A05D0E">
      <w:pPr>
        <w:pStyle w:val="af9"/>
        <w:ind w:firstLine="0"/>
        <w:jc w:val="left"/>
        <w:rPr>
          <w:bCs/>
        </w:rPr>
      </w:pPr>
    </w:p>
    <w:p w14:paraId="1E0B3D5F" w14:textId="303E15C4" w:rsidR="003771EC" w:rsidRDefault="003771EC" w:rsidP="00A05D0E">
      <w:pPr>
        <w:pStyle w:val="af9"/>
        <w:ind w:firstLine="0"/>
        <w:jc w:val="left"/>
        <w:rPr>
          <w:bCs/>
        </w:rPr>
      </w:pPr>
    </w:p>
    <w:p w14:paraId="58D5D924" w14:textId="1EF82B39" w:rsidR="003771EC" w:rsidRDefault="003771EC" w:rsidP="00A05D0E">
      <w:pPr>
        <w:pStyle w:val="af9"/>
        <w:ind w:firstLine="0"/>
        <w:jc w:val="left"/>
        <w:rPr>
          <w:bCs/>
        </w:rPr>
      </w:pPr>
    </w:p>
    <w:p w14:paraId="319EE7D3" w14:textId="38305362" w:rsidR="003771EC" w:rsidRDefault="003771EC" w:rsidP="00A05D0E">
      <w:pPr>
        <w:pStyle w:val="af9"/>
        <w:ind w:firstLine="0"/>
        <w:jc w:val="left"/>
        <w:rPr>
          <w:bCs/>
        </w:rPr>
      </w:pPr>
    </w:p>
    <w:p w14:paraId="30FBA640" w14:textId="4125C250" w:rsidR="003771EC" w:rsidRDefault="003771EC" w:rsidP="00A05D0E">
      <w:pPr>
        <w:pStyle w:val="af9"/>
        <w:ind w:firstLine="0"/>
        <w:jc w:val="left"/>
        <w:rPr>
          <w:bCs/>
        </w:rPr>
      </w:pPr>
    </w:p>
    <w:p w14:paraId="609C4177" w14:textId="65885A3B" w:rsidR="003771EC" w:rsidRDefault="003771EC" w:rsidP="00A05D0E">
      <w:pPr>
        <w:pStyle w:val="af9"/>
        <w:ind w:firstLine="0"/>
        <w:jc w:val="left"/>
        <w:rPr>
          <w:bCs/>
        </w:rPr>
      </w:pPr>
    </w:p>
    <w:p w14:paraId="3AFA67C5" w14:textId="336BBE58" w:rsidR="003771EC" w:rsidRDefault="003771EC" w:rsidP="00A05D0E">
      <w:pPr>
        <w:pStyle w:val="af9"/>
        <w:ind w:firstLine="0"/>
        <w:jc w:val="left"/>
        <w:rPr>
          <w:bCs/>
        </w:rPr>
      </w:pPr>
    </w:p>
    <w:p w14:paraId="4771FE46" w14:textId="7B34A821" w:rsidR="003771EC" w:rsidRDefault="003771EC" w:rsidP="00A05D0E">
      <w:pPr>
        <w:pStyle w:val="af9"/>
        <w:ind w:firstLine="0"/>
        <w:jc w:val="left"/>
        <w:rPr>
          <w:bCs/>
        </w:rPr>
      </w:pPr>
    </w:p>
    <w:p w14:paraId="2E22FEFD" w14:textId="0F9CF346" w:rsidR="003771EC" w:rsidRDefault="003771EC" w:rsidP="00A05D0E">
      <w:pPr>
        <w:pStyle w:val="af9"/>
        <w:ind w:firstLine="0"/>
        <w:jc w:val="left"/>
        <w:rPr>
          <w:bCs/>
        </w:rPr>
      </w:pPr>
    </w:p>
    <w:p w14:paraId="132D8339" w14:textId="540FDD6D" w:rsidR="003771EC" w:rsidRDefault="003771EC" w:rsidP="00A05D0E">
      <w:pPr>
        <w:pStyle w:val="af9"/>
        <w:ind w:firstLine="0"/>
        <w:jc w:val="left"/>
        <w:rPr>
          <w:bCs/>
        </w:rPr>
      </w:pPr>
    </w:p>
    <w:p w14:paraId="7FAE6F84" w14:textId="61F921BF" w:rsidR="003771EC" w:rsidRDefault="003771EC" w:rsidP="00A05D0E">
      <w:pPr>
        <w:pStyle w:val="af9"/>
        <w:ind w:firstLine="0"/>
        <w:jc w:val="left"/>
        <w:rPr>
          <w:bCs/>
        </w:rPr>
      </w:pPr>
    </w:p>
    <w:p w14:paraId="78FA850E" w14:textId="77777777" w:rsidR="003771EC" w:rsidRDefault="003771EC" w:rsidP="003771EC">
      <w:pPr>
        <w:ind w:firstLine="709"/>
        <w:jc w:val="center"/>
        <w:rPr>
          <w:sz w:val="26"/>
          <w:szCs w:val="26"/>
        </w:rPr>
      </w:pPr>
      <w:r>
        <w:rPr>
          <w:sz w:val="26"/>
          <w:szCs w:val="26"/>
        </w:rPr>
        <w:lastRenderedPageBreak/>
        <w:t xml:space="preserve">                                                                                                                  </w:t>
      </w:r>
    </w:p>
    <w:p w14:paraId="3DCF615F" w14:textId="77777777" w:rsidR="003771EC" w:rsidRPr="001F2144" w:rsidRDefault="003771EC" w:rsidP="003771EC">
      <w:pPr>
        <w:widowControl w:val="0"/>
        <w:jc w:val="center"/>
        <w:rPr>
          <w:sz w:val="28"/>
          <w:szCs w:val="28"/>
        </w:rPr>
      </w:pPr>
      <w:r w:rsidRPr="001F2144">
        <w:rPr>
          <w:sz w:val="28"/>
          <w:szCs w:val="28"/>
        </w:rPr>
        <w:t>РОССИЙСКАЯ ФЕДЕРАЦИЯ РОСТОВСКАЯ ОБЛАСТЬ</w:t>
      </w:r>
    </w:p>
    <w:p w14:paraId="57D759F1" w14:textId="77777777" w:rsidR="003771EC" w:rsidRPr="001F2144" w:rsidRDefault="003771EC" w:rsidP="003771EC">
      <w:pPr>
        <w:widowControl w:val="0"/>
        <w:jc w:val="center"/>
        <w:rPr>
          <w:sz w:val="28"/>
          <w:szCs w:val="28"/>
        </w:rPr>
      </w:pPr>
      <w:r w:rsidRPr="001F2144">
        <w:rPr>
          <w:sz w:val="28"/>
          <w:szCs w:val="28"/>
        </w:rPr>
        <w:t>СОБРАНИЕ ДЕПУТАТОВ ИСТОМИНСКОГО СЕЛЬСКОГО ПОСЕЛЕНИЯ</w:t>
      </w:r>
    </w:p>
    <w:p w14:paraId="7BA269FC" w14:textId="77777777" w:rsidR="003771EC" w:rsidRPr="001F2144" w:rsidRDefault="003771EC" w:rsidP="003771EC">
      <w:pPr>
        <w:widowControl w:val="0"/>
        <w:jc w:val="center"/>
        <w:rPr>
          <w:sz w:val="28"/>
          <w:szCs w:val="28"/>
        </w:rPr>
      </w:pPr>
      <w:r w:rsidRPr="001F2144">
        <w:rPr>
          <w:sz w:val="28"/>
          <w:szCs w:val="28"/>
        </w:rPr>
        <w:t>ПЯТОГО СОЗЫВА</w:t>
      </w:r>
    </w:p>
    <w:p w14:paraId="20C8D6EB" w14:textId="77777777" w:rsidR="003771EC" w:rsidRPr="001F2144" w:rsidRDefault="003771EC" w:rsidP="003771EC">
      <w:pPr>
        <w:widowControl w:val="0"/>
        <w:jc w:val="center"/>
        <w:rPr>
          <w:sz w:val="28"/>
          <w:szCs w:val="28"/>
        </w:rPr>
      </w:pPr>
    </w:p>
    <w:p w14:paraId="53E9BE47" w14:textId="77777777" w:rsidR="003771EC" w:rsidRPr="001F2144" w:rsidRDefault="003771EC" w:rsidP="003771EC">
      <w:pPr>
        <w:widowControl w:val="0"/>
        <w:jc w:val="center"/>
        <w:rPr>
          <w:sz w:val="28"/>
          <w:szCs w:val="28"/>
        </w:rPr>
      </w:pPr>
    </w:p>
    <w:p w14:paraId="49357984" w14:textId="77777777" w:rsidR="003771EC" w:rsidRPr="001F2144" w:rsidRDefault="003771EC" w:rsidP="003771EC">
      <w:pPr>
        <w:widowControl w:val="0"/>
        <w:autoSpaceDE w:val="0"/>
        <w:autoSpaceDN w:val="0"/>
        <w:adjustRightInd w:val="0"/>
        <w:jc w:val="center"/>
        <w:rPr>
          <w:b/>
          <w:bCs/>
          <w:sz w:val="28"/>
          <w:szCs w:val="28"/>
        </w:rPr>
      </w:pPr>
      <w:r w:rsidRPr="001F2144">
        <w:rPr>
          <w:b/>
          <w:bCs/>
          <w:sz w:val="28"/>
          <w:szCs w:val="28"/>
        </w:rPr>
        <w:t xml:space="preserve">РЕШЕНИЕ </w:t>
      </w:r>
    </w:p>
    <w:p w14:paraId="2383A0FC" w14:textId="77777777" w:rsidR="003771EC" w:rsidRPr="001F2144" w:rsidRDefault="003771EC" w:rsidP="003771EC">
      <w:pPr>
        <w:widowControl w:val="0"/>
        <w:autoSpaceDE w:val="0"/>
        <w:autoSpaceDN w:val="0"/>
        <w:adjustRightInd w:val="0"/>
        <w:jc w:val="center"/>
        <w:rPr>
          <w:b/>
          <w:bCs/>
          <w:sz w:val="28"/>
          <w:szCs w:val="28"/>
        </w:rPr>
      </w:pPr>
    </w:p>
    <w:p w14:paraId="0BC3A9D5" w14:textId="77777777" w:rsidR="003771EC" w:rsidRDefault="003771EC" w:rsidP="003771EC">
      <w:pPr>
        <w:ind w:right="4819"/>
        <w:jc w:val="both"/>
        <w:rPr>
          <w:sz w:val="26"/>
          <w:szCs w:val="26"/>
        </w:rPr>
      </w:pPr>
    </w:p>
    <w:p w14:paraId="6C571263" w14:textId="77777777" w:rsidR="003771EC" w:rsidRPr="00EC5BEE" w:rsidRDefault="003771EC" w:rsidP="003771EC">
      <w:pPr>
        <w:ind w:right="4819"/>
        <w:jc w:val="both"/>
        <w:rPr>
          <w:sz w:val="28"/>
          <w:szCs w:val="28"/>
        </w:rPr>
      </w:pPr>
      <w:r w:rsidRPr="00EC5BEE">
        <w:rPr>
          <w:sz w:val="28"/>
          <w:szCs w:val="28"/>
        </w:rPr>
        <w:t>«О внесени</w:t>
      </w:r>
      <w:r>
        <w:rPr>
          <w:sz w:val="28"/>
          <w:szCs w:val="28"/>
        </w:rPr>
        <w:t xml:space="preserve">и </w:t>
      </w:r>
      <w:r w:rsidRPr="00EC5BEE">
        <w:rPr>
          <w:sz w:val="28"/>
          <w:szCs w:val="28"/>
        </w:rPr>
        <w:t>изменений и дополнений в Устав муниципального образования «Истоминское сельское поселение» принятый решением Собрания депутатов Истоминского сельского поселения от 25.09.2020г. №228 «О принятии Устава муниципального образования «Истоминское сельское поселение»</w:t>
      </w:r>
    </w:p>
    <w:p w14:paraId="63696124" w14:textId="77777777" w:rsidR="003771EC" w:rsidRPr="00EC5BEE" w:rsidRDefault="003771EC" w:rsidP="003771EC">
      <w:pPr>
        <w:ind w:right="4819"/>
        <w:jc w:val="both"/>
        <w:rPr>
          <w:sz w:val="28"/>
          <w:szCs w:val="28"/>
        </w:rPr>
      </w:pPr>
    </w:p>
    <w:p w14:paraId="5CC0819C" w14:textId="77777777" w:rsidR="003771EC" w:rsidRPr="00EC5BEE" w:rsidRDefault="003771EC" w:rsidP="003771EC">
      <w:pPr>
        <w:suppressAutoHyphens/>
        <w:jc w:val="both"/>
        <w:rPr>
          <w:kern w:val="1"/>
          <w:sz w:val="28"/>
          <w:szCs w:val="28"/>
          <w:lang w:eastAsia="ar-SA"/>
        </w:rPr>
      </w:pPr>
      <w:r w:rsidRPr="00EC5BEE">
        <w:rPr>
          <w:kern w:val="1"/>
          <w:sz w:val="28"/>
          <w:szCs w:val="28"/>
          <w:lang w:eastAsia="ar-SA"/>
        </w:rPr>
        <w:t>принято Собранием депутатов</w:t>
      </w:r>
    </w:p>
    <w:p w14:paraId="60392E36" w14:textId="77777777" w:rsidR="003771EC" w:rsidRPr="00EC5BEE" w:rsidRDefault="003771EC" w:rsidP="003771EC">
      <w:pPr>
        <w:suppressAutoHyphens/>
        <w:jc w:val="both"/>
        <w:rPr>
          <w:kern w:val="1"/>
          <w:sz w:val="28"/>
          <w:szCs w:val="28"/>
          <w:lang w:eastAsia="ar-SA"/>
        </w:rPr>
      </w:pPr>
      <w:r w:rsidRPr="00EC5BEE">
        <w:rPr>
          <w:kern w:val="1"/>
          <w:sz w:val="28"/>
          <w:szCs w:val="28"/>
          <w:lang w:eastAsia="ar-SA"/>
        </w:rPr>
        <w:t xml:space="preserve">Истоминского сельского поселения </w:t>
      </w:r>
      <w:r w:rsidRPr="00EC5BEE">
        <w:rPr>
          <w:kern w:val="1"/>
          <w:sz w:val="28"/>
          <w:szCs w:val="28"/>
          <w:lang w:eastAsia="ar-SA"/>
        </w:rPr>
        <w:tab/>
      </w:r>
      <w:r w:rsidRPr="00EC5BEE">
        <w:rPr>
          <w:kern w:val="1"/>
          <w:sz w:val="28"/>
          <w:szCs w:val="28"/>
          <w:lang w:eastAsia="ar-SA"/>
        </w:rPr>
        <w:tab/>
        <w:t xml:space="preserve">   </w:t>
      </w:r>
      <w:r>
        <w:rPr>
          <w:kern w:val="1"/>
          <w:sz w:val="28"/>
          <w:szCs w:val="28"/>
          <w:lang w:eastAsia="ar-SA"/>
        </w:rPr>
        <w:t xml:space="preserve">               </w:t>
      </w:r>
      <w:r w:rsidRPr="00EC5BEE">
        <w:rPr>
          <w:kern w:val="1"/>
          <w:sz w:val="28"/>
          <w:szCs w:val="28"/>
          <w:lang w:eastAsia="ar-SA"/>
        </w:rPr>
        <w:tab/>
      </w:r>
      <w:r>
        <w:rPr>
          <w:kern w:val="1"/>
          <w:sz w:val="28"/>
          <w:szCs w:val="28"/>
          <w:lang w:eastAsia="ar-SA"/>
        </w:rPr>
        <w:t>04 марта</w:t>
      </w:r>
      <w:r w:rsidRPr="00EC5BEE">
        <w:rPr>
          <w:kern w:val="1"/>
          <w:sz w:val="28"/>
          <w:szCs w:val="28"/>
          <w:lang w:eastAsia="ar-SA"/>
        </w:rPr>
        <w:t xml:space="preserve"> 2022 года</w:t>
      </w:r>
    </w:p>
    <w:p w14:paraId="0CAEC714" w14:textId="77777777" w:rsidR="003771EC" w:rsidRPr="00EC5BEE" w:rsidRDefault="003771EC" w:rsidP="003771EC">
      <w:pPr>
        <w:ind w:right="4819"/>
        <w:jc w:val="both"/>
        <w:rPr>
          <w:sz w:val="28"/>
          <w:szCs w:val="28"/>
        </w:rPr>
      </w:pPr>
    </w:p>
    <w:p w14:paraId="28180E9A" w14:textId="77777777" w:rsidR="003771EC" w:rsidRPr="00EC5BEE" w:rsidRDefault="003771EC" w:rsidP="003771EC">
      <w:pPr>
        <w:ind w:firstLine="709"/>
        <w:jc w:val="both"/>
        <w:rPr>
          <w:sz w:val="28"/>
          <w:szCs w:val="28"/>
        </w:rPr>
      </w:pPr>
    </w:p>
    <w:p w14:paraId="3DF4F699" w14:textId="77777777" w:rsidR="003771EC" w:rsidRPr="00EC5BEE" w:rsidRDefault="003771EC" w:rsidP="003771EC">
      <w:pPr>
        <w:ind w:firstLine="709"/>
        <w:jc w:val="both"/>
        <w:rPr>
          <w:sz w:val="28"/>
          <w:szCs w:val="28"/>
        </w:rPr>
      </w:pPr>
      <w:r w:rsidRPr="00EC5BEE">
        <w:rPr>
          <w:sz w:val="28"/>
          <w:szCs w:val="28"/>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Федерального закона от 01.07.2021 № 289-ФЗ «О внесении изменений в статью 28 Федерального закона «Об общих принципах организации местного самоуправления в Российской Федерации», Устава муниципального образования «Истоминское сельское поселение» Аксайского муниципального района Ростовской области,</w:t>
      </w:r>
    </w:p>
    <w:p w14:paraId="79A51E73" w14:textId="77777777" w:rsidR="003771EC" w:rsidRDefault="003771EC" w:rsidP="003771EC">
      <w:pPr>
        <w:jc w:val="both"/>
        <w:rPr>
          <w:sz w:val="26"/>
          <w:szCs w:val="26"/>
        </w:rPr>
      </w:pPr>
    </w:p>
    <w:p w14:paraId="4E8E1DEF" w14:textId="77777777" w:rsidR="003771EC" w:rsidRDefault="003771EC" w:rsidP="003771EC">
      <w:pPr>
        <w:ind w:firstLine="709"/>
        <w:jc w:val="center"/>
        <w:rPr>
          <w:sz w:val="26"/>
          <w:szCs w:val="26"/>
        </w:rPr>
      </w:pPr>
      <w:r>
        <w:rPr>
          <w:sz w:val="26"/>
          <w:szCs w:val="26"/>
        </w:rPr>
        <w:t>РЕШИЛИ:</w:t>
      </w:r>
    </w:p>
    <w:p w14:paraId="3D1F32EA" w14:textId="77777777" w:rsidR="003771EC" w:rsidRDefault="003771EC" w:rsidP="003771EC">
      <w:pPr>
        <w:ind w:firstLine="709"/>
        <w:jc w:val="both"/>
        <w:rPr>
          <w:sz w:val="26"/>
          <w:szCs w:val="26"/>
        </w:rPr>
      </w:pPr>
    </w:p>
    <w:p w14:paraId="70F113B8" w14:textId="77777777" w:rsidR="003771EC" w:rsidRPr="00BB401E" w:rsidRDefault="003771EC" w:rsidP="003771EC">
      <w:pPr>
        <w:ind w:firstLine="540"/>
        <w:jc w:val="both"/>
        <w:rPr>
          <w:sz w:val="28"/>
          <w:szCs w:val="28"/>
        </w:rPr>
      </w:pPr>
      <w:r w:rsidRPr="00BB401E">
        <w:rPr>
          <w:sz w:val="28"/>
          <w:szCs w:val="28"/>
        </w:rPr>
        <w:t>1. Внести в Устав муниципального образования</w:t>
      </w:r>
      <w:r>
        <w:rPr>
          <w:sz w:val="28"/>
          <w:szCs w:val="28"/>
        </w:rPr>
        <w:t xml:space="preserve"> «Истоминское сельское поселение»</w:t>
      </w:r>
      <w:r w:rsidRPr="00BB401E">
        <w:rPr>
          <w:sz w:val="28"/>
          <w:szCs w:val="28"/>
        </w:rPr>
        <w:t xml:space="preserve">, </w:t>
      </w:r>
      <w:bookmarkStart w:id="1" w:name="_Hlk94184561"/>
      <w:r w:rsidRPr="00BB401E">
        <w:rPr>
          <w:sz w:val="28"/>
          <w:szCs w:val="28"/>
        </w:rPr>
        <w:t xml:space="preserve">принятый решением </w:t>
      </w:r>
      <w:r>
        <w:rPr>
          <w:sz w:val="28"/>
          <w:szCs w:val="28"/>
        </w:rPr>
        <w:t>Собрания депутатов Истоминского сельского поселения</w:t>
      </w:r>
      <w:r w:rsidRPr="00BB401E">
        <w:rPr>
          <w:sz w:val="28"/>
          <w:szCs w:val="28"/>
        </w:rPr>
        <w:t xml:space="preserve"> от </w:t>
      </w:r>
      <w:r>
        <w:rPr>
          <w:sz w:val="28"/>
          <w:szCs w:val="28"/>
        </w:rPr>
        <w:t xml:space="preserve">25.09.2020г. </w:t>
      </w:r>
      <w:r w:rsidRPr="00BB401E">
        <w:rPr>
          <w:sz w:val="28"/>
          <w:szCs w:val="28"/>
        </w:rPr>
        <w:t>№</w:t>
      </w:r>
      <w:r>
        <w:rPr>
          <w:sz w:val="28"/>
          <w:szCs w:val="28"/>
        </w:rPr>
        <w:t>228 «О принятии Устава муниципального образования «Истоминское сельское поселение»</w:t>
      </w:r>
      <w:bookmarkEnd w:id="1"/>
      <w:r>
        <w:rPr>
          <w:sz w:val="28"/>
          <w:szCs w:val="28"/>
        </w:rPr>
        <w:t xml:space="preserve"> </w:t>
      </w:r>
      <w:r w:rsidRPr="00BB401E">
        <w:rPr>
          <w:sz w:val="28"/>
          <w:szCs w:val="28"/>
        </w:rPr>
        <w:t>следующие изменения:</w:t>
      </w:r>
    </w:p>
    <w:p w14:paraId="6B8E7C71" w14:textId="77777777" w:rsidR="003771EC" w:rsidRPr="008B0B33" w:rsidRDefault="003771EC" w:rsidP="003771EC">
      <w:pPr>
        <w:ind w:firstLine="540"/>
        <w:jc w:val="both"/>
        <w:rPr>
          <w:sz w:val="28"/>
          <w:szCs w:val="28"/>
        </w:rPr>
      </w:pPr>
      <w:r>
        <w:rPr>
          <w:sz w:val="28"/>
          <w:szCs w:val="28"/>
        </w:rPr>
        <w:t xml:space="preserve">1.1 </w:t>
      </w:r>
      <w:r w:rsidRPr="008B0B33">
        <w:rPr>
          <w:sz w:val="28"/>
          <w:szCs w:val="28"/>
        </w:rPr>
        <w:t xml:space="preserve">Пункт </w:t>
      </w:r>
      <w:r>
        <w:rPr>
          <w:sz w:val="28"/>
          <w:szCs w:val="28"/>
        </w:rPr>
        <w:t>5</w:t>
      </w:r>
      <w:r w:rsidRPr="008B0B33">
        <w:rPr>
          <w:sz w:val="28"/>
          <w:szCs w:val="28"/>
        </w:rPr>
        <w:t xml:space="preserve"> статьи </w:t>
      </w:r>
      <w:r>
        <w:rPr>
          <w:sz w:val="28"/>
          <w:szCs w:val="28"/>
        </w:rPr>
        <w:t>1</w:t>
      </w:r>
      <w:r w:rsidRPr="008B0B33">
        <w:rPr>
          <w:sz w:val="28"/>
          <w:szCs w:val="28"/>
        </w:rPr>
        <w:t xml:space="preserve"> следующего содержания признать утратившим силу:</w:t>
      </w:r>
    </w:p>
    <w:p w14:paraId="5448EBF8" w14:textId="77777777" w:rsidR="003771EC" w:rsidRPr="008B0B33" w:rsidRDefault="003771EC" w:rsidP="003771EC">
      <w:pPr>
        <w:autoSpaceDE w:val="0"/>
        <w:autoSpaceDN w:val="0"/>
        <w:adjustRightInd w:val="0"/>
        <w:ind w:firstLine="709"/>
        <w:jc w:val="both"/>
        <w:outlineLvl w:val="0"/>
        <w:rPr>
          <w:sz w:val="28"/>
          <w:szCs w:val="28"/>
        </w:rPr>
      </w:pPr>
      <w:r>
        <w:rPr>
          <w:sz w:val="28"/>
          <w:szCs w:val="28"/>
        </w:rPr>
        <w:t xml:space="preserve">«5. </w:t>
      </w:r>
      <w:r w:rsidRPr="008B0B33">
        <w:rPr>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w:t>
      </w:r>
      <w:r w:rsidRPr="008B0B33">
        <w:rPr>
          <w:sz w:val="28"/>
          <w:szCs w:val="28"/>
        </w:rPr>
        <w:lastRenderedPageBreak/>
        <w:t>самообложения граждан, а также изменения границ Истоминского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14:paraId="0C9158BF" w14:textId="77777777" w:rsidR="003771EC" w:rsidRDefault="003771EC" w:rsidP="003771EC">
      <w:pPr>
        <w:autoSpaceDE w:val="0"/>
        <w:autoSpaceDN w:val="0"/>
        <w:adjustRightInd w:val="0"/>
        <w:ind w:firstLine="709"/>
        <w:jc w:val="both"/>
        <w:outlineLvl w:val="0"/>
        <w:rPr>
          <w:sz w:val="28"/>
          <w:szCs w:val="28"/>
        </w:rPr>
      </w:pPr>
      <w:r w:rsidRPr="008B0B33">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sz w:val="28"/>
          <w:szCs w:val="28"/>
        </w:rPr>
        <w:t>»;</w:t>
      </w:r>
    </w:p>
    <w:p w14:paraId="3F064E16" w14:textId="77777777" w:rsidR="003771EC" w:rsidRDefault="003771EC" w:rsidP="003771EC">
      <w:pPr>
        <w:ind w:firstLine="540"/>
        <w:jc w:val="both"/>
        <w:rPr>
          <w:sz w:val="28"/>
          <w:szCs w:val="28"/>
        </w:rPr>
      </w:pPr>
    </w:p>
    <w:p w14:paraId="6FEE6C65" w14:textId="77777777" w:rsidR="003771EC" w:rsidRPr="00BB401E" w:rsidRDefault="003771EC" w:rsidP="003771EC">
      <w:pPr>
        <w:ind w:firstLine="540"/>
        <w:jc w:val="both"/>
        <w:rPr>
          <w:sz w:val="28"/>
          <w:szCs w:val="28"/>
        </w:rPr>
      </w:pPr>
      <w:r w:rsidRPr="00BB401E">
        <w:rPr>
          <w:sz w:val="28"/>
          <w:szCs w:val="28"/>
        </w:rPr>
        <w:t>1.</w:t>
      </w:r>
      <w:r>
        <w:rPr>
          <w:sz w:val="28"/>
          <w:szCs w:val="28"/>
        </w:rPr>
        <w:t>2</w:t>
      </w:r>
      <w:r w:rsidRPr="00BB401E">
        <w:rPr>
          <w:sz w:val="28"/>
          <w:szCs w:val="28"/>
        </w:rPr>
        <w:t xml:space="preserve">. </w:t>
      </w:r>
      <w:bookmarkStart w:id="2" w:name="_Hlk93387987"/>
      <w:r w:rsidRPr="00BB401E">
        <w:rPr>
          <w:sz w:val="28"/>
          <w:szCs w:val="28"/>
        </w:rPr>
        <w:t>Пункт</w:t>
      </w:r>
      <w:r>
        <w:rPr>
          <w:sz w:val="28"/>
          <w:szCs w:val="28"/>
        </w:rPr>
        <w:t xml:space="preserve"> 18</w:t>
      </w:r>
      <w:r w:rsidRPr="00BB401E">
        <w:rPr>
          <w:sz w:val="28"/>
          <w:szCs w:val="28"/>
        </w:rPr>
        <w:t xml:space="preserve"> части </w:t>
      </w:r>
      <w:r>
        <w:rPr>
          <w:sz w:val="28"/>
          <w:szCs w:val="28"/>
        </w:rPr>
        <w:t>первой</w:t>
      </w:r>
      <w:r w:rsidRPr="00BB401E">
        <w:rPr>
          <w:sz w:val="28"/>
          <w:szCs w:val="28"/>
        </w:rPr>
        <w:t xml:space="preserve"> статьи </w:t>
      </w:r>
      <w:r>
        <w:rPr>
          <w:sz w:val="28"/>
          <w:szCs w:val="28"/>
        </w:rPr>
        <w:t>2</w:t>
      </w:r>
      <w:bookmarkEnd w:id="2"/>
      <w:r w:rsidRPr="00BB401E">
        <w:rPr>
          <w:sz w:val="28"/>
          <w:szCs w:val="28"/>
        </w:rPr>
        <w:t xml:space="preserve"> изложить в следующей редакции:</w:t>
      </w:r>
    </w:p>
    <w:p w14:paraId="28C146B2" w14:textId="77777777" w:rsidR="003771EC" w:rsidRDefault="003771EC" w:rsidP="003771EC">
      <w:pPr>
        <w:ind w:firstLine="540"/>
        <w:jc w:val="both"/>
        <w:rPr>
          <w:sz w:val="28"/>
          <w:szCs w:val="28"/>
        </w:rPr>
      </w:pPr>
      <w:r w:rsidRPr="00BB401E">
        <w:rPr>
          <w:sz w:val="28"/>
          <w:szCs w:val="28"/>
        </w:rPr>
        <w:t>«</w:t>
      </w:r>
      <w:r>
        <w:rPr>
          <w:sz w:val="28"/>
          <w:szCs w:val="28"/>
        </w:rPr>
        <w:t xml:space="preserve">18) </w:t>
      </w:r>
      <w:r w:rsidRPr="00BB401E">
        <w:rPr>
          <w:sz w:val="28"/>
          <w:szCs w:val="28"/>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w:t>
      </w:r>
      <w:r w:rsidRPr="00C835B1">
        <w:rPr>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Истоминского сельского поселения»;</w:t>
      </w:r>
    </w:p>
    <w:p w14:paraId="19C1D2A3" w14:textId="77777777" w:rsidR="003771EC" w:rsidRDefault="003771EC" w:rsidP="003771EC">
      <w:pPr>
        <w:ind w:firstLine="540"/>
        <w:jc w:val="both"/>
        <w:rPr>
          <w:sz w:val="28"/>
          <w:szCs w:val="28"/>
        </w:rPr>
      </w:pPr>
    </w:p>
    <w:p w14:paraId="3BBA84FE" w14:textId="77777777" w:rsidR="003771EC" w:rsidRPr="003271C0" w:rsidRDefault="003771EC" w:rsidP="003771EC">
      <w:pPr>
        <w:ind w:firstLine="540"/>
        <w:jc w:val="both"/>
        <w:rPr>
          <w:sz w:val="28"/>
          <w:szCs w:val="28"/>
        </w:rPr>
      </w:pPr>
      <w:r w:rsidRPr="003271C0">
        <w:rPr>
          <w:sz w:val="28"/>
          <w:szCs w:val="28"/>
        </w:rPr>
        <w:t>1.</w:t>
      </w:r>
      <w:r>
        <w:rPr>
          <w:sz w:val="28"/>
          <w:szCs w:val="28"/>
        </w:rPr>
        <w:t>3</w:t>
      </w:r>
      <w:r w:rsidRPr="003271C0">
        <w:rPr>
          <w:sz w:val="28"/>
          <w:szCs w:val="28"/>
        </w:rPr>
        <w:t xml:space="preserve"> Пункт 31 части первой статьи 2 изложить в следующей редакции:</w:t>
      </w:r>
    </w:p>
    <w:p w14:paraId="7D8CCC93" w14:textId="77777777" w:rsidR="003771EC" w:rsidRDefault="003771EC" w:rsidP="003771EC">
      <w:pPr>
        <w:ind w:firstLine="540"/>
        <w:jc w:val="both"/>
        <w:rPr>
          <w:sz w:val="28"/>
          <w:szCs w:val="28"/>
        </w:rPr>
      </w:pPr>
      <w:r w:rsidRPr="003271C0">
        <w:rPr>
          <w:sz w:val="28"/>
          <w:szCs w:val="28"/>
        </w:rPr>
        <w:t xml:space="preserve">31) обеспечение выполнения работ, необходимых для создания искусственных земельных участков для нужд </w:t>
      </w:r>
      <w:r>
        <w:rPr>
          <w:sz w:val="28"/>
          <w:szCs w:val="28"/>
        </w:rPr>
        <w:t>Истоминского</w:t>
      </w:r>
      <w:r w:rsidRPr="003271C0">
        <w:rPr>
          <w:sz w:val="28"/>
          <w:szCs w:val="28"/>
        </w:rPr>
        <w:t xml:space="preserve"> сельского поселения в соответствии с федеральным законом;</w:t>
      </w:r>
    </w:p>
    <w:p w14:paraId="1D912E79" w14:textId="77777777" w:rsidR="003771EC" w:rsidRPr="003271C0" w:rsidRDefault="003771EC" w:rsidP="003771EC">
      <w:pPr>
        <w:ind w:firstLine="540"/>
        <w:jc w:val="both"/>
        <w:rPr>
          <w:sz w:val="28"/>
          <w:szCs w:val="28"/>
        </w:rPr>
      </w:pPr>
    </w:p>
    <w:p w14:paraId="65B0903A" w14:textId="77777777" w:rsidR="003771EC" w:rsidRDefault="003771EC" w:rsidP="003771EC">
      <w:pPr>
        <w:ind w:firstLine="540"/>
        <w:jc w:val="both"/>
        <w:rPr>
          <w:sz w:val="28"/>
          <w:szCs w:val="28"/>
        </w:rPr>
      </w:pPr>
      <w:r>
        <w:rPr>
          <w:sz w:val="28"/>
          <w:szCs w:val="28"/>
        </w:rPr>
        <w:t>1.4 Статью 4.1. внести в Устав в следующей редакции:</w:t>
      </w:r>
    </w:p>
    <w:p w14:paraId="4199EAB8" w14:textId="48F42B74" w:rsidR="003771EC" w:rsidRPr="00213715" w:rsidRDefault="003771EC" w:rsidP="003771EC">
      <w:pPr>
        <w:widowControl w:val="0"/>
        <w:adjustRightInd w:val="0"/>
        <w:spacing w:line="240" w:lineRule="atLeast"/>
        <w:ind w:firstLine="709"/>
        <w:jc w:val="both"/>
        <w:textAlignment w:val="baseline"/>
        <w:rPr>
          <w:sz w:val="28"/>
          <w:szCs w:val="28"/>
        </w:rPr>
      </w:pPr>
      <w:r>
        <w:rPr>
          <w:sz w:val="28"/>
          <w:szCs w:val="28"/>
        </w:rPr>
        <w:t>«</w:t>
      </w:r>
      <w:r w:rsidRPr="00213715">
        <w:rPr>
          <w:sz w:val="28"/>
          <w:szCs w:val="28"/>
        </w:rPr>
        <w:t>Статья 4.</w:t>
      </w:r>
      <w:r w:rsidR="008119D2">
        <w:rPr>
          <w:sz w:val="28"/>
          <w:szCs w:val="28"/>
        </w:rPr>
        <w:t>1.</w:t>
      </w:r>
      <w:r w:rsidRPr="00213715">
        <w:rPr>
          <w:sz w:val="28"/>
          <w:szCs w:val="28"/>
        </w:rPr>
        <w:t xml:space="preserve"> Муниципальный контроль</w:t>
      </w:r>
    </w:p>
    <w:p w14:paraId="48CE7307" w14:textId="77777777" w:rsidR="003771EC" w:rsidRPr="00213715" w:rsidRDefault="003771EC" w:rsidP="003771EC">
      <w:pPr>
        <w:widowControl w:val="0"/>
        <w:adjustRightInd w:val="0"/>
        <w:spacing w:line="240" w:lineRule="atLeast"/>
        <w:ind w:firstLine="709"/>
        <w:jc w:val="both"/>
        <w:textAlignment w:val="baseline"/>
        <w:rPr>
          <w:sz w:val="28"/>
          <w:szCs w:val="28"/>
        </w:rPr>
      </w:pPr>
      <w:r w:rsidRPr="00213715">
        <w:rPr>
          <w:sz w:val="28"/>
          <w:szCs w:val="28"/>
        </w:rPr>
        <w:t xml:space="preserve">1. Органы местного самоуправления </w:t>
      </w:r>
      <w:r>
        <w:rPr>
          <w:sz w:val="28"/>
          <w:szCs w:val="28"/>
        </w:rPr>
        <w:t>Истоминского</w:t>
      </w:r>
      <w:r w:rsidRPr="00213715">
        <w:rPr>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w:t>
      </w:r>
      <w:r>
        <w:rPr>
          <w:sz w:val="28"/>
          <w:szCs w:val="28"/>
        </w:rPr>
        <w:t xml:space="preserve"> </w:t>
      </w:r>
      <w:r w:rsidRPr="00213715">
        <w:rPr>
          <w:sz w:val="28"/>
          <w:szCs w:val="28"/>
        </w:rPr>
        <w:t>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331FB9BF" w14:textId="77777777" w:rsidR="003771EC" w:rsidRPr="00213715" w:rsidRDefault="003771EC" w:rsidP="003771EC">
      <w:pPr>
        <w:widowControl w:val="0"/>
        <w:adjustRightInd w:val="0"/>
        <w:spacing w:line="240" w:lineRule="atLeast"/>
        <w:ind w:firstLine="709"/>
        <w:jc w:val="both"/>
        <w:textAlignment w:val="baseline"/>
        <w:rPr>
          <w:sz w:val="28"/>
          <w:szCs w:val="28"/>
        </w:rPr>
      </w:pPr>
      <w:r w:rsidRPr="00213715">
        <w:rPr>
          <w:sz w:val="28"/>
          <w:szCs w:val="28"/>
        </w:rPr>
        <w:t xml:space="preserve">2. Определение органов местного самоуправления </w:t>
      </w:r>
      <w:r>
        <w:rPr>
          <w:sz w:val="28"/>
          <w:szCs w:val="28"/>
        </w:rPr>
        <w:t>Истоминского</w:t>
      </w:r>
      <w:r w:rsidRPr="00213715">
        <w:rPr>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w:t>
      </w:r>
      <w:r w:rsidRPr="00213715">
        <w:rPr>
          <w:sz w:val="28"/>
          <w:szCs w:val="28"/>
        </w:rPr>
        <w:lastRenderedPageBreak/>
        <w:t>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14:paraId="6325A4EF" w14:textId="77777777" w:rsidR="003771EC" w:rsidRDefault="003771EC" w:rsidP="003771EC">
      <w:pPr>
        <w:ind w:firstLine="540"/>
        <w:jc w:val="both"/>
        <w:rPr>
          <w:sz w:val="28"/>
          <w:szCs w:val="28"/>
        </w:rPr>
      </w:pPr>
      <w:r w:rsidRPr="00213715">
        <w:rPr>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bookmarkStart w:id="3" w:name="_Hlk97125365"/>
      <w:r>
        <w:rPr>
          <w:sz w:val="28"/>
          <w:szCs w:val="28"/>
        </w:rPr>
        <w:t>Истоминского</w:t>
      </w:r>
      <w:bookmarkEnd w:id="3"/>
      <w:r w:rsidRPr="00213715">
        <w:rPr>
          <w:sz w:val="28"/>
          <w:szCs w:val="28"/>
        </w:rPr>
        <w:t xml:space="preserve"> сельского поселения объектов соответствующего вида контроля.</w:t>
      </w:r>
    </w:p>
    <w:p w14:paraId="363548C8" w14:textId="77777777" w:rsidR="003771EC" w:rsidRDefault="003771EC" w:rsidP="003771EC">
      <w:pPr>
        <w:ind w:firstLine="540"/>
        <w:jc w:val="both"/>
        <w:rPr>
          <w:sz w:val="28"/>
          <w:szCs w:val="28"/>
        </w:rPr>
      </w:pPr>
    </w:p>
    <w:p w14:paraId="3535DFF9" w14:textId="77777777" w:rsidR="003771EC" w:rsidRDefault="003771EC" w:rsidP="003771EC">
      <w:pPr>
        <w:ind w:firstLine="540"/>
        <w:jc w:val="both"/>
        <w:rPr>
          <w:sz w:val="28"/>
          <w:szCs w:val="28"/>
        </w:rPr>
      </w:pPr>
      <w:r>
        <w:rPr>
          <w:sz w:val="28"/>
          <w:szCs w:val="28"/>
        </w:rPr>
        <w:t xml:space="preserve">1.5. </w:t>
      </w:r>
      <w:r w:rsidRPr="00213715">
        <w:rPr>
          <w:sz w:val="28"/>
          <w:szCs w:val="28"/>
        </w:rPr>
        <w:t xml:space="preserve">Статью </w:t>
      </w:r>
      <w:r>
        <w:rPr>
          <w:sz w:val="28"/>
          <w:szCs w:val="28"/>
        </w:rPr>
        <w:t>12.1.</w:t>
      </w:r>
      <w:r w:rsidRPr="00213715">
        <w:rPr>
          <w:sz w:val="28"/>
          <w:szCs w:val="28"/>
        </w:rPr>
        <w:t xml:space="preserve"> внести в Устав в следующей редакции:</w:t>
      </w:r>
    </w:p>
    <w:p w14:paraId="6EDE1996" w14:textId="128CDF0C" w:rsidR="003771EC" w:rsidRPr="00213715" w:rsidRDefault="003771EC" w:rsidP="003771EC">
      <w:pPr>
        <w:ind w:firstLine="540"/>
        <w:jc w:val="both"/>
        <w:rPr>
          <w:sz w:val="28"/>
          <w:szCs w:val="28"/>
        </w:rPr>
      </w:pPr>
      <w:r w:rsidRPr="00213715">
        <w:rPr>
          <w:sz w:val="28"/>
          <w:szCs w:val="28"/>
        </w:rPr>
        <w:t>Статья 12.</w:t>
      </w:r>
      <w:r w:rsidR="008119D2">
        <w:rPr>
          <w:sz w:val="28"/>
          <w:szCs w:val="28"/>
        </w:rPr>
        <w:t>1.</w:t>
      </w:r>
      <w:r w:rsidRPr="00213715">
        <w:rPr>
          <w:sz w:val="28"/>
          <w:szCs w:val="28"/>
        </w:rPr>
        <w:t xml:space="preserve"> Сход граждан</w:t>
      </w:r>
    </w:p>
    <w:p w14:paraId="5988904B" w14:textId="77777777" w:rsidR="003771EC" w:rsidRPr="00213715" w:rsidRDefault="003771EC" w:rsidP="003771EC">
      <w:pPr>
        <w:ind w:firstLine="540"/>
        <w:jc w:val="both"/>
        <w:rPr>
          <w:sz w:val="28"/>
          <w:szCs w:val="28"/>
        </w:rPr>
      </w:pPr>
      <w:r w:rsidRPr="00213715">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Pr>
          <w:sz w:val="28"/>
          <w:szCs w:val="28"/>
        </w:rPr>
        <w:t>Истоминского</w:t>
      </w:r>
      <w:r w:rsidRPr="00213715">
        <w:rPr>
          <w:sz w:val="28"/>
          <w:szCs w:val="28"/>
        </w:rPr>
        <w:t xml:space="preserve"> сельского поселения, изменения границ </w:t>
      </w:r>
      <w:r w:rsidRPr="00A60367">
        <w:rPr>
          <w:sz w:val="28"/>
          <w:szCs w:val="28"/>
        </w:rPr>
        <w:t>Истоминского</w:t>
      </w:r>
      <w:r w:rsidRPr="00213715">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67147060" w14:textId="77777777" w:rsidR="003771EC" w:rsidRPr="00213715" w:rsidRDefault="003771EC" w:rsidP="003771EC">
      <w:pPr>
        <w:ind w:firstLine="540"/>
        <w:jc w:val="both"/>
        <w:rPr>
          <w:sz w:val="28"/>
          <w:szCs w:val="28"/>
        </w:rPr>
      </w:pPr>
      <w:r w:rsidRPr="00213715">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1627F8A1" w14:textId="77777777" w:rsidR="003771EC" w:rsidRPr="00213715" w:rsidRDefault="003771EC" w:rsidP="003771EC">
      <w:pPr>
        <w:ind w:firstLine="540"/>
        <w:jc w:val="both"/>
        <w:rPr>
          <w:sz w:val="28"/>
          <w:szCs w:val="28"/>
        </w:rPr>
      </w:pPr>
      <w:r w:rsidRPr="00213715">
        <w:rPr>
          <w:sz w:val="28"/>
          <w:szCs w:val="28"/>
        </w:rPr>
        <w:t>3. Сход граждан, предусмотренный пунктом 4</w:t>
      </w:r>
      <w:r w:rsidRPr="00213715">
        <w:rPr>
          <w:sz w:val="28"/>
          <w:szCs w:val="28"/>
          <w:vertAlign w:val="superscript"/>
        </w:rPr>
        <w:t>3</w:t>
      </w:r>
      <w:r w:rsidRPr="00213715">
        <w:rPr>
          <w:sz w:val="28"/>
          <w:szCs w:val="28"/>
        </w:rPr>
        <w:t xml:space="preserve"> части 1 статьи 25</w:t>
      </w:r>
      <w:r w:rsidRPr="00213715">
        <w:rPr>
          <w:sz w:val="28"/>
          <w:szCs w:val="28"/>
          <w:vertAlign w:val="superscript"/>
        </w:rPr>
        <w:t>1</w:t>
      </w:r>
      <w:r w:rsidRPr="00213715">
        <w:rPr>
          <w:sz w:val="28"/>
          <w:szCs w:val="28"/>
        </w:rPr>
        <w:t xml:space="preserve"> Федерального закона «Об общих принципах организации местного самоуправления в Российской Федерации», может созываться Собранием депутатов </w:t>
      </w:r>
      <w:r w:rsidRPr="00A60367">
        <w:rPr>
          <w:sz w:val="28"/>
          <w:szCs w:val="28"/>
        </w:rPr>
        <w:t>Истоминского</w:t>
      </w:r>
      <w:r w:rsidRPr="00213715">
        <w:rPr>
          <w:sz w:val="28"/>
          <w:szCs w:val="28"/>
        </w:rPr>
        <w:t xml:space="preserve"> </w:t>
      </w:r>
      <w:r>
        <w:rPr>
          <w:sz w:val="28"/>
          <w:szCs w:val="28"/>
        </w:rPr>
        <w:t>сельского</w:t>
      </w:r>
      <w:r w:rsidRPr="00213715">
        <w:rPr>
          <w:sz w:val="28"/>
          <w:szCs w:val="28"/>
        </w:rPr>
        <w:t xml:space="preserve"> поселения по инициативе группы жителей соответствующей части территории населенного пункта численностью не менее 10 человек.</w:t>
      </w:r>
    </w:p>
    <w:p w14:paraId="167A0598" w14:textId="77777777" w:rsidR="003771EC" w:rsidRDefault="003771EC" w:rsidP="003771EC">
      <w:pPr>
        <w:ind w:firstLine="540"/>
        <w:jc w:val="both"/>
        <w:rPr>
          <w:sz w:val="28"/>
          <w:szCs w:val="28"/>
        </w:rPr>
      </w:pPr>
      <w:r w:rsidRPr="00213715">
        <w:rPr>
          <w:sz w:val="28"/>
          <w:szCs w:val="28"/>
        </w:rPr>
        <w:t xml:space="preserve">Критерии определения границ части территории населенного пункта, входящего в состав </w:t>
      </w:r>
      <w:r w:rsidRPr="00A60367">
        <w:rPr>
          <w:sz w:val="28"/>
          <w:szCs w:val="28"/>
        </w:rPr>
        <w:t>Истоминского</w:t>
      </w:r>
      <w:r w:rsidRPr="00213715">
        <w:rPr>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14:paraId="6235482C" w14:textId="77777777" w:rsidR="003771EC" w:rsidRDefault="003771EC" w:rsidP="003771EC">
      <w:pPr>
        <w:ind w:firstLine="540"/>
        <w:jc w:val="both"/>
        <w:rPr>
          <w:sz w:val="28"/>
          <w:szCs w:val="28"/>
        </w:rPr>
      </w:pPr>
    </w:p>
    <w:p w14:paraId="311EA36A" w14:textId="77777777" w:rsidR="003771EC" w:rsidRPr="00C835B1" w:rsidRDefault="003771EC" w:rsidP="003771EC">
      <w:pPr>
        <w:ind w:firstLine="540"/>
        <w:jc w:val="both"/>
        <w:rPr>
          <w:sz w:val="28"/>
          <w:szCs w:val="28"/>
        </w:rPr>
      </w:pPr>
      <w:r w:rsidRPr="00C835B1">
        <w:rPr>
          <w:sz w:val="28"/>
          <w:szCs w:val="28"/>
        </w:rPr>
        <w:t>1.</w:t>
      </w:r>
      <w:r>
        <w:rPr>
          <w:sz w:val="28"/>
          <w:szCs w:val="28"/>
        </w:rPr>
        <w:t>6</w:t>
      </w:r>
      <w:r w:rsidRPr="00C835B1">
        <w:rPr>
          <w:sz w:val="28"/>
          <w:szCs w:val="28"/>
        </w:rPr>
        <w:t>. Часть 10 статьи 14 изложить в следующей редакции:</w:t>
      </w:r>
    </w:p>
    <w:p w14:paraId="7F6FF4C4" w14:textId="77777777" w:rsidR="003771EC" w:rsidRDefault="003771EC" w:rsidP="003771EC">
      <w:pPr>
        <w:ind w:firstLine="540"/>
        <w:jc w:val="both"/>
        <w:rPr>
          <w:sz w:val="28"/>
          <w:szCs w:val="28"/>
        </w:rPr>
      </w:pPr>
      <w:r w:rsidRPr="00C835B1">
        <w:rPr>
          <w:sz w:val="28"/>
          <w:szCs w:val="28"/>
        </w:rPr>
        <w:lastRenderedPageBreak/>
        <w:t xml:space="preserve">«10.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w:t>
      </w:r>
      <w:bookmarkStart w:id="4" w:name="_Hlk93390807"/>
      <w:r w:rsidRPr="00C835B1">
        <w:rPr>
          <w:sz w:val="28"/>
          <w:szCs w:val="28"/>
        </w:rPr>
        <w:t>Истоминское сельское поселение</w:t>
      </w:r>
      <w:bookmarkEnd w:id="4"/>
      <w:r w:rsidRPr="00C835B1">
        <w:rPr>
          <w:sz w:val="28"/>
          <w:szCs w:val="28"/>
        </w:rPr>
        <w:t xml:space="preserve"> и должен предусматривать заблаговременное оповещение жителей муниципального образования Истоминское сельское поселение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w:t>
      </w:r>
      <w:r w:rsidRPr="00BB401E">
        <w:rPr>
          <w:sz w:val="28"/>
          <w:szCs w:val="28"/>
        </w:rPr>
        <w:t xml:space="preserve"> органа местного самоуправления в информационно-телекоммуникационной сети «Интернет», возможность представления жителями муниципального образования </w:t>
      </w:r>
      <w:r w:rsidRPr="00BB1835">
        <w:rPr>
          <w:sz w:val="28"/>
          <w:szCs w:val="28"/>
        </w:rPr>
        <w:t>Истоминское сельское поселение</w:t>
      </w:r>
      <w:r w:rsidRPr="00BB401E">
        <w:rPr>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r w:rsidRPr="00BB1835">
        <w:rPr>
          <w:sz w:val="28"/>
          <w:szCs w:val="28"/>
        </w:rPr>
        <w:t>Истоминское сельское поселение</w:t>
      </w:r>
      <w:r w:rsidRPr="00BB401E">
        <w:rPr>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050E0C8D" w14:textId="77777777" w:rsidR="003771EC" w:rsidRPr="00BB401E" w:rsidRDefault="003771EC" w:rsidP="003771EC">
      <w:pPr>
        <w:ind w:firstLine="540"/>
        <w:jc w:val="both"/>
        <w:rPr>
          <w:sz w:val="28"/>
          <w:szCs w:val="28"/>
        </w:rPr>
      </w:pPr>
    </w:p>
    <w:p w14:paraId="07042EC1" w14:textId="77777777" w:rsidR="003771EC" w:rsidRPr="00BB401E" w:rsidRDefault="003771EC" w:rsidP="003771EC">
      <w:pPr>
        <w:ind w:firstLine="540"/>
        <w:jc w:val="both"/>
        <w:rPr>
          <w:sz w:val="28"/>
          <w:szCs w:val="28"/>
        </w:rPr>
      </w:pPr>
      <w:r w:rsidRPr="00BB401E">
        <w:rPr>
          <w:sz w:val="28"/>
          <w:szCs w:val="28"/>
        </w:rPr>
        <w:t>1.</w:t>
      </w:r>
      <w:r>
        <w:rPr>
          <w:sz w:val="28"/>
          <w:szCs w:val="28"/>
        </w:rPr>
        <w:t>7</w:t>
      </w:r>
      <w:r w:rsidRPr="00BB401E">
        <w:rPr>
          <w:sz w:val="28"/>
          <w:szCs w:val="28"/>
        </w:rPr>
        <w:t xml:space="preserve">. Часть </w:t>
      </w:r>
      <w:r>
        <w:rPr>
          <w:sz w:val="28"/>
          <w:szCs w:val="28"/>
        </w:rPr>
        <w:t>11</w:t>
      </w:r>
      <w:r w:rsidRPr="00BB401E">
        <w:rPr>
          <w:sz w:val="28"/>
          <w:szCs w:val="28"/>
        </w:rPr>
        <w:t xml:space="preserve"> статьи </w:t>
      </w:r>
      <w:r>
        <w:rPr>
          <w:sz w:val="28"/>
          <w:szCs w:val="28"/>
        </w:rPr>
        <w:t>14</w:t>
      </w:r>
      <w:r w:rsidRPr="00BB401E">
        <w:rPr>
          <w:sz w:val="28"/>
          <w:szCs w:val="28"/>
        </w:rPr>
        <w:t xml:space="preserve"> изложить в следующей редакции:</w:t>
      </w:r>
    </w:p>
    <w:p w14:paraId="46825810" w14:textId="77777777" w:rsidR="003771EC" w:rsidRDefault="003771EC" w:rsidP="003771EC">
      <w:pPr>
        <w:ind w:firstLine="540"/>
        <w:jc w:val="both"/>
        <w:rPr>
          <w:sz w:val="28"/>
          <w:szCs w:val="28"/>
        </w:rPr>
      </w:pPr>
      <w:r w:rsidRPr="00BB401E">
        <w:rPr>
          <w:sz w:val="28"/>
          <w:szCs w:val="28"/>
        </w:rPr>
        <w:t>«</w:t>
      </w:r>
      <w:r>
        <w:rPr>
          <w:sz w:val="28"/>
          <w:szCs w:val="28"/>
        </w:rPr>
        <w:t>11.</w:t>
      </w:r>
      <w:r w:rsidRPr="00BB401E">
        <w:rPr>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11792F43" w14:textId="77777777" w:rsidR="003771EC" w:rsidRPr="00BB401E" w:rsidRDefault="003771EC" w:rsidP="003771EC">
      <w:pPr>
        <w:ind w:firstLine="540"/>
        <w:jc w:val="both"/>
        <w:rPr>
          <w:rStyle w:val="afffe"/>
          <w:sz w:val="28"/>
          <w:szCs w:val="28"/>
        </w:rPr>
      </w:pPr>
    </w:p>
    <w:p w14:paraId="7116E1D2" w14:textId="77777777" w:rsidR="003771EC" w:rsidRPr="00C835B1" w:rsidRDefault="003771EC" w:rsidP="003771EC">
      <w:pPr>
        <w:ind w:firstLine="540"/>
        <w:jc w:val="both"/>
        <w:rPr>
          <w:sz w:val="28"/>
          <w:szCs w:val="28"/>
        </w:rPr>
      </w:pPr>
      <w:r w:rsidRPr="00C835B1">
        <w:rPr>
          <w:sz w:val="28"/>
          <w:szCs w:val="28"/>
        </w:rPr>
        <w:t>1.</w:t>
      </w:r>
      <w:r>
        <w:rPr>
          <w:sz w:val="28"/>
          <w:szCs w:val="28"/>
        </w:rPr>
        <w:t>8</w:t>
      </w:r>
      <w:r w:rsidRPr="00C835B1">
        <w:rPr>
          <w:sz w:val="28"/>
          <w:szCs w:val="28"/>
        </w:rPr>
        <w:t xml:space="preserve">. </w:t>
      </w:r>
      <w:bookmarkStart w:id="5" w:name="_Hlk97112053"/>
      <w:r w:rsidRPr="00C835B1">
        <w:rPr>
          <w:sz w:val="28"/>
          <w:szCs w:val="28"/>
        </w:rPr>
        <w:t>Пункт 18 части первой статьи 34 следующего содержания признать утратившим силу:</w:t>
      </w:r>
    </w:p>
    <w:bookmarkEnd w:id="5"/>
    <w:p w14:paraId="15E2363E" w14:textId="77777777" w:rsidR="003771EC" w:rsidRDefault="003771EC" w:rsidP="003771EC">
      <w:pPr>
        <w:ind w:firstLine="540"/>
        <w:jc w:val="both"/>
        <w:rPr>
          <w:sz w:val="28"/>
          <w:szCs w:val="28"/>
        </w:rPr>
      </w:pPr>
      <w:r w:rsidRPr="00C835B1">
        <w:rPr>
          <w:sz w:val="28"/>
          <w:szCs w:val="28"/>
        </w:rPr>
        <w:t>«18) организует подготовку правил благоустройства территории Истоминского сельского поселения, осуществляет контроль за их соблюдением, организует благоустройство территории Истоминского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Истоминского сельского поселения».</w:t>
      </w:r>
    </w:p>
    <w:p w14:paraId="2247B33B" w14:textId="77777777" w:rsidR="003771EC" w:rsidRDefault="003771EC" w:rsidP="003771EC">
      <w:pPr>
        <w:ind w:firstLine="540"/>
        <w:jc w:val="both"/>
        <w:rPr>
          <w:sz w:val="28"/>
          <w:szCs w:val="28"/>
        </w:rPr>
      </w:pPr>
    </w:p>
    <w:p w14:paraId="33B39595" w14:textId="77777777" w:rsidR="003771EC" w:rsidRDefault="003771EC" w:rsidP="003771EC">
      <w:pPr>
        <w:ind w:firstLine="540"/>
        <w:jc w:val="both"/>
        <w:rPr>
          <w:sz w:val="28"/>
          <w:szCs w:val="28"/>
        </w:rPr>
      </w:pPr>
      <w:r>
        <w:rPr>
          <w:sz w:val="28"/>
          <w:szCs w:val="28"/>
        </w:rPr>
        <w:t xml:space="preserve">1.9. </w:t>
      </w:r>
      <w:bookmarkStart w:id="6" w:name="_Hlk97123271"/>
      <w:r w:rsidRPr="003271C0">
        <w:rPr>
          <w:sz w:val="28"/>
          <w:szCs w:val="28"/>
        </w:rPr>
        <w:t>П</w:t>
      </w:r>
      <w:r>
        <w:rPr>
          <w:sz w:val="28"/>
          <w:szCs w:val="28"/>
        </w:rPr>
        <w:t>одп</w:t>
      </w:r>
      <w:r w:rsidRPr="003271C0">
        <w:rPr>
          <w:sz w:val="28"/>
          <w:szCs w:val="28"/>
        </w:rPr>
        <w:t xml:space="preserve">ункт 31 </w:t>
      </w:r>
      <w:r>
        <w:rPr>
          <w:sz w:val="28"/>
          <w:szCs w:val="28"/>
        </w:rPr>
        <w:t>пункта 1</w:t>
      </w:r>
      <w:r w:rsidRPr="003271C0">
        <w:rPr>
          <w:sz w:val="28"/>
          <w:szCs w:val="28"/>
        </w:rPr>
        <w:t xml:space="preserve"> статьи </w:t>
      </w:r>
      <w:r>
        <w:rPr>
          <w:sz w:val="28"/>
          <w:szCs w:val="28"/>
        </w:rPr>
        <w:t>34</w:t>
      </w:r>
      <w:r w:rsidRPr="003271C0">
        <w:rPr>
          <w:sz w:val="28"/>
          <w:szCs w:val="28"/>
        </w:rPr>
        <w:t xml:space="preserve"> изложить в следующей редакции:</w:t>
      </w:r>
      <w:bookmarkEnd w:id="6"/>
    </w:p>
    <w:p w14:paraId="0B7E42FC" w14:textId="77777777" w:rsidR="003771EC" w:rsidRPr="00AB0628" w:rsidRDefault="003771EC" w:rsidP="003771EC">
      <w:pPr>
        <w:widowControl w:val="0"/>
        <w:adjustRightInd w:val="0"/>
        <w:spacing w:line="240" w:lineRule="atLeast"/>
        <w:ind w:firstLine="709"/>
        <w:jc w:val="both"/>
        <w:textAlignment w:val="baseline"/>
        <w:rPr>
          <w:sz w:val="28"/>
          <w:szCs w:val="28"/>
        </w:rPr>
      </w:pPr>
      <w:r w:rsidRPr="00AB0628">
        <w:rPr>
          <w:sz w:val="28"/>
          <w:szCs w:val="28"/>
        </w:rPr>
        <w:lastRenderedPageBreak/>
        <w:t xml:space="preserve">31) обеспечивает выполнение работ, необходимых для создания искусственных земельных участков для нужд </w:t>
      </w:r>
      <w:r>
        <w:rPr>
          <w:sz w:val="28"/>
          <w:szCs w:val="28"/>
        </w:rPr>
        <w:t>Истоминского</w:t>
      </w:r>
      <w:r w:rsidRPr="00AB0628">
        <w:rPr>
          <w:sz w:val="28"/>
          <w:szCs w:val="28"/>
        </w:rPr>
        <w:t xml:space="preserve"> сельского поселения в соответствии с федеральным законом;</w:t>
      </w:r>
    </w:p>
    <w:p w14:paraId="05DC6676" w14:textId="77777777" w:rsidR="003771EC" w:rsidRPr="00C835B1" w:rsidRDefault="003771EC" w:rsidP="003771EC">
      <w:pPr>
        <w:ind w:firstLine="540"/>
        <w:jc w:val="both"/>
        <w:rPr>
          <w:sz w:val="28"/>
          <w:szCs w:val="28"/>
        </w:rPr>
      </w:pPr>
    </w:p>
    <w:p w14:paraId="73537715" w14:textId="77777777" w:rsidR="003771EC" w:rsidRPr="00C835B1" w:rsidRDefault="003771EC" w:rsidP="003771EC">
      <w:pPr>
        <w:ind w:firstLine="540"/>
        <w:jc w:val="both"/>
        <w:rPr>
          <w:sz w:val="28"/>
          <w:szCs w:val="28"/>
        </w:rPr>
      </w:pPr>
      <w:r w:rsidRPr="00C835B1">
        <w:rPr>
          <w:sz w:val="28"/>
          <w:szCs w:val="28"/>
        </w:rPr>
        <w:t>1.</w:t>
      </w:r>
      <w:r>
        <w:rPr>
          <w:sz w:val="28"/>
          <w:szCs w:val="28"/>
        </w:rPr>
        <w:t>10</w:t>
      </w:r>
      <w:r w:rsidRPr="00C835B1">
        <w:rPr>
          <w:sz w:val="28"/>
          <w:szCs w:val="28"/>
        </w:rPr>
        <w:t>. Пункт 40 части первой статьи 34 изложить в следующей редакции:</w:t>
      </w:r>
    </w:p>
    <w:p w14:paraId="640C6600" w14:textId="77777777" w:rsidR="003771EC" w:rsidRDefault="003771EC" w:rsidP="003771EC">
      <w:pPr>
        <w:ind w:firstLine="540"/>
        <w:jc w:val="both"/>
        <w:rPr>
          <w:sz w:val="28"/>
          <w:szCs w:val="28"/>
        </w:rPr>
      </w:pPr>
      <w:r w:rsidRPr="00C835B1">
        <w:rPr>
          <w:sz w:val="28"/>
          <w:szCs w:val="28"/>
        </w:rPr>
        <w:t>«40) организует и осуществляет виды муниципального контроля в соответствии с Федеральным законом от 31.07.2020 года № 248-ФЗ «О государственном контроле (надзоре) и муниципальном контроле в Российской Федерации»;</w:t>
      </w:r>
    </w:p>
    <w:p w14:paraId="4AB1F420" w14:textId="77777777" w:rsidR="003771EC" w:rsidRDefault="003771EC" w:rsidP="003771EC">
      <w:pPr>
        <w:ind w:firstLine="540"/>
        <w:jc w:val="both"/>
        <w:rPr>
          <w:sz w:val="28"/>
          <w:szCs w:val="28"/>
        </w:rPr>
      </w:pPr>
    </w:p>
    <w:p w14:paraId="27EF5F92" w14:textId="77777777" w:rsidR="003771EC" w:rsidRPr="009C4106" w:rsidRDefault="003771EC" w:rsidP="003771EC">
      <w:pPr>
        <w:ind w:firstLine="540"/>
        <w:jc w:val="both"/>
        <w:rPr>
          <w:sz w:val="28"/>
          <w:szCs w:val="28"/>
        </w:rPr>
      </w:pPr>
      <w:r>
        <w:rPr>
          <w:sz w:val="28"/>
          <w:szCs w:val="28"/>
        </w:rPr>
        <w:t xml:space="preserve">1.11. </w:t>
      </w:r>
      <w:r w:rsidRPr="009C4106">
        <w:rPr>
          <w:sz w:val="28"/>
          <w:szCs w:val="28"/>
        </w:rPr>
        <w:t xml:space="preserve">Пункт </w:t>
      </w:r>
      <w:r>
        <w:rPr>
          <w:sz w:val="28"/>
          <w:szCs w:val="28"/>
        </w:rPr>
        <w:t>8</w:t>
      </w:r>
      <w:r w:rsidRPr="009C4106">
        <w:rPr>
          <w:sz w:val="28"/>
          <w:szCs w:val="28"/>
        </w:rPr>
        <w:t xml:space="preserve"> статьи </w:t>
      </w:r>
      <w:r>
        <w:rPr>
          <w:sz w:val="28"/>
          <w:szCs w:val="28"/>
        </w:rPr>
        <w:t>36</w:t>
      </w:r>
      <w:r w:rsidRPr="009C4106">
        <w:rPr>
          <w:sz w:val="28"/>
          <w:szCs w:val="28"/>
        </w:rPr>
        <w:t xml:space="preserve"> изложить в следующей редакции:</w:t>
      </w:r>
    </w:p>
    <w:p w14:paraId="253225C1" w14:textId="77777777" w:rsidR="003771EC" w:rsidRDefault="003771EC" w:rsidP="003771EC">
      <w:pPr>
        <w:widowControl w:val="0"/>
        <w:adjustRightInd w:val="0"/>
        <w:spacing w:line="240" w:lineRule="atLeast"/>
        <w:ind w:firstLine="709"/>
        <w:jc w:val="both"/>
        <w:textAlignment w:val="baseline"/>
        <w:rPr>
          <w:sz w:val="28"/>
          <w:szCs w:val="28"/>
        </w:rPr>
      </w:pPr>
      <w:r w:rsidRPr="009C4106">
        <w:rPr>
          <w:sz w:val="28"/>
          <w:szCs w:val="28"/>
        </w:rPr>
        <w:t xml:space="preserve">8. Председатель Собрания депутатов – глава </w:t>
      </w:r>
      <w:r w:rsidRPr="008E0DC9">
        <w:rPr>
          <w:sz w:val="28"/>
          <w:szCs w:val="28"/>
        </w:rPr>
        <w:t>Истоминского</w:t>
      </w:r>
      <w:r w:rsidRPr="009C4106">
        <w:rPr>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65FEC2D7" w14:textId="77777777" w:rsidR="008377B5" w:rsidRPr="00605E3A" w:rsidRDefault="008377B5" w:rsidP="008377B5">
      <w:pPr>
        <w:spacing w:line="240" w:lineRule="atLeast"/>
        <w:ind w:firstLine="709"/>
        <w:jc w:val="both"/>
        <w:rPr>
          <w:sz w:val="28"/>
          <w:szCs w:val="28"/>
        </w:rPr>
      </w:pPr>
      <w:r w:rsidRPr="00605E3A">
        <w:rPr>
          <w:sz w:val="28"/>
          <w:szCs w:val="28"/>
        </w:rPr>
        <w:t>Депутаты</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Истоминского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могут</w:t>
      </w:r>
      <w:r>
        <w:rPr>
          <w:sz w:val="28"/>
          <w:szCs w:val="28"/>
        </w:rPr>
        <w:t xml:space="preserve"> </w:t>
      </w:r>
      <w:r w:rsidRPr="00605E3A">
        <w:rPr>
          <w:sz w:val="28"/>
          <w:szCs w:val="28"/>
        </w:rPr>
        <w:t>замещать</w:t>
      </w:r>
      <w:r>
        <w:rPr>
          <w:sz w:val="28"/>
          <w:szCs w:val="28"/>
        </w:rPr>
        <w:t xml:space="preserve"> </w:t>
      </w:r>
      <w:r w:rsidRPr="00605E3A">
        <w:rPr>
          <w:sz w:val="28"/>
          <w:szCs w:val="28"/>
        </w:rPr>
        <w:t>должности</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быть</w:t>
      </w:r>
      <w:r>
        <w:rPr>
          <w:sz w:val="28"/>
          <w:szCs w:val="28"/>
        </w:rPr>
        <w:t xml:space="preserve"> </w:t>
      </w:r>
      <w:r w:rsidRPr="00605E3A">
        <w:rPr>
          <w:sz w:val="28"/>
          <w:szCs w:val="28"/>
        </w:rPr>
        <w:t>депутатами</w:t>
      </w:r>
      <w:r>
        <w:rPr>
          <w:sz w:val="28"/>
          <w:szCs w:val="28"/>
        </w:rPr>
        <w:t xml:space="preserve"> </w:t>
      </w:r>
      <w:r w:rsidRPr="00605E3A">
        <w:rPr>
          <w:sz w:val="28"/>
          <w:szCs w:val="28"/>
        </w:rPr>
        <w:t>законодательных</w:t>
      </w:r>
      <w:r>
        <w:rPr>
          <w:sz w:val="28"/>
          <w:szCs w:val="28"/>
        </w:rPr>
        <w:t xml:space="preserve"> </w:t>
      </w:r>
      <w:r w:rsidRPr="00605E3A">
        <w:rPr>
          <w:sz w:val="28"/>
          <w:szCs w:val="28"/>
        </w:rPr>
        <w:t>(представительных)</w:t>
      </w:r>
      <w:r>
        <w:rPr>
          <w:sz w:val="28"/>
          <w:szCs w:val="28"/>
        </w:rPr>
        <w:t xml:space="preserve"> </w:t>
      </w:r>
      <w:r w:rsidRPr="00605E3A">
        <w:rPr>
          <w:sz w:val="28"/>
          <w:szCs w:val="28"/>
        </w:rPr>
        <w:t>органов</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p>
    <w:p w14:paraId="0FDF1C0E" w14:textId="77777777" w:rsidR="003771EC" w:rsidRPr="009C4106" w:rsidRDefault="003771EC" w:rsidP="003771EC">
      <w:pPr>
        <w:widowControl w:val="0"/>
        <w:adjustRightInd w:val="0"/>
        <w:spacing w:line="240" w:lineRule="atLeast"/>
        <w:ind w:firstLine="709"/>
        <w:jc w:val="both"/>
        <w:textAlignment w:val="baseline"/>
        <w:rPr>
          <w:sz w:val="28"/>
          <w:szCs w:val="28"/>
        </w:rPr>
      </w:pPr>
    </w:p>
    <w:p w14:paraId="7D440EBD" w14:textId="77777777" w:rsidR="003771EC" w:rsidRDefault="003771EC" w:rsidP="003771EC">
      <w:pPr>
        <w:ind w:firstLine="540"/>
        <w:jc w:val="both"/>
        <w:rPr>
          <w:sz w:val="28"/>
          <w:szCs w:val="28"/>
        </w:rPr>
      </w:pPr>
      <w:r>
        <w:rPr>
          <w:sz w:val="28"/>
          <w:szCs w:val="28"/>
        </w:rPr>
        <w:t>1.12 П</w:t>
      </w:r>
      <w:r w:rsidRPr="00FC2A5F">
        <w:rPr>
          <w:sz w:val="28"/>
          <w:szCs w:val="28"/>
        </w:rPr>
        <w:t xml:space="preserve">ункт </w:t>
      </w:r>
      <w:r>
        <w:rPr>
          <w:sz w:val="28"/>
          <w:szCs w:val="28"/>
        </w:rPr>
        <w:t>1</w:t>
      </w:r>
      <w:r w:rsidRPr="003271C0">
        <w:rPr>
          <w:sz w:val="28"/>
          <w:szCs w:val="28"/>
        </w:rPr>
        <w:t xml:space="preserve"> статьи </w:t>
      </w:r>
      <w:r>
        <w:rPr>
          <w:sz w:val="28"/>
          <w:szCs w:val="28"/>
        </w:rPr>
        <w:t>51</w:t>
      </w:r>
      <w:r w:rsidRPr="003271C0">
        <w:rPr>
          <w:sz w:val="28"/>
          <w:szCs w:val="28"/>
        </w:rPr>
        <w:t xml:space="preserve"> изложить в следующей редакции:</w:t>
      </w:r>
    </w:p>
    <w:p w14:paraId="36F657B4" w14:textId="77777777" w:rsidR="003771EC" w:rsidRDefault="003771EC" w:rsidP="003771EC">
      <w:pPr>
        <w:widowControl w:val="0"/>
        <w:adjustRightInd w:val="0"/>
        <w:spacing w:line="240" w:lineRule="atLeast"/>
        <w:ind w:firstLine="709"/>
        <w:jc w:val="both"/>
        <w:rPr>
          <w:sz w:val="28"/>
          <w:szCs w:val="28"/>
        </w:rPr>
      </w:pPr>
      <w:r w:rsidRPr="009C4106">
        <w:rPr>
          <w:sz w:val="28"/>
          <w:szCs w:val="28"/>
        </w:rPr>
        <w:t xml:space="preserve">1. Проекты муниципальных правовых актов могут вноситься депутатами Собрания депутатов </w:t>
      </w:r>
      <w:r w:rsidRPr="008E0DC9">
        <w:rPr>
          <w:sz w:val="28"/>
          <w:szCs w:val="28"/>
        </w:rPr>
        <w:t>Истоминского</w:t>
      </w:r>
      <w:r w:rsidRPr="009C4106">
        <w:rPr>
          <w:sz w:val="28"/>
          <w:szCs w:val="28"/>
        </w:rPr>
        <w:t xml:space="preserve"> сельского поселения, председателем Собрания депутатов - главой </w:t>
      </w:r>
      <w:r w:rsidRPr="008E0DC9">
        <w:rPr>
          <w:sz w:val="28"/>
          <w:szCs w:val="28"/>
        </w:rPr>
        <w:t>Истоминского</w:t>
      </w:r>
      <w:r w:rsidRPr="009C4106">
        <w:rPr>
          <w:sz w:val="28"/>
          <w:szCs w:val="28"/>
        </w:rPr>
        <w:t xml:space="preserve"> сельского поселения, главой Администрации </w:t>
      </w:r>
      <w:r w:rsidRPr="008E0DC9">
        <w:rPr>
          <w:sz w:val="28"/>
          <w:szCs w:val="28"/>
        </w:rPr>
        <w:t>Истоминского</w:t>
      </w:r>
      <w:r w:rsidRPr="009C4106">
        <w:rPr>
          <w:sz w:val="28"/>
          <w:szCs w:val="28"/>
        </w:rPr>
        <w:t xml:space="preserve"> сельского поселения, иными должностными лицами местного самоуправления, органами местного самоуправления </w:t>
      </w:r>
      <w:r>
        <w:rPr>
          <w:sz w:val="28"/>
          <w:szCs w:val="28"/>
        </w:rPr>
        <w:t>Аксайского</w:t>
      </w:r>
      <w:r w:rsidRPr="009C4106">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sz w:val="28"/>
          <w:szCs w:val="28"/>
        </w:rPr>
        <w:t>Аксайского</w:t>
      </w:r>
      <w:r w:rsidRPr="009C4106">
        <w:rPr>
          <w:sz w:val="28"/>
          <w:szCs w:val="28"/>
        </w:rPr>
        <w:t xml:space="preserve"> района Ростовской области, старостой сельского населенного пункта.</w:t>
      </w:r>
      <w:r>
        <w:rPr>
          <w:sz w:val="28"/>
          <w:szCs w:val="28"/>
        </w:rPr>
        <w:t xml:space="preserve"> </w:t>
      </w:r>
    </w:p>
    <w:p w14:paraId="238F75B9" w14:textId="77777777" w:rsidR="003771EC" w:rsidRDefault="003771EC" w:rsidP="003771EC">
      <w:pPr>
        <w:widowControl w:val="0"/>
        <w:adjustRightInd w:val="0"/>
        <w:spacing w:line="240" w:lineRule="atLeast"/>
        <w:ind w:firstLine="709"/>
        <w:jc w:val="both"/>
        <w:rPr>
          <w:sz w:val="28"/>
          <w:szCs w:val="28"/>
        </w:rPr>
      </w:pPr>
      <w:r w:rsidRPr="003271C0">
        <w:rPr>
          <w:sz w:val="28"/>
          <w:szCs w:val="28"/>
        </w:rPr>
        <w:t>П</w:t>
      </w:r>
      <w:r w:rsidRPr="00DD2947">
        <w:rPr>
          <w:sz w:val="28"/>
          <w:szCs w:val="28"/>
        </w:rPr>
        <w:t>одп</w:t>
      </w:r>
      <w:r w:rsidRPr="003271C0">
        <w:rPr>
          <w:sz w:val="28"/>
          <w:szCs w:val="28"/>
        </w:rPr>
        <w:t xml:space="preserve">ункт 1 </w:t>
      </w:r>
      <w:r w:rsidRPr="00DD2947">
        <w:rPr>
          <w:sz w:val="28"/>
          <w:szCs w:val="28"/>
        </w:rPr>
        <w:t xml:space="preserve">пункта </w:t>
      </w:r>
      <w:r>
        <w:rPr>
          <w:sz w:val="28"/>
          <w:szCs w:val="28"/>
        </w:rPr>
        <w:t>6</w:t>
      </w:r>
      <w:r w:rsidRPr="003271C0">
        <w:rPr>
          <w:sz w:val="28"/>
          <w:szCs w:val="28"/>
        </w:rPr>
        <w:t xml:space="preserve"> статьи </w:t>
      </w:r>
      <w:r>
        <w:rPr>
          <w:sz w:val="28"/>
          <w:szCs w:val="28"/>
        </w:rPr>
        <w:t>52</w:t>
      </w:r>
      <w:r w:rsidRPr="003271C0">
        <w:rPr>
          <w:sz w:val="28"/>
          <w:szCs w:val="28"/>
        </w:rPr>
        <w:t xml:space="preserve"> изложить в следующей редакции:</w:t>
      </w:r>
    </w:p>
    <w:p w14:paraId="51A4122C" w14:textId="77777777" w:rsidR="003771EC" w:rsidRPr="009C4106" w:rsidRDefault="003771EC" w:rsidP="003771EC">
      <w:pPr>
        <w:widowControl w:val="0"/>
        <w:adjustRightInd w:val="0"/>
        <w:spacing w:line="240" w:lineRule="atLeast"/>
        <w:ind w:firstLine="709"/>
        <w:jc w:val="both"/>
        <w:rPr>
          <w:sz w:val="28"/>
          <w:szCs w:val="28"/>
        </w:rPr>
      </w:pPr>
      <w:r w:rsidRPr="00DD2947">
        <w:rPr>
          <w:sz w:val="28"/>
          <w:szCs w:val="28"/>
        </w:rPr>
        <w:t>1) Устава муниципального образования «</w:t>
      </w:r>
      <w:r>
        <w:rPr>
          <w:sz w:val="28"/>
          <w:szCs w:val="28"/>
        </w:rPr>
        <w:t>Истоминского</w:t>
      </w:r>
      <w:r w:rsidRPr="00DD2947">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Истоминского</w:t>
      </w:r>
      <w:r w:rsidRPr="00DD2947">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Pr="00441E1E">
        <w:rPr>
          <w:sz w:val="28"/>
          <w:szCs w:val="28"/>
        </w:rPr>
        <w:t>Истоминского</w:t>
      </w:r>
      <w:r w:rsidRPr="00DD2947">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w:t>
      </w:r>
      <w:r w:rsidRPr="00DD2947">
        <w:rPr>
          <w:sz w:val="28"/>
          <w:szCs w:val="28"/>
        </w:rPr>
        <w:lastRenderedPageBreak/>
        <w:t>Федерального закона от 21 июля 2005 года № 97-ФЗ «О государственной регистрации уставов муниципальных образований»;</w:t>
      </w:r>
    </w:p>
    <w:p w14:paraId="1E5A0544" w14:textId="77777777" w:rsidR="003771EC" w:rsidRPr="00C835B1" w:rsidRDefault="003771EC" w:rsidP="003771EC">
      <w:pPr>
        <w:ind w:firstLine="540"/>
        <w:jc w:val="both"/>
        <w:rPr>
          <w:sz w:val="28"/>
          <w:szCs w:val="28"/>
        </w:rPr>
      </w:pPr>
    </w:p>
    <w:p w14:paraId="7E88CF07" w14:textId="77777777" w:rsidR="003771EC" w:rsidRPr="00BB401E" w:rsidRDefault="003771EC" w:rsidP="003771EC">
      <w:pPr>
        <w:ind w:firstLine="540"/>
        <w:jc w:val="both"/>
        <w:rPr>
          <w:sz w:val="28"/>
          <w:szCs w:val="28"/>
        </w:rPr>
      </w:pPr>
      <w:r>
        <w:rPr>
          <w:sz w:val="28"/>
          <w:szCs w:val="28"/>
        </w:rPr>
        <w:t>2</w:t>
      </w:r>
      <w:r w:rsidRPr="00BB401E">
        <w:rPr>
          <w:sz w:val="28"/>
          <w:szCs w:val="28"/>
        </w:rPr>
        <w:t>. Настоящее решение вступает в силу с момента официального обнародования (опубликования).</w:t>
      </w:r>
    </w:p>
    <w:p w14:paraId="617B2AC3" w14:textId="77777777" w:rsidR="003771EC" w:rsidRDefault="003771EC" w:rsidP="003771EC">
      <w:pPr>
        <w:jc w:val="both"/>
        <w:rPr>
          <w:sz w:val="26"/>
          <w:szCs w:val="26"/>
        </w:rPr>
      </w:pPr>
    </w:p>
    <w:p w14:paraId="4D247858" w14:textId="77777777" w:rsidR="003771EC" w:rsidRDefault="003771EC" w:rsidP="003771EC">
      <w:pPr>
        <w:jc w:val="both"/>
        <w:rPr>
          <w:sz w:val="26"/>
          <w:szCs w:val="26"/>
        </w:rPr>
      </w:pPr>
    </w:p>
    <w:p w14:paraId="0B29AB54" w14:textId="77777777" w:rsidR="003771EC" w:rsidRPr="0031427F" w:rsidRDefault="003771EC" w:rsidP="003771EC">
      <w:pPr>
        <w:suppressAutoHyphens/>
        <w:jc w:val="both"/>
        <w:rPr>
          <w:kern w:val="1"/>
          <w:sz w:val="28"/>
          <w:szCs w:val="28"/>
          <w:lang w:eastAsia="ar-SA"/>
        </w:rPr>
      </w:pPr>
      <w:r w:rsidRPr="0031427F">
        <w:rPr>
          <w:kern w:val="1"/>
          <w:sz w:val="28"/>
          <w:szCs w:val="28"/>
          <w:lang w:eastAsia="ar-SA"/>
        </w:rPr>
        <w:t xml:space="preserve">Председатель Собрания депутатов- </w:t>
      </w:r>
    </w:p>
    <w:p w14:paraId="589E6372" w14:textId="35BA66C9" w:rsidR="003771EC" w:rsidRPr="0031427F" w:rsidRDefault="003771EC" w:rsidP="003771EC">
      <w:pPr>
        <w:suppressAutoHyphens/>
        <w:jc w:val="both"/>
        <w:rPr>
          <w:kern w:val="1"/>
          <w:sz w:val="28"/>
          <w:szCs w:val="28"/>
          <w:lang w:eastAsia="ar-SA"/>
        </w:rPr>
      </w:pPr>
      <w:r w:rsidRPr="0031427F">
        <w:rPr>
          <w:kern w:val="1"/>
          <w:sz w:val="28"/>
          <w:szCs w:val="28"/>
          <w:lang w:eastAsia="ar-SA"/>
        </w:rPr>
        <w:t>глава Истоминского сельского поселения                                             А.И. Сорока</w:t>
      </w:r>
    </w:p>
    <w:p w14:paraId="4F59F384" w14:textId="77777777" w:rsidR="003771EC" w:rsidRPr="0031427F" w:rsidRDefault="003771EC" w:rsidP="003771EC">
      <w:pPr>
        <w:suppressAutoHyphens/>
        <w:ind w:firstLine="709"/>
        <w:jc w:val="both"/>
        <w:rPr>
          <w:kern w:val="1"/>
          <w:sz w:val="28"/>
          <w:szCs w:val="28"/>
          <w:lang w:eastAsia="ar-SA"/>
        </w:rPr>
      </w:pPr>
    </w:p>
    <w:p w14:paraId="48DFE665" w14:textId="77777777" w:rsidR="003771EC" w:rsidRPr="0031427F" w:rsidRDefault="003771EC" w:rsidP="003771EC">
      <w:pPr>
        <w:suppressAutoHyphens/>
        <w:ind w:firstLine="709"/>
        <w:jc w:val="both"/>
        <w:rPr>
          <w:kern w:val="1"/>
          <w:sz w:val="28"/>
          <w:szCs w:val="28"/>
          <w:lang w:eastAsia="ar-SA"/>
        </w:rPr>
      </w:pPr>
    </w:p>
    <w:p w14:paraId="5096898E" w14:textId="77777777" w:rsidR="003771EC" w:rsidRPr="0031427F" w:rsidRDefault="003771EC" w:rsidP="003771EC">
      <w:pPr>
        <w:suppressAutoHyphens/>
        <w:jc w:val="both"/>
        <w:rPr>
          <w:kern w:val="1"/>
          <w:sz w:val="28"/>
          <w:szCs w:val="28"/>
          <w:lang w:eastAsia="ar-SA"/>
        </w:rPr>
      </w:pPr>
    </w:p>
    <w:p w14:paraId="3A27F6C3" w14:textId="77777777" w:rsidR="003771EC" w:rsidRPr="0031427F" w:rsidRDefault="003771EC" w:rsidP="003771EC">
      <w:pPr>
        <w:suppressAutoHyphens/>
        <w:ind w:firstLine="709"/>
        <w:jc w:val="both"/>
        <w:rPr>
          <w:kern w:val="1"/>
          <w:sz w:val="28"/>
          <w:szCs w:val="28"/>
          <w:lang w:eastAsia="ar-SA"/>
        </w:rPr>
      </w:pPr>
    </w:p>
    <w:p w14:paraId="2A325914" w14:textId="77777777" w:rsidR="003771EC" w:rsidRPr="0031427F" w:rsidRDefault="003771EC" w:rsidP="003771EC">
      <w:pPr>
        <w:suppressAutoHyphens/>
        <w:jc w:val="both"/>
        <w:rPr>
          <w:kern w:val="1"/>
          <w:sz w:val="28"/>
          <w:szCs w:val="28"/>
          <w:lang w:eastAsia="ar-SA"/>
        </w:rPr>
      </w:pPr>
      <w:r w:rsidRPr="0031427F">
        <w:rPr>
          <w:kern w:val="1"/>
          <w:sz w:val="28"/>
          <w:szCs w:val="28"/>
          <w:lang w:eastAsia="ar-SA"/>
        </w:rPr>
        <w:t>х. Островского</w:t>
      </w:r>
    </w:p>
    <w:p w14:paraId="68901D9E" w14:textId="77777777" w:rsidR="003771EC" w:rsidRPr="0031427F" w:rsidRDefault="003771EC" w:rsidP="003771EC">
      <w:pPr>
        <w:suppressAutoHyphens/>
        <w:jc w:val="both"/>
        <w:rPr>
          <w:kern w:val="1"/>
          <w:sz w:val="28"/>
          <w:szCs w:val="28"/>
          <w:lang w:eastAsia="ar-SA"/>
        </w:rPr>
      </w:pPr>
      <w:r>
        <w:rPr>
          <w:kern w:val="1"/>
          <w:sz w:val="28"/>
          <w:szCs w:val="28"/>
          <w:lang w:eastAsia="ar-SA"/>
        </w:rPr>
        <w:t>04</w:t>
      </w:r>
      <w:r w:rsidRPr="0031427F">
        <w:rPr>
          <w:kern w:val="1"/>
          <w:sz w:val="28"/>
          <w:szCs w:val="28"/>
          <w:lang w:eastAsia="ar-SA"/>
        </w:rPr>
        <w:t xml:space="preserve"> </w:t>
      </w:r>
      <w:r>
        <w:rPr>
          <w:kern w:val="1"/>
          <w:sz w:val="28"/>
          <w:szCs w:val="28"/>
          <w:lang w:eastAsia="ar-SA"/>
        </w:rPr>
        <w:t>марта</w:t>
      </w:r>
      <w:r w:rsidRPr="0031427F">
        <w:rPr>
          <w:kern w:val="1"/>
          <w:sz w:val="28"/>
          <w:szCs w:val="28"/>
          <w:lang w:eastAsia="ar-SA"/>
        </w:rPr>
        <w:t xml:space="preserve"> 202</w:t>
      </w:r>
      <w:r>
        <w:rPr>
          <w:kern w:val="1"/>
          <w:sz w:val="28"/>
          <w:szCs w:val="28"/>
          <w:lang w:eastAsia="ar-SA"/>
        </w:rPr>
        <w:t>2</w:t>
      </w:r>
      <w:r w:rsidRPr="0031427F">
        <w:rPr>
          <w:kern w:val="1"/>
          <w:sz w:val="28"/>
          <w:szCs w:val="28"/>
          <w:lang w:eastAsia="ar-SA"/>
        </w:rPr>
        <w:t xml:space="preserve"> года</w:t>
      </w:r>
    </w:p>
    <w:p w14:paraId="7BCD2FEE" w14:textId="77777777" w:rsidR="003771EC" w:rsidRPr="0031427F" w:rsidRDefault="003771EC" w:rsidP="003771EC">
      <w:pPr>
        <w:suppressAutoHyphens/>
        <w:jc w:val="both"/>
        <w:rPr>
          <w:kern w:val="1"/>
          <w:sz w:val="28"/>
          <w:szCs w:val="28"/>
          <w:lang w:eastAsia="ar-SA"/>
        </w:rPr>
      </w:pPr>
      <w:r w:rsidRPr="0031427F">
        <w:rPr>
          <w:kern w:val="1"/>
          <w:sz w:val="28"/>
          <w:szCs w:val="28"/>
          <w:lang w:eastAsia="ar-SA"/>
        </w:rPr>
        <w:t xml:space="preserve">№ </w:t>
      </w:r>
      <w:r>
        <w:rPr>
          <w:kern w:val="1"/>
          <w:sz w:val="28"/>
          <w:szCs w:val="28"/>
          <w:lang w:eastAsia="ar-SA"/>
        </w:rPr>
        <w:t>41</w:t>
      </w:r>
    </w:p>
    <w:p w14:paraId="09B4AF21" w14:textId="77777777" w:rsidR="003771EC" w:rsidRDefault="003771EC" w:rsidP="003771EC">
      <w:pPr>
        <w:suppressAutoHyphens/>
        <w:spacing w:line="240" w:lineRule="exact"/>
        <w:jc w:val="both"/>
        <w:rPr>
          <w:sz w:val="16"/>
          <w:szCs w:val="16"/>
        </w:rPr>
      </w:pPr>
    </w:p>
    <w:p w14:paraId="73AF4D97" w14:textId="77777777" w:rsidR="003771EC" w:rsidRDefault="003771EC" w:rsidP="003771EC">
      <w:pPr>
        <w:suppressAutoHyphens/>
        <w:spacing w:line="240" w:lineRule="exact"/>
        <w:jc w:val="both"/>
        <w:rPr>
          <w:sz w:val="16"/>
          <w:szCs w:val="16"/>
        </w:rPr>
      </w:pPr>
    </w:p>
    <w:p w14:paraId="27409A6F" w14:textId="77777777" w:rsidR="003771EC" w:rsidRDefault="003771EC" w:rsidP="003771EC">
      <w:pPr>
        <w:suppressAutoHyphens/>
        <w:spacing w:line="240" w:lineRule="exact"/>
        <w:jc w:val="both"/>
        <w:rPr>
          <w:sz w:val="16"/>
          <w:szCs w:val="16"/>
        </w:rPr>
      </w:pPr>
    </w:p>
    <w:p w14:paraId="74716279" w14:textId="77777777" w:rsidR="003771EC" w:rsidRDefault="003771EC" w:rsidP="003771EC">
      <w:pPr>
        <w:suppressAutoHyphens/>
        <w:spacing w:line="240" w:lineRule="exact"/>
        <w:jc w:val="both"/>
        <w:rPr>
          <w:sz w:val="16"/>
          <w:szCs w:val="16"/>
        </w:rPr>
      </w:pPr>
    </w:p>
    <w:p w14:paraId="3CDBA71B" w14:textId="77777777" w:rsidR="003771EC" w:rsidRDefault="003771EC" w:rsidP="003771EC">
      <w:pPr>
        <w:suppressAutoHyphens/>
        <w:spacing w:line="240" w:lineRule="exact"/>
        <w:jc w:val="both"/>
        <w:rPr>
          <w:sz w:val="16"/>
          <w:szCs w:val="16"/>
        </w:rPr>
      </w:pPr>
    </w:p>
    <w:p w14:paraId="51A6870E" w14:textId="77777777" w:rsidR="003771EC" w:rsidRDefault="003771EC" w:rsidP="003771EC">
      <w:pPr>
        <w:suppressAutoHyphens/>
        <w:spacing w:line="240" w:lineRule="exact"/>
        <w:jc w:val="both"/>
        <w:rPr>
          <w:sz w:val="16"/>
          <w:szCs w:val="16"/>
        </w:rPr>
      </w:pPr>
    </w:p>
    <w:p w14:paraId="7C981287" w14:textId="77777777" w:rsidR="003771EC" w:rsidRDefault="003771EC" w:rsidP="003771EC">
      <w:pPr>
        <w:suppressAutoHyphens/>
        <w:spacing w:line="240" w:lineRule="exact"/>
        <w:jc w:val="both"/>
        <w:rPr>
          <w:sz w:val="16"/>
          <w:szCs w:val="16"/>
        </w:rPr>
      </w:pPr>
    </w:p>
    <w:p w14:paraId="710BBB34" w14:textId="77777777" w:rsidR="003771EC" w:rsidRDefault="003771EC" w:rsidP="003771EC">
      <w:pPr>
        <w:suppressAutoHyphens/>
        <w:spacing w:line="240" w:lineRule="exact"/>
        <w:jc w:val="both"/>
        <w:rPr>
          <w:sz w:val="16"/>
          <w:szCs w:val="16"/>
        </w:rPr>
      </w:pPr>
    </w:p>
    <w:p w14:paraId="6A19A4F6" w14:textId="77777777" w:rsidR="003771EC" w:rsidRDefault="003771EC" w:rsidP="003771EC">
      <w:pPr>
        <w:suppressAutoHyphens/>
        <w:spacing w:line="240" w:lineRule="exact"/>
        <w:jc w:val="both"/>
        <w:rPr>
          <w:sz w:val="16"/>
          <w:szCs w:val="16"/>
        </w:rPr>
      </w:pPr>
    </w:p>
    <w:p w14:paraId="74DA60EF" w14:textId="77777777" w:rsidR="003771EC" w:rsidRDefault="003771EC" w:rsidP="003771EC">
      <w:pPr>
        <w:suppressAutoHyphens/>
        <w:spacing w:line="240" w:lineRule="exact"/>
        <w:jc w:val="both"/>
        <w:rPr>
          <w:sz w:val="16"/>
          <w:szCs w:val="16"/>
        </w:rPr>
      </w:pPr>
    </w:p>
    <w:p w14:paraId="78C59C6B" w14:textId="77777777" w:rsidR="003771EC" w:rsidRDefault="003771EC" w:rsidP="003771EC">
      <w:pPr>
        <w:suppressAutoHyphens/>
        <w:spacing w:line="240" w:lineRule="exact"/>
        <w:jc w:val="both"/>
        <w:rPr>
          <w:sz w:val="16"/>
          <w:szCs w:val="16"/>
        </w:rPr>
      </w:pPr>
    </w:p>
    <w:p w14:paraId="500EAEC7" w14:textId="77777777" w:rsidR="003771EC" w:rsidRDefault="003771EC" w:rsidP="003771EC">
      <w:pPr>
        <w:suppressAutoHyphens/>
        <w:spacing w:line="240" w:lineRule="exact"/>
        <w:jc w:val="both"/>
        <w:rPr>
          <w:sz w:val="16"/>
          <w:szCs w:val="16"/>
        </w:rPr>
      </w:pPr>
    </w:p>
    <w:p w14:paraId="5E53F683" w14:textId="77777777" w:rsidR="003771EC" w:rsidRDefault="003771EC" w:rsidP="003771EC">
      <w:pPr>
        <w:suppressAutoHyphens/>
        <w:spacing w:line="240" w:lineRule="exact"/>
        <w:jc w:val="both"/>
        <w:rPr>
          <w:sz w:val="16"/>
          <w:szCs w:val="16"/>
        </w:rPr>
      </w:pPr>
    </w:p>
    <w:p w14:paraId="5624E0D9" w14:textId="77777777" w:rsidR="003771EC" w:rsidRDefault="003771EC" w:rsidP="003771EC">
      <w:pPr>
        <w:suppressAutoHyphens/>
        <w:spacing w:line="240" w:lineRule="exact"/>
        <w:jc w:val="both"/>
        <w:rPr>
          <w:sz w:val="16"/>
          <w:szCs w:val="16"/>
        </w:rPr>
      </w:pPr>
    </w:p>
    <w:p w14:paraId="5FD2B5D4" w14:textId="77777777" w:rsidR="003771EC" w:rsidRDefault="003771EC" w:rsidP="003771EC">
      <w:pPr>
        <w:suppressAutoHyphens/>
        <w:spacing w:line="240" w:lineRule="exact"/>
        <w:jc w:val="both"/>
        <w:rPr>
          <w:sz w:val="16"/>
          <w:szCs w:val="16"/>
        </w:rPr>
      </w:pPr>
    </w:p>
    <w:p w14:paraId="31966D6B" w14:textId="77777777" w:rsidR="003771EC" w:rsidRDefault="003771EC" w:rsidP="003771EC">
      <w:pPr>
        <w:suppressAutoHyphens/>
        <w:spacing w:line="240" w:lineRule="exact"/>
        <w:jc w:val="both"/>
        <w:rPr>
          <w:sz w:val="16"/>
          <w:szCs w:val="16"/>
        </w:rPr>
      </w:pPr>
    </w:p>
    <w:p w14:paraId="2D9093E6" w14:textId="1E86AD88" w:rsidR="003771EC" w:rsidRDefault="003771EC" w:rsidP="00A05D0E">
      <w:pPr>
        <w:pStyle w:val="af9"/>
        <w:ind w:firstLine="0"/>
        <w:jc w:val="left"/>
        <w:rPr>
          <w:bCs/>
        </w:rPr>
      </w:pPr>
    </w:p>
    <w:p w14:paraId="2FBBFF1E" w14:textId="77777777" w:rsidR="003771EC" w:rsidRPr="00A05D0E" w:rsidRDefault="003771EC" w:rsidP="00A05D0E">
      <w:pPr>
        <w:pStyle w:val="af9"/>
        <w:ind w:firstLine="0"/>
        <w:jc w:val="left"/>
        <w:rPr>
          <w:bCs/>
        </w:rPr>
      </w:pPr>
    </w:p>
    <w:sectPr w:rsidR="003771EC" w:rsidRPr="00A05D0E" w:rsidSect="00A11B5A">
      <w:pgSz w:w="11906" w:h="16838"/>
      <w:pgMar w:top="1134" w:right="1134" w:bottom="964" w:left="1134"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A849EB" w:rsidRDefault="00A849EB">
      <w:r>
        <w:separator/>
      </w:r>
    </w:p>
  </w:endnote>
  <w:endnote w:type="continuationSeparator" w:id="0">
    <w:p w14:paraId="1F17EF2F" w14:textId="77777777" w:rsidR="00A849EB" w:rsidRDefault="00A8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panose1 w:val="05010000000000000000"/>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A849EB" w:rsidRDefault="00A849EB">
      <w:r>
        <w:separator/>
      </w:r>
    </w:p>
  </w:footnote>
  <w:footnote w:type="continuationSeparator" w:id="0">
    <w:p w14:paraId="1AE1A03A" w14:textId="77777777" w:rsidR="00A849EB" w:rsidRDefault="00A84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2841AA"/>
    <w:multiLevelType w:val="hybridMultilevel"/>
    <w:tmpl w:val="21CC0F62"/>
    <w:lvl w:ilvl="0" w:tplc="82069B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F0C38C5"/>
    <w:multiLevelType w:val="multilevel"/>
    <w:tmpl w:val="2A16F0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FCB539E"/>
    <w:multiLevelType w:val="hybridMultilevel"/>
    <w:tmpl w:val="ED0EB92C"/>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1F74531"/>
    <w:multiLevelType w:val="hybridMultilevel"/>
    <w:tmpl w:val="925E899C"/>
    <w:lvl w:ilvl="0" w:tplc="684ED928">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2409204B"/>
    <w:multiLevelType w:val="multilevel"/>
    <w:tmpl w:val="2974D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FC5A0F"/>
    <w:multiLevelType w:val="hybridMultilevel"/>
    <w:tmpl w:val="39BC3114"/>
    <w:lvl w:ilvl="0" w:tplc="658C05E4">
      <w:numFmt w:val="bullet"/>
      <w:lvlText w:val="-"/>
      <w:lvlJc w:val="left"/>
      <w:pPr>
        <w:ind w:left="945" w:hanging="360"/>
      </w:pPr>
      <w:rPr>
        <w:rFonts w:ascii="Times New Roman" w:eastAsia="Calibri"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7" w15:restartNumberingAfterBreak="0">
    <w:nsid w:val="31BA5F32"/>
    <w:multiLevelType w:val="hybridMultilevel"/>
    <w:tmpl w:val="154083C8"/>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3F2B24D6"/>
    <w:multiLevelType w:val="multilevel"/>
    <w:tmpl w:val="D752158C"/>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46AB5453"/>
    <w:multiLevelType w:val="hybridMultilevel"/>
    <w:tmpl w:val="9746C5E4"/>
    <w:lvl w:ilvl="0" w:tplc="60E46E44">
      <w:start w:val="1"/>
      <w:numFmt w:val="decimal"/>
      <w:lvlText w:val="%1."/>
      <w:lvlJc w:val="left"/>
      <w:pPr>
        <w:ind w:left="1212"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1" w15:restartNumberingAfterBreak="0">
    <w:nsid w:val="4AF141DF"/>
    <w:multiLevelType w:val="hybridMultilevel"/>
    <w:tmpl w:val="5600C09C"/>
    <w:lvl w:ilvl="0" w:tplc="83060B7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23" w15:restartNumberingAfterBreak="0">
    <w:nsid w:val="689B4595"/>
    <w:multiLevelType w:val="hybridMultilevel"/>
    <w:tmpl w:val="0876E290"/>
    <w:lvl w:ilvl="0" w:tplc="231C49E4">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6DF46CFD"/>
    <w:multiLevelType w:val="hybridMultilevel"/>
    <w:tmpl w:val="02001F3A"/>
    <w:lvl w:ilvl="0" w:tplc="CB86710A">
      <w:start w:val="1"/>
      <w:numFmt w:val="decimal"/>
      <w:lvlText w:val="%1."/>
      <w:lvlJc w:val="left"/>
      <w:pPr>
        <w:ind w:left="2566" w:hanging="1155"/>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25"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932385C"/>
    <w:multiLevelType w:val="hybridMultilevel"/>
    <w:tmpl w:val="1A14F8AA"/>
    <w:lvl w:ilvl="0" w:tplc="DB3C390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7D69034D"/>
    <w:multiLevelType w:val="hybridMultilevel"/>
    <w:tmpl w:val="1DEE784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16cid:durableId="1453592490">
    <w:abstractNumId w:val="9"/>
  </w:num>
  <w:num w:numId="2" w16cid:durableId="83840044">
    <w:abstractNumId w:val="18"/>
  </w:num>
  <w:num w:numId="3" w16cid:durableId="449593046">
    <w:abstractNumId w:val="7"/>
  </w:num>
  <w:num w:numId="4" w16cid:durableId="666321454">
    <w:abstractNumId w:val="26"/>
  </w:num>
  <w:num w:numId="5" w16cid:durableId="1040983189">
    <w:abstractNumId w:val="25"/>
  </w:num>
  <w:num w:numId="6" w16cid:durableId="11513677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4650280">
    <w:abstractNumId w:val="22"/>
  </w:num>
  <w:num w:numId="8" w16cid:durableId="1600873803">
    <w:abstractNumId w:val="19"/>
  </w:num>
  <w:num w:numId="9" w16cid:durableId="889879559">
    <w:abstractNumId w:val="11"/>
  </w:num>
  <w:num w:numId="10" w16cid:durableId="308247135">
    <w:abstractNumId w:val="20"/>
  </w:num>
  <w:num w:numId="11" w16cid:durableId="7353961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5274662">
    <w:abstractNumId w:val="27"/>
  </w:num>
  <w:num w:numId="13" w16cid:durableId="1894997909">
    <w:abstractNumId w:val="16"/>
  </w:num>
  <w:num w:numId="14" w16cid:durableId="439298518">
    <w:abstractNumId w:val="8"/>
  </w:num>
  <w:num w:numId="15" w16cid:durableId="46101998">
    <w:abstractNumId w:val="10"/>
  </w:num>
  <w:num w:numId="16" w16cid:durableId="359938110">
    <w:abstractNumId w:val="12"/>
  </w:num>
  <w:num w:numId="17" w16cid:durableId="1020736401">
    <w:abstractNumId w:val="15"/>
  </w:num>
  <w:num w:numId="18" w16cid:durableId="2073304955">
    <w:abstractNumId w:val="24"/>
  </w:num>
  <w:num w:numId="19" w16cid:durableId="1542671715">
    <w:abstractNumId w:val="14"/>
  </w:num>
  <w:num w:numId="20" w16cid:durableId="776024872">
    <w:abstractNumId w:val="17"/>
  </w:num>
  <w:num w:numId="21" w16cid:durableId="2055037209">
    <w:abstractNumId w:val="23"/>
  </w:num>
  <w:num w:numId="22" w16cid:durableId="667053030">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6214D"/>
    <w:rsid w:val="000716C5"/>
    <w:rsid w:val="00093374"/>
    <w:rsid w:val="000C259F"/>
    <w:rsid w:val="000C5ED1"/>
    <w:rsid w:val="000C6D0A"/>
    <w:rsid w:val="000D730D"/>
    <w:rsid w:val="000E1101"/>
    <w:rsid w:val="000E37D5"/>
    <w:rsid w:val="000E71CA"/>
    <w:rsid w:val="00111746"/>
    <w:rsid w:val="00114D57"/>
    <w:rsid w:val="00121156"/>
    <w:rsid w:val="00127F3E"/>
    <w:rsid w:val="00131BE5"/>
    <w:rsid w:val="00170890"/>
    <w:rsid w:val="001B4D98"/>
    <w:rsid w:val="001C7CA4"/>
    <w:rsid w:val="001F4DE8"/>
    <w:rsid w:val="002110CC"/>
    <w:rsid w:val="00211245"/>
    <w:rsid w:val="0022573C"/>
    <w:rsid w:val="00227FFC"/>
    <w:rsid w:val="0025271B"/>
    <w:rsid w:val="00255D81"/>
    <w:rsid w:val="002718FD"/>
    <w:rsid w:val="002B539E"/>
    <w:rsid w:val="002C72CF"/>
    <w:rsid w:val="002E61BD"/>
    <w:rsid w:val="002F532D"/>
    <w:rsid w:val="002F6A60"/>
    <w:rsid w:val="002F7E85"/>
    <w:rsid w:val="00301190"/>
    <w:rsid w:val="00307117"/>
    <w:rsid w:val="0033013C"/>
    <w:rsid w:val="00361319"/>
    <w:rsid w:val="00366206"/>
    <w:rsid w:val="00366CCE"/>
    <w:rsid w:val="003724C8"/>
    <w:rsid w:val="003771EC"/>
    <w:rsid w:val="00382C78"/>
    <w:rsid w:val="003A1C5B"/>
    <w:rsid w:val="003A1FEC"/>
    <w:rsid w:val="003B4FB2"/>
    <w:rsid w:val="003B5E13"/>
    <w:rsid w:val="003B72F6"/>
    <w:rsid w:val="003E5F55"/>
    <w:rsid w:val="003F6259"/>
    <w:rsid w:val="0041781C"/>
    <w:rsid w:val="00424C60"/>
    <w:rsid w:val="0047305E"/>
    <w:rsid w:val="00474C46"/>
    <w:rsid w:val="0048170B"/>
    <w:rsid w:val="004842BB"/>
    <w:rsid w:val="0048446F"/>
    <w:rsid w:val="004A79BE"/>
    <w:rsid w:val="004B74EE"/>
    <w:rsid w:val="004C685C"/>
    <w:rsid w:val="004F026F"/>
    <w:rsid w:val="005228AF"/>
    <w:rsid w:val="00534780"/>
    <w:rsid w:val="00540FA8"/>
    <w:rsid w:val="0055158E"/>
    <w:rsid w:val="00552B03"/>
    <w:rsid w:val="00576035"/>
    <w:rsid w:val="00577902"/>
    <w:rsid w:val="005C261C"/>
    <w:rsid w:val="005C2EB4"/>
    <w:rsid w:val="005F1FA4"/>
    <w:rsid w:val="00625DDF"/>
    <w:rsid w:val="006525F7"/>
    <w:rsid w:val="00672D27"/>
    <w:rsid w:val="00676A21"/>
    <w:rsid w:val="0068365B"/>
    <w:rsid w:val="006A09B3"/>
    <w:rsid w:val="006B3D19"/>
    <w:rsid w:val="006C3D2B"/>
    <w:rsid w:val="006E49C2"/>
    <w:rsid w:val="006E5C67"/>
    <w:rsid w:val="00704C4E"/>
    <w:rsid w:val="007206D6"/>
    <w:rsid w:val="0073630F"/>
    <w:rsid w:val="00766032"/>
    <w:rsid w:val="00767691"/>
    <w:rsid w:val="00774952"/>
    <w:rsid w:val="0077537C"/>
    <w:rsid w:val="007806AC"/>
    <w:rsid w:val="00782CE1"/>
    <w:rsid w:val="007879DE"/>
    <w:rsid w:val="00795102"/>
    <w:rsid w:val="007A0606"/>
    <w:rsid w:val="007A63CA"/>
    <w:rsid w:val="007B2F82"/>
    <w:rsid w:val="007C4A59"/>
    <w:rsid w:val="007D78B3"/>
    <w:rsid w:val="008119D2"/>
    <w:rsid w:val="00817F2F"/>
    <w:rsid w:val="008377B5"/>
    <w:rsid w:val="00850AF1"/>
    <w:rsid w:val="008609D2"/>
    <w:rsid w:val="00873F71"/>
    <w:rsid w:val="00874718"/>
    <w:rsid w:val="008965D7"/>
    <w:rsid w:val="00896844"/>
    <w:rsid w:val="008C6BD5"/>
    <w:rsid w:val="008E08DE"/>
    <w:rsid w:val="008E6622"/>
    <w:rsid w:val="008E7CA1"/>
    <w:rsid w:val="008F33A1"/>
    <w:rsid w:val="00972B24"/>
    <w:rsid w:val="009847EE"/>
    <w:rsid w:val="0099015D"/>
    <w:rsid w:val="00993559"/>
    <w:rsid w:val="009C5535"/>
    <w:rsid w:val="009E143E"/>
    <w:rsid w:val="009E55D3"/>
    <w:rsid w:val="009F2879"/>
    <w:rsid w:val="00A05D0E"/>
    <w:rsid w:val="00A11B5A"/>
    <w:rsid w:val="00A1657F"/>
    <w:rsid w:val="00A24F8B"/>
    <w:rsid w:val="00A25BE4"/>
    <w:rsid w:val="00A40731"/>
    <w:rsid w:val="00A41CE1"/>
    <w:rsid w:val="00A572AE"/>
    <w:rsid w:val="00A72A87"/>
    <w:rsid w:val="00A83FDF"/>
    <w:rsid w:val="00A849EB"/>
    <w:rsid w:val="00A94F5B"/>
    <w:rsid w:val="00AA0157"/>
    <w:rsid w:val="00AA134E"/>
    <w:rsid w:val="00AA55F4"/>
    <w:rsid w:val="00AB0DC5"/>
    <w:rsid w:val="00AB613B"/>
    <w:rsid w:val="00AE1D5C"/>
    <w:rsid w:val="00AF01F9"/>
    <w:rsid w:val="00AF12F3"/>
    <w:rsid w:val="00AF4996"/>
    <w:rsid w:val="00B017CA"/>
    <w:rsid w:val="00B20F2B"/>
    <w:rsid w:val="00B6569C"/>
    <w:rsid w:val="00B664A7"/>
    <w:rsid w:val="00B7302B"/>
    <w:rsid w:val="00B76485"/>
    <w:rsid w:val="00B85F65"/>
    <w:rsid w:val="00B863D9"/>
    <w:rsid w:val="00B94E24"/>
    <w:rsid w:val="00C05E7B"/>
    <w:rsid w:val="00C51272"/>
    <w:rsid w:val="00C63191"/>
    <w:rsid w:val="00C649B4"/>
    <w:rsid w:val="00C83EBE"/>
    <w:rsid w:val="00C9494C"/>
    <w:rsid w:val="00D257C4"/>
    <w:rsid w:val="00D326B6"/>
    <w:rsid w:val="00D62329"/>
    <w:rsid w:val="00D62DE4"/>
    <w:rsid w:val="00D70305"/>
    <w:rsid w:val="00D711A6"/>
    <w:rsid w:val="00DC4AF5"/>
    <w:rsid w:val="00E0273B"/>
    <w:rsid w:val="00E177D8"/>
    <w:rsid w:val="00E203BF"/>
    <w:rsid w:val="00E359D3"/>
    <w:rsid w:val="00E3633F"/>
    <w:rsid w:val="00E372AC"/>
    <w:rsid w:val="00E664AC"/>
    <w:rsid w:val="00E73D3D"/>
    <w:rsid w:val="00E92828"/>
    <w:rsid w:val="00EA23DA"/>
    <w:rsid w:val="00EC5492"/>
    <w:rsid w:val="00ED2DFA"/>
    <w:rsid w:val="00EE5B7B"/>
    <w:rsid w:val="00EF5D49"/>
    <w:rsid w:val="00EF6330"/>
    <w:rsid w:val="00F16BB4"/>
    <w:rsid w:val="00F2619C"/>
    <w:rsid w:val="00F60F39"/>
    <w:rsid w:val="00F61D1A"/>
    <w:rsid w:val="00F62009"/>
    <w:rsid w:val="00F77007"/>
    <w:rsid w:val="00F776EA"/>
    <w:rsid w:val="00F859F8"/>
    <w:rsid w:val="00FA3A18"/>
    <w:rsid w:val="00FB42FA"/>
    <w:rsid w:val="00FB4C96"/>
    <w:rsid w:val="00FB54EF"/>
    <w:rsid w:val="00FB65E7"/>
    <w:rsid w:val="00FC0082"/>
    <w:rsid w:val="00FC2B54"/>
    <w:rsid w:val="00FD7A7C"/>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9"/>
    <w:qFormat/>
    <w:rsid w:val="006B3D19"/>
    <w:pPr>
      <w:keepNext/>
      <w:ind w:left="709"/>
      <w:outlineLvl w:val="1"/>
    </w:pPr>
    <w:rPr>
      <w:sz w:val="28"/>
      <w:szCs w:val="20"/>
    </w:rPr>
  </w:style>
  <w:style w:type="paragraph" w:styleId="30">
    <w:name w:val="heading 3"/>
    <w:aliases w:val="Знак2 Знак"/>
    <w:basedOn w:val="a0"/>
    <w:next w:val="a0"/>
    <w:link w:val="31"/>
    <w:uiPriority w:val="9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uiPriority w:val="20"/>
    <w:qFormat/>
    <w:rsid w:val="00382C78"/>
    <w:rPr>
      <w:i/>
      <w:iCs/>
    </w:rPr>
  </w:style>
  <w:style w:type="paragraph" w:styleId="af2">
    <w:name w:val="Title"/>
    <w:basedOn w:val="a0"/>
    <w:next w:val="a0"/>
    <w:link w:val="af3"/>
    <w:uiPriority w:val="99"/>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99"/>
    <w:rsid w:val="00382C78"/>
    <w:rPr>
      <w:rFonts w:ascii="Cambria" w:eastAsia="Times New Roman" w:hAnsi="Cambria" w:cs="Times New Roman"/>
      <w:b/>
      <w:bCs/>
      <w:kern w:val="28"/>
      <w:sz w:val="32"/>
      <w:szCs w:val="32"/>
      <w:lang w:eastAsia="ru-RU"/>
    </w:rPr>
  </w:style>
  <w:style w:type="paragraph" w:styleId="af4">
    <w:name w:val="No Spacing"/>
    <w:aliases w:val="с интервалом,No Spacing1,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9"/>
    <w:rsid w:val="006B3D19"/>
    <w:rPr>
      <w:rFonts w:ascii="Calibri" w:eastAsia="Times New Roman" w:hAnsi="Calibri" w:cs="Times New Roman"/>
      <w:sz w:val="26"/>
      <w:szCs w:val="20"/>
    </w:rPr>
  </w:style>
  <w:style w:type="character" w:customStyle="1" w:styleId="41">
    <w:name w:val="Заголовок 4 Знак"/>
    <w:basedOn w:val="a1"/>
    <w:link w:val="40"/>
    <w:uiPriority w:val="99"/>
    <w:rsid w:val="006B3D19"/>
    <w:rPr>
      <w:rFonts w:ascii="Calibri" w:eastAsia="Times New Roman" w:hAnsi="Calibri" w:cs="Times New Roman"/>
      <w:sz w:val="28"/>
      <w:szCs w:val="20"/>
    </w:rPr>
  </w:style>
  <w:style w:type="character" w:customStyle="1" w:styleId="51">
    <w:name w:val="Заголовок 5 Знак"/>
    <w:basedOn w:val="a1"/>
    <w:link w:val="50"/>
    <w:uiPriority w:val="9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uiPriority w:val="99"/>
    <w:rsid w:val="006B3D19"/>
    <w:rPr>
      <w:sz w:val="28"/>
      <w:szCs w:val="20"/>
    </w:rPr>
  </w:style>
  <w:style w:type="character" w:customStyle="1" w:styleId="af8">
    <w:name w:val="Основной текст Знак"/>
    <w:aliases w:val=" Знак Знак1"/>
    <w:basedOn w:val="a1"/>
    <w:uiPriority w:val="99"/>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9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9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uiPriority w:val="99"/>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rsid w:val="006B3D19"/>
    <w:rPr>
      <w:rFonts w:cs="Times New Roman"/>
      <w:vertAlign w:val="superscript"/>
    </w:rPr>
  </w:style>
  <w:style w:type="character" w:styleId="affff">
    <w:name w:val="annotation reference"/>
    <w:uiPriority w:val="99"/>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uiPriority w:val="99"/>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uiPriority w:val="99"/>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uiPriority w:val="99"/>
    <w:rsid w:val="00704C4E"/>
    <w:rPr>
      <w:sz w:val="28"/>
      <w:szCs w:val="28"/>
      <w:shd w:val="clear" w:color="auto" w:fill="FFFFFF"/>
    </w:rPr>
  </w:style>
  <w:style w:type="paragraph" w:customStyle="1" w:styleId="21f4">
    <w:name w:val="Основной текст (2)1"/>
    <w:basedOn w:val="a0"/>
    <w:link w:val="2ff9"/>
    <w:uiPriority w:val="9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uiPriority w:val="99"/>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aliases w:val="с интервалом Знак,No Spacing1 Знак,No Spacing Знак"/>
    <w:link w:val="af4"/>
    <w:uiPriority w:val="1"/>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0">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4">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6">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
    <w:uiPriority w:val="99"/>
    <w:unhideWhenUsed/>
    <w:rsid w:val="00D257C4"/>
    <w:pPr>
      <w:spacing w:before="100" w:beforeAutospacing="1" w:after="100" w:afterAutospacing="1"/>
    </w:pPr>
  </w:style>
  <w:style w:type="character" w:customStyle="1" w:styleId="Sylfaen">
    <w:name w:val="Основной текст + Sylfaen"/>
    <w:aliases w:val="Курсив"/>
    <w:basedOn w:val="af6"/>
    <w:uiPriority w:val="99"/>
    <w:rsid w:val="00AA55F4"/>
    <w:rPr>
      <w:rFonts w:ascii="Sylfaen" w:hAnsi="Sylfaen" w:cs="Sylfaen"/>
      <w:i/>
      <w:iCs/>
      <w:color w:val="000000"/>
      <w:spacing w:val="0"/>
      <w:w w:val="100"/>
      <w:position w:val="0"/>
      <w:sz w:val="30"/>
      <w:szCs w:val="30"/>
      <w:shd w:val="clear" w:color="auto" w:fill="FFFFFF"/>
      <w:lang w:val="ru-RU" w:eastAsia="ru-RU"/>
    </w:rPr>
  </w:style>
  <w:style w:type="paragraph" w:customStyle="1" w:styleId="afffffffffff9">
    <w:basedOn w:val="a0"/>
    <w:next w:val="af"/>
    <w:uiPriority w:val="99"/>
    <w:unhideWhenUsed/>
    <w:rsid w:val="00AA55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732539964">
      <w:bodyDiv w:val="1"/>
      <w:marLeft w:val="0"/>
      <w:marRight w:val="0"/>
      <w:marTop w:val="0"/>
      <w:marBottom w:val="0"/>
      <w:divBdr>
        <w:top w:val="none" w:sz="0" w:space="0" w:color="auto"/>
        <w:left w:val="none" w:sz="0" w:space="0" w:color="auto"/>
        <w:bottom w:val="none" w:sz="0" w:space="0" w:color="auto"/>
        <w:right w:val="none" w:sz="0" w:space="0" w:color="auto"/>
      </w:divBdr>
    </w:div>
    <w:div w:id="1856964469">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7</Pages>
  <Words>2131</Words>
  <Characters>12150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143</cp:revision>
  <cp:lastPrinted>2021-02-17T05:50:00Z</cp:lastPrinted>
  <dcterms:created xsi:type="dcterms:W3CDTF">2020-04-14T05:40:00Z</dcterms:created>
  <dcterms:modified xsi:type="dcterms:W3CDTF">2022-05-31T12:02:00Z</dcterms:modified>
</cp:coreProperties>
</file>