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8A6639"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618303DB" w:rsidR="00782CE1" w:rsidRPr="003B4FB2" w:rsidRDefault="00366CCE" w:rsidP="00782CE1">
      <w:pPr>
        <w:jc w:val="right"/>
        <w:rPr>
          <w:b/>
        </w:rPr>
      </w:pPr>
      <w:r>
        <w:rPr>
          <w:b/>
        </w:rPr>
        <w:t xml:space="preserve">№ </w:t>
      </w:r>
      <w:r w:rsidR="005F1FA4">
        <w:rPr>
          <w:b/>
        </w:rPr>
        <w:t>5</w:t>
      </w:r>
      <w:r>
        <w:rPr>
          <w:b/>
        </w:rPr>
        <w:t xml:space="preserve"> от «</w:t>
      </w:r>
      <w:r w:rsidR="005F1FA4">
        <w:rPr>
          <w:b/>
        </w:rPr>
        <w:t>21</w:t>
      </w:r>
      <w:r w:rsidR="00782CE1" w:rsidRPr="003B4FB2">
        <w:rPr>
          <w:b/>
        </w:rPr>
        <w:t>»</w:t>
      </w:r>
      <w:r w:rsidR="0055158E" w:rsidRPr="003B4FB2">
        <w:rPr>
          <w:b/>
        </w:rPr>
        <w:t xml:space="preserve"> </w:t>
      </w:r>
      <w:r w:rsidR="005F1FA4">
        <w:rPr>
          <w:b/>
        </w:rPr>
        <w:t>февраля</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B29123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5F1FA4">
        <w:t>21</w:t>
      </w:r>
      <w:r w:rsidRPr="003B4FB2">
        <w:t>.</w:t>
      </w:r>
      <w:r w:rsidR="00B7302B">
        <w:t>0</w:t>
      </w:r>
      <w:r w:rsidR="005F1FA4">
        <w:t>2</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5FE148B7" w14:textId="082C0C56" w:rsidR="00D257C4" w:rsidRPr="003B72F6" w:rsidRDefault="00D257C4" w:rsidP="003B72F6">
      <w:pPr>
        <w:pStyle w:val="af9"/>
        <w:numPr>
          <w:ilvl w:val="0"/>
          <w:numId w:val="10"/>
        </w:numPr>
        <w:ind w:left="0" w:firstLine="709"/>
        <w:jc w:val="left"/>
        <w:rPr>
          <w:bCs/>
          <w:sz w:val="24"/>
          <w:szCs w:val="24"/>
        </w:rPr>
      </w:pPr>
      <w:r>
        <w:rPr>
          <w:sz w:val="24"/>
          <w:szCs w:val="24"/>
        </w:rPr>
        <w:t xml:space="preserve">Решение Собрания депутатов Истоминского сельского поселения от </w:t>
      </w:r>
      <w:r w:rsidR="00AA55F4">
        <w:rPr>
          <w:sz w:val="24"/>
          <w:szCs w:val="24"/>
        </w:rPr>
        <w:t>1</w:t>
      </w:r>
      <w:r>
        <w:rPr>
          <w:sz w:val="24"/>
          <w:szCs w:val="24"/>
        </w:rPr>
        <w:t>8.0</w:t>
      </w:r>
      <w:r w:rsidR="00AA55F4">
        <w:rPr>
          <w:sz w:val="24"/>
          <w:szCs w:val="24"/>
        </w:rPr>
        <w:t>2</w:t>
      </w:r>
      <w:r>
        <w:rPr>
          <w:sz w:val="24"/>
          <w:szCs w:val="24"/>
        </w:rPr>
        <w:t>.2022 № 3</w:t>
      </w:r>
      <w:r w:rsidR="00AA55F4">
        <w:rPr>
          <w:sz w:val="24"/>
          <w:szCs w:val="24"/>
        </w:rPr>
        <w:t>8</w:t>
      </w:r>
      <w:r>
        <w:rPr>
          <w:sz w:val="24"/>
          <w:szCs w:val="24"/>
        </w:rPr>
        <w:t xml:space="preserve"> </w:t>
      </w:r>
      <w:r w:rsidRPr="00D257C4">
        <w:rPr>
          <w:bCs/>
          <w:sz w:val="24"/>
          <w:szCs w:val="24"/>
        </w:rPr>
        <w:t>«</w:t>
      </w:r>
      <w:r w:rsidR="00AA55F4" w:rsidRPr="00AA55F4">
        <w:rPr>
          <w:bCs/>
          <w:sz w:val="24"/>
          <w:szCs w:val="24"/>
        </w:rPr>
        <w:t xml:space="preserve">Об утверждении отчета главы Администрации Истоминского сельского поселения                                                                                            </w:t>
      </w:r>
      <w:bookmarkStart w:id="0" w:name="_Hlk95461320"/>
      <w:r w:rsidR="00AA55F4" w:rsidRPr="00AA55F4">
        <w:rPr>
          <w:bCs/>
          <w:sz w:val="24"/>
          <w:szCs w:val="24"/>
        </w:rPr>
        <w:t xml:space="preserve">Д.А. Кудовба </w:t>
      </w:r>
      <w:bookmarkEnd w:id="0"/>
      <w:r w:rsidR="00AA55F4" w:rsidRPr="00AA55F4">
        <w:rPr>
          <w:bCs/>
          <w:sz w:val="24"/>
          <w:szCs w:val="24"/>
        </w:rPr>
        <w:t xml:space="preserve">о результатах его деятельности и деятельности Администрации Истоминского </w:t>
      </w:r>
      <w:r w:rsidR="00AA55F4" w:rsidRPr="003B72F6">
        <w:rPr>
          <w:bCs/>
          <w:sz w:val="24"/>
          <w:szCs w:val="24"/>
        </w:rPr>
        <w:t>сельского поселения за второе полугодие 2021 года</w:t>
      </w:r>
      <w:r w:rsidR="003B72F6">
        <w:rPr>
          <w:bCs/>
          <w:sz w:val="24"/>
          <w:szCs w:val="24"/>
        </w:rPr>
        <w:t>».</w:t>
      </w:r>
    </w:p>
    <w:p w14:paraId="272CD433" w14:textId="0E6D0A2D" w:rsidR="00D257C4" w:rsidRPr="003B72F6" w:rsidRDefault="00AA55F4" w:rsidP="003B72F6">
      <w:pPr>
        <w:pStyle w:val="ConsPlusTitle"/>
        <w:ind w:firstLine="708"/>
        <w:rPr>
          <w:b w:val="0"/>
          <w:bCs w:val="0"/>
        </w:rPr>
      </w:pPr>
      <w:bookmarkStart w:id="1" w:name="_Hlk96084634"/>
      <w:r w:rsidRPr="003B72F6">
        <w:rPr>
          <w:b w:val="0"/>
          <w:bCs w:val="0"/>
        </w:rPr>
        <w:t>2.</w:t>
      </w:r>
      <w:r w:rsidR="00D257C4" w:rsidRPr="003B72F6">
        <w:rPr>
          <w:b w:val="0"/>
          <w:bCs w:val="0"/>
        </w:rPr>
        <w:t xml:space="preserve">Решение Собрания депутатов Истоминского сельского поселения от </w:t>
      </w:r>
      <w:r w:rsidRPr="003B72F6">
        <w:rPr>
          <w:b w:val="0"/>
          <w:bCs w:val="0"/>
        </w:rPr>
        <w:t>1</w:t>
      </w:r>
      <w:r w:rsidR="00D257C4" w:rsidRPr="003B72F6">
        <w:rPr>
          <w:b w:val="0"/>
          <w:bCs w:val="0"/>
        </w:rPr>
        <w:t>8.0</w:t>
      </w:r>
      <w:r w:rsidRPr="003B72F6">
        <w:rPr>
          <w:b w:val="0"/>
          <w:bCs w:val="0"/>
        </w:rPr>
        <w:t>2</w:t>
      </w:r>
      <w:r w:rsidR="00D257C4" w:rsidRPr="003B72F6">
        <w:rPr>
          <w:b w:val="0"/>
          <w:bCs w:val="0"/>
        </w:rPr>
        <w:t xml:space="preserve">.2022 № </w:t>
      </w:r>
      <w:bookmarkEnd w:id="1"/>
      <w:r w:rsidR="00D257C4" w:rsidRPr="003B72F6">
        <w:rPr>
          <w:b w:val="0"/>
          <w:bCs w:val="0"/>
        </w:rPr>
        <w:t>3</w:t>
      </w:r>
      <w:r w:rsidRPr="003B72F6">
        <w:rPr>
          <w:b w:val="0"/>
          <w:bCs w:val="0"/>
        </w:rPr>
        <w:t>9</w:t>
      </w:r>
      <w:r w:rsidR="00D257C4" w:rsidRPr="003B72F6">
        <w:rPr>
          <w:b w:val="0"/>
          <w:bCs w:val="0"/>
        </w:rPr>
        <w:t xml:space="preserve"> </w:t>
      </w:r>
      <w:r w:rsidRPr="003B72F6">
        <w:rPr>
          <w:b w:val="0"/>
          <w:bCs w:val="0"/>
        </w:rPr>
        <w:t xml:space="preserve">«О внесении изменений в решение </w:t>
      </w:r>
      <w:r w:rsidRPr="003B72F6">
        <w:rPr>
          <w:b w:val="0"/>
        </w:rPr>
        <w:t>Собрания депутатов Истоминского сельского поселения № 34 от 28.12.2021 года «О бюджете Истоминского сельского поселения Аксайского района на 2022 год и плановый период 2023 и 2024 годов»</w:t>
      </w:r>
      <w:r w:rsidR="003B72F6">
        <w:rPr>
          <w:b w:val="0"/>
        </w:rPr>
        <w:t>.</w:t>
      </w:r>
    </w:p>
    <w:p w14:paraId="6401488F" w14:textId="1CE1E442" w:rsidR="00AA55F4" w:rsidRPr="00AA55F4" w:rsidRDefault="00AA55F4" w:rsidP="003B72F6">
      <w:pPr>
        <w:ind w:firstLine="708"/>
        <w:rPr>
          <w:bCs/>
        </w:rPr>
      </w:pPr>
      <w:r w:rsidRPr="003B72F6">
        <w:rPr>
          <w:bCs/>
        </w:rPr>
        <w:t>3.</w:t>
      </w:r>
      <w:r w:rsidR="000E71CA" w:rsidRPr="003B72F6">
        <w:rPr>
          <w:bCs/>
        </w:rPr>
        <w:t xml:space="preserve">Решение Собрания депутатов Истоминского сельского поселения от </w:t>
      </w:r>
      <w:r w:rsidRPr="003B72F6">
        <w:rPr>
          <w:bCs/>
        </w:rPr>
        <w:t>1</w:t>
      </w:r>
      <w:r w:rsidR="000E71CA" w:rsidRPr="003B72F6">
        <w:rPr>
          <w:bCs/>
        </w:rPr>
        <w:t>8.0</w:t>
      </w:r>
      <w:r w:rsidRPr="003B72F6">
        <w:rPr>
          <w:bCs/>
        </w:rPr>
        <w:t>2</w:t>
      </w:r>
      <w:r w:rsidR="000E71CA" w:rsidRPr="003B72F6">
        <w:rPr>
          <w:bCs/>
        </w:rPr>
        <w:t xml:space="preserve">.2022 № </w:t>
      </w:r>
      <w:r w:rsidRPr="003B72F6">
        <w:rPr>
          <w:bCs/>
        </w:rPr>
        <w:t>40</w:t>
      </w:r>
      <w:r w:rsidR="000E71CA" w:rsidRPr="003B72F6">
        <w:rPr>
          <w:bCs/>
        </w:rPr>
        <w:t xml:space="preserve"> </w:t>
      </w:r>
      <w:r w:rsidRPr="003B72F6">
        <w:rPr>
          <w:bCs/>
        </w:rPr>
        <w:t xml:space="preserve">«О внесении изменений в решении </w:t>
      </w:r>
      <w:r w:rsidRPr="00AA55F4">
        <w:rPr>
          <w:bCs/>
        </w:rPr>
        <w:t>№ 37 от 22.08.2013 года «Положение о бюджетном процессе в Истоминском сельском поселении»</w:t>
      </w:r>
      <w:r w:rsidR="003B72F6">
        <w:rPr>
          <w:bCs/>
        </w:rPr>
        <w:t>.</w:t>
      </w:r>
    </w:p>
    <w:p w14:paraId="47AAFAFB" w14:textId="20497F13" w:rsidR="007C4A59" w:rsidRPr="003B72F6" w:rsidRDefault="007C4A59" w:rsidP="00AA55F4">
      <w:pPr>
        <w:pStyle w:val="af9"/>
        <w:ind w:left="709" w:firstLine="0"/>
        <w:rPr>
          <w:sz w:val="24"/>
          <w:szCs w:val="24"/>
        </w:rPr>
      </w:pPr>
    </w:p>
    <w:p w14:paraId="0224C29A" w14:textId="574A4863" w:rsidR="007C4A59" w:rsidRDefault="007C4A59" w:rsidP="001F4DE8">
      <w:pPr>
        <w:pStyle w:val="af9"/>
        <w:rPr>
          <w:sz w:val="24"/>
          <w:szCs w:val="24"/>
        </w:rPr>
      </w:pPr>
    </w:p>
    <w:p w14:paraId="57C7F1E1" w14:textId="2C973582" w:rsidR="007C4A59" w:rsidRDefault="007C4A59" w:rsidP="001F4DE8">
      <w:pPr>
        <w:pStyle w:val="af9"/>
        <w:rPr>
          <w:sz w:val="24"/>
          <w:szCs w:val="24"/>
        </w:rPr>
      </w:pPr>
    </w:p>
    <w:p w14:paraId="3FEC7DDD" w14:textId="6EA5659E" w:rsidR="007C4A59" w:rsidRDefault="007C4A59" w:rsidP="001F4DE8">
      <w:pPr>
        <w:pStyle w:val="af9"/>
        <w:rPr>
          <w:sz w:val="24"/>
          <w:szCs w:val="24"/>
        </w:rPr>
      </w:pPr>
    </w:p>
    <w:p w14:paraId="5A385289" w14:textId="3DC34097" w:rsidR="007C4A59" w:rsidRDefault="007C4A59" w:rsidP="001F4DE8">
      <w:pPr>
        <w:pStyle w:val="af9"/>
        <w:rPr>
          <w:sz w:val="24"/>
          <w:szCs w:val="24"/>
        </w:rPr>
      </w:pPr>
    </w:p>
    <w:p w14:paraId="0691AD23" w14:textId="1DABC7BF" w:rsidR="007C4A59" w:rsidRDefault="007C4A59" w:rsidP="001F4DE8">
      <w:pPr>
        <w:pStyle w:val="af9"/>
        <w:rPr>
          <w:sz w:val="24"/>
          <w:szCs w:val="24"/>
        </w:rPr>
      </w:pPr>
    </w:p>
    <w:p w14:paraId="621AAE6B" w14:textId="34A23C61" w:rsidR="007C4A59" w:rsidRDefault="007C4A59" w:rsidP="001F4DE8">
      <w:pPr>
        <w:pStyle w:val="af9"/>
        <w:rPr>
          <w:sz w:val="24"/>
          <w:szCs w:val="24"/>
        </w:rPr>
      </w:pPr>
    </w:p>
    <w:p w14:paraId="4EF3123B" w14:textId="5E0F35BA" w:rsidR="007C4A59" w:rsidRDefault="007C4A59" w:rsidP="001F4DE8">
      <w:pPr>
        <w:pStyle w:val="af9"/>
        <w:rPr>
          <w:sz w:val="24"/>
          <w:szCs w:val="24"/>
        </w:rPr>
      </w:pPr>
    </w:p>
    <w:p w14:paraId="088D07AD" w14:textId="256C28ED" w:rsidR="007C4A59" w:rsidRDefault="007C4A59" w:rsidP="001F4DE8">
      <w:pPr>
        <w:pStyle w:val="af9"/>
        <w:rPr>
          <w:sz w:val="24"/>
          <w:szCs w:val="24"/>
        </w:rPr>
      </w:pPr>
    </w:p>
    <w:p w14:paraId="416AE4F6" w14:textId="3CDE9B8B" w:rsidR="007C4A59" w:rsidRDefault="007C4A59" w:rsidP="001F4DE8">
      <w:pPr>
        <w:pStyle w:val="af9"/>
        <w:rPr>
          <w:sz w:val="24"/>
          <w:szCs w:val="24"/>
        </w:rPr>
      </w:pPr>
    </w:p>
    <w:p w14:paraId="4301E5BC" w14:textId="3AD726A7" w:rsidR="007C4A59" w:rsidRDefault="007C4A59" w:rsidP="001F4DE8">
      <w:pPr>
        <w:pStyle w:val="af9"/>
        <w:rPr>
          <w:sz w:val="24"/>
          <w:szCs w:val="24"/>
        </w:rPr>
      </w:pPr>
    </w:p>
    <w:p w14:paraId="6AF2A7D6" w14:textId="7A1DAE68" w:rsidR="007C4A59" w:rsidRDefault="007C4A59" w:rsidP="001F4DE8">
      <w:pPr>
        <w:pStyle w:val="af9"/>
        <w:rPr>
          <w:sz w:val="24"/>
          <w:szCs w:val="24"/>
        </w:rPr>
      </w:pPr>
    </w:p>
    <w:p w14:paraId="5FB8BAC0" w14:textId="4CE1320A" w:rsidR="007C4A59" w:rsidRDefault="007C4A59" w:rsidP="001F4DE8">
      <w:pPr>
        <w:pStyle w:val="af9"/>
        <w:rPr>
          <w:sz w:val="24"/>
          <w:szCs w:val="24"/>
        </w:rPr>
      </w:pPr>
    </w:p>
    <w:p w14:paraId="76497EC0" w14:textId="7C9072C6" w:rsidR="007C4A59" w:rsidRDefault="007C4A59" w:rsidP="001F4DE8">
      <w:pPr>
        <w:pStyle w:val="af9"/>
        <w:rPr>
          <w:sz w:val="24"/>
          <w:szCs w:val="24"/>
        </w:rPr>
      </w:pPr>
    </w:p>
    <w:p w14:paraId="4C900CD7" w14:textId="4D497822" w:rsidR="007C4A59" w:rsidRDefault="007C4A59" w:rsidP="001F4DE8">
      <w:pPr>
        <w:pStyle w:val="af9"/>
        <w:rPr>
          <w:sz w:val="24"/>
          <w:szCs w:val="24"/>
        </w:rPr>
      </w:pPr>
    </w:p>
    <w:p w14:paraId="16929D00" w14:textId="119DCB04" w:rsidR="007C4A59" w:rsidRDefault="007C4A59" w:rsidP="001F4DE8">
      <w:pPr>
        <w:pStyle w:val="af9"/>
        <w:rPr>
          <w:sz w:val="24"/>
          <w:szCs w:val="24"/>
        </w:rPr>
      </w:pPr>
    </w:p>
    <w:p w14:paraId="6D820CE7" w14:textId="3135D974" w:rsidR="007C4A59" w:rsidRDefault="007C4A59" w:rsidP="001F4DE8">
      <w:pPr>
        <w:pStyle w:val="af9"/>
        <w:rPr>
          <w:sz w:val="24"/>
          <w:szCs w:val="24"/>
        </w:rPr>
      </w:pPr>
    </w:p>
    <w:p w14:paraId="79E40164" w14:textId="3B1659C1" w:rsidR="007C4A59" w:rsidRDefault="007C4A59" w:rsidP="001F4DE8">
      <w:pPr>
        <w:pStyle w:val="af9"/>
        <w:rPr>
          <w:sz w:val="24"/>
          <w:szCs w:val="24"/>
        </w:rPr>
      </w:pPr>
    </w:p>
    <w:p w14:paraId="45EAC55D" w14:textId="20FE877A" w:rsidR="00AA55F4" w:rsidRDefault="00AA55F4" w:rsidP="00AA55F4">
      <w:pPr>
        <w:widowControl w:val="0"/>
        <w:jc w:val="center"/>
        <w:rPr>
          <w:sz w:val="26"/>
          <w:szCs w:val="26"/>
        </w:rPr>
      </w:pPr>
      <w:bookmarkStart w:id="2" w:name="_Hlk33166985"/>
    </w:p>
    <w:p w14:paraId="5FA02271" w14:textId="1D564210" w:rsidR="003B72F6" w:rsidRDefault="003B72F6" w:rsidP="00AA55F4">
      <w:pPr>
        <w:widowControl w:val="0"/>
        <w:jc w:val="center"/>
        <w:rPr>
          <w:sz w:val="26"/>
          <w:szCs w:val="26"/>
        </w:rPr>
      </w:pPr>
    </w:p>
    <w:p w14:paraId="113120B4" w14:textId="77777777" w:rsidR="003B72F6" w:rsidRDefault="003B72F6" w:rsidP="00AA55F4">
      <w:pPr>
        <w:widowControl w:val="0"/>
        <w:jc w:val="center"/>
        <w:rPr>
          <w:sz w:val="26"/>
          <w:szCs w:val="26"/>
        </w:rPr>
      </w:pPr>
    </w:p>
    <w:p w14:paraId="5AA25A8C" w14:textId="77777777" w:rsidR="00AA55F4" w:rsidRDefault="00AA55F4" w:rsidP="00AA55F4">
      <w:pPr>
        <w:widowControl w:val="0"/>
        <w:jc w:val="center"/>
        <w:rPr>
          <w:sz w:val="28"/>
          <w:szCs w:val="28"/>
        </w:rPr>
      </w:pPr>
      <w:r>
        <w:rPr>
          <w:sz w:val="28"/>
          <w:szCs w:val="28"/>
        </w:rPr>
        <w:lastRenderedPageBreak/>
        <w:t>РОССИЙСКАЯ ФЕДЕРАЦИЯ РОСТОВСКАЯ ОБЛАСТЬ</w:t>
      </w:r>
    </w:p>
    <w:p w14:paraId="21789DEE" w14:textId="77777777" w:rsidR="00AA55F4" w:rsidRDefault="00AA55F4" w:rsidP="00AA55F4">
      <w:pPr>
        <w:widowControl w:val="0"/>
        <w:jc w:val="center"/>
        <w:rPr>
          <w:sz w:val="28"/>
          <w:szCs w:val="28"/>
        </w:rPr>
      </w:pPr>
      <w:r>
        <w:rPr>
          <w:sz w:val="28"/>
          <w:szCs w:val="28"/>
        </w:rPr>
        <w:t>СОБРАНИЕ ДЕПУТАТОВ ИСТОМИНСКОГО СЕЛЬСКОГО ПОСЕЛЕНИЯ</w:t>
      </w:r>
    </w:p>
    <w:p w14:paraId="2B4F6A9C" w14:textId="77777777" w:rsidR="00AA55F4" w:rsidRDefault="00AA55F4" w:rsidP="00AA55F4">
      <w:pPr>
        <w:widowControl w:val="0"/>
        <w:jc w:val="center"/>
        <w:rPr>
          <w:sz w:val="28"/>
          <w:szCs w:val="28"/>
        </w:rPr>
      </w:pPr>
      <w:r>
        <w:rPr>
          <w:sz w:val="28"/>
          <w:szCs w:val="28"/>
        </w:rPr>
        <w:t>ПЯТОГО СОЗЫВА</w:t>
      </w:r>
    </w:p>
    <w:p w14:paraId="20B9B086" w14:textId="77777777" w:rsidR="00AA55F4" w:rsidRDefault="00AA55F4" w:rsidP="00AA55F4">
      <w:pPr>
        <w:widowControl w:val="0"/>
        <w:autoSpaceDE w:val="0"/>
        <w:autoSpaceDN w:val="0"/>
        <w:adjustRightInd w:val="0"/>
        <w:jc w:val="center"/>
        <w:rPr>
          <w:b/>
          <w:bCs/>
          <w:sz w:val="28"/>
          <w:szCs w:val="28"/>
        </w:rPr>
      </w:pPr>
      <w:r>
        <w:rPr>
          <w:b/>
          <w:bCs/>
          <w:sz w:val="28"/>
          <w:szCs w:val="28"/>
        </w:rPr>
        <w:t xml:space="preserve">РЕШЕНИЕ </w:t>
      </w:r>
    </w:p>
    <w:p w14:paraId="0EB5D3F5" w14:textId="77777777" w:rsidR="00AA55F4" w:rsidRDefault="00AA55F4" w:rsidP="00AA55F4">
      <w:pPr>
        <w:widowControl w:val="0"/>
        <w:autoSpaceDE w:val="0"/>
        <w:autoSpaceDN w:val="0"/>
        <w:adjustRightInd w:val="0"/>
        <w:jc w:val="center"/>
        <w:rPr>
          <w:b/>
          <w:bCs/>
          <w:sz w:val="28"/>
          <w:szCs w:val="28"/>
        </w:rPr>
      </w:pPr>
    </w:p>
    <w:p w14:paraId="70911838" w14:textId="77777777" w:rsidR="00AA55F4" w:rsidRDefault="00AA55F4" w:rsidP="00AA55F4">
      <w:pPr>
        <w:rPr>
          <w:bCs/>
          <w:sz w:val="26"/>
          <w:szCs w:val="26"/>
        </w:rPr>
      </w:pPr>
      <w:r>
        <w:rPr>
          <w:bCs/>
          <w:sz w:val="26"/>
          <w:szCs w:val="26"/>
        </w:rPr>
        <w:t xml:space="preserve">Об утверждении отчета главы Администрации                                                                                  Истоминского сельского поселения                                                                                            Д.А. Кудовба о результатах его деятельности и                                                                                    деятельности Администрации Истоминского                                                              сельского поселения за второе полугодие 2021 года. </w:t>
      </w:r>
    </w:p>
    <w:p w14:paraId="095B21B8" w14:textId="77777777" w:rsidR="00AA55F4" w:rsidRDefault="00AA55F4" w:rsidP="00AA55F4">
      <w:pPr>
        <w:pStyle w:val="af4"/>
        <w:rPr>
          <w:bCs/>
          <w:sz w:val="28"/>
          <w:szCs w:val="28"/>
        </w:rPr>
      </w:pPr>
    </w:p>
    <w:p w14:paraId="08294F9D" w14:textId="77777777" w:rsidR="00AA55F4" w:rsidRDefault="00AA55F4" w:rsidP="00AA55F4">
      <w:pPr>
        <w:pStyle w:val="af4"/>
        <w:rPr>
          <w:bCs/>
          <w:sz w:val="28"/>
          <w:szCs w:val="28"/>
        </w:rPr>
      </w:pPr>
      <w:r>
        <w:rPr>
          <w:bCs/>
          <w:sz w:val="28"/>
          <w:szCs w:val="28"/>
        </w:rPr>
        <w:t xml:space="preserve"> Принято </w:t>
      </w:r>
    </w:p>
    <w:p w14:paraId="33DFDD41" w14:textId="77777777" w:rsidR="00AA55F4" w:rsidRDefault="00AA55F4" w:rsidP="00AA55F4">
      <w:pPr>
        <w:pStyle w:val="af4"/>
        <w:tabs>
          <w:tab w:val="left" w:pos="6585"/>
        </w:tabs>
        <w:rPr>
          <w:bCs/>
          <w:sz w:val="28"/>
          <w:szCs w:val="28"/>
        </w:rPr>
      </w:pPr>
      <w:r>
        <w:rPr>
          <w:bCs/>
          <w:sz w:val="28"/>
          <w:szCs w:val="28"/>
        </w:rPr>
        <w:t>Собранием депутатов</w:t>
      </w:r>
      <w:r>
        <w:rPr>
          <w:bCs/>
          <w:sz w:val="28"/>
          <w:szCs w:val="28"/>
        </w:rPr>
        <w:tab/>
        <w:t xml:space="preserve">18 февраля 2022 года </w:t>
      </w:r>
    </w:p>
    <w:p w14:paraId="2E37C854" w14:textId="77777777" w:rsidR="00AA55F4" w:rsidRDefault="00AA55F4" w:rsidP="00AA55F4">
      <w:pPr>
        <w:pStyle w:val="af4"/>
        <w:tabs>
          <w:tab w:val="left" w:pos="6585"/>
        </w:tabs>
        <w:rPr>
          <w:bCs/>
          <w:sz w:val="28"/>
          <w:szCs w:val="28"/>
        </w:rPr>
      </w:pPr>
    </w:p>
    <w:p w14:paraId="2D0CFD75" w14:textId="77777777" w:rsidR="00AA55F4" w:rsidRDefault="00AA55F4" w:rsidP="00AA55F4">
      <w:pPr>
        <w:autoSpaceDE w:val="0"/>
        <w:autoSpaceDN w:val="0"/>
        <w:adjustRightInd w:val="0"/>
        <w:rPr>
          <w:sz w:val="26"/>
          <w:szCs w:val="26"/>
        </w:rPr>
      </w:pPr>
      <w:r>
        <w:rPr>
          <w:noProof/>
          <w:sz w:val="26"/>
          <w:szCs w:val="26"/>
        </w:rPr>
        <w:t xml:space="preserve">         </w:t>
      </w:r>
      <w:r>
        <w:rPr>
          <w:sz w:val="26"/>
          <w:szCs w:val="26"/>
        </w:rPr>
        <w:t>В соответствии со статьей 28 Федерального закона от 06 октября 2003 года № 131 – ФЗ «Об общих принципах организации местного самоуправления в Российской Федерации»,</w:t>
      </w:r>
    </w:p>
    <w:p w14:paraId="66643B28" w14:textId="77777777" w:rsidR="00AA55F4" w:rsidRDefault="00AA55F4" w:rsidP="00AA55F4">
      <w:pPr>
        <w:widowControl w:val="0"/>
        <w:autoSpaceDE w:val="0"/>
        <w:autoSpaceDN w:val="0"/>
        <w:adjustRightInd w:val="0"/>
        <w:ind w:firstLine="900"/>
        <w:jc w:val="center"/>
        <w:outlineLvl w:val="1"/>
        <w:rPr>
          <w:b/>
          <w:sz w:val="28"/>
          <w:szCs w:val="28"/>
        </w:rPr>
      </w:pPr>
      <w:r>
        <w:rPr>
          <w:b/>
          <w:sz w:val="28"/>
          <w:szCs w:val="28"/>
        </w:rPr>
        <w:t>Собрание депутатов Истоминского сельского поселения</w:t>
      </w:r>
    </w:p>
    <w:p w14:paraId="2E3E5C94" w14:textId="77777777" w:rsidR="00AA55F4" w:rsidRDefault="00AA55F4" w:rsidP="00AA55F4">
      <w:pPr>
        <w:autoSpaceDE w:val="0"/>
        <w:autoSpaceDN w:val="0"/>
        <w:adjustRightInd w:val="0"/>
        <w:ind w:firstLine="851"/>
        <w:jc w:val="center"/>
        <w:rPr>
          <w:b/>
          <w:sz w:val="28"/>
          <w:szCs w:val="28"/>
        </w:rPr>
      </w:pPr>
      <w:r>
        <w:rPr>
          <w:b/>
          <w:sz w:val="28"/>
          <w:szCs w:val="28"/>
        </w:rPr>
        <w:t>РЕШАЕТ:</w:t>
      </w:r>
    </w:p>
    <w:bookmarkEnd w:id="2"/>
    <w:p w14:paraId="29725496" w14:textId="77777777" w:rsidR="00AA55F4" w:rsidRDefault="00AA55F4" w:rsidP="00AA55F4">
      <w:pPr>
        <w:pStyle w:val="af4"/>
        <w:ind w:firstLine="709"/>
        <w:jc w:val="both"/>
        <w:rPr>
          <w:sz w:val="28"/>
          <w:szCs w:val="28"/>
        </w:rPr>
      </w:pPr>
    </w:p>
    <w:p w14:paraId="2223C886" w14:textId="77777777" w:rsidR="00AA55F4" w:rsidRDefault="00AA55F4" w:rsidP="00AA55F4">
      <w:pPr>
        <w:widowControl w:val="0"/>
        <w:numPr>
          <w:ilvl w:val="0"/>
          <w:numId w:val="11"/>
        </w:numPr>
        <w:autoSpaceDE w:val="0"/>
        <w:autoSpaceDN w:val="0"/>
        <w:adjustRightInd w:val="0"/>
        <w:ind w:left="0" w:firstLine="709"/>
        <w:jc w:val="both"/>
        <w:outlineLvl w:val="0"/>
        <w:rPr>
          <w:iCs/>
          <w:sz w:val="26"/>
          <w:szCs w:val="26"/>
        </w:rPr>
      </w:pPr>
      <w:r>
        <w:rPr>
          <w:iCs/>
          <w:sz w:val="26"/>
          <w:szCs w:val="26"/>
        </w:rPr>
        <w:t xml:space="preserve">Утвердить отчет главы Администрации Истоминского сельского поселения </w:t>
      </w:r>
      <w:r>
        <w:rPr>
          <w:bCs/>
          <w:sz w:val="26"/>
          <w:szCs w:val="26"/>
        </w:rPr>
        <w:t>Д.А. Кудовба</w:t>
      </w:r>
      <w:r>
        <w:rPr>
          <w:iCs/>
          <w:sz w:val="26"/>
          <w:szCs w:val="26"/>
        </w:rPr>
        <w:t xml:space="preserve"> о результатах его деятельности и деятельности Администрации Истоминского сельского поселения за второе полугодие 2021 года согласно приложению, к настоящему Решению.</w:t>
      </w:r>
    </w:p>
    <w:p w14:paraId="51D081D6" w14:textId="77777777" w:rsidR="00AA55F4" w:rsidRDefault="00AA55F4" w:rsidP="00AA55F4">
      <w:pPr>
        <w:widowControl w:val="0"/>
        <w:numPr>
          <w:ilvl w:val="0"/>
          <w:numId w:val="11"/>
        </w:numPr>
        <w:autoSpaceDE w:val="0"/>
        <w:autoSpaceDN w:val="0"/>
        <w:adjustRightInd w:val="0"/>
        <w:ind w:left="0" w:firstLine="709"/>
        <w:jc w:val="both"/>
        <w:outlineLvl w:val="0"/>
        <w:rPr>
          <w:iCs/>
          <w:sz w:val="26"/>
          <w:szCs w:val="26"/>
        </w:rPr>
      </w:pPr>
      <w:r>
        <w:rPr>
          <w:iCs/>
          <w:sz w:val="26"/>
          <w:szCs w:val="26"/>
        </w:rPr>
        <w:t>Поддержать действия Администрации Истоминского сельского поселения по выполнению комплекса мер, направленных на обеспечение стабильного и качественного развития Истоминского сельского поселения, сохранение и повышение качества жизни населения Истоминского сельского поселения Аксайского района.</w:t>
      </w:r>
    </w:p>
    <w:p w14:paraId="4711E1AF" w14:textId="77777777" w:rsidR="00AA55F4" w:rsidRDefault="00AA55F4" w:rsidP="00AA55F4">
      <w:pPr>
        <w:widowControl w:val="0"/>
        <w:numPr>
          <w:ilvl w:val="0"/>
          <w:numId w:val="11"/>
        </w:numPr>
        <w:autoSpaceDE w:val="0"/>
        <w:autoSpaceDN w:val="0"/>
        <w:adjustRightInd w:val="0"/>
        <w:ind w:left="0" w:firstLine="709"/>
        <w:jc w:val="both"/>
        <w:outlineLvl w:val="0"/>
        <w:rPr>
          <w:iCs/>
          <w:sz w:val="26"/>
          <w:szCs w:val="26"/>
        </w:rPr>
      </w:pPr>
      <w:r>
        <w:rPr>
          <w:iCs/>
          <w:sz w:val="26"/>
          <w:szCs w:val="26"/>
        </w:rPr>
        <w:t>Настоящее Решение разместить на официальном сайте Администрации Истоминского сельского поселения в информационно-телекоммуникационной сети «Интернет»</w:t>
      </w:r>
    </w:p>
    <w:p w14:paraId="140BC27B" w14:textId="77777777" w:rsidR="00AA55F4" w:rsidRDefault="00AA55F4" w:rsidP="00AA55F4">
      <w:pPr>
        <w:widowControl w:val="0"/>
        <w:numPr>
          <w:ilvl w:val="0"/>
          <w:numId w:val="11"/>
        </w:numPr>
        <w:autoSpaceDE w:val="0"/>
        <w:autoSpaceDN w:val="0"/>
        <w:adjustRightInd w:val="0"/>
        <w:ind w:left="0" w:firstLine="709"/>
        <w:jc w:val="both"/>
        <w:outlineLvl w:val="0"/>
        <w:rPr>
          <w:iCs/>
          <w:sz w:val="26"/>
          <w:szCs w:val="26"/>
        </w:rPr>
      </w:pPr>
      <w:r>
        <w:rPr>
          <w:sz w:val="28"/>
          <w:szCs w:val="28"/>
        </w:rPr>
        <w:t xml:space="preserve">Настоящее решение вступает в силу с даты его официального опубликования. </w:t>
      </w:r>
    </w:p>
    <w:p w14:paraId="22309C3D" w14:textId="77777777" w:rsidR="00AA55F4" w:rsidRDefault="00AA55F4" w:rsidP="00AA55F4">
      <w:pPr>
        <w:widowControl w:val="0"/>
        <w:autoSpaceDE w:val="0"/>
        <w:autoSpaceDN w:val="0"/>
        <w:adjustRightInd w:val="0"/>
        <w:jc w:val="both"/>
        <w:rPr>
          <w:sz w:val="28"/>
          <w:szCs w:val="28"/>
        </w:rPr>
      </w:pPr>
    </w:p>
    <w:p w14:paraId="3DE68270" w14:textId="77777777" w:rsidR="00AA55F4" w:rsidRDefault="00AA55F4" w:rsidP="00AA55F4">
      <w:pPr>
        <w:tabs>
          <w:tab w:val="left" w:pos="1005"/>
        </w:tabs>
        <w:rPr>
          <w:sz w:val="28"/>
          <w:szCs w:val="28"/>
        </w:rPr>
      </w:pPr>
      <w:r>
        <w:rPr>
          <w:sz w:val="28"/>
          <w:szCs w:val="28"/>
        </w:rPr>
        <w:t xml:space="preserve"> Председатель Собрания депутатов - </w:t>
      </w:r>
    </w:p>
    <w:p w14:paraId="4F26D7F5" w14:textId="77777777" w:rsidR="00AA55F4" w:rsidRDefault="00AA55F4" w:rsidP="00AA55F4">
      <w:pPr>
        <w:tabs>
          <w:tab w:val="left" w:pos="1005"/>
        </w:tabs>
        <w:rPr>
          <w:sz w:val="28"/>
          <w:szCs w:val="28"/>
        </w:rPr>
      </w:pPr>
      <w:r>
        <w:rPr>
          <w:sz w:val="28"/>
          <w:szCs w:val="28"/>
        </w:rPr>
        <w:t xml:space="preserve"> глава Истоминского сельского поселения                                       А.И. Сорока </w:t>
      </w:r>
    </w:p>
    <w:p w14:paraId="2037A09B" w14:textId="77777777" w:rsidR="00AA55F4" w:rsidRDefault="00AA55F4" w:rsidP="00AA55F4">
      <w:pPr>
        <w:tabs>
          <w:tab w:val="left" w:pos="1005"/>
        </w:tabs>
        <w:rPr>
          <w:sz w:val="28"/>
          <w:szCs w:val="28"/>
        </w:rPr>
      </w:pPr>
    </w:p>
    <w:p w14:paraId="1119228B" w14:textId="77777777" w:rsidR="00AA55F4" w:rsidRDefault="00AA55F4" w:rsidP="00AA55F4">
      <w:pPr>
        <w:tabs>
          <w:tab w:val="left" w:pos="1005"/>
        </w:tabs>
      </w:pPr>
      <w:r>
        <w:t xml:space="preserve">х. Островского </w:t>
      </w:r>
    </w:p>
    <w:p w14:paraId="0C4EE5DF" w14:textId="77777777" w:rsidR="00AA55F4" w:rsidRDefault="00AA55F4" w:rsidP="00AA55F4">
      <w:pPr>
        <w:tabs>
          <w:tab w:val="left" w:pos="1005"/>
        </w:tabs>
      </w:pPr>
      <w:r>
        <w:t>от 18.02.2022.</w:t>
      </w:r>
    </w:p>
    <w:p w14:paraId="49D55867" w14:textId="3860D058" w:rsidR="00AA55F4" w:rsidRDefault="00AA55F4" w:rsidP="00AA55F4">
      <w:pPr>
        <w:tabs>
          <w:tab w:val="left" w:pos="1005"/>
        </w:tabs>
      </w:pPr>
      <w:r>
        <w:t>№ 38</w:t>
      </w:r>
    </w:p>
    <w:p w14:paraId="752581C1" w14:textId="3AEFB563" w:rsidR="008E08DE" w:rsidRDefault="008E08DE" w:rsidP="00AA55F4">
      <w:pPr>
        <w:tabs>
          <w:tab w:val="left" w:pos="1005"/>
        </w:tabs>
      </w:pPr>
    </w:p>
    <w:p w14:paraId="190E5C93" w14:textId="5702436D" w:rsidR="008E08DE" w:rsidRDefault="008E08DE" w:rsidP="00AA55F4">
      <w:pPr>
        <w:tabs>
          <w:tab w:val="left" w:pos="1005"/>
        </w:tabs>
      </w:pPr>
    </w:p>
    <w:p w14:paraId="0CE18624" w14:textId="42E3C8E0" w:rsidR="008E08DE" w:rsidRDefault="008E08DE" w:rsidP="00AA55F4">
      <w:pPr>
        <w:tabs>
          <w:tab w:val="left" w:pos="1005"/>
        </w:tabs>
      </w:pPr>
    </w:p>
    <w:p w14:paraId="379E2340" w14:textId="48BB1AFA" w:rsidR="008E08DE" w:rsidRDefault="008E08DE" w:rsidP="00AA55F4">
      <w:pPr>
        <w:tabs>
          <w:tab w:val="left" w:pos="1005"/>
        </w:tabs>
      </w:pPr>
    </w:p>
    <w:p w14:paraId="4D06C2A9" w14:textId="17669F12" w:rsidR="008E08DE" w:rsidRDefault="008E08DE" w:rsidP="00AA55F4">
      <w:pPr>
        <w:tabs>
          <w:tab w:val="left" w:pos="1005"/>
        </w:tabs>
      </w:pPr>
    </w:p>
    <w:p w14:paraId="56F12890" w14:textId="77777777" w:rsidR="008E08DE" w:rsidRDefault="008E08DE" w:rsidP="00AA55F4">
      <w:pPr>
        <w:tabs>
          <w:tab w:val="left" w:pos="1005"/>
        </w:tabs>
      </w:pPr>
    </w:p>
    <w:p w14:paraId="18AD50B2" w14:textId="77777777" w:rsidR="00AA55F4" w:rsidRDefault="00AA55F4" w:rsidP="00AA55F4">
      <w:pPr>
        <w:tabs>
          <w:tab w:val="left" w:pos="1005"/>
        </w:tabs>
      </w:pPr>
    </w:p>
    <w:p w14:paraId="4BFD7802" w14:textId="77777777" w:rsidR="00AA55F4" w:rsidRPr="008E08DE" w:rsidRDefault="00AA55F4" w:rsidP="008E08DE">
      <w:pPr>
        <w:pStyle w:val="21f4"/>
        <w:shd w:val="clear" w:color="auto" w:fill="auto"/>
        <w:spacing w:after="0"/>
        <w:jc w:val="center"/>
        <w:rPr>
          <w:rFonts w:ascii="Times New Roman" w:hAnsi="Times New Roman" w:cs="Times New Roman"/>
        </w:rPr>
      </w:pPr>
      <w:r w:rsidRPr="008E08DE">
        <w:rPr>
          <w:rFonts w:ascii="Times New Roman" w:hAnsi="Times New Roman" w:cs="Times New Roman"/>
        </w:rPr>
        <w:t>Отчет Главы Администрации Истоминского сельского поселения</w:t>
      </w:r>
    </w:p>
    <w:p w14:paraId="55F1B92B" w14:textId="77777777" w:rsidR="00AA55F4" w:rsidRPr="008E08DE" w:rsidRDefault="00AA55F4" w:rsidP="008E08DE">
      <w:pPr>
        <w:pStyle w:val="21f4"/>
        <w:shd w:val="clear" w:color="auto" w:fill="auto"/>
        <w:spacing w:after="0"/>
        <w:jc w:val="center"/>
        <w:rPr>
          <w:rFonts w:ascii="Times New Roman" w:hAnsi="Times New Roman" w:cs="Times New Roman"/>
        </w:rPr>
      </w:pPr>
      <w:r w:rsidRPr="008E08DE">
        <w:rPr>
          <w:rFonts w:ascii="Times New Roman" w:hAnsi="Times New Roman" w:cs="Times New Roman"/>
        </w:rPr>
        <w:t>о проделанной работе за 2 полугодие 2021 года.</w:t>
      </w:r>
    </w:p>
    <w:p w14:paraId="35599BA9" w14:textId="77777777" w:rsidR="00AA55F4" w:rsidRPr="008E08DE" w:rsidRDefault="00AA55F4" w:rsidP="008E08DE">
      <w:pPr>
        <w:pStyle w:val="21f4"/>
        <w:shd w:val="clear" w:color="auto" w:fill="auto"/>
        <w:spacing w:after="0"/>
        <w:jc w:val="center"/>
        <w:rPr>
          <w:rFonts w:ascii="Times New Roman" w:hAnsi="Times New Roman" w:cs="Times New Roman"/>
        </w:rPr>
      </w:pPr>
    </w:p>
    <w:p w14:paraId="49B57198" w14:textId="77777777" w:rsidR="00AA55F4" w:rsidRPr="008E08DE" w:rsidRDefault="00AA55F4" w:rsidP="008E08DE">
      <w:pPr>
        <w:pStyle w:val="21f4"/>
        <w:shd w:val="clear" w:color="auto" w:fill="auto"/>
        <w:spacing w:after="0" w:line="300" w:lineRule="exact"/>
        <w:ind w:firstLine="700"/>
        <w:jc w:val="center"/>
        <w:rPr>
          <w:rFonts w:ascii="Times New Roman" w:hAnsi="Times New Roman" w:cs="Times New Roman"/>
        </w:rPr>
      </w:pPr>
      <w:r w:rsidRPr="008E08DE">
        <w:rPr>
          <w:rFonts w:ascii="Times New Roman" w:hAnsi="Times New Roman" w:cs="Times New Roman"/>
        </w:rPr>
        <w:t>Уважаемые жители Истоминского сельского поселения!</w:t>
      </w:r>
    </w:p>
    <w:p w14:paraId="50D3ADD5" w14:textId="77777777" w:rsidR="00AA55F4" w:rsidRPr="003F257A" w:rsidRDefault="00AA55F4" w:rsidP="008E08DE">
      <w:pPr>
        <w:pStyle w:val="47"/>
        <w:ind w:firstLine="540"/>
        <w:jc w:val="center"/>
        <w:rPr>
          <w:sz w:val="28"/>
          <w:szCs w:val="28"/>
        </w:rPr>
      </w:pPr>
      <w:r w:rsidRPr="003F257A">
        <w:rPr>
          <w:sz w:val="28"/>
          <w:szCs w:val="28"/>
        </w:rPr>
        <w:t>Сегодня я представлю Вам отчет о продел</w:t>
      </w:r>
      <w:r>
        <w:rPr>
          <w:sz w:val="28"/>
          <w:szCs w:val="28"/>
        </w:rPr>
        <w:t>анной работе за 2 полугодие 2021</w:t>
      </w:r>
      <w:r w:rsidRPr="003F257A">
        <w:rPr>
          <w:sz w:val="28"/>
          <w:szCs w:val="28"/>
        </w:rPr>
        <w:t xml:space="preserve"> года.</w:t>
      </w:r>
    </w:p>
    <w:p w14:paraId="63C0A782" w14:textId="77777777" w:rsidR="00AA55F4" w:rsidRPr="003F257A" w:rsidRDefault="00AA55F4" w:rsidP="00AA55F4">
      <w:pPr>
        <w:pStyle w:val="47"/>
        <w:tabs>
          <w:tab w:val="center" w:pos="3290"/>
          <w:tab w:val="right" w:pos="4274"/>
          <w:tab w:val="center" w:pos="4749"/>
          <w:tab w:val="center" w:pos="5661"/>
          <w:tab w:val="left" w:pos="6294"/>
        </w:tabs>
        <w:ind w:firstLine="700"/>
        <w:rPr>
          <w:sz w:val="28"/>
          <w:szCs w:val="28"/>
        </w:rPr>
      </w:pPr>
      <w:r w:rsidRPr="003F257A">
        <w:rPr>
          <w:sz w:val="28"/>
          <w:szCs w:val="28"/>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06.10.2003г. «Об общих </w:t>
      </w:r>
      <w:r w:rsidRPr="003F257A">
        <w:rPr>
          <w:sz w:val="28"/>
          <w:szCs w:val="28"/>
        </w:rPr>
        <w:tab/>
        <w:t>принципах организации местного самоуправления в РФ».</w:t>
      </w:r>
    </w:p>
    <w:p w14:paraId="70E70BFA" w14:textId="77777777" w:rsidR="00AA55F4" w:rsidRPr="003F257A" w:rsidRDefault="00AA55F4" w:rsidP="00AA55F4">
      <w:pPr>
        <w:pStyle w:val="47"/>
        <w:ind w:firstLine="700"/>
        <w:rPr>
          <w:sz w:val="28"/>
          <w:szCs w:val="28"/>
        </w:rPr>
      </w:pPr>
      <w:r w:rsidRPr="003F257A">
        <w:rPr>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14:paraId="6AC36948" w14:textId="77777777" w:rsidR="00AA55F4" w:rsidRPr="003F257A" w:rsidRDefault="00AA55F4" w:rsidP="008E08DE">
      <w:pPr>
        <w:pStyle w:val="21f4"/>
        <w:shd w:val="clear" w:color="auto" w:fill="auto"/>
        <w:spacing w:after="0" w:line="300" w:lineRule="exact"/>
        <w:jc w:val="center"/>
        <w:rPr>
          <w:b/>
          <w:bCs/>
        </w:rPr>
      </w:pPr>
    </w:p>
    <w:p w14:paraId="65AAEBE9" w14:textId="77777777" w:rsidR="00AA55F4" w:rsidRPr="003F257A" w:rsidRDefault="00AA55F4" w:rsidP="008E08DE">
      <w:pPr>
        <w:pStyle w:val="21f4"/>
        <w:shd w:val="clear" w:color="auto" w:fill="auto"/>
        <w:spacing w:after="0" w:line="300" w:lineRule="exact"/>
        <w:jc w:val="center"/>
        <w:rPr>
          <w:b/>
          <w:bCs/>
        </w:rPr>
      </w:pPr>
      <w:r w:rsidRPr="003F257A">
        <w:rPr>
          <w:b/>
          <w:bCs/>
        </w:rPr>
        <w:t>Общая информация.</w:t>
      </w:r>
    </w:p>
    <w:p w14:paraId="6929340A" w14:textId="77777777" w:rsidR="00AA55F4" w:rsidRPr="003F257A" w:rsidRDefault="00AA55F4" w:rsidP="008E08DE">
      <w:pPr>
        <w:pStyle w:val="21f4"/>
        <w:shd w:val="clear" w:color="auto" w:fill="auto"/>
        <w:spacing w:after="0" w:line="240" w:lineRule="auto"/>
        <w:rPr>
          <w:b/>
          <w:bCs/>
        </w:rPr>
      </w:pPr>
    </w:p>
    <w:p w14:paraId="6CBE6123" w14:textId="77777777" w:rsidR="00AA55F4" w:rsidRPr="003F257A" w:rsidRDefault="00AA55F4" w:rsidP="008E08DE">
      <w:pPr>
        <w:pStyle w:val="47"/>
        <w:ind w:firstLine="720"/>
        <w:rPr>
          <w:sz w:val="28"/>
          <w:szCs w:val="28"/>
        </w:rPr>
      </w:pPr>
      <w:r w:rsidRPr="00322080">
        <w:rPr>
          <w:sz w:val="28"/>
          <w:szCs w:val="28"/>
        </w:rPr>
        <w:t>Численность населения по Истоминскому сельскому поселению составляет 5292 чел.</w:t>
      </w:r>
      <w:r w:rsidRPr="003F257A">
        <w:rPr>
          <w:sz w:val="28"/>
          <w:szCs w:val="28"/>
        </w:rPr>
        <w:t xml:space="preserve"> </w:t>
      </w:r>
    </w:p>
    <w:p w14:paraId="5EA15F11" w14:textId="77777777" w:rsidR="00AA55F4" w:rsidRPr="003F257A" w:rsidRDefault="00AA55F4" w:rsidP="008E08DE">
      <w:pPr>
        <w:pStyle w:val="47"/>
        <w:ind w:firstLine="720"/>
        <w:rPr>
          <w:sz w:val="28"/>
          <w:szCs w:val="28"/>
        </w:rPr>
      </w:pPr>
      <w:r>
        <w:rPr>
          <w:sz w:val="28"/>
          <w:szCs w:val="28"/>
        </w:rPr>
        <w:t>п. Дивный - 1249</w:t>
      </w:r>
      <w:r w:rsidRPr="003F257A">
        <w:rPr>
          <w:sz w:val="28"/>
          <w:szCs w:val="28"/>
        </w:rPr>
        <w:t xml:space="preserve"> чел.</w:t>
      </w:r>
    </w:p>
    <w:p w14:paraId="6FC909FB" w14:textId="77777777" w:rsidR="00AA55F4" w:rsidRPr="003F257A" w:rsidRDefault="00AA55F4" w:rsidP="008E08DE">
      <w:pPr>
        <w:pStyle w:val="47"/>
        <w:ind w:firstLine="720"/>
        <w:rPr>
          <w:sz w:val="28"/>
          <w:szCs w:val="28"/>
        </w:rPr>
      </w:pPr>
      <w:r>
        <w:rPr>
          <w:sz w:val="28"/>
          <w:szCs w:val="28"/>
        </w:rPr>
        <w:t>п. Дорожный (СНТ Речник) - 1408</w:t>
      </w:r>
      <w:r w:rsidRPr="003F257A">
        <w:rPr>
          <w:sz w:val="28"/>
          <w:szCs w:val="28"/>
        </w:rPr>
        <w:t xml:space="preserve"> чел.</w:t>
      </w:r>
    </w:p>
    <w:p w14:paraId="0E90D73A" w14:textId="77777777" w:rsidR="00AA55F4" w:rsidRPr="003F257A" w:rsidRDefault="00AA55F4" w:rsidP="008E08DE">
      <w:pPr>
        <w:pStyle w:val="47"/>
        <w:ind w:firstLine="720"/>
        <w:rPr>
          <w:sz w:val="28"/>
          <w:szCs w:val="28"/>
        </w:rPr>
      </w:pPr>
      <w:r>
        <w:rPr>
          <w:sz w:val="28"/>
          <w:szCs w:val="28"/>
        </w:rPr>
        <w:t>х. Островского - 1329</w:t>
      </w:r>
      <w:r w:rsidRPr="003F257A">
        <w:rPr>
          <w:sz w:val="28"/>
          <w:szCs w:val="28"/>
        </w:rPr>
        <w:t xml:space="preserve"> чел.</w:t>
      </w:r>
    </w:p>
    <w:p w14:paraId="659D750E" w14:textId="77777777" w:rsidR="00AA55F4" w:rsidRPr="003F257A" w:rsidRDefault="00AA55F4" w:rsidP="008E08DE">
      <w:pPr>
        <w:pStyle w:val="47"/>
        <w:ind w:firstLine="720"/>
        <w:rPr>
          <w:sz w:val="28"/>
          <w:szCs w:val="28"/>
        </w:rPr>
      </w:pPr>
      <w:r w:rsidRPr="003F257A">
        <w:rPr>
          <w:sz w:val="28"/>
          <w:szCs w:val="28"/>
        </w:rPr>
        <w:t xml:space="preserve">х. Истомино </w:t>
      </w:r>
      <w:r>
        <w:rPr>
          <w:sz w:val="28"/>
          <w:szCs w:val="28"/>
        </w:rPr>
        <w:t>(</w:t>
      </w:r>
      <w:r w:rsidRPr="003F257A">
        <w:rPr>
          <w:sz w:val="28"/>
          <w:szCs w:val="28"/>
        </w:rPr>
        <w:t>СНТ Лазурный, Природа, Садко, Железнодорожник</w:t>
      </w:r>
      <w:r>
        <w:rPr>
          <w:sz w:val="28"/>
          <w:szCs w:val="28"/>
        </w:rPr>
        <w:t>)</w:t>
      </w:r>
      <w:r w:rsidRPr="003F257A">
        <w:rPr>
          <w:sz w:val="28"/>
          <w:szCs w:val="28"/>
        </w:rPr>
        <w:t xml:space="preserve"> - 1316 чел. </w:t>
      </w:r>
    </w:p>
    <w:p w14:paraId="64A081A3" w14:textId="77777777" w:rsidR="00AA55F4" w:rsidRPr="003F257A" w:rsidRDefault="00AA55F4" w:rsidP="00AA55F4">
      <w:pPr>
        <w:pStyle w:val="47"/>
        <w:spacing w:line="300" w:lineRule="exact"/>
        <w:ind w:firstLine="708"/>
        <w:rPr>
          <w:sz w:val="28"/>
          <w:szCs w:val="28"/>
        </w:rPr>
      </w:pPr>
      <w:r>
        <w:rPr>
          <w:sz w:val="28"/>
          <w:szCs w:val="28"/>
        </w:rPr>
        <w:t>В сентябре 2021 года избраны 10 депутатов в новый пятый состав Собрания депутатов Истоминского сельского поселения, который будет действовать в течение 5 лет. По итогам конкурсного отбора 30 сентября 2021 года Собранием депутатов Истоминского сельского поселения утвержден на должность Главы администрации Истоминского сельского поселения Кудовба Дмитрий Анатольевич.</w:t>
      </w:r>
    </w:p>
    <w:p w14:paraId="7C9A2519" w14:textId="77777777" w:rsidR="00AA55F4" w:rsidRPr="008D5922" w:rsidRDefault="00AA55F4" w:rsidP="00AA55F4">
      <w:pPr>
        <w:pStyle w:val="47"/>
        <w:spacing w:line="422" w:lineRule="exact"/>
        <w:ind w:firstLine="720"/>
        <w:jc w:val="center"/>
        <w:rPr>
          <w:b/>
          <w:sz w:val="28"/>
          <w:szCs w:val="28"/>
          <w:u w:val="single"/>
        </w:rPr>
      </w:pPr>
      <w:r w:rsidRPr="009E41F2">
        <w:rPr>
          <w:b/>
          <w:sz w:val="28"/>
          <w:szCs w:val="28"/>
          <w:u w:val="single"/>
        </w:rPr>
        <w:t>Бюджет</w:t>
      </w:r>
    </w:p>
    <w:p w14:paraId="408E3CF3" w14:textId="77777777" w:rsidR="00AA55F4" w:rsidRPr="008D5922" w:rsidRDefault="00AA55F4" w:rsidP="00AA55F4">
      <w:pPr>
        <w:pStyle w:val="47"/>
        <w:spacing w:line="422" w:lineRule="exact"/>
        <w:ind w:firstLine="720"/>
        <w:rPr>
          <w:sz w:val="28"/>
          <w:szCs w:val="28"/>
        </w:rPr>
      </w:pPr>
      <w:bookmarkStart w:id="3" w:name="bookmark1"/>
    </w:p>
    <w:p w14:paraId="2BC4FC56" w14:textId="77777777" w:rsidR="00AA55F4" w:rsidRPr="002F0AA1" w:rsidRDefault="00AA55F4" w:rsidP="00AA55F4">
      <w:pPr>
        <w:jc w:val="both"/>
        <w:rPr>
          <w:sz w:val="28"/>
          <w:szCs w:val="28"/>
        </w:rPr>
      </w:pPr>
      <w:r w:rsidRPr="002F0AA1">
        <w:rPr>
          <w:sz w:val="28"/>
          <w:szCs w:val="28"/>
        </w:rPr>
        <w:t xml:space="preserve">  Бюджет поселения на 2021 год запланирован:</w:t>
      </w:r>
    </w:p>
    <w:p w14:paraId="3F1142B6" w14:textId="77777777" w:rsidR="00AA55F4" w:rsidRPr="002F0AA1" w:rsidRDefault="00AA55F4" w:rsidP="00AA55F4">
      <w:pPr>
        <w:jc w:val="both"/>
        <w:rPr>
          <w:sz w:val="28"/>
          <w:szCs w:val="28"/>
        </w:rPr>
      </w:pPr>
      <w:r w:rsidRPr="002F0AA1">
        <w:rPr>
          <w:sz w:val="28"/>
          <w:szCs w:val="28"/>
        </w:rPr>
        <w:t xml:space="preserve">- по доходам в сумме 25 873,2 тыс. рублей, </w:t>
      </w:r>
    </w:p>
    <w:p w14:paraId="1439274C" w14:textId="77777777" w:rsidR="00AA55F4" w:rsidRPr="002F0AA1" w:rsidRDefault="00AA55F4" w:rsidP="00AA55F4">
      <w:pPr>
        <w:jc w:val="both"/>
        <w:rPr>
          <w:sz w:val="28"/>
          <w:szCs w:val="28"/>
        </w:rPr>
      </w:pPr>
      <w:r w:rsidRPr="002F0AA1">
        <w:rPr>
          <w:sz w:val="28"/>
          <w:szCs w:val="28"/>
        </w:rPr>
        <w:t xml:space="preserve">- по расходам в сумме – 29 863,5 тыс. рублей, </w:t>
      </w:r>
    </w:p>
    <w:p w14:paraId="6FA546A7" w14:textId="77777777" w:rsidR="00AA55F4" w:rsidRPr="002F0AA1" w:rsidRDefault="00AA55F4" w:rsidP="00AA55F4">
      <w:pPr>
        <w:jc w:val="both"/>
        <w:rPr>
          <w:sz w:val="28"/>
          <w:szCs w:val="28"/>
        </w:rPr>
      </w:pPr>
      <w:r w:rsidRPr="002F0AA1">
        <w:rPr>
          <w:sz w:val="28"/>
          <w:szCs w:val="28"/>
        </w:rPr>
        <w:t>- дефицит4110,4 тыс. рублей.</w:t>
      </w:r>
    </w:p>
    <w:p w14:paraId="32946FC7" w14:textId="77777777" w:rsidR="00AA55F4" w:rsidRPr="002F0AA1" w:rsidRDefault="00AA55F4" w:rsidP="00AA55F4">
      <w:pPr>
        <w:jc w:val="both"/>
        <w:rPr>
          <w:sz w:val="28"/>
          <w:szCs w:val="28"/>
        </w:rPr>
      </w:pPr>
      <w:r w:rsidRPr="002F0AA1">
        <w:rPr>
          <w:sz w:val="28"/>
          <w:szCs w:val="28"/>
        </w:rPr>
        <w:t xml:space="preserve">     Доходов в бюджет поселения получено </w:t>
      </w:r>
      <w:proofErr w:type="gramStart"/>
      <w:r w:rsidRPr="002F0AA1">
        <w:rPr>
          <w:sz w:val="28"/>
          <w:szCs w:val="28"/>
        </w:rPr>
        <w:t>за  2021</w:t>
      </w:r>
      <w:proofErr w:type="gramEnd"/>
      <w:r w:rsidRPr="002F0AA1">
        <w:rPr>
          <w:sz w:val="28"/>
          <w:szCs w:val="28"/>
        </w:rPr>
        <w:t xml:space="preserve"> года   - 28641,8 тыс. руб., что составило 110,7 процентов исполнения годового плана. </w:t>
      </w:r>
    </w:p>
    <w:p w14:paraId="0390E98F" w14:textId="77777777" w:rsidR="00AA55F4" w:rsidRPr="002F0AA1" w:rsidRDefault="00AA55F4" w:rsidP="00AA55F4">
      <w:pPr>
        <w:jc w:val="both"/>
        <w:rPr>
          <w:sz w:val="28"/>
          <w:szCs w:val="28"/>
        </w:rPr>
      </w:pPr>
      <w:r w:rsidRPr="002F0AA1">
        <w:rPr>
          <w:sz w:val="28"/>
          <w:szCs w:val="28"/>
        </w:rPr>
        <w:lastRenderedPageBreak/>
        <w:t xml:space="preserve">    Налоговых и неналоговых   доходов в бюджет за 2021 года получили 13411,8 тыс. руб., что составили 126,0 процента исполнения годового плана. </w:t>
      </w:r>
    </w:p>
    <w:p w14:paraId="695CB244" w14:textId="77777777" w:rsidR="00AA55F4" w:rsidRPr="002F0AA1" w:rsidRDefault="00AA55F4" w:rsidP="00AA55F4">
      <w:pPr>
        <w:jc w:val="both"/>
        <w:rPr>
          <w:sz w:val="28"/>
          <w:szCs w:val="28"/>
        </w:rPr>
      </w:pPr>
      <w:r w:rsidRPr="002F0AA1">
        <w:rPr>
          <w:sz w:val="28"/>
          <w:szCs w:val="28"/>
        </w:rPr>
        <w:t xml:space="preserve">     В общем объеме поступивших налоговых и неналоговых доходов наибольший удельный вес составляют:</w:t>
      </w:r>
    </w:p>
    <w:p w14:paraId="242FD80F" w14:textId="77777777" w:rsidR="00AA55F4" w:rsidRPr="002F0AA1" w:rsidRDefault="00AA55F4" w:rsidP="00AA55F4">
      <w:pPr>
        <w:jc w:val="both"/>
        <w:rPr>
          <w:sz w:val="28"/>
          <w:szCs w:val="28"/>
        </w:rPr>
      </w:pPr>
      <w:r w:rsidRPr="002F0AA1">
        <w:rPr>
          <w:sz w:val="28"/>
          <w:szCs w:val="28"/>
        </w:rPr>
        <w:t xml:space="preserve">   - налог на доходы физических лиц – 1 356,8 тыс. руб., что составило 154,8 процентов исполнения годового плана;</w:t>
      </w:r>
    </w:p>
    <w:p w14:paraId="5A808CDE" w14:textId="77777777" w:rsidR="00AA55F4" w:rsidRPr="002F0AA1" w:rsidRDefault="00AA55F4" w:rsidP="00AA55F4">
      <w:pPr>
        <w:jc w:val="both"/>
        <w:rPr>
          <w:sz w:val="28"/>
          <w:szCs w:val="28"/>
        </w:rPr>
      </w:pPr>
      <w:r w:rsidRPr="002F0AA1">
        <w:rPr>
          <w:sz w:val="28"/>
          <w:szCs w:val="28"/>
        </w:rPr>
        <w:t xml:space="preserve">   - единый сельскохозяйственный налог – 1535,3 тыс. руб., что составило 104,0 процентов исполнения годового плана;</w:t>
      </w:r>
    </w:p>
    <w:p w14:paraId="10A8FD30" w14:textId="77777777" w:rsidR="00AA55F4" w:rsidRPr="002F0AA1" w:rsidRDefault="00AA55F4" w:rsidP="00AA55F4">
      <w:pPr>
        <w:jc w:val="both"/>
        <w:rPr>
          <w:sz w:val="28"/>
          <w:szCs w:val="28"/>
        </w:rPr>
      </w:pPr>
      <w:r w:rsidRPr="002F0AA1">
        <w:rPr>
          <w:sz w:val="28"/>
          <w:szCs w:val="28"/>
        </w:rPr>
        <w:t xml:space="preserve">   - земельный налог – 2411,1 тыс. руб., что составило 129,7 процентов исполнения годового плана;</w:t>
      </w:r>
    </w:p>
    <w:p w14:paraId="3E05DA6D" w14:textId="77777777" w:rsidR="00AA55F4" w:rsidRPr="002F0AA1" w:rsidRDefault="00AA55F4" w:rsidP="00AA55F4">
      <w:pPr>
        <w:jc w:val="both"/>
        <w:rPr>
          <w:sz w:val="28"/>
          <w:szCs w:val="28"/>
        </w:rPr>
      </w:pPr>
      <w:r w:rsidRPr="002F0AA1">
        <w:rPr>
          <w:sz w:val="28"/>
          <w:szCs w:val="28"/>
        </w:rPr>
        <w:t xml:space="preserve">   Безвозмездные поступления в бюджет поселения составили 15230,0 тыс. руб. что составили 100,0 </w:t>
      </w:r>
      <w:proofErr w:type="gramStart"/>
      <w:r w:rsidRPr="002F0AA1">
        <w:rPr>
          <w:sz w:val="28"/>
          <w:szCs w:val="28"/>
        </w:rPr>
        <w:t>процентов  исполнения</w:t>
      </w:r>
      <w:proofErr w:type="gramEnd"/>
      <w:r w:rsidRPr="002F0AA1">
        <w:rPr>
          <w:sz w:val="28"/>
          <w:szCs w:val="28"/>
        </w:rPr>
        <w:t xml:space="preserve"> годового плана.</w:t>
      </w:r>
    </w:p>
    <w:p w14:paraId="01996616" w14:textId="77777777" w:rsidR="00AA55F4" w:rsidRPr="002F0AA1" w:rsidRDefault="00AA55F4" w:rsidP="00AA55F4">
      <w:pPr>
        <w:jc w:val="both"/>
        <w:rPr>
          <w:sz w:val="28"/>
          <w:szCs w:val="28"/>
        </w:rPr>
      </w:pPr>
      <w:r w:rsidRPr="002F0AA1">
        <w:rPr>
          <w:sz w:val="28"/>
          <w:szCs w:val="28"/>
        </w:rPr>
        <w:t xml:space="preserve">   Дотация бюджету поселения на выравнивание бюджетной обеспеченности из областного бюджета составили 8990,2 тыс. рублей. </w:t>
      </w:r>
    </w:p>
    <w:p w14:paraId="74EE0F57" w14:textId="77777777" w:rsidR="00AA55F4" w:rsidRPr="002F0AA1" w:rsidRDefault="00AA55F4" w:rsidP="00AA55F4">
      <w:pPr>
        <w:jc w:val="both"/>
        <w:rPr>
          <w:sz w:val="28"/>
          <w:szCs w:val="28"/>
        </w:rPr>
      </w:pPr>
      <w:r w:rsidRPr="002F0AA1">
        <w:rPr>
          <w:sz w:val="28"/>
          <w:szCs w:val="28"/>
        </w:rPr>
        <w:t xml:space="preserve">   Субвенции на осуществление первичного воинского учета из областного бюджета составили 240,2 тыс. руб.</w:t>
      </w:r>
    </w:p>
    <w:p w14:paraId="6BCF6308" w14:textId="77777777" w:rsidR="00AA55F4" w:rsidRPr="002F0AA1" w:rsidRDefault="00AA55F4" w:rsidP="00AA55F4">
      <w:pPr>
        <w:jc w:val="both"/>
        <w:rPr>
          <w:sz w:val="28"/>
          <w:szCs w:val="28"/>
        </w:rPr>
      </w:pPr>
      <w:r w:rsidRPr="002F0AA1">
        <w:rPr>
          <w:sz w:val="28"/>
          <w:szCs w:val="28"/>
        </w:rPr>
        <w:t xml:space="preserve">   Прочие межбюджетные трансферты из бюджета района                                                                        составили    3230,4 тыс. рублей в том числе на содержание дорог поселения 2213,0 тыс. руб.</w:t>
      </w:r>
    </w:p>
    <w:p w14:paraId="0E171AFA" w14:textId="77777777" w:rsidR="00AA55F4" w:rsidRPr="002F0AA1" w:rsidRDefault="00AA55F4" w:rsidP="00AA55F4">
      <w:pPr>
        <w:jc w:val="both"/>
        <w:rPr>
          <w:sz w:val="28"/>
          <w:szCs w:val="28"/>
        </w:rPr>
      </w:pPr>
      <w:r w:rsidRPr="002F0AA1">
        <w:rPr>
          <w:sz w:val="28"/>
          <w:szCs w:val="28"/>
        </w:rPr>
        <w:t xml:space="preserve">   Расходы бюджета поселения за 2021 года составили 29 568,2 тыс. руб. что составило 98,6 процентов исполнения годового плана. </w:t>
      </w:r>
    </w:p>
    <w:p w14:paraId="2772A00B" w14:textId="77777777" w:rsidR="00AA55F4" w:rsidRPr="002F0AA1" w:rsidRDefault="00AA55F4" w:rsidP="00AA55F4">
      <w:pPr>
        <w:jc w:val="both"/>
        <w:rPr>
          <w:i/>
          <w:sz w:val="28"/>
          <w:szCs w:val="28"/>
        </w:rPr>
      </w:pPr>
      <w:r w:rsidRPr="002F0AA1">
        <w:rPr>
          <w:sz w:val="28"/>
          <w:szCs w:val="28"/>
        </w:rPr>
        <w:t xml:space="preserve">  На реализацию 11 муниципальных программ поселения израсходовано 20034,0 тыс. рублей, что составило 67,7 процентов всех расходов, произведённых за 2021 года. </w:t>
      </w:r>
    </w:p>
    <w:p w14:paraId="73729AD0" w14:textId="77777777" w:rsidR="00AA55F4" w:rsidRPr="002F0AA1" w:rsidRDefault="00AA55F4" w:rsidP="00AA55F4">
      <w:pPr>
        <w:jc w:val="both"/>
        <w:rPr>
          <w:sz w:val="28"/>
          <w:szCs w:val="28"/>
        </w:rPr>
      </w:pPr>
      <w:r w:rsidRPr="002F0AA1">
        <w:rPr>
          <w:sz w:val="28"/>
          <w:szCs w:val="28"/>
        </w:rPr>
        <w:t xml:space="preserve">   В рамках исполнения </w:t>
      </w:r>
      <w:r w:rsidRPr="002F0AA1">
        <w:rPr>
          <w:rFonts w:eastAsia="Calibri"/>
          <w:sz w:val="28"/>
          <w:szCs w:val="28"/>
          <w:lang w:eastAsia="en-US"/>
        </w:rPr>
        <w:t>муниципальной</w:t>
      </w:r>
      <w:r w:rsidRPr="002F0AA1">
        <w:rPr>
          <w:sz w:val="28"/>
          <w:szCs w:val="28"/>
        </w:rPr>
        <w:t xml:space="preserve"> программы «Защита населения и территории от чрезвычайных ситуаций, обеспечение пожарной безопасности и людей на воде» израсходовано – 1137,5 тыс. руб.  в том числе:</w:t>
      </w:r>
    </w:p>
    <w:p w14:paraId="0EAA0F15" w14:textId="77777777" w:rsidR="00AA55F4" w:rsidRPr="002F0AA1" w:rsidRDefault="00AA55F4" w:rsidP="00AA55F4">
      <w:pPr>
        <w:jc w:val="both"/>
        <w:rPr>
          <w:sz w:val="28"/>
          <w:szCs w:val="28"/>
        </w:rPr>
      </w:pPr>
      <w:r w:rsidRPr="002F0AA1">
        <w:rPr>
          <w:color w:val="00B050"/>
          <w:sz w:val="28"/>
          <w:szCs w:val="28"/>
        </w:rPr>
        <w:t xml:space="preserve">   </w:t>
      </w:r>
      <w:r w:rsidRPr="002F0AA1">
        <w:rPr>
          <w:sz w:val="28"/>
          <w:szCs w:val="28"/>
        </w:rPr>
        <w:t xml:space="preserve">-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- 1137,5 тыс. руб.  </w:t>
      </w:r>
    </w:p>
    <w:p w14:paraId="2D11534D" w14:textId="77777777" w:rsidR="00AA55F4" w:rsidRPr="002F0AA1" w:rsidRDefault="00AA55F4" w:rsidP="00AA55F4">
      <w:pPr>
        <w:jc w:val="both"/>
        <w:rPr>
          <w:rFonts w:eastAsia="Calibri"/>
          <w:sz w:val="28"/>
          <w:szCs w:val="28"/>
          <w:lang w:eastAsia="en-US"/>
        </w:rPr>
      </w:pPr>
      <w:r w:rsidRPr="002F0AA1">
        <w:rPr>
          <w:sz w:val="28"/>
          <w:szCs w:val="28"/>
        </w:rPr>
        <w:t xml:space="preserve">         </w:t>
      </w:r>
      <w:r w:rsidRPr="002F0AA1">
        <w:rPr>
          <w:rFonts w:eastAsia="Calibri"/>
          <w:sz w:val="28"/>
          <w:szCs w:val="28"/>
          <w:lang w:eastAsia="en-US"/>
        </w:rPr>
        <w:t xml:space="preserve">В рамках исполнения </w:t>
      </w:r>
      <w:r w:rsidRPr="002F0AA1">
        <w:rPr>
          <w:sz w:val="28"/>
          <w:szCs w:val="28"/>
        </w:rPr>
        <w:t xml:space="preserve">муниципальной программы </w:t>
      </w:r>
      <w:r w:rsidRPr="002F0AA1">
        <w:rPr>
          <w:rFonts w:eastAsia="Calibri"/>
          <w:sz w:val="28"/>
          <w:szCs w:val="28"/>
          <w:lang w:eastAsia="en-US"/>
        </w:rPr>
        <w:t>«Управление имуществом» израсходовано 75,5 тыс. руб.</w:t>
      </w:r>
    </w:p>
    <w:p w14:paraId="0CB56D12" w14:textId="77777777" w:rsidR="00AA55F4" w:rsidRPr="002F0AA1" w:rsidRDefault="00AA55F4" w:rsidP="00AA55F4">
      <w:pPr>
        <w:jc w:val="both"/>
        <w:rPr>
          <w:rFonts w:eastAsia="Calibri"/>
          <w:sz w:val="28"/>
          <w:szCs w:val="28"/>
          <w:lang w:eastAsia="en-US"/>
        </w:rPr>
      </w:pPr>
      <w:r w:rsidRPr="002F0AA1">
        <w:rPr>
          <w:sz w:val="28"/>
          <w:szCs w:val="28"/>
        </w:rPr>
        <w:t xml:space="preserve">         В рамках исполнения муниципальной программы </w:t>
      </w:r>
      <w:r w:rsidRPr="002F0AA1">
        <w:rPr>
          <w:rFonts w:eastAsia="Calibri"/>
          <w:sz w:val="28"/>
          <w:szCs w:val="28"/>
          <w:lang w:eastAsia="en-US"/>
        </w:rPr>
        <w:t>«Развитие транспортной системы» израсходовано 3642,1 тыс. руб. на содержание дорог.</w:t>
      </w:r>
    </w:p>
    <w:p w14:paraId="2725F294" w14:textId="77777777" w:rsidR="00AA55F4" w:rsidRPr="002F0AA1" w:rsidRDefault="00AA55F4" w:rsidP="00AA55F4">
      <w:pPr>
        <w:jc w:val="both"/>
        <w:rPr>
          <w:rFonts w:eastAsia="Calibri"/>
          <w:i/>
          <w:sz w:val="28"/>
          <w:szCs w:val="28"/>
          <w:lang w:eastAsia="en-US"/>
        </w:rPr>
      </w:pPr>
      <w:r w:rsidRPr="002F0AA1">
        <w:rPr>
          <w:rFonts w:eastAsia="Calibri"/>
          <w:sz w:val="28"/>
          <w:szCs w:val="28"/>
          <w:lang w:eastAsia="en-US"/>
        </w:rPr>
        <w:t xml:space="preserve">         В рамках исполнения </w:t>
      </w:r>
      <w:r w:rsidRPr="002F0AA1">
        <w:rPr>
          <w:sz w:val="28"/>
          <w:szCs w:val="28"/>
        </w:rPr>
        <w:t>муниципальной программы</w:t>
      </w:r>
      <w:r w:rsidRPr="002F0AA1">
        <w:rPr>
          <w:rFonts w:eastAsia="Calibri"/>
          <w:sz w:val="28"/>
          <w:szCs w:val="28"/>
          <w:lang w:eastAsia="en-US"/>
        </w:rPr>
        <w:t xml:space="preserve"> «Комплексное благоустройство территории» израсходовано всего 2559,9 тыс. руб. </w:t>
      </w:r>
    </w:p>
    <w:p w14:paraId="75D7E397" w14:textId="77777777" w:rsidR="00AA55F4" w:rsidRPr="002F0AA1" w:rsidRDefault="00AA55F4" w:rsidP="00AA55F4">
      <w:pPr>
        <w:jc w:val="both"/>
        <w:rPr>
          <w:rFonts w:eastAsia="Calibri"/>
          <w:sz w:val="28"/>
          <w:szCs w:val="28"/>
          <w:lang w:eastAsia="en-US"/>
        </w:rPr>
      </w:pPr>
      <w:r w:rsidRPr="002F0AA1">
        <w:rPr>
          <w:rFonts w:eastAsia="Calibri"/>
          <w:sz w:val="28"/>
          <w:szCs w:val="28"/>
          <w:lang w:eastAsia="en-US"/>
        </w:rPr>
        <w:t xml:space="preserve">         В рамках исполнения </w:t>
      </w:r>
      <w:r w:rsidRPr="002F0AA1">
        <w:rPr>
          <w:sz w:val="28"/>
          <w:szCs w:val="28"/>
        </w:rPr>
        <w:t xml:space="preserve">муниципальной программы </w:t>
      </w:r>
      <w:r w:rsidRPr="002F0AA1">
        <w:rPr>
          <w:rFonts w:eastAsia="Calibri"/>
          <w:sz w:val="28"/>
          <w:szCs w:val="28"/>
          <w:lang w:eastAsia="en-US"/>
        </w:rPr>
        <w:t xml:space="preserve">«Культура» израсходовано – 7827,9тыс. руб. в том числе: </w:t>
      </w:r>
    </w:p>
    <w:p w14:paraId="76431129" w14:textId="77777777" w:rsidR="00AA55F4" w:rsidRPr="002F0AA1" w:rsidRDefault="00AA55F4" w:rsidP="00AA55F4">
      <w:pPr>
        <w:jc w:val="both"/>
        <w:rPr>
          <w:sz w:val="28"/>
          <w:szCs w:val="28"/>
        </w:rPr>
      </w:pPr>
      <w:r w:rsidRPr="002F0AA1">
        <w:rPr>
          <w:rFonts w:eastAsia="Calibri"/>
          <w:sz w:val="28"/>
          <w:szCs w:val="28"/>
          <w:lang w:eastAsia="en-US"/>
        </w:rPr>
        <w:t xml:space="preserve">   - на выполнение муниципального задания домами культуры 6747,9 </w:t>
      </w:r>
      <w:r w:rsidRPr="002F0AA1">
        <w:rPr>
          <w:sz w:val="28"/>
          <w:szCs w:val="28"/>
        </w:rPr>
        <w:t xml:space="preserve">тыс. руб. </w:t>
      </w:r>
    </w:p>
    <w:p w14:paraId="05F65519" w14:textId="77777777" w:rsidR="00AA55F4" w:rsidRPr="002F0AA1" w:rsidRDefault="00AA55F4" w:rsidP="00AA55F4">
      <w:pPr>
        <w:jc w:val="both"/>
        <w:rPr>
          <w:sz w:val="28"/>
          <w:szCs w:val="28"/>
        </w:rPr>
      </w:pPr>
      <w:r w:rsidRPr="002F0AA1">
        <w:rPr>
          <w:rFonts w:eastAsia="Calibri"/>
          <w:sz w:val="28"/>
          <w:szCs w:val="28"/>
          <w:lang w:eastAsia="en-US"/>
        </w:rPr>
        <w:t xml:space="preserve">         </w:t>
      </w:r>
    </w:p>
    <w:p w14:paraId="562B55A8" w14:textId="77777777" w:rsidR="00AA55F4" w:rsidRPr="002F0AA1" w:rsidRDefault="00AA55F4" w:rsidP="00AA55F4">
      <w:pPr>
        <w:jc w:val="both"/>
        <w:rPr>
          <w:rFonts w:eastAsia="Calibri"/>
          <w:sz w:val="28"/>
          <w:szCs w:val="28"/>
          <w:lang w:eastAsia="en-US"/>
        </w:rPr>
      </w:pPr>
      <w:r w:rsidRPr="002F0AA1">
        <w:rPr>
          <w:rFonts w:eastAsia="Calibri"/>
          <w:sz w:val="28"/>
          <w:szCs w:val="28"/>
          <w:lang w:eastAsia="en-US"/>
        </w:rPr>
        <w:lastRenderedPageBreak/>
        <w:t xml:space="preserve">        В рамках исполнения </w:t>
      </w:r>
      <w:r w:rsidRPr="002F0AA1">
        <w:rPr>
          <w:sz w:val="28"/>
          <w:szCs w:val="28"/>
        </w:rPr>
        <w:t xml:space="preserve">муниципальной программы </w:t>
      </w:r>
      <w:r w:rsidRPr="002F0AA1">
        <w:rPr>
          <w:rFonts w:eastAsia="Calibri"/>
          <w:sz w:val="28"/>
          <w:szCs w:val="28"/>
          <w:lang w:eastAsia="en-US"/>
        </w:rPr>
        <w:t>«Обеспечение качественными жилищными услугами населения Истоминского сельского поселения» израсходовано 461,2 тыс. руб.</w:t>
      </w:r>
    </w:p>
    <w:p w14:paraId="5781E300" w14:textId="77777777" w:rsidR="00AA55F4" w:rsidRPr="002F0AA1" w:rsidRDefault="00AA55F4" w:rsidP="00AA55F4">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Региональная политика</w:t>
      </w:r>
      <w:r w:rsidRPr="002F0AA1">
        <w:rPr>
          <w:sz w:val="28"/>
          <w:szCs w:val="28"/>
        </w:rPr>
        <w:t>"</w:t>
      </w:r>
      <w:r w:rsidRPr="002F0AA1">
        <w:rPr>
          <w:rFonts w:cs="TimesNewRoman"/>
          <w:sz w:val="28"/>
          <w:szCs w:val="28"/>
        </w:rPr>
        <w:t xml:space="preserve"> – </w:t>
      </w:r>
      <w:r w:rsidRPr="002F0AA1">
        <w:rPr>
          <w:sz w:val="28"/>
          <w:szCs w:val="28"/>
        </w:rPr>
        <w:t>8,6 тыс. руб. на обучение сотрудников администрации.</w:t>
      </w:r>
    </w:p>
    <w:p w14:paraId="2CEE5017" w14:textId="77777777" w:rsidR="00AA55F4" w:rsidRPr="002F0AA1" w:rsidRDefault="00AA55F4" w:rsidP="00AA55F4">
      <w:pPr>
        <w:ind w:firstLine="708"/>
        <w:jc w:val="both"/>
        <w:rPr>
          <w:sz w:val="28"/>
          <w:szCs w:val="28"/>
        </w:rPr>
      </w:pPr>
      <w:r w:rsidRPr="002F0AA1">
        <w:rPr>
          <w:sz w:val="28"/>
          <w:szCs w:val="28"/>
        </w:rPr>
        <w:t>В рамках исполнения муниципальной программы "</w:t>
      </w:r>
      <w:r w:rsidRPr="002F0AA1">
        <w:rPr>
          <w:rFonts w:cs="TimesNewRoman"/>
          <w:sz w:val="28"/>
          <w:szCs w:val="28"/>
        </w:rPr>
        <w:t>Информационное сообщество</w:t>
      </w:r>
      <w:r w:rsidRPr="002F0AA1">
        <w:rPr>
          <w:sz w:val="28"/>
          <w:szCs w:val="28"/>
        </w:rPr>
        <w:t>"</w:t>
      </w:r>
      <w:r w:rsidRPr="002F0AA1">
        <w:rPr>
          <w:rFonts w:cs="TimesNewRoman"/>
          <w:sz w:val="28"/>
          <w:szCs w:val="28"/>
        </w:rPr>
        <w:t xml:space="preserve"> – </w:t>
      </w:r>
      <w:r w:rsidRPr="002F0AA1">
        <w:rPr>
          <w:sz w:val="28"/>
          <w:szCs w:val="28"/>
        </w:rPr>
        <w:t>427,4 тыс. руб. на содержание автоматизированных рабочих мест, обновление и сопровождение программ, ремонт оргтехники.</w:t>
      </w:r>
    </w:p>
    <w:p w14:paraId="4D835B12" w14:textId="77777777" w:rsidR="00AA55F4" w:rsidRPr="002F0AA1" w:rsidRDefault="00AA55F4" w:rsidP="00AA55F4">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Охрана окружающей среды и рационального природопользования</w:t>
      </w:r>
      <w:r w:rsidRPr="002F0AA1">
        <w:rPr>
          <w:sz w:val="28"/>
          <w:szCs w:val="28"/>
        </w:rPr>
        <w:t>"</w:t>
      </w:r>
      <w:r w:rsidRPr="002F0AA1">
        <w:rPr>
          <w:rFonts w:cs="TimesNewRoman"/>
          <w:sz w:val="28"/>
          <w:szCs w:val="28"/>
        </w:rPr>
        <w:t xml:space="preserve"> – </w:t>
      </w:r>
      <w:r w:rsidRPr="002F0AA1">
        <w:rPr>
          <w:sz w:val="28"/>
          <w:szCs w:val="28"/>
        </w:rPr>
        <w:t xml:space="preserve">2,5 тыс. руб. </w:t>
      </w:r>
    </w:p>
    <w:p w14:paraId="43499DC7" w14:textId="77777777" w:rsidR="00AA55F4" w:rsidRPr="002F0AA1" w:rsidRDefault="00AA55F4" w:rsidP="00AA55F4">
      <w:pPr>
        <w:jc w:val="both"/>
        <w:rPr>
          <w:sz w:val="28"/>
          <w:szCs w:val="28"/>
        </w:rPr>
      </w:pPr>
      <w:r w:rsidRPr="002F0AA1">
        <w:rPr>
          <w:sz w:val="28"/>
          <w:szCs w:val="28"/>
        </w:rPr>
        <w:t xml:space="preserve">              В рамках исполнения муниципальной программы "</w:t>
      </w:r>
      <w:r w:rsidRPr="002F0AA1">
        <w:rPr>
          <w:rFonts w:cs="TimesNewRoman"/>
          <w:sz w:val="28"/>
          <w:szCs w:val="28"/>
        </w:rPr>
        <w:t>Социальная поддержка граждан</w:t>
      </w:r>
      <w:r w:rsidRPr="002F0AA1">
        <w:rPr>
          <w:sz w:val="28"/>
          <w:szCs w:val="28"/>
        </w:rPr>
        <w:t>"</w:t>
      </w:r>
      <w:r w:rsidRPr="002F0AA1">
        <w:rPr>
          <w:rFonts w:cs="TimesNewRoman"/>
          <w:sz w:val="28"/>
          <w:szCs w:val="28"/>
        </w:rPr>
        <w:t xml:space="preserve"> – </w:t>
      </w:r>
      <w:r w:rsidRPr="002F0AA1">
        <w:rPr>
          <w:sz w:val="28"/>
          <w:szCs w:val="28"/>
        </w:rPr>
        <w:t>170,5 тыс. руб.</w:t>
      </w:r>
    </w:p>
    <w:p w14:paraId="7A36A5C5" w14:textId="77777777" w:rsidR="00AA55F4" w:rsidRPr="002F0AA1" w:rsidRDefault="00AA55F4" w:rsidP="00AA55F4">
      <w:pPr>
        <w:jc w:val="both"/>
        <w:rPr>
          <w:sz w:val="28"/>
          <w:szCs w:val="28"/>
        </w:rPr>
      </w:pPr>
      <w:r w:rsidRPr="002F0AA1">
        <w:rPr>
          <w:sz w:val="28"/>
          <w:szCs w:val="28"/>
        </w:rPr>
        <w:t xml:space="preserve">              В рамках исполнения муниципальной программы муниципальной программы </w:t>
      </w:r>
      <w:r w:rsidRPr="002F0AA1">
        <w:rPr>
          <w:bCs/>
          <w:sz w:val="28"/>
          <w:szCs w:val="28"/>
        </w:rPr>
        <w:t>"Развитие физической культуры и спорта"-</w:t>
      </w:r>
      <w:r w:rsidRPr="002F0AA1">
        <w:rPr>
          <w:sz w:val="28"/>
          <w:szCs w:val="28"/>
        </w:rPr>
        <w:t xml:space="preserve"> </w:t>
      </w:r>
      <w:r w:rsidRPr="002F0AA1">
        <w:rPr>
          <w:bCs/>
          <w:sz w:val="28"/>
          <w:szCs w:val="28"/>
        </w:rPr>
        <w:t>2757,2 тыс. руб.</w:t>
      </w:r>
    </w:p>
    <w:p w14:paraId="1D82658A" w14:textId="77777777" w:rsidR="00AA55F4" w:rsidRPr="002F0AA1" w:rsidRDefault="00AA55F4" w:rsidP="00AA55F4">
      <w:pPr>
        <w:jc w:val="both"/>
        <w:rPr>
          <w:sz w:val="28"/>
          <w:szCs w:val="28"/>
        </w:rPr>
      </w:pPr>
      <w:r w:rsidRPr="002F0AA1">
        <w:rPr>
          <w:rFonts w:cs="TimesNewRoman"/>
          <w:sz w:val="28"/>
          <w:szCs w:val="28"/>
        </w:rPr>
        <w:t xml:space="preserve">         </w:t>
      </w:r>
      <w:r w:rsidRPr="002F0AA1">
        <w:rPr>
          <w:sz w:val="28"/>
          <w:szCs w:val="28"/>
        </w:rPr>
        <w:t>На осуществление воинского учета израсходовано – 240,2 тыс. руб.</w:t>
      </w:r>
    </w:p>
    <w:p w14:paraId="2E7E130F" w14:textId="77777777" w:rsidR="00AA55F4" w:rsidRPr="002F0AA1" w:rsidRDefault="00AA55F4" w:rsidP="00AA55F4">
      <w:pPr>
        <w:jc w:val="both"/>
        <w:rPr>
          <w:sz w:val="28"/>
          <w:szCs w:val="28"/>
        </w:rPr>
      </w:pPr>
      <w:r w:rsidRPr="002F0AA1">
        <w:rPr>
          <w:sz w:val="28"/>
          <w:szCs w:val="28"/>
        </w:rPr>
        <w:t xml:space="preserve">         Объем расходов на финансовое обеспечение выполнения функций руководства и управление органов местного самоуправления составили 8810,2 тыс. рублей.</w:t>
      </w:r>
    </w:p>
    <w:p w14:paraId="35ADFB92" w14:textId="77777777" w:rsidR="00AA55F4" w:rsidRPr="002F0AA1" w:rsidRDefault="00AA55F4" w:rsidP="00AA55F4">
      <w:pPr>
        <w:jc w:val="both"/>
        <w:rPr>
          <w:sz w:val="28"/>
          <w:szCs w:val="28"/>
        </w:rPr>
      </w:pPr>
      <w:r w:rsidRPr="002F0AA1">
        <w:rPr>
          <w:sz w:val="28"/>
          <w:szCs w:val="28"/>
        </w:rPr>
        <w:t xml:space="preserve">          Остатки на счете поселения на 01.01.2022 составляют 3185,9 тыс. руб. </w:t>
      </w:r>
    </w:p>
    <w:p w14:paraId="6E98D0B3" w14:textId="77777777" w:rsidR="00AA55F4" w:rsidRPr="00135FEB" w:rsidRDefault="00AA55F4" w:rsidP="00AA55F4">
      <w:pPr>
        <w:pStyle w:val="47"/>
        <w:spacing w:line="422" w:lineRule="exact"/>
        <w:ind w:firstLine="720"/>
        <w:rPr>
          <w:sz w:val="28"/>
          <w:szCs w:val="28"/>
        </w:rPr>
      </w:pPr>
    </w:p>
    <w:p w14:paraId="0B40A3D3" w14:textId="3BDB6CBA" w:rsidR="008E08DE" w:rsidRDefault="00AA55F4" w:rsidP="008E08DE">
      <w:pPr>
        <w:pStyle w:val="47"/>
        <w:spacing w:line="422" w:lineRule="exact"/>
        <w:jc w:val="center"/>
        <w:rPr>
          <w:b/>
          <w:sz w:val="28"/>
          <w:szCs w:val="28"/>
          <w:u w:val="single"/>
        </w:rPr>
      </w:pPr>
      <w:r w:rsidRPr="00CA0B7B">
        <w:rPr>
          <w:b/>
          <w:sz w:val="28"/>
          <w:szCs w:val="28"/>
          <w:u w:val="single"/>
        </w:rPr>
        <w:t>Ремонт дорог на территории Истоминского сельского поселения</w:t>
      </w:r>
      <w:r>
        <w:rPr>
          <w:b/>
          <w:sz w:val="28"/>
          <w:szCs w:val="28"/>
          <w:u w:val="single"/>
        </w:rPr>
        <w:t>.</w:t>
      </w:r>
    </w:p>
    <w:p w14:paraId="6BE6ED2A" w14:textId="77777777" w:rsidR="008E08DE" w:rsidRPr="003F257A" w:rsidRDefault="008E08DE" w:rsidP="008E08DE">
      <w:pPr>
        <w:pStyle w:val="47"/>
        <w:spacing w:line="422" w:lineRule="exact"/>
        <w:jc w:val="center"/>
        <w:rPr>
          <w:b/>
          <w:sz w:val="28"/>
          <w:szCs w:val="28"/>
          <w:u w:val="single"/>
        </w:rPr>
      </w:pPr>
    </w:p>
    <w:p w14:paraId="723110AE" w14:textId="77777777" w:rsidR="00AA55F4" w:rsidRPr="0063522E" w:rsidRDefault="00AA55F4" w:rsidP="00AA55F4">
      <w:pPr>
        <w:ind w:firstLine="709"/>
        <w:jc w:val="both"/>
        <w:rPr>
          <w:b/>
          <w:sz w:val="28"/>
          <w:szCs w:val="28"/>
        </w:rPr>
      </w:pPr>
      <w:r w:rsidRPr="0063522E">
        <w:rPr>
          <w:sz w:val="28"/>
          <w:szCs w:val="28"/>
        </w:rPr>
        <w:t>В 2021 году п</w:t>
      </w:r>
      <w:r w:rsidRPr="003F257A">
        <w:rPr>
          <w:rFonts w:eastAsia="Calibri"/>
          <w:sz w:val="28"/>
          <w:szCs w:val="28"/>
        </w:rPr>
        <w:t>роведены следующие работы по содержанию и ремонту автомобильных дорог общего пользования местного значения:</w:t>
      </w:r>
    </w:p>
    <w:p w14:paraId="5F59CE0F" w14:textId="77777777" w:rsidR="00AA55F4" w:rsidRPr="003F257A" w:rsidRDefault="00AA55F4" w:rsidP="00AA55F4">
      <w:pPr>
        <w:ind w:firstLine="708"/>
        <w:jc w:val="both"/>
        <w:rPr>
          <w:rFonts w:eastAsia="Calibri"/>
          <w:sz w:val="28"/>
          <w:szCs w:val="28"/>
        </w:rPr>
      </w:pPr>
      <w:r>
        <w:rPr>
          <w:rFonts w:eastAsia="Calibri"/>
          <w:sz w:val="28"/>
          <w:szCs w:val="28"/>
        </w:rPr>
        <w:t>ул. Октябрьская в х. Истомино -</w:t>
      </w:r>
      <w:r w:rsidRPr="003F257A">
        <w:rPr>
          <w:rFonts w:eastAsia="Calibri"/>
          <w:sz w:val="28"/>
          <w:szCs w:val="28"/>
        </w:rPr>
        <w:t xml:space="preserve"> исправление профиля с добавлением нового материала (щебень).</w:t>
      </w:r>
    </w:p>
    <w:p w14:paraId="1342F031" w14:textId="77777777" w:rsidR="00AA55F4" w:rsidRDefault="00AA55F4" w:rsidP="00AA55F4">
      <w:pPr>
        <w:ind w:firstLine="708"/>
        <w:jc w:val="both"/>
        <w:rPr>
          <w:rFonts w:eastAsia="Calibri"/>
          <w:sz w:val="28"/>
          <w:szCs w:val="28"/>
        </w:rPr>
      </w:pPr>
      <w:r>
        <w:rPr>
          <w:rFonts w:eastAsia="Calibri"/>
          <w:sz w:val="28"/>
          <w:szCs w:val="28"/>
        </w:rPr>
        <w:t>ул. Мира</w:t>
      </w:r>
      <w:r w:rsidRPr="003F257A">
        <w:rPr>
          <w:rFonts w:eastAsia="Calibri"/>
          <w:sz w:val="28"/>
          <w:szCs w:val="28"/>
        </w:rPr>
        <w:t>, часть ул. Истомина в х. Истомино - исправление профиля с добавлением нового материала (щебень).</w:t>
      </w:r>
    </w:p>
    <w:p w14:paraId="0A053A02" w14:textId="77777777" w:rsidR="00AA55F4" w:rsidRPr="003F257A" w:rsidRDefault="00AA55F4" w:rsidP="00AA55F4">
      <w:pPr>
        <w:ind w:firstLine="708"/>
        <w:jc w:val="both"/>
        <w:rPr>
          <w:rFonts w:eastAsia="Calibri"/>
          <w:sz w:val="28"/>
          <w:szCs w:val="28"/>
        </w:rPr>
      </w:pPr>
      <w:r>
        <w:rPr>
          <w:rFonts w:eastAsia="Calibri"/>
          <w:sz w:val="28"/>
          <w:szCs w:val="28"/>
        </w:rPr>
        <w:t xml:space="preserve">ул. Молдавская, ул. Школьная - </w:t>
      </w:r>
      <w:r w:rsidRPr="003F257A">
        <w:rPr>
          <w:rFonts w:eastAsia="Calibri"/>
          <w:sz w:val="28"/>
          <w:szCs w:val="28"/>
        </w:rPr>
        <w:t>исправление профиля с добавлением нового материала (щебень).</w:t>
      </w:r>
    </w:p>
    <w:p w14:paraId="058F06AB" w14:textId="77777777" w:rsidR="00AA55F4" w:rsidRPr="003F257A" w:rsidRDefault="00AA55F4" w:rsidP="00AA55F4">
      <w:pPr>
        <w:ind w:firstLine="708"/>
        <w:jc w:val="both"/>
        <w:rPr>
          <w:rFonts w:eastAsia="Calibri"/>
          <w:sz w:val="28"/>
          <w:szCs w:val="28"/>
        </w:rPr>
      </w:pPr>
      <w:r w:rsidRPr="003F257A">
        <w:rPr>
          <w:rFonts w:eastAsia="Calibri"/>
          <w:sz w:val="28"/>
          <w:szCs w:val="28"/>
        </w:rPr>
        <w:t>ул. Широкая, ул. Первомайская в п. Дорожный - ямочный ремонт асфальтобетонного покрытия.</w:t>
      </w:r>
    </w:p>
    <w:p w14:paraId="5AFF7A7A" w14:textId="77777777" w:rsidR="00AA55F4" w:rsidRDefault="00AA55F4" w:rsidP="00AA55F4">
      <w:pPr>
        <w:ind w:firstLine="708"/>
        <w:jc w:val="both"/>
        <w:rPr>
          <w:rFonts w:eastAsia="Calibri"/>
          <w:sz w:val="28"/>
          <w:szCs w:val="28"/>
        </w:rPr>
      </w:pPr>
      <w:r>
        <w:rPr>
          <w:rFonts w:eastAsia="Calibri"/>
          <w:sz w:val="28"/>
          <w:szCs w:val="28"/>
        </w:rPr>
        <w:t>ул. Степная</w:t>
      </w:r>
      <w:r w:rsidRPr="003F257A">
        <w:rPr>
          <w:rFonts w:eastAsia="Calibri"/>
          <w:sz w:val="28"/>
          <w:szCs w:val="28"/>
        </w:rPr>
        <w:t>, ул. Кирова в х. Островского</w:t>
      </w:r>
      <w:r>
        <w:rPr>
          <w:rFonts w:eastAsia="Calibri"/>
          <w:sz w:val="28"/>
          <w:szCs w:val="28"/>
        </w:rPr>
        <w:t xml:space="preserve"> </w:t>
      </w:r>
      <w:r w:rsidRPr="003F257A">
        <w:rPr>
          <w:rFonts w:eastAsia="Calibri"/>
          <w:sz w:val="28"/>
          <w:szCs w:val="28"/>
        </w:rPr>
        <w:t>- ямочный ремонт асфальтобетонного покрытия.</w:t>
      </w:r>
    </w:p>
    <w:p w14:paraId="160A888B" w14:textId="77777777" w:rsidR="00AA55F4" w:rsidRDefault="00AA55F4" w:rsidP="00AA55F4">
      <w:pPr>
        <w:ind w:firstLine="708"/>
        <w:jc w:val="both"/>
        <w:rPr>
          <w:rFonts w:eastAsia="Calibri"/>
          <w:sz w:val="28"/>
          <w:szCs w:val="28"/>
        </w:rPr>
      </w:pPr>
      <w:r>
        <w:rPr>
          <w:rFonts w:eastAsia="Calibri"/>
          <w:sz w:val="28"/>
          <w:szCs w:val="28"/>
        </w:rPr>
        <w:t>ул. Степная в х. Островского -</w:t>
      </w:r>
      <w:r w:rsidRPr="00DA5B76">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2D24F764" w14:textId="77777777" w:rsidR="00AA55F4" w:rsidRDefault="00AA55F4" w:rsidP="00AA55F4">
      <w:pPr>
        <w:ind w:firstLine="708"/>
        <w:jc w:val="both"/>
        <w:rPr>
          <w:rFonts w:eastAsia="Calibri"/>
          <w:sz w:val="28"/>
          <w:szCs w:val="28"/>
        </w:rPr>
      </w:pPr>
      <w:r>
        <w:rPr>
          <w:rFonts w:eastAsia="Calibri"/>
          <w:sz w:val="28"/>
          <w:szCs w:val="28"/>
        </w:rPr>
        <w:t xml:space="preserve">ул. Южная в п. Дорожный - </w:t>
      </w:r>
      <w:r w:rsidRPr="003F257A">
        <w:rPr>
          <w:rFonts w:eastAsia="Calibri"/>
          <w:sz w:val="28"/>
          <w:szCs w:val="28"/>
        </w:rPr>
        <w:t>исправление профиля с добавлением нового материала (щебень).</w:t>
      </w:r>
    </w:p>
    <w:p w14:paraId="7E338852" w14:textId="77777777" w:rsidR="00AA55F4" w:rsidRDefault="00AA55F4" w:rsidP="00AA55F4">
      <w:pPr>
        <w:ind w:firstLine="708"/>
        <w:jc w:val="both"/>
        <w:rPr>
          <w:rFonts w:eastAsia="Calibri"/>
          <w:sz w:val="28"/>
          <w:szCs w:val="28"/>
        </w:rPr>
      </w:pPr>
      <w:r>
        <w:rPr>
          <w:rFonts w:eastAsia="Calibri"/>
          <w:sz w:val="28"/>
          <w:szCs w:val="28"/>
        </w:rPr>
        <w:t>ул. Конечная в х. Островского -</w:t>
      </w:r>
      <w:r w:rsidRPr="00722511">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1A01BF8E" w14:textId="77777777" w:rsidR="00AA55F4" w:rsidRDefault="00AA55F4" w:rsidP="00AA55F4">
      <w:pPr>
        <w:ind w:firstLine="708"/>
        <w:jc w:val="both"/>
        <w:rPr>
          <w:rFonts w:eastAsia="Calibri"/>
          <w:sz w:val="28"/>
          <w:szCs w:val="28"/>
        </w:rPr>
      </w:pPr>
      <w:r>
        <w:rPr>
          <w:rFonts w:eastAsia="Calibri"/>
          <w:sz w:val="28"/>
          <w:szCs w:val="28"/>
        </w:rPr>
        <w:t>ул. Привольная в п. Дивный - отсыпка фалом участка дороги из бетонных плит.</w:t>
      </w:r>
    </w:p>
    <w:p w14:paraId="501E7789" w14:textId="77777777" w:rsidR="00AA55F4" w:rsidRDefault="00AA55F4" w:rsidP="00AA55F4">
      <w:pPr>
        <w:ind w:firstLine="708"/>
        <w:jc w:val="both"/>
        <w:rPr>
          <w:rFonts w:eastAsia="Calibri"/>
          <w:sz w:val="28"/>
          <w:szCs w:val="28"/>
        </w:rPr>
      </w:pPr>
      <w:r>
        <w:rPr>
          <w:rFonts w:eastAsia="Calibri"/>
          <w:sz w:val="28"/>
          <w:szCs w:val="28"/>
        </w:rPr>
        <w:lastRenderedPageBreak/>
        <w:t>ул. Крестьянская в х. Островского -</w:t>
      </w:r>
      <w:r w:rsidRPr="00122DA5">
        <w:rPr>
          <w:rFonts w:eastAsia="Calibri"/>
          <w:sz w:val="28"/>
          <w:szCs w:val="28"/>
        </w:rPr>
        <w:t xml:space="preserve"> </w:t>
      </w:r>
      <w:r w:rsidRPr="003F257A">
        <w:rPr>
          <w:rFonts w:eastAsia="Calibri"/>
          <w:sz w:val="28"/>
          <w:szCs w:val="28"/>
        </w:rPr>
        <w:t>исправление профиля с добавлением нового материала (щебень).</w:t>
      </w:r>
    </w:p>
    <w:p w14:paraId="3BDCB184" w14:textId="77777777" w:rsidR="00AA55F4" w:rsidRDefault="00AA55F4" w:rsidP="00AA55F4">
      <w:pPr>
        <w:ind w:firstLine="708"/>
        <w:jc w:val="both"/>
        <w:rPr>
          <w:rFonts w:eastAsia="Calibri"/>
          <w:sz w:val="28"/>
          <w:szCs w:val="28"/>
        </w:rPr>
      </w:pPr>
      <w:r>
        <w:rPr>
          <w:rFonts w:eastAsia="Calibri"/>
          <w:sz w:val="28"/>
          <w:szCs w:val="28"/>
        </w:rPr>
        <w:t>пер. Школьный</w:t>
      </w:r>
      <w:r w:rsidRPr="003F257A">
        <w:rPr>
          <w:rFonts w:eastAsia="Calibri"/>
          <w:sz w:val="28"/>
          <w:szCs w:val="28"/>
        </w:rPr>
        <w:t xml:space="preserve">, </w:t>
      </w:r>
      <w:r>
        <w:rPr>
          <w:rFonts w:eastAsia="Calibri"/>
          <w:sz w:val="28"/>
          <w:szCs w:val="28"/>
        </w:rPr>
        <w:t>пер</w:t>
      </w:r>
      <w:r w:rsidRPr="003F257A">
        <w:rPr>
          <w:rFonts w:eastAsia="Calibri"/>
          <w:sz w:val="28"/>
          <w:szCs w:val="28"/>
        </w:rPr>
        <w:t xml:space="preserve">. </w:t>
      </w:r>
      <w:r>
        <w:rPr>
          <w:rFonts w:eastAsia="Calibri"/>
          <w:sz w:val="28"/>
          <w:szCs w:val="28"/>
        </w:rPr>
        <w:t>Западный в п. Див</w:t>
      </w:r>
      <w:r w:rsidRPr="003F257A">
        <w:rPr>
          <w:rFonts w:eastAsia="Calibri"/>
          <w:sz w:val="28"/>
          <w:szCs w:val="28"/>
        </w:rPr>
        <w:t>ный - ямочный ремонт асфальтобетонного покрытия.</w:t>
      </w:r>
    </w:p>
    <w:p w14:paraId="1C92DA44" w14:textId="77777777" w:rsidR="00AA55F4" w:rsidRPr="0063522E" w:rsidRDefault="00AA55F4" w:rsidP="00AA55F4">
      <w:pPr>
        <w:ind w:firstLine="708"/>
        <w:jc w:val="both"/>
        <w:rPr>
          <w:rFonts w:eastAsia="Calibri"/>
          <w:sz w:val="28"/>
          <w:szCs w:val="28"/>
        </w:rPr>
      </w:pPr>
      <w:r>
        <w:rPr>
          <w:rFonts w:eastAsia="Calibri"/>
          <w:sz w:val="28"/>
          <w:szCs w:val="28"/>
        </w:rPr>
        <w:t>ул. Советская, ул. Пушкина в х. Островского-</w:t>
      </w:r>
      <w:r w:rsidRPr="002F0AA1">
        <w:rPr>
          <w:rFonts w:eastAsia="Calibri"/>
          <w:sz w:val="28"/>
          <w:szCs w:val="28"/>
        </w:rPr>
        <w:t xml:space="preserve"> </w:t>
      </w:r>
      <w:r w:rsidRPr="003F257A">
        <w:rPr>
          <w:rFonts w:eastAsia="Calibri"/>
          <w:sz w:val="28"/>
          <w:szCs w:val="28"/>
        </w:rPr>
        <w:t>ямочный ремонт асфальтобетонного покрытия.</w:t>
      </w:r>
    </w:p>
    <w:p w14:paraId="48CC16DA" w14:textId="77777777" w:rsidR="00AA55F4" w:rsidRDefault="00AA55F4" w:rsidP="00AA55F4">
      <w:pPr>
        <w:jc w:val="both"/>
        <w:rPr>
          <w:sz w:val="28"/>
          <w:szCs w:val="28"/>
        </w:rPr>
      </w:pPr>
      <w:r w:rsidRPr="003F257A">
        <w:rPr>
          <w:sz w:val="28"/>
          <w:szCs w:val="28"/>
        </w:rPr>
        <w:t xml:space="preserve">Во всех населенных пунктах в зимний период проводились работы по содержанию дорог: уборка снега и посыпка </w:t>
      </w:r>
      <w:r>
        <w:rPr>
          <w:sz w:val="28"/>
          <w:szCs w:val="28"/>
        </w:rPr>
        <w:t xml:space="preserve">противогололедными материалами. </w:t>
      </w:r>
    </w:p>
    <w:p w14:paraId="58959338" w14:textId="77777777" w:rsidR="00AA55F4" w:rsidRPr="001948AC" w:rsidRDefault="00AA55F4" w:rsidP="00AA55F4">
      <w:pPr>
        <w:ind w:firstLine="708"/>
        <w:jc w:val="both"/>
        <w:rPr>
          <w:sz w:val="28"/>
          <w:szCs w:val="28"/>
        </w:rPr>
      </w:pPr>
      <w:r>
        <w:rPr>
          <w:sz w:val="28"/>
          <w:szCs w:val="28"/>
        </w:rPr>
        <w:t xml:space="preserve">Также были проведены работы по нанесению разметки и установке недостающих дорожных знаков на пешеходных переходах вблизи образовательных учреждений в п. Дорожный и х. Островского. </w:t>
      </w:r>
    </w:p>
    <w:p w14:paraId="7D3DA601" w14:textId="77777777" w:rsidR="00AA55F4" w:rsidRPr="003F257A" w:rsidRDefault="00AA55F4" w:rsidP="00AA55F4">
      <w:pPr>
        <w:spacing w:before="100" w:beforeAutospacing="1" w:after="100" w:afterAutospacing="1"/>
        <w:jc w:val="center"/>
        <w:rPr>
          <w:b/>
          <w:bCs/>
          <w:sz w:val="28"/>
          <w:szCs w:val="28"/>
          <w:u w:val="single"/>
        </w:rPr>
      </w:pPr>
      <w:r w:rsidRPr="003F257A">
        <w:rPr>
          <w:b/>
          <w:bCs/>
          <w:sz w:val="28"/>
          <w:szCs w:val="28"/>
          <w:u w:val="single"/>
        </w:rPr>
        <w:t>Благоустройство.</w:t>
      </w:r>
    </w:p>
    <w:p w14:paraId="41166C53" w14:textId="77777777" w:rsidR="00AA55F4" w:rsidRPr="003F257A" w:rsidRDefault="00AA55F4" w:rsidP="00AA55F4">
      <w:pPr>
        <w:jc w:val="both"/>
        <w:rPr>
          <w:sz w:val="28"/>
          <w:szCs w:val="28"/>
        </w:rPr>
      </w:pPr>
      <w:r>
        <w:rPr>
          <w:sz w:val="28"/>
          <w:szCs w:val="28"/>
        </w:rPr>
        <w:tab/>
        <w:t>В течение</w:t>
      </w:r>
      <w:r w:rsidRPr="003F257A">
        <w:rPr>
          <w:sz w:val="28"/>
          <w:szCs w:val="28"/>
        </w:rPr>
        <w:t xml:space="preserve"> отчетного периода проводились работы по содержанию и уборке территории всех населенных пунктов поселения. Проводится уборка случайного мусора в мес</w:t>
      </w:r>
      <w:r>
        <w:rPr>
          <w:sz w:val="28"/>
          <w:szCs w:val="28"/>
        </w:rPr>
        <w:t>тах общего пользования, проводил</w:t>
      </w:r>
      <w:r w:rsidRPr="003F257A">
        <w:rPr>
          <w:sz w:val="28"/>
          <w:szCs w:val="28"/>
        </w:rPr>
        <w:t xml:space="preserve">ся покос травы в общественных местах поселения (парки, скверы, спортивные, детские площадки и футбольные поля) Истоминского сельского поселения. </w:t>
      </w:r>
    </w:p>
    <w:p w14:paraId="14467EA7" w14:textId="77777777" w:rsidR="00AA55F4" w:rsidRPr="003F257A" w:rsidRDefault="00AA55F4" w:rsidP="00AA55F4">
      <w:pPr>
        <w:ind w:firstLine="708"/>
        <w:jc w:val="both"/>
        <w:rPr>
          <w:sz w:val="28"/>
          <w:szCs w:val="28"/>
        </w:rPr>
      </w:pPr>
      <w:r w:rsidRPr="003F257A">
        <w:rPr>
          <w:sz w:val="28"/>
          <w:szCs w:val="28"/>
        </w:rPr>
        <w:t xml:space="preserve">В рамках </w:t>
      </w:r>
      <w:r>
        <w:rPr>
          <w:sz w:val="28"/>
          <w:szCs w:val="28"/>
        </w:rPr>
        <w:t>осеннего</w:t>
      </w:r>
      <w:r w:rsidRPr="003F257A">
        <w:rPr>
          <w:sz w:val="28"/>
          <w:szCs w:val="28"/>
        </w:rPr>
        <w:t xml:space="preserve"> месячника чистоты Администрацией поселения организованы и проведены субботники по уборке общественных территорий (парки, скверы, кладбища). </w:t>
      </w:r>
      <w:r w:rsidRPr="005F0E38">
        <w:rPr>
          <w:sz w:val="28"/>
          <w:szCs w:val="28"/>
        </w:rPr>
        <w:t>Проведена обрезка деревьев, очистка земель от листьев и мусора, посадка деревьев и кустарников.</w:t>
      </w:r>
    </w:p>
    <w:p w14:paraId="6F757F9E" w14:textId="77777777" w:rsidR="00AA55F4" w:rsidRPr="00BA2EF8" w:rsidRDefault="00AA55F4" w:rsidP="00AA55F4">
      <w:pPr>
        <w:spacing w:after="160" w:line="259" w:lineRule="auto"/>
        <w:ind w:firstLine="708"/>
        <w:jc w:val="both"/>
        <w:rPr>
          <w:sz w:val="28"/>
          <w:szCs w:val="28"/>
        </w:rPr>
      </w:pPr>
      <w:r w:rsidRPr="00BA2EF8">
        <w:rPr>
          <w:sz w:val="28"/>
          <w:szCs w:val="28"/>
        </w:rPr>
        <w:t>В рамках реализации Федеральной программы «Увековечивание памяти погибшим при защите Отечества на 2019-2024 год» в п. Дорожном проведен ремонт памятника войнам</w:t>
      </w:r>
      <w:r>
        <w:rPr>
          <w:sz w:val="28"/>
          <w:szCs w:val="28"/>
        </w:rPr>
        <w:t>,</w:t>
      </w:r>
      <w:r w:rsidRPr="00BA2EF8">
        <w:rPr>
          <w:sz w:val="28"/>
          <w:szCs w:val="28"/>
        </w:rPr>
        <w:t xml:space="preserve"> погибшим в ВОВ. В рамках </w:t>
      </w:r>
      <w:proofErr w:type="gramStart"/>
      <w:r w:rsidRPr="00BA2EF8">
        <w:rPr>
          <w:sz w:val="28"/>
          <w:szCs w:val="28"/>
        </w:rPr>
        <w:t>контракта  заменена</w:t>
      </w:r>
      <w:proofErr w:type="gramEnd"/>
      <w:r w:rsidRPr="00BA2EF8">
        <w:rPr>
          <w:sz w:val="28"/>
          <w:szCs w:val="28"/>
        </w:rPr>
        <w:t xml:space="preserve"> скульптура  солдата н</w:t>
      </w:r>
      <w:r>
        <w:rPr>
          <w:sz w:val="28"/>
          <w:szCs w:val="28"/>
        </w:rPr>
        <w:t>а аналогичную</w:t>
      </w:r>
      <w:r w:rsidRPr="00BA2EF8">
        <w:rPr>
          <w:sz w:val="28"/>
          <w:szCs w:val="28"/>
        </w:rPr>
        <w:t xml:space="preserve">, </w:t>
      </w:r>
      <w:r>
        <w:rPr>
          <w:sz w:val="28"/>
          <w:szCs w:val="28"/>
        </w:rPr>
        <w:t>но, с другого более крепкого  материала</w:t>
      </w:r>
      <w:r w:rsidRPr="00BA2EF8">
        <w:rPr>
          <w:sz w:val="28"/>
          <w:szCs w:val="28"/>
        </w:rPr>
        <w:t>, проведен ремонт постамента памятника, выполнено  новое  мощение плиткой,  добавлены па</w:t>
      </w:r>
      <w:r>
        <w:rPr>
          <w:sz w:val="28"/>
          <w:szCs w:val="28"/>
        </w:rPr>
        <w:t>мятные доски с фамилиями бойцов</w:t>
      </w:r>
      <w:r w:rsidRPr="00BA2EF8">
        <w:rPr>
          <w:sz w:val="28"/>
          <w:szCs w:val="28"/>
        </w:rPr>
        <w:t>,</w:t>
      </w:r>
      <w:r>
        <w:rPr>
          <w:sz w:val="28"/>
          <w:szCs w:val="28"/>
        </w:rPr>
        <w:t xml:space="preserve"> </w:t>
      </w:r>
      <w:r w:rsidRPr="00BA2EF8">
        <w:rPr>
          <w:sz w:val="28"/>
          <w:szCs w:val="28"/>
        </w:rPr>
        <w:t>погибших на территории Аксайского района в</w:t>
      </w:r>
      <w:r>
        <w:rPr>
          <w:sz w:val="28"/>
          <w:szCs w:val="28"/>
        </w:rPr>
        <w:t xml:space="preserve"> 1941-1943 годах и захороненных</w:t>
      </w:r>
      <w:r w:rsidRPr="00BA2EF8">
        <w:rPr>
          <w:sz w:val="28"/>
          <w:szCs w:val="28"/>
        </w:rPr>
        <w:t>,</w:t>
      </w:r>
      <w:r>
        <w:rPr>
          <w:sz w:val="28"/>
          <w:szCs w:val="28"/>
        </w:rPr>
        <w:t xml:space="preserve"> по сведени</w:t>
      </w:r>
      <w:r w:rsidRPr="00BA2EF8">
        <w:rPr>
          <w:sz w:val="28"/>
          <w:szCs w:val="28"/>
        </w:rPr>
        <w:t>ям поисковиков.</w:t>
      </w:r>
    </w:p>
    <w:p w14:paraId="09ADBE06" w14:textId="77777777" w:rsidR="00AA55F4" w:rsidRPr="00BA2EF8" w:rsidRDefault="00AA55F4" w:rsidP="00AA55F4">
      <w:pPr>
        <w:spacing w:after="160" w:line="259" w:lineRule="auto"/>
        <w:ind w:firstLine="708"/>
        <w:jc w:val="both"/>
        <w:rPr>
          <w:sz w:val="28"/>
          <w:szCs w:val="28"/>
        </w:rPr>
      </w:pPr>
      <w:r w:rsidRPr="00BA2EF8">
        <w:rPr>
          <w:sz w:val="28"/>
          <w:szCs w:val="28"/>
        </w:rPr>
        <w:t>Муниципальный контракт заключен с ООО «Левша» общую на сумму 935598,93 руб., из них средства федерального бюджета в размере – 650023,73 руб., средства областного бюджета 97130,1 руб. и средства местного бюджета – 188445,1 руб.</w:t>
      </w:r>
    </w:p>
    <w:p w14:paraId="695F95C3" w14:textId="77777777" w:rsidR="00AA55F4" w:rsidRDefault="00AA55F4" w:rsidP="00AA55F4">
      <w:pPr>
        <w:ind w:firstLine="708"/>
        <w:jc w:val="both"/>
        <w:rPr>
          <w:rFonts w:eastAsia="Calibri"/>
          <w:sz w:val="28"/>
          <w:szCs w:val="28"/>
        </w:rPr>
      </w:pPr>
      <w:r w:rsidRPr="009546F6">
        <w:rPr>
          <w:rFonts w:eastAsia="Calibri"/>
          <w:sz w:val="28"/>
          <w:szCs w:val="28"/>
        </w:rPr>
        <w:t xml:space="preserve">В п. Дивный проведен ремонт памятника </w:t>
      </w:r>
      <w:proofErr w:type="gramStart"/>
      <w:r w:rsidRPr="009546F6">
        <w:rPr>
          <w:rFonts w:eastAsia="Calibri"/>
          <w:sz w:val="28"/>
          <w:szCs w:val="28"/>
        </w:rPr>
        <w:t>воинам</w:t>
      </w:r>
      <w:proofErr w:type="gramEnd"/>
      <w:r w:rsidRPr="009546F6">
        <w:rPr>
          <w:rFonts w:eastAsia="Calibri"/>
          <w:sz w:val="28"/>
          <w:szCs w:val="28"/>
        </w:rPr>
        <w:t xml:space="preserve"> погибшим в ВОВ за счет средств депутата Законодательного собрания Ростовской области </w:t>
      </w:r>
      <w:proofErr w:type="spellStart"/>
      <w:r w:rsidRPr="009546F6">
        <w:rPr>
          <w:rFonts w:eastAsia="Calibri"/>
          <w:sz w:val="28"/>
          <w:szCs w:val="28"/>
        </w:rPr>
        <w:t>Гогоряна</w:t>
      </w:r>
      <w:proofErr w:type="spellEnd"/>
      <w:r w:rsidRPr="009546F6">
        <w:rPr>
          <w:rFonts w:eastAsia="Calibri"/>
          <w:sz w:val="28"/>
          <w:szCs w:val="28"/>
        </w:rPr>
        <w:t xml:space="preserve"> Саркиса </w:t>
      </w:r>
      <w:r>
        <w:rPr>
          <w:rFonts w:eastAsia="Calibri"/>
          <w:sz w:val="28"/>
          <w:szCs w:val="28"/>
        </w:rPr>
        <w:t>Леонидовича. Произведен</w:t>
      </w:r>
      <w:r w:rsidRPr="009546F6">
        <w:rPr>
          <w:rFonts w:eastAsia="Calibri"/>
          <w:sz w:val="28"/>
          <w:szCs w:val="28"/>
        </w:rPr>
        <w:t xml:space="preserve"> ремонт Стеллы, реставрация мемориальных </w:t>
      </w:r>
      <w:r>
        <w:rPr>
          <w:rFonts w:eastAsia="Calibri"/>
          <w:sz w:val="28"/>
          <w:szCs w:val="28"/>
        </w:rPr>
        <w:t xml:space="preserve">плит и замена плитки </w:t>
      </w:r>
      <w:r w:rsidRPr="009546F6">
        <w:rPr>
          <w:rFonts w:eastAsia="Calibri"/>
          <w:sz w:val="28"/>
          <w:szCs w:val="28"/>
        </w:rPr>
        <w:t>на прилегающей территории</w:t>
      </w:r>
      <w:r>
        <w:rPr>
          <w:rFonts w:eastAsia="Calibri"/>
          <w:sz w:val="28"/>
          <w:szCs w:val="28"/>
        </w:rPr>
        <w:t>, асфальтировано парковочное место</w:t>
      </w:r>
      <w:r w:rsidRPr="009546F6">
        <w:rPr>
          <w:rFonts w:eastAsia="Calibri"/>
          <w:sz w:val="28"/>
          <w:szCs w:val="28"/>
        </w:rPr>
        <w:t>.</w:t>
      </w:r>
      <w:r>
        <w:rPr>
          <w:rFonts w:eastAsia="Calibri"/>
          <w:sz w:val="28"/>
          <w:szCs w:val="28"/>
        </w:rPr>
        <w:t xml:space="preserve"> </w:t>
      </w:r>
      <w:r w:rsidRPr="009546F6">
        <w:rPr>
          <w:rFonts w:eastAsia="Calibri"/>
          <w:sz w:val="28"/>
          <w:szCs w:val="28"/>
        </w:rPr>
        <w:t xml:space="preserve">Работы проводил ИП </w:t>
      </w:r>
      <w:proofErr w:type="spellStart"/>
      <w:r w:rsidRPr="009546F6">
        <w:rPr>
          <w:rFonts w:eastAsia="Calibri"/>
          <w:sz w:val="28"/>
          <w:szCs w:val="28"/>
        </w:rPr>
        <w:t>Куцепалов</w:t>
      </w:r>
      <w:proofErr w:type="spellEnd"/>
      <w:r w:rsidRPr="009546F6">
        <w:rPr>
          <w:rFonts w:eastAsia="Calibri"/>
          <w:sz w:val="28"/>
          <w:szCs w:val="28"/>
        </w:rPr>
        <w:t xml:space="preserve"> А.В.</w:t>
      </w:r>
    </w:p>
    <w:p w14:paraId="130152C7" w14:textId="77777777" w:rsidR="00AA55F4" w:rsidRPr="009546F6" w:rsidRDefault="00AA55F4" w:rsidP="00AA55F4">
      <w:pPr>
        <w:ind w:firstLine="708"/>
        <w:jc w:val="both"/>
        <w:rPr>
          <w:rFonts w:eastAsia="Calibri"/>
          <w:sz w:val="28"/>
          <w:szCs w:val="28"/>
        </w:rPr>
      </w:pPr>
      <w:r w:rsidRPr="00191552">
        <w:rPr>
          <w:rFonts w:eastAsia="Calibri"/>
          <w:sz w:val="28"/>
          <w:szCs w:val="28"/>
        </w:rPr>
        <w:lastRenderedPageBreak/>
        <w:t>В рамках реализации Федеральной программы «Увековечивание памяти погибшим при защите Отечества на 2019-2024 год» в х. Истомино в 2022 году будет проведен капитальный ремонт памятника войнам погибшим в ВОВ.</w:t>
      </w:r>
    </w:p>
    <w:p w14:paraId="34D15637" w14:textId="77777777" w:rsidR="00AA55F4" w:rsidRDefault="00AA55F4" w:rsidP="00AA55F4">
      <w:pPr>
        <w:ind w:firstLine="708"/>
        <w:jc w:val="both"/>
        <w:rPr>
          <w:rFonts w:eastAsia="Calibri"/>
          <w:sz w:val="28"/>
          <w:szCs w:val="28"/>
        </w:rPr>
      </w:pPr>
      <w:r w:rsidRPr="003F257A">
        <w:rPr>
          <w:sz w:val="28"/>
          <w:szCs w:val="28"/>
        </w:rPr>
        <w:t xml:space="preserve">Завезен песок на кладбища к празднику Пасхи. </w:t>
      </w:r>
      <w:r w:rsidRPr="003F257A">
        <w:rPr>
          <w:rFonts w:eastAsia="Calibri"/>
          <w:sz w:val="28"/>
          <w:szCs w:val="28"/>
        </w:rPr>
        <w:t xml:space="preserve">Проведена </w:t>
      </w:r>
      <w:r>
        <w:rPr>
          <w:rFonts w:eastAsia="Calibri"/>
          <w:sz w:val="28"/>
          <w:szCs w:val="28"/>
        </w:rPr>
        <w:t xml:space="preserve">двукратная </w:t>
      </w:r>
      <w:r w:rsidRPr="003F257A">
        <w:rPr>
          <w:rFonts w:eastAsia="Calibri"/>
          <w:sz w:val="28"/>
          <w:szCs w:val="28"/>
        </w:rPr>
        <w:t xml:space="preserve">противоклещевая обработка на территории кладбищ, парков, скверов, детских и спортивных площадок поселения. </w:t>
      </w:r>
    </w:p>
    <w:p w14:paraId="5DE53F1D" w14:textId="77777777" w:rsidR="00AA55F4" w:rsidRDefault="00AA55F4" w:rsidP="00AA55F4">
      <w:pPr>
        <w:ind w:firstLine="708"/>
        <w:jc w:val="both"/>
        <w:rPr>
          <w:sz w:val="28"/>
          <w:szCs w:val="28"/>
        </w:rPr>
      </w:pPr>
    </w:p>
    <w:p w14:paraId="3EB33226" w14:textId="77777777" w:rsidR="00AA55F4" w:rsidRPr="003F257A" w:rsidRDefault="00AA55F4" w:rsidP="00AA55F4">
      <w:pPr>
        <w:ind w:firstLine="708"/>
        <w:jc w:val="both"/>
        <w:rPr>
          <w:sz w:val="28"/>
          <w:szCs w:val="28"/>
        </w:rPr>
      </w:pPr>
      <w:r w:rsidRPr="003F257A">
        <w:rPr>
          <w:rFonts w:eastAsia="Calibri"/>
          <w:sz w:val="28"/>
          <w:szCs w:val="28"/>
        </w:rPr>
        <w:t>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w:t>
      </w:r>
      <w:r>
        <w:rPr>
          <w:rFonts w:eastAsia="Calibri"/>
          <w:sz w:val="28"/>
          <w:szCs w:val="28"/>
        </w:rPr>
        <w:t xml:space="preserve"> По ул. Крестьянская в х. Островского установлены светодиодные светильники. </w:t>
      </w:r>
    </w:p>
    <w:p w14:paraId="7B97A3E2" w14:textId="77777777" w:rsidR="00AA55F4" w:rsidRDefault="00AA55F4" w:rsidP="00AA55F4">
      <w:pPr>
        <w:ind w:firstLine="708"/>
        <w:jc w:val="center"/>
        <w:rPr>
          <w:sz w:val="28"/>
          <w:szCs w:val="28"/>
        </w:rPr>
      </w:pPr>
    </w:p>
    <w:p w14:paraId="03770B44" w14:textId="77777777" w:rsidR="00AA55F4" w:rsidRPr="000075D8" w:rsidRDefault="00AA55F4" w:rsidP="00AA55F4">
      <w:pPr>
        <w:ind w:firstLine="708"/>
        <w:jc w:val="center"/>
        <w:rPr>
          <w:b/>
          <w:sz w:val="28"/>
          <w:szCs w:val="20"/>
          <w:u w:val="single"/>
        </w:rPr>
      </w:pPr>
      <w:r w:rsidRPr="000075D8">
        <w:rPr>
          <w:b/>
          <w:sz w:val="28"/>
          <w:szCs w:val="20"/>
          <w:u w:val="single"/>
        </w:rPr>
        <w:t xml:space="preserve">   Жилищно-коммунальное хозяйство.</w:t>
      </w:r>
    </w:p>
    <w:p w14:paraId="08F7F46B" w14:textId="77777777" w:rsidR="00AA55F4" w:rsidRDefault="00AA55F4" w:rsidP="00AA55F4">
      <w:pPr>
        <w:ind w:firstLine="708"/>
        <w:jc w:val="center"/>
        <w:rPr>
          <w:sz w:val="28"/>
          <w:szCs w:val="28"/>
        </w:rPr>
      </w:pPr>
    </w:p>
    <w:p w14:paraId="5BC404D8" w14:textId="15255D0C" w:rsidR="00AA55F4" w:rsidRDefault="00AA55F4" w:rsidP="008E08DE">
      <w:pPr>
        <w:ind w:firstLine="708"/>
        <w:jc w:val="both"/>
        <w:rPr>
          <w:sz w:val="28"/>
          <w:szCs w:val="28"/>
        </w:rPr>
      </w:pPr>
      <w:r>
        <w:rPr>
          <w:sz w:val="28"/>
          <w:szCs w:val="28"/>
        </w:rPr>
        <w:t>Во втором полугодии 2022 Администрацией района были выделены средства на обустройство контейнерных площадок в размере 960 тыс. руб. Обустроено 12 контейнерных площадок и установлено 35 контейнеров объемом 1,1 м. куб. в пос. Дивном и х. Островского.  В п. Дорожный и х. Истомино контейнерный сбор мусора организован в 2019 году.</w:t>
      </w:r>
    </w:p>
    <w:p w14:paraId="09FAAA23" w14:textId="77777777" w:rsidR="00AA55F4" w:rsidRDefault="00AA55F4" w:rsidP="00AA55F4">
      <w:pPr>
        <w:ind w:firstLine="708"/>
        <w:jc w:val="center"/>
        <w:rPr>
          <w:sz w:val="28"/>
          <w:szCs w:val="28"/>
        </w:rPr>
      </w:pPr>
    </w:p>
    <w:p w14:paraId="705DC81E" w14:textId="77777777" w:rsidR="00AA55F4" w:rsidRDefault="00AA55F4" w:rsidP="00AA55F4">
      <w:pPr>
        <w:ind w:firstLine="708"/>
        <w:jc w:val="center"/>
        <w:rPr>
          <w:b/>
          <w:sz w:val="28"/>
          <w:szCs w:val="28"/>
          <w:u w:val="single"/>
        </w:rPr>
      </w:pPr>
      <w:r>
        <w:rPr>
          <w:b/>
          <w:sz w:val="28"/>
          <w:szCs w:val="28"/>
          <w:u w:val="single"/>
        </w:rPr>
        <w:t xml:space="preserve">Инициативное бюджетирование </w:t>
      </w:r>
    </w:p>
    <w:p w14:paraId="58D32B12" w14:textId="77777777" w:rsidR="00AA55F4" w:rsidRDefault="00AA55F4" w:rsidP="00AA55F4">
      <w:pPr>
        <w:ind w:firstLine="708"/>
        <w:jc w:val="center"/>
        <w:rPr>
          <w:b/>
          <w:sz w:val="28"/>
          <w:szCs w:val="28"/>
          <w:u w:val="single"/>
        </w:rPr>
      </w:pPr>
    </w:p>
    <w:p w14:paraId="38283B44" w14:textId="77777777" w:rsidR="00AA55F4" w:rsidRDefault="00AA55F4" w:rsidP="00AA55F4">
      <w:pPr>
        <w:ind w:firstLine="708"/>
        <w:jc w:val="both"/>
        <w:rPr>
          <w:sz w:val="28"/>
          <w:szCs w:val="28"/>
        </w:rPr>
      </w:pPr>
      <w:r w:rsidRPr="0018074F">
        <w:rPr>
          <w:sz w:val="28"/>
          <w:szCs w:val="28"/>
        </w:rPr>
        <w:t xml:space="preserve">В 2021 году </w:t>
      </w:r>
      <w:r>
        <w:rPr>
          <w:sz w:val="28"/>
          <w:szCs w:val="28"/>
        </w:rPr>
        <w:t>в х. Островского проведен капитальный ремонт спортивной площадки по ул. Гагарина, 38а в рамках реализации проекта инициативного бюджетирования, а именно замена ограждения, устройство бесшовного резинового покрытия, установка уличных спортивных тренажеров, детских игровых комплексов и МАФ. 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Внебюджетные средства были выделены в количестве 250,0 тыс. руб. следующими юридическими лицами и индивидуальными предпринимателями:</w:t>
      </w:r>
    </w:p>
    <w:p w14:paraId="7A765E7D" w14:textId="77777777" w:rsidR="00AA55F4" w:rsidRDefault="00AA55F4" w:rsidP="008E08DE">
      <w:pPr>
        <w:ind w:firstLine="708"/>
        <w:jc w:val="both"/>
        <w:rPr>
          <w:sz w:val="28"/>
          <w:szCs w:val="28"/>
        </w:rPr>
      </w:pPr>
      <w:r>
        <w:rPr>
          <w:sz w:val="28"/>
          <w:szCs w:val="28"/>
        </w:rPr>
        <w:t>-ИП Цыганков В.Ю., ООО «Колхоз «Зерновой», ООО «РИТМ», ООО «АДВА».</w:t>
      </w:r>
    </w:p>
    <w:p w14:paraId="2A13E9DB" w14:textId="77777777" w:rsidR="00AA55F4" w:rsidRDefault="00AA55F4" w:rsidP="008E08DE">
      <w:pPr>
        <w:ind w:firstLine="708"/>
        <w:jc w:val="both"/>
        <w:rPr>
          <w:sz w:val="28"/>
          <w:szCs w:val="28"/>
        </w:rPr>
      </w:pPr>
      <w:r>
        <w:rPr>
          <w:sz w:val="28"/>
          <w:szCs w:val="28"/>
        </w:rPr>
        <w:t>Нефинансовая помощь оказана также ООО «Колхоз «Зерновой», ИП Цыганков В.Ю.</w:t>
      </w:r>
    </w:p>
    <w:p w14:paraId="58FF478E" w14:textId="77777777" w:rsidR="00AA55F4" w:rsidRDefault="00AA55F4" w:rsidP="008E08DE">
      <w:pPr>
        <w:ind w:firstLine="567"/>
        <w:jc w:val="both"/>
        <w:rPr>
          <w:sz w:val="28"/>
          <w:szCs w:val="28"/>
        </w:rPr>
      </w:pPr>
      <w:r>
        <w:rPr>
          <w:sz w:val="28"/>
          <w:szCs w:val="28"/>
        </w:rPr>
        <w:t>Инициативная группа жителей также активно оказывала трудовое участие в реализации проекта.</w:t>
      </w:r>
    </w:p>
    <w:p w14:paraId="5468F9FC" w14:textId="77777777" w:rsidR="00AA55F4" w:rsidRDefault="00AA55F4" w:rsidP="008E08DE">
      <w:pPr>
        <w:ind w:firstLine="567"/>
        <w:jc w:val="both"/>
        <w:rPr>
          <w:sz w:val="28"/>
          <w:szCs w:val="28"/>
        </w:rPr>
      </w:pPr>
      <w:r>
        <w:rPr>
          <w:sz w:val="28"/>
          <w:szCs w:val="28"/>
        </w:rPr>
        <w:t xml:space="preserve">Благодарим всех за участие в реализации данного проекта! </w:t>
      </w:r>
    </w:p>
    <w:p w14:paraId="5A4B2BDC" w14:textId="77777777" w:rsidR="00AA55F4" w:rsidRDefault="00AA55F4" w:rsidP="008E08DE">
      <w:pPr>
        <w:ind w:firstLine="567"/>
        <w:jc w:val="both"/>
        <w:rPr>
          <w:sz w:val="28"/>
          <w:szCs w:val="28"/>
        </w:rPr>
      </w:pPr>
    </w:p>
    <w:p w14:paraId="10DE85AB" w14:textId="77777777" w:rsidR="00AA55F4" w:rsidRPr="00191552" w:rsidRDefault="00AA55F4" w:rsidP="008E08DE">
      <w:pPr>
        <w:tabs>
          <w:tab w:val="left" w:pos="1230"/>
        </w:tabs>
        <w:spacing w:after="160"/>
        <w:ind w:firstLine="567"/>
        <w:jc w:val="both"/>
        <w:rPr>
          <w:sz w:val="28"/>
          <w:szCs w:val="28"/>
        </w:rPr>
      </w:pPr>
      <w:r w:rsidRPr="00191552">
        <w:rPr>
          <w:sz w:val="28"/>
          <w:szCs w:val="28"/>
        </w:rPr>
        <w:t xml:space="preserve">В 2022 году на территории Истоминского сельского поселения будет реализовано </w:t>
      </w:r>
      <w:r>
        <w:rPr>
          <w:sz w:val="28"/>
          <w:szCs w:val="28"/>
        </w:rPr>
        <w:t xml:space="preserve">еще </w:t>
      </w:r>
      <w:r w:rsidRPr="00191552">
        <w:rPr>
          <w:sz w:val="28"/>
          <w:szCs w:val="28"/>
        </w:rPr>
        <w:t>2 проекта инициативного бюджетирования:</w:t>
      </w:r>
    </w:p>
    <w:p w14:paraId="43BAB66E" w14:textId="77777777" w:rsidR="00AA55F4" w:rsidRPr="00191552" w:rsidRDefault="00AA55F4" w:rsidP="008E08DE">
      <w:pPr>
        <w:tabs>
          <w:tab w:val="left" w:pos="1230"/>
        </w:tabs>
        <w:spacing w:after="160"/>
        <w:jc w:val="both"/>
        <w:rPr>
          <w:rFonts w:eastAsia="Calibri"/>
          <w:sz w:val="28"/>
          <w:szCs w:val="28"/>
          <w:lang w:eastAsia="en-US"/>
        </w:rPr>
      </w:pPr>
      <w:r w:rsidRPr="00191552">
        <w:rPr>
          <w:rFonts w:eastAsia="Calibri"/>
          <w:sz w:val="28"/>
          <w:szCs w:val="28"/>
          <w:lang w:eastAsia="en-US"/>
        </w:rPr>
        <w:lastRenderedPageBreak/>
        <w:t xml:space="preserve">1. Устройство футбольного поля по адресу: 346705, Ростовская </w:t>
      </w:r>
      <w:proofErr w:type="gramStart"/>
      <w:r w:rsidRPr="00191552">
        <w:rPr>
          <w:rFonts w:eastAsia="Calibri"/>
          <w:sz w:val="28"/>
          <w:szCs w:val="28"/>
          <w:lang w:eastAsia="en-US"/>
        </w:rPr>
        <w:t>область,  Аксайский</w:t>
      </w:r>
      <w:proofErr w:type="gramEnd"/>
      <w:r w:rsidRPr="00191552">
        <w:rPr>
          <w:rFonts w:eastAsia="Calibri"/>
          <w:sz w:val="28"/>
          <w:szCs w:val="28"/>
          <w:lang w:eastAsia="en-US"/>
        </w:rPr>
        <w:t xml:space="preserve"> район, х. Островского, ул. Гагарина, 38а</w:t>
      </w:r>
    </w:p>
    <w:p w14:paraId="6CF57479" w14:textId="77777777" w:rsidR="00AA55F4" w:rsidRPr="00191552" w:rsidRDefault="00AA55F4" w:rsidP="008E08DE">
      <w:pPr>
        <w:tabs>
          <w:tab w:val="left" w:pos="1230"/>
        </w:tabs>
        <w:spacing w:after="160"/>
        <w:jc w:val="both"/>
        <w:rPr>
          <w:rFonts w:eastAsia="Calibri"/>
          <w:sz w:val="28"/>
          <w:szCs w:val="28"/>
          <w:lang w:eastAsia="en-US"/>
        </w:rPr>
      </w:pPr>
      <w:r w:rsidRPr="00191552">
        <w:rPr>
          <w:rFonts w:eastAsia="Calibri"/>
          <w:sz w:val="28"/>
          <w:szCs w:val="28"/>
          <w:lang w:eastAsia="en-US"/>
        </w:rPr>
        <w:t>2. Капитальный ремонт спортивной площадки, расположенной по адресу: Ростовская область, Аксайский район, х. Истомино, ул. Истомина, д. 53-а.</w:t>
      </w:r>
    </w:p>
    <w:p w14:paraId="1F822FFC" w14:textId="77777777" w:rsidR="00AA55F4" w:rsidRPr="00191552" w:rsidRDefault="00AA55F4" w:rsidP="00AA55F4">
      <w:pPr>
        <w:spacing w:after="160" w:line="259" w:lineRule="auto"/>
        <w:jc w:val="both"/>
        <w:rPr>
          <w:sz w:val="28"/>
          <w:szCs w:val="28"/>
        </w:rPr>
      </w:pPr>
      <w:r w:rsidRPr="00191552">
        <w:rPr>
          <w:rFonts w:eastAsia="Calibri"/>
          <w:sz w:val="28"/>
          <w:szCs w:val="28"/>
          <w:lang w:eastAsia="en-US"/>
        </w:rPr>
        <w:tab/>
      </w:r>
    </w:p>
    <w:p w14:paraId="60778AEC" w14:textId="77777777" w:rsidR="00AA55F4" w:rsidRPr="00135FEB" w:rsidRDefault="00AA55F4" w:rsidP="00AA55F4">
      <w:pPr>
        <w:ind w:firstLine="708"/>
        <w:jc w:val="both"/>
        <w:rPr>
          <w:color w:val="FF0000"/>
          <w:sz w:val="28"/>
          <w:szCs w:val="28"/>
        </w:rPr>
      </w:pPr>
    </w:p>
    <w:p w14:paraId="6519584C" w14:textId="77777777" w:rsidR="00AA55F4" w:rsidRPr="00E62CBA" w:rsidRDefault="00AA55F4" w:rsidP="00AA55F4">
      <w:pPr>
        <w:ind w:firstLine="708"/>
        <w:jc w:val="center"/>
        <w:rPr>
          <w:b/>
          <w:sz w:val="28"/>
          <w:szCs w:val="28"/>
          <w:u w:val="single"/>
        </w:rPr>
      </w:pPr>
      <w:r w:rsidRPr="0041455E">
        <w:rPr>
          <w:b/>
          <w:sz w:val="28"/>
          <w:szCs w:val="28"/>
          <w:u w:val="single"/>
        </w:rPr>
        <w:t>Муниципальный земельный контроль</w:t>
      </w:r>
    </w:p>
    <w:p w14:paraId="185D5047" w14:textId="77777777" w:rsidR="00AA55F4" w:rsidRDefault="00AA55F4" w:rsidP="00AA55F4">
      <w:pPr>
        <w:ind w:firstLine="708"/>
        <w:jc w:val="center"/>
        <w:rPr>
          <w:b/>
          <w:sz w:val="28"/>
          <w:szCs w:val="28"/>
          <w:u w:val="single"/>
        </w:rPr>
      </w:pPr>
    </w:p>
    <w:p w14:paraId="4EDD6026" w14:textId="77777777" w:rsidR="00AA55F4" w:rsidRPr="00F12E30" w:rsidRDefault="00AA55F4" w:rsidP="00AA55F4">
      <w:pPr>
        <w:ind w:firstLine="708"/>
        <w:jc w:val="both"/>
        <w:rPr>
          <w:sz w:val="28"/>
          <w:szCs w:val="28"/>
        </w:rPr>
      </w:pPr>
      <w:r>
        <w:rPr>
          <w:sz w:val="28"/>
          <w:szCs w:val="28"/>
        </w:rPr>
        <w:t xml:space="preserve">На </w:t>
      </w:r>
      <w:r w:rsidRPr="000B61EA">
        <w:rPr>
          <w:sz w:val="28"/>
          <w:szCs w:val="28"/>
        </w:rPr>
        <w:t xml:space="preserve">территории Истоминского сельского поселения проводится Муниципальный земельный контроль, в рамках которого специалисты проводят объезды по санитарному порядку и сорной растительности. С начала года составлено </w:t>
      </w:r>
      <w:r>
        <w:rPr>
          <w:sz w:val="28"/>
          <w:szCs w:val="28"/>
        </w:rPr>
        <w:t>40</w:t>
      </w:r>
      <w:r w:rsidRPr="000B61EA">
        <w:rPr>
          <w:sz w:val="28"/>
          <w:szCs w:val="28"/>
        </w:rPr>
        <w:t xml:space="preserve"> протоколов из них: по стать</w:t>
      </w:r>
      <w:r>
        <w:rPr>
          <w:sz w:val="28"/>
          <w:szCs w:val="28"/>
        </w:rPr>
        <w:t xml:space="preserve">е 6.3, 28 и по 12 </w:t>
      </w:r>
      <w:r w:rsidRPr="000B61EA">
        <w:rPr>
          <w:sz w:val="28"/>
          <w:szCs w:val="28"/>
        </w:rPr>
        <w:t>статье 5.1</w:t>
      </w:r>
      <w:r>
        <w:rPr>
          <w:sz w:val="28"/>
          <w:szCs w:val="28"/>
        </w:rPr>
        <w:t xml:space="preserve"> Областного закона</w:t>
      </w:r>
      <w:r w:rsidRPr="005E0E05">
        <w:rPr>
          <w:sz w:val="28"/>
          <w:szCs w:val="28"/>
        </w:rPr>
        <w:t xml:space="preserve"> от 25.10.2002 года № 273-ЗС «Об административных правонарушениях»</w:t>
      </w:r>
      <w:r>
        <w:rPr>
          <w:sz w:val="28"/>
          <w:szCs w:val="28"/>
        </w:rPr>
        <w:t xml:space="preserve"> </w:t>
      </w:r>
      <w:proofErr w:type="gramStart"/>
      <w:r>
        <w:rPr>
          <w:sz w:val="28"/>
          <w:szCs w:val="28"/>
        </w:rPr>
        <w:t xml:space="preserve">- </w:t>
      </w:r>
      <w:r w:rsidRPr="000B61EA">
        <w:rPr>
          <w:sz w:val="28"/>
          <w:szCs w:val="28"/>
        </w:rPr>
        <w:t xml:space="preserve"> Протоколы</w:t>
      </w:r>
      <w:proofErr w:type="gramEnd"/>
      <w:r w:rsidRPr="005E0E05">
        <w:rPr>
          <w:sz w:val="28"/>
          <w:szCs w:val="28"/>
        </w:rPr>
        <w:t xml:space="preserve"> об административных правонарушениях, составленные Управлением Росреестра</w:t>
      </w:r>
      <w:r w:rsidRPr="000B61EA">
        <w:rPr>
          <w:sz w:val="28"/>
          <w:szCs w:val="28"/>
        </w:rPr>
        <w:t xml:space="preserve"> – </w:t>
      </w:r>
      <w:r>
        <w:rPr>
          <w:sz w:val="28"/>
          <w:szCs w:val="28"/>
        </w:rPr>
        <w:t>5</w:t>
      </w:r>
      <w:r w:rsidRPr="000B61EA">
        <w:rPr>
          <w:sz w:val="28"/>
          <w:szCs w:val="28"/>
        </w:rPr>
        <w:t xml:space="preserve"> шт.  </w:t>
      </w:r>
    </w:p>
    <w:p w14:paraId="1DBE8007" w14:textId="77777777" w:rsidR="00AA55F4" w:rsidRPr="00F12E30" w:rsidRDefault="00AA55F4" w:rsidP="00AA55F4">
      <w:pPr>
        <w:ind w:firstLine="708"/>
        <w:jc w:val="center"/>
        <w:rPr>
          <w:b/>
          <w:sz w:val="28"/>
          <w:szCs w:val="28"/>
          <w:u w:val="single"/>
        </w:rPr>
      </w:pPr>
    </w:p>
    <w:p w14:paraId="30424770" w14:textId="77777777" w:rsidR="00AA55F4" w:rsidRDefault="00AA55F4" w:rsidP="00AA55F4">
      <w:pPr>
        <w:ind w:firstLine="708"/>
        <w:jc w:val="center"/>
        <w:rPr>
          <w:b/>
          <w:sz w:val="28"/>
          <w:szCs w:val="28"/>
          <w:u w:val="single"/>
        </w:rPr>
      </w:pPr>
      <w:r w:rsidRPr="0041455E">
        <w:rPr>
          <w:b/>
          <w:sz w:val="28"/>
          <w:szCs w:val="28"/>
          <w:u w:val="single"/>
        </w:rPr>
        <w:t>Архитектура</w:t>
      </w:r>
    </w:p>
    <w:p w14:paraId="79BB64AF" w14:textId="77777777" w:rsidR="00AA55F4" w:rsidRPr="008E08DE" w:rsidRDefault="00AA55F4" w:rsidP="00AA55F4">
      <w:pPr>
        <w:ind w:firstLine="708"/>
        <w:jc w:val="center"/>
        <w:rPr>
          <w:b/>
          <w:sz w:val="28"/>
          <w:szCs w:val="28"/>
          <w:u w:val="single"/>
        </w:rPr>
      </w:pPr>
    </w:p>
    <w:p w14:paraId="251274FA" w14:textId="77777777" w:rsidR="00AA55F4" w:rsidRPr="008E08DE" w:rsidRDefault="00AA55F4" w:rsidP="00AA55F4">
      <w:pPr>
        <w:pStyle w:val="ConsCell"/>
        <w:spacing w:after="240"/>
        <w:ind w:firstLine="708"/>
        <w:jc w:val="both"/>
        <w:rPr>
          <w:rFonts w:ascii="Times New Roman" w:hAnsi="Times New Roman" w:cs="Times New Roman"/>
          <w:sz w:val="28"/>
          <w:szCs w:val="28"/>
        </w:rPr>
      </w:pPr>
      <w:r w:rsidRPr="008E08DE">
        <w:rPr>
          <w:rFonts w:ascii="Times New Roman" w:hAnsi="Times New Roman" w:cs="Times New Roman"/>
          <w:sz w:val="28"/>
          <w:szCs w:val="28"/>
        </w:rPr>
        <w:t>За прошедший период Администрацией подготовлены и выданы гражданам и юридическим лицам:</w:t>
      </w:r>
    </w:p>
    <w:p w14:paraId="501E67C5" w14:textId="77777777" w:rsidR="00AA55F4" w:rsidRPr="008E08DE" w:rsidRDefault="00AA55F4" w:rsidP="00AA55F4">
      <w:pPr>
        <w:pStyle w:val="ConsCell"/>
        <w:jc w:val="both"/>
        <w:rPr>
          <w:rFonts w:ascii="Times New Roman" w:hAnsi="Times New Roman" w:cs="Times New Roman"/>
          <w:sz w:val="28"/>
          <w:szCs w:val="28"/>
        </w:rPr>
      </w:pPr>
      <w:r w:rsidRPr="008E08DE">
        <w:rPr>
          <w:rFonts w:ascii="Times New Roman" w:hAnsi="Times New Roman" w:cs="Times New Roman"/>
          <w:sz w:val="28"/>
          <w:szCs w:val="28"/>
        </w:rPr>
        <w:t>- 13 разрешений на строительство, в том числе на строительство храма в п. Дорожный по адресу:</w:t>
      </w:r>
      <w:r w:rsidRPr="008E08DE">
        <w:rPr>
          <w:rFonts w:ascii="Times New Roman" w:hAnsi="Times New Roman" w:cs="Times New Roman"/>
        </w:rPr>
        <w:t xml:space="preserve"> </w:t>
      </w:r>
      <w:r w:rsidRPr="008E08DE">
        <w:rPr>
          <w:rFonts w:ascii="Times New Roman" w:hAnsi="Times New Roman" w:cs="Times New Roman"/>
          <w:sz w:val="28"/>
          <w:szCs w:val="28"/>
        </w:rPr>
        <w:t xml:space="preserve">Ростовская область, Аксайский р-н, п. Дорожный, ул. Зеленая, 12а; магазина в СНТ «Железнодорожник» по адресу: Ростовская область, Аксайский район, х. Истомино, СНТ «Железнодорожник», 1223/1225; </w:t>
      </w:r>
    </w:p>
    <w:p w14:paraId="397FDF50" w14:textId="77777777" w:rsidR="00AA55F4" w:rsidRPr="008E08DE" w:rsidRDefault="00AA55F4" w:rsidP="00AA55F4">
      <w:pPr>
        <w:jc w:val="both"/>
        <w:rPr>
          <w:sz w:val="28"/>
          <w:szCs w:val="28"/>
        </w:rPr>
      </w:pPr>
      <w:r w:rsidRPr="008E08DE">
        <w:rPr>
          <w:sz w:val="28"/>
          <w:szCs w:val="28"/>
        </w:rPr>
        <w:t>- 10 разрешений на ввод в эксплуатацию, в том числе Здание общественного питания в поселке Дорожный, Аксайского р-он, Ростовской области.</w:t>
      </w:r>
    </w:p>
    <w:p w14:paraId="79A6C55E" w14:textId="411CDF35" w:rsidR="00AA55F4" w:rsidRPr="008E08DE" w:rsidRDefault="00AA55F4" w:rsidP="00AA55F4">
      <w:pPr>
        <w:jc w:val="both"/>
        <w:rPr>
          <w:bCs/>
          <w:sz w:val="28"/>
          <w:szCs w:val="28"/>
        </w:rPr>
      </w:pPr>
      <w:r w:rsidRPr="008E08DE">
        <w:rPr>
          <w:sz w:val="28"/>
          <w:szCs w:val="28"/>
        </w:rPr>
        <w:t xml:space="preserve">- 34 </w:t>
      </w:r>
      <w:r w:rsidRPr="008E08DE">
        <w:rPr>
          <w:bCs/>
          <w:sz w:val="28"/>
          <w:szCs w:val="28"/>
        </w:rPr>
        <w:t>уведомлений о</w:t>
      </w:r>
      <w:r w:rsidR="008E08DE">
        <w:rPr>
          <w:bCs/>
          <w:sz w:val="28"/>
          <w:szCs w:val="28"/>
        </w:rPr>
        <w:t xml:space="preserve"> </w:t>
      </w:r>
      <w:r w:rsidRPr="008E08DE">
        <w:rPr>
          <w:bCs/>
          <w:sz w:val="28"/>
          <w:szCs w:val="28"/>
        </w:rPr>
        <w:t>соответствии</w:t>
      </w:r>
      <w:r w:rsidR="00676A21">
        <w:rPr>
          <w:bCs/>
          <w:sz w:val="28"/>
          <w:szCs w:val="28"/>
        </w:rPr>
        <w:t>,</w:t>
      </w:r>
      <w:r w:rsidRPr="008E08DE">
        <w:rPr>
          <w:bCs/>
          <w:sz w:val="28"/>
          <w:szCs w:val="28"/>
        </w:rPr>
        <w:t xml:space="preserve"> указанных в уведомлении о планируемом строительстве или реконструкции объекта индивидуального жилищного строительства.</w:t>
      </w:r>
    </w:p>
    <w:p w14:paraId="0DEEA807" w14:textId="77777777" w:rsidR="00AA55F4" w:rsidRPr="000809F9" w:rsidRDefault="00AA55F4" w:rsidP="00AA55F4">
      <w:pPr>
        <w:jc w:val="both"/>
        <w:rPr>
          <w:bCs/>
          <w:sz w:val="28"/>
          <w:szCs w:val="28"/>
        </w:rPr>
      </w:pPr>
      <w:r w:rsidRPr="008E08DE">
        <w:rPr>
          <w:bCs/>
          <w:sz w:val="28"/>
          <w:szCs w:val="28"/>
        </w:rPr>
        <w:t>- 18 уведомлений о соответствии построенных или реконструированных</w:t>
      </w:r>
      <w:r w:rsidRPr="000809F9">
        <w:rPr>
          <w:bCs/>
          <w:sz w:val="28"/>
          <w:szCs w:val="28"/>
        </w:rPr>
        <w:t xml:space="preserve"> объекта индивидуального жилищного строительства.</w:t>
      </w:r>
    </w:p>
    <w:p w14:paraId="17B0D835" w14:textId="77777777" w:rsidR="00AA55F4" w:rsidRPr="000809F9" w:rsidRDefault="00AA55F4" w:rsidP="00AA55F4">
      <w:pPr>
        <w:pStyle w:val="ConsCell"/>
        <w:jc w:val="both"/>
        <w:rPr>
          <w:sz w:val="28"/>
          <w:szCs w:val="28"/>
        </w:rPr>
      </w:pPr>
      <w:r w:rsidRPr="000809F9">
        <w:rPr>
          <w:sz w:val="28"/>
          <w:szCs w:val="28"/>
        </w:rPr>
        <w:tab/>
        <w:t>Проводимая работа была направлена, в первую очередь, на увеличение наполняемости местного бюджета налогами, повышения уровня строительства и благоустройство территории поселков.</w:t>
      </w:r>
    </w:p>
    <w:p w14:paraId="76631D8D" w14:textId="77777777" w:rsidR="00AA55F4" w:rsidRDefault="00AA55F4" w:rsidP="00AA55F4">
      <w:pPr>
        <w:ind w:firstLine="708"/>
        <w:jc w:val="both"/>
        <w:rPr>
          <w:sz w:val="28"/>
          <w:szCs w:val="28"/>
        </w:rPr>
      </w:pPr>
    </w:p>
    <w:p w14:paraId="5371A22F" w14:textId="77777777" w:rsidR="00AA55F4" w:rsidRPr="00095111" w:rsidRDefault="00AA55F4" w:rsidP="00AA55F4">
      <w:pPr>
        <w:ind w:firstLine="708"/>
        <w:jc w:val="both"/>
        <w:rPr>
          <w:b/>
          <w:sz w:val="28"/>
          <w:szCs w:val="28"/>
          <w:u w:val="single"/>
        </w:rPr>
      </w:pPr>
      <w:r w:rsidRPr="00095111">
        <w:rPr>
          <w:b/>
          <w:sz w:val="28"/>
          <w:szCs w:val="28"/>
          <w:u w:val="single"/>
        </w:rPr>
        <w:t>Мероприятия по профилактике новой коронавирусной инфекции</w:t>
      </w:r>
    </w:p>
    <w:p w14:paraId="4967B792" w14:textId="77777777" w:rsidR="00AA55F4" w:rsidRPr="00E10453" w:rsidRDefault="00AA55F4" w:rsidP="00AA55F4">
      <w:pPr>
        <w:ind w:firstLine="708"/>
        <w:jc w:val="both"/>
        <w:rPr>
          <w:b/>
          <w:color w:val="FF0000"/>
          <w:sz w:val="28"/>
          <w:szCs w:val="28"/>
        </w:rPr>
      </w:pPr>
    </w:p>
    <w:p w14:paraId="2AFA355B" w14:textId="77777777" w:rsidR="00AA55F4" w:rsidRDefault="00AA55F4" w:rsidP="00AA55F4">
      <w:pPr>
        <w:ind w:firstLine="708"/>
        <w:jc w:val="both"/>
        <w:rPr>
          <w:sz w:val="28"/>
          <w:szCs w:val="28"/>
        </w:rPr>
      </w:pPr>
      <w:r w:rsidRPr="00095111">
        <w:rPr>
          <w:sz w:val="28"/>
          <w:szCs w:val="28"/>
        </w:rPr>
        <w:t xml:space="preserve">С 5 декабря 2020 года в России началась прививочная кампания. Для успешной борьбы с вирусом приоритеты были расставлены таким образом, чтобы в первую очередь защитить тех, кто подвержен наибольшему риску заражения. Это работники медицинских и образовательных организаций, </w:t>
      </w:r>
      <w:r w:rsidRPr="00095111">
        <w:rPr>
          <w:sz w:val="28"/>
          <w:szCs w:val="28"/>
        </w:rPr>
        <w:lastRenderedPageBreak/>
        <w:t>социального обслуживания и многофункциональных центров. По долгу своей службы они ежедневно контактируют с большим количеством людей.</w:t>
      </w:r>
    </w:p>
    <w:p w14:paraId="5BDDAB50" w14:textId="77777777" w:rsidR="00AA55F4" w:rsidRDefault="00AA55F4" w:rsidP="00AA55F4">
      <w:pPr>
        <w:ind w:firstLine="708"/>
        <w:jc w:val="both"/>
        <w:rPr>
          <w:sz w:val="28"/>
          <w:szCs w:val="28"/>
        </w:rPr>
      </w:pPr>
      <w:r w:rsidRPr="00095111">
        <w:rPr>
          <w:sz w:val="28"/>
          <w:szCs w:val="28"/>
        </w:rPr>
        <w:t xml:space="preserve">Кроме того, вакцинация необходима людям, для которых заражение коронавирусной инфекцией исключительно опасно - лица с хроническими заболеваниями, в том числе с заболеваниями </w:t>
      </w:r>
      <w:proofErr w:type="spellStart"/>
      <w:r w:rsidRPr="00095111">
        <w:rPr>
          <w:sz w:val="28"/>
          <w:szCs w:val="28"/>
        </w:rPr>
        <w:t>бронхо</w:t>
      </w:r>
      <w:proofErr w:type="spellEnd"/>
      <w:r w:rsidRPr="00095111">
        <w:rPr>
          <w:sz w:val="28"/>
          <w:szCs w:val="28"/>
        </w:rPr>
        <w:t xml:space="preserve"> - легочной системы, сердечно-сосудистыми заболеваниями, сахарным диабетом и ожирением. </w:t>
      </w:r>
      <w:r>
        <w:rPr>
          <w:sz w:val="28"/>
          <w:szCs w:val="28"/>
        </w:rPr>
        <w:t>В настоящее время вакцина доступ для каждого желающего</w:t>
      </w:r>
      <w:r w:rsidRPr="00095111">
        <w:rPr>
          <w:sz w:val="28"/>
          <w:szCs w:val="28"/>
        </w:rPr>
        <w:t xml:space="preserve">. </w:t>
      </w:r>
    </w:p>
    <w:p w14:paraId="6202124C" w14:textId="77777777" w:rsidR="00AA55F4" w:rsidRDefault="00AA55F4" w:rsidP="00AA55F4">
      <w:pPr>
        <w:ind w:firstLine="708"/>
        <w:jc w:val="both"/>
        <w:rPr>
          <w:sz w:val="28"/>
          <w:szCs w:val="28"/>
        </w:rPr>
      </w:pPr>
      <w:r w:rsidRPr="00095111">
        <w:rPr>
          <w:sz w:val="28"/>
          <w:szCs w:val="28"/>
        </w:rPr>
        <w:t>Известно, что вакцинация - самый эффективный способ защиты от инфекционных заболеваний. В декабре эта мера профилактики стала доступна и против коронавирусной инфекции. Эксперты уверены: проведение вакцинации не менее 70% населения позволит создать коллективный иммунитет и победить пандемию COVID-1</w:t>
      </w:r>
      <w:r>
        <w:rPr>
          <w:sz w:val="28"/>
          <w:szCs w:val="28"/>
        </w:rPr>
        <w:t>9.</w:t>
      </w:r>
    </w:p>
    <w:p w14:paraId="0484DF94" w14:textId="77777777" w:rsidR="00AA55F4" w:rsidRDefault="00AA55F4" w:rsidP="00AA55F4">
      <w:pPr>
        <w:ind w:firstLine="708"/>
        <w:jc w:val="both"/>
        <w:rPr>
          <w:sz w:val="28"/>
          <w:szCs w:val="28"/>
        </w:rPr>
      </w:pPr>
      <w:r>
        <w:rPr>
          <w:sz w:val="28"/>
          <w:szCs w:val="28"/>
        </w:rPr>
        <w:t>П</w:t>
      </w:r>
      <w:r w:rsidRPr="00095111">
        <w:rPr>
          <w:sz w:val="28"/>
          <w:szCs w:val="28"/>
        </w:rPr>
        <w:t xml:space="preserve">рививка от COVID-19 делается в два этапа. Записаться нужно только на первую вакцинацию, на вторую вас запишут автоматически. Сама процедура занимает менее часа и состоит из предварительного осмотра, подготовки препарата, введения вакцины и наблюдения </w:t>
      </w:r>
      <w:proofErr w:type="gramStart"/>
      <w:r w:rsidRPr="00095111">
        <w:rPr>
          <w:sz w:val="28"/>
          <w:szCs w:val="28"/>
        </w:rPr>
        <w:t>за состоянием</w:t>
      </w:r>
      <w:proofErr w:type="gramEnd"/>
      <w:r w:rsidRPr="00095111">
        <w:rPr>
          <w:sz w:val="28"/>
          <w:szCs w:val="28"/>
        </w:rPr>
        <w:t xml:space="preserve"> вакцинированного в течение 30 минут после вакцинации. После процедуры выдаётся прививочный сертификат, подтверждающий факт прохождения вакцинации против COVID-19. Обратите внимание, что в нем должны быть отметки о двух полученных прививках, а также дата вакцинации, название вакцины, подпись врача и печать.</w:t>
      </w:r>
    </w:p>
    <w:p w14:paraId="7881EECE" w14:textId="77777777" w:rsidR="00AA55F4" w:rsidRPr="00E10453" w:rsidRDefault="00AA55F4" w:rsidP="00AA55F4">
      <w:pPr>
        <w:ind w:firstLine="708"/>
        <w:jc w:val="both"/>
        <w:rPr>
          <w:sz w:val="28"/>
          <w:szCs w:val="28"/>
        </w:rPr>
      </w:pPr>
      <w:r>
        <w:rPr>
          <w:sz w:val="28"/>
          <w:szCs w:val="28"/>
        </w:rPr>
        <w:t>В условиях неблагоприятной эпидемиологической ситуации еще раз нужно вакцинироваться через шесть месяцев после предыдущей вакцинации. Вы можете это сделать в амбулатории х. Островского, ФАПах п. Дивный, п. Дорожный и х. Истомино, а также в других пунктах вакцинации на территории г. Аксая и Аксайского района.</w:t>
      </w:r>
    </w:p>
    <w:p w14:paraId="2BB33DF6" w14:textId="77777777" w:rsidR="00AA55F4" w:rsidRPr="00E10453" w:rsidRDefault="00AA55F4" w:rsidP="00AA55F4">
      <w:pPr>
        <w:ind w:firstLine="708"/>
        <w:jc w:val="both"/>
        <w:rPr>
          <w:sz w:val="28"/>
          <w:szCs w:val="28"/>
        </w:rPr>
      </w:pPr>
      <w:r w:rsidRPr="00E10453">
        <w:rPr>
          <w:sz w:val="28"/>
          <w:szCs w:val="28"/>
        </w:rPr>
        <w:t>Способы записи на вакцинацию против новой коронавирусной инфекции (COVID-19)</w:t>
      </w:r>
    </w:p>
    <w:p w14:paraId="165CDA37" w14:textId="77777777" w:rsidR="00AA55F4" w:rsidRPr="00E10453" w:rsidRDefault="00AA55F4" w:rsidP="00AA55F4">
      <w:pPr>
        <w:ind w:firstLine="708"/>
        <w:jc w:val="both"/>
        <w:rPr>
          <w:sz w:val="28"/>
          <w:szCs w:val="28"/>
        </w:rPr>
      </w:pPr>
    </w:p>
    <w:p w14:paraId="032C2D47" w14:textId="77777777" w:rsidR="00AA55F4" w:rsidRPr="00E10453" w:rsidRDefault="00AA55F4" w:rsidP="00AA55F4">
      <w:pPr>
        <w:ind w:firstLine="708"/>
        <w:jc w:val="both"/>
        <w:rPr>
          <w:sz w:val="28"/>
          <w:szCs w:val="28"/>
        </w:rPr>
      </w:pPr>
      <w:r w:rsidRPr="00E10453">
        <w:rPr>
          <w:sz w:val="28"/>
          <w:szCs w:val="28"/>
        </w:rPr>
        <w:t>1. Официальный интернет-портал государственных услуг (https://www.gosuslugi.ru/);</w:t>
      </w:r>
    </w:p>
    <w:p w14:paraId="50D1A03C" w14:textId="77777777" w:rsidR="00AA55F4" w:rsidRPr="00095111" w:rsidRDefault="00AA55F4" w:rsidP="00AA55F4">
      <w:pPr>
        <w:ind w:firstLine="708"/>
        <w:jc w:val="both"/>
        <w:rPr>
          <w:sz w:val="28"/>
          <w:szCs w:val="28"/>
        </w:rPr>
      </w:pPr>
      <w:r>
        <w:rPr>
          <w:sz w:val="28"/>
          <w:szCs w:val="28"/>
        </w:rPr>
        <w:t>2</w:t>
      </w:r>
      <w:r w:rsidRPr="00E10453">
        <w:rPr>
          <w:sz w:val="28"/>
          <w:szCs w:val="28"/>
        </w:rPr>
        <w:t>. Регистратура медицинского учреждения (личное присутствие/звонок в регистратуру)</w:t>
      </w:r>
      <w:r>
        <w:rPr>
          <w:sz w:val="28"/>
          <w:szCs w:val="28"/>
        </w:rPr>
        <w:t>.</w:t>
      </w:r>
    </w:p>
    <w:p w14:paraId="14FCF46B" w14:textId="77777777" w:rsidR="00AA55F4" w:rsidRPr="00AD7F0D" w:rsidRDefault="00AA55F4" w:rsidP="00AA55F4">
      <w:pPr>
        <w:spacing w:line="300" w:lineRule="exact"/>
        <w:jc w:val="center"/>
        <w:rPr>
          <w:b/>
          <w:bCs/>
          <w:sz w:val="28"/>
          <w:szCs w:val="28"/>
          <w:u w:val="single"/>
        </w:rPr>
      </w:pPr>
      <w:r w:rsidRPr="002B7CDC">
        <w:rPr>
          <w:b/>
          <w:bCs/>
          <w:sz w:val="28"/>
          <w:szCs w:val="28"/>
          <w:u w:val="single"/>
        </w:rPr>
        <w:t>Культура</w:t>
      </w:r>
    </w:p>
    <w:p w14:paraId="47397673" w14:textId="77777777" w:rsidR="00AA55F4" w:rsidRDefault="00AA55F4" w:rsidP="00AA55F4">
      <w:pPr>
        <w:pStyle w:val="af4"/>
        <w:rPr>
          <w:sz w:val="28"/>
          <w:szCs w:val="28"/>
        </w:rPr>
      </w:pPr>
    </w:p>
    <w:p w14:paraId="028201DB" w14:textId="77777777" w:rsidR="00AA55F4" w:rsidRPr="008379F1" w:rsidRDefault="00AA55F4" w:rsidP="00AA55F4">
      <w:pPr>
        <w:ind w:firstLine="709"/>
        <w:jc w:val="both"/>
        <w:rPr>
          <w:sz w:val="28"/>
          <w:szCs w:val="28"/>
        </w:rPr>
      </w:pPr>
      <w:r w:rsidRPr="008379F1">
        <w:rPr>
          <w:sz w:val="28"/>
          <w:szCs w:val="28"/>
        </w:rPr>
        <w:t>Одним из направлений в деятельности СДК является патриотическое и гражданское воспитание граждан, пропаганда истории и воинской славы России с целью всестороннего развития личности.</w:t>
      </w:r>
    </w:p>
    <w:p w14:paraId="508DED7F" w14:textId="77777777" w:rsidR="00AA55F4" w:rsidRPr="008379F1" w:rsidRDefault="00AA55F4" w:rsidP="00AA55F4">
      <w:pPr>
        <w:jc w:val="both"/>
        <w:rPr>
          <w:sz w:val="28"/>
          <w:szCs w:val="28"/>
        </w:rPr>
      </w:pPr>
      <w:r w:rsidRPr="008379F1">
        <w:rPr>
          <w:sz w:val="28"/>
          <w:szCs w:val="28"/>
        </w:rPr>
        <w:t xml:space="preserve">         Идея духовно-нравственного и патриотического воспитания подрастающего поколения реализуется через цикл тематических мероприятий, где значительная часть аудитории </w:t>
      </w:r>
      <w:proofErr w:type="gramStart"/>
      <w:r w:rsidRPr="008379F1">
        <w:rPr>
          <w:sz w:val="28"/>
          <w:szCs w:val="28"/>
        </w:rPr>
        <w:t>-  ветераны</w:t>
      </w:r>
      <w:proofErr w:type="gramEnd"/>
      <w:r w:rsidRPr="008379F1">
        <w:rPr>
          <w:sz w:val="28"/>
          <w:szCs w:val="28"/>
        </w:rPr>
        <w:t xml:space="preserve"> и инвалиды Великой Отечественной Войны, дети-инвалиды, дети-сироты, дети из многодетных и малообеспеченных семей. </w:t>
      </w:r>
    </w:p>
    <w:p w14:paraId="6FDD1127" w14:textId="77777777" w:rsidR="00AA55F4" w:rsidRPr="008379F1" w:rsidRDefault="00AA55F4" w:rsidP="00AA55F4">
      <w:pPr>
        <w:ind w:firstLine="708"/>
        <w:jc w:val="both"/>
        <w:rPr>
          <w:spacing w:val="-6"/>
          <w:sz w:val="28"/>
          <w:szCs w:val="28"/>
        </w:rPr>
      </w:pPr>
      <w:r>
        <w:rPr>
          <w:spacing w:val="-6"/>
          <w:sz w:val="28"/>
          <w:szCs w:val="28"/>
        </w:rPr>
        <w:lastRenderedPageBreak/>
        <w:t xml:space="preserve">В 2021 году всего в клубах действовало </w:t>
      </w:r>
      <w:r w:rsidRPr="008379F1">
        <w:rPr>
          <w:spacing w:val="-6"/>
          <w:sz w:val="28"/>
          <w:szCs w:val="28"/>
        </w:rPr>
        <w:t xml:space="preserve">46 клубных формирований. </w:t>
      </w:r>
      <w:r w:rsidRPr="008379F1">
        <w:rPr>
          <w:rFonts w:eastAsia="Calibri"/>
          <w:spacing w:val="-6"/>
          <w:sz w:val="28"/>
          <w:szCs w:val="28"/>
        </w:rPr>
        <w:t xml:space="preserve">Из них </w:t>
      </w:r>
      <w:proofErr w:type="gramStart"/>
      <w:r w:rsidRPr="008379F1">
        <w:rPr>
          <w:rFonts w:eastAsia="Calibri"/>
          <w:spacing w:val="-6"/>
          <w:sz w:val="28"/>
          <w:szCs w:val="28"/>
        </w:rPr>
        <w:t>30  коллективов</w:t>
      </w:r>
      <w:proofErr w:type="gramEnd"/>
      <w:r w:rsidRPr="008379F1">
        <w:rPr>
          <w:rFonts w:eastAsia="Calibri"/>
          <w:spacing w:val="-6"/>
          <w:sz w:val="28"/>
          <w:szCs w:val="28"/>
        </w:rPr>
        <w:t xml:space="preserve"> самодеятельного народного творчества</w:t>
      </w:r>
      <w:r w:rsidRPr="00D370C4">
        <w:rPr>
          <w:rFonts w:eastAsia="Calibri"/>
          <w:spacing w:val="-6"/>
          <w:sz w:val="28"/>
          <w:szCs w:val="28"/>
        </w:rPr>
        <w:t xml:space="preserve">, в них занимается 372 человек, </w:t>
      </w:r>
      <w:r w:rsidRPr="008379F1">
        <w:rPr>
          <w:rFonts w:eastAsia="Calibri"/>
          <w:spacing w:val="-6"/>
          <w:sz w:val="28"/>
          <w:szCs w:val="28"/>
        </w:rPr>
        <w:t xml:space="preserve">25 </w:t>
      </w:r>
      <w:r>
        <w:rPr>
          <w:rFonts w:eastAsia="Calibri"/>
          <w:spacing w:val="-6"/>
          <w:sz w:val="28"/>
          <w:szCs w:val="28"/>
        </w:rPr>
        <w:t>из которых</w:t>
      </w:r>
      <w:r w:rsidRPr="008379F1">
        <w:rPr>
          <w:rFonts w:eastAsia="Calibri"/>
          <w:spacing w:val="-6"/>
          <w:sz w:val="28"/>
          <w:szCs w:val="28"/>
        </w:rPr>
        <w:t xml:space="preserve"> старшего поколения и 16</w:t>
      </w:r>
      <w:r w:rsidRPr="008379F1">
        <w:rPr>
          <w:rFonts w:eastAsia="Calibri"/>
          <w:i/>
          <w:spacing w:val="-6"/>
          <w:sz w:val="28"/>
          <w:szCs w:val="28"/>
        </w:rPr>
        <w:t xml:space="preserve"> </w:t>
      </w:r>
      <w:r w:rsidRPr="008379F1">
        <w:rPr>
          <w:rFonts w:eastAsia="Calibri"/>
          <w:spacing w:val="-6"/>
          <w:sz w:val="28"/>
          <w:szCs w:val="28"/>
        </w:rPr>
        <w:t>клубов любительского объединения, в них занимаются 336 человек.</w:t>
      </w:r>
    </w:p>
    <w:p w14:paraId="0EE80B38" w14:textId="77777777" w:rsidR="00AA55F4" w:rsidRPr="008379F1" w:rsidRDefault="00AA55F4" w:rsidP="00AA55F4">
      <w:pPr>
        <w:ind w:firstLine="708"/>
        <w:jc w:val="both"/>
        <w:rPr>
          <w:sz w:val="28"/>
          <w:szCs w:val="28"/>
        </w:rPr>
      </w:pPr>
      <w:r w:rsidRPr="008379F1">
        <w:rPr>
          <w:sz w:val="28"/>
          <w:szCs w:val="28"/>
        </w:rPr>
        <w:t xml:space="preserve">За 2 полугодие </w:t>
      </w:r>
      <w:r>
        <w:rPr>
          <w:sz w:val="28"/>
          <w:szCs w:val="28"/>
        </w:rPr>
        <w:t xml:space="preserve">2021 года </w:t>
      </w:r>
      <w:r w:rsidRPr="008379F1">
        <w:rPr>
          <w:sz w:val="28"/>
          <w:szCs w:val="28"/>
        </w:rPr>
        <w:t>проведено: 299 мероприятий, всего</w:t>
      </w:r>
      <w:r>
        <w:rPr>
          <w:sz w:val="28"/>
          <w:szCs w:val="28"/>
        </w:rPr>
        <w:t xml:space="preserve"> </w:t>
      </w:r>
      <w:r w:rsidRPr="008379F1">
        <w:rPr>
          <w:sz w:val="28"/>
          <w:szCs w:val="28"/>
        </w:rPr>
        <w:t>19705 участников</w:t>
      </w:r>
      <w:r>
        <w:rPr>
          <w:sz w:val="28"/>
          <w:szCs w:val="28"/>
        </w:rPr>
        <w:t xml:space="preserve">. </w:t>
      </w:r>
      <w:r w:rsidRPr="008379F1">
        <w:rPr>
          <w:sz w:val="28"/>
          <w:szCs w:val="28"/>
        </w:rPr>
        <w:t>Для детей до 14 лет проведено 55 мероприятий, для молодежи 8</w:t>
      </w:r>
      <w:r>
        <w:rPr>
          <w:sz w:val="28"/>
          <w:szCs w:val="28"/>
        </w:rPr>
        <w:t>.</w:t>
      </w:r>
    </w:p>
    <w:p w14:paraId="7703152B" w14:textId="77777777" w:rsidR="00AA55F4" w:rsidRDefault="00AA55F4" w:rsidP="00AA55F4">
      <w:pPr>
        <w:ind w:firstLine="708"/>
        <w:jc w:val="both"/>
        <w:rPr>
          <w:rFonts w:eastAsia="Calibri"/>
          <w:sz w:val="28"/>
          <w:szCs w:val="28"/>
          <w:lang w:eastAsia="en-US"/>
        </w:rPr>
      </w:pPr>
      <w:r w:rsidRPr="008379F1">
        <w:rPr>
          <w:rFonts w:eastAsia="Calibri"/>
          <w:sz w:val="28"/>
          <w:szCs w:val="28"/>
          <w:lang w:eastAsia="en-US"/>
        </w:rPr>
        <w:t xml:space="preserve">Во втором полугодии </w:t>
      </w:r>
      <w:r>
        <w:rPr>
          <w:rFonts w:eastAsia="Calibri"/>
          <w:sz w:val="28"/>
          <w:szCs w:val="28"/>
          <w:lang w:eastAsia="en-US"/>
        </w:rPr>
        <w:t xml:space="preserve">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работал согласно годовому плану на 2021 год. Соблюдая ограничения из-за </w:t>
      </w:r>
      <w:r w:rsidRPr="008379F1">
        <w:rPr>
          <w:rFonts w:eastAsia="Calibri"/>
          <w:sz w:val="28"/>
          <w:szCs w:val="28"/>
          <w:lang w:val="en-US" w:eastAsia="en-US"/>
        </w:rPr>
        <w:t>COVID</w:t>
      </w:r>
      <w:r w:rsidRPr="008379F1">
        <w:rPr>
          <w:rFonts w:eastAsia="Calibri"/>
          <w:sz w:val="28"/>
          <w:szCs w:val="28"/>
          <w:lang w:eastAsia="en-US"/>
        </w:rPr>
        <w:t>, ме</w:t>
      </w:r>
      <w:r>
        <w:rPr>
          <w:rFonts w:eastAsia="Calibri"/>
          <w:sz w:val="28"/>
          <w:szCs w:val="28"/>
          <w:lang w:eastAsia="en-US"/>
        </w:rPr>
        <w:t xml:space="preserve">роприятия были в онлайн формате, </w:t>
      </w:r>
      <w:r>
        <w:rPr>
          <w:sz w:val="28"/>
          <w:szCs w:val="28"/>
        </w:rPr>
        <w:t>т</w:t>
      </w:r>
      <w:r w:rsidRPr="008379F1">
        <w:rPr>
          <w:sz w:val="28"/>
          <w:szCs w:val="28"/>
        </w:rPr>
        <w:t xml:space="preserve">акие как: «День семьи любви и верности», «День Военно-Морского флота», «День ВДВ», «День флага России», «День знаний», а также </w:t>
      </w:r>
      <w:proofErr w:type="gramStart"/>
      <w:r w:rsidRPr="008379F1">
        <w:rPr>
          <w:sz w:val="28"/>
          <w:szCs w:val="28"/>
        </w:rPr>
        <w:t>концерты</w:t>
      </w:r>
      <w:proofErr w:type="gramEnd"/>
      <w:r w:rsidRPr="008379F1">
        <w:rPr>
          <w:sz w:val="28"/>
          <w:szCs w:val="28"/>
        </w:rPr>
        <w:t xml:space="preserve"> посвященные мероприятию «День пожилого чел</w:t>
      </w:r>
      <w:r>
        <w:rPr>
          <w:sz w:val="28"/>
          <w:szCs w:val="28"/>
        </w:rPr>
        <w:t xml:space="preserve">овека», </w:t>
      </w:r>
      <w:r w:rsidRPr="008379F1">
        <w:rPr>
          <w:sz w:val="28"/>
          <w:szCs w:val="28"/>
        </w:rPr>
        <w:t>«День народного един</w:t>
      </w:r>
      <w:r>
        <w:rPr>
          <w:sz w:val="28"/>
          <w:szCs w:val="28"/>
        </w:rPr>
        <w:t>ства» и новогодние мероприятия, к</w:t>
      </w:r>
      <w:r w:rsidRPr="008379F1">
        <w:rPr>
          <w:sz w:val="28"/>
          <w:szCs w:val="28"/>
        </w:rPr>
        <w:t>оторые просмотрели более 2000 человек</w:t>
      </w:r>
      <w:r>
        <w:rPr>
          <w:sz w:val="28"/>
          <w:szCs w:val="28"/>
        </w:rPr>
        <w:t>.</w:t>
      </w:r>
      <w:r w:rsidRPr="008379F1">
        <w:rPr>
          <w:rFonts w:eastAsia="Calibri"/>
          <w:sz w:val="28"/>
          <w:szCs w:val="28"/>
          <w:lang w:eastAsia="en-US"/>
        </w:rPr>
        <w:t xml:space="preserve"> Для каждого праздника с участниками клубных формирований готовились музыкальные номера, театральные инсценировки, проводились акции, челленджи </w:t>
      </w:r>
      <w:proofErr w:type="gramStart"/>
      <w:r w:rsidRPr="008379F1">
        <w:rPr>
          <w:rFonts w:eastAsia="Calibri"/>
          <w:sz w:val="28"/>
          <w:szCs w:val="28"/>
          <w:lang w:eastAsia="en-US"/>
        </w:rPr>
        <w:t>стихов  и</w:t>
      </w:r>
      <w:proofErr w:type="gramEnd"/>
      <w:r w:rsidRPr="008379F1">
        <w:rPr>
          <w:rFonts w:eastAsia="Calibri"/>
          <w:sz w:val="28"/>
          <w:szCs w:val="28"/>
          <w:lang w:eastAsia="en-US"/>
        </w:rPr>
        <w:t xml:space="preserve"> фотографий,  выставки рисунков.  В акциях и </w:t>
      </w:r>
      <w:proofErr w:type="spellStart"/>
      <w:proofErr w:type="gramStart"/>
      <w:r w:rsidRPr="008379F1">
        <w:rPr>
          <w:rFonts w:eastAsia="Calibri"/>
          <w:sz w:val="28"/>
          <w:szCs w:val="28"/>
          <w:lang w:eastAsia="en-US"/>
        </w:rPr>
        <w:t>челленджах</w:t>
      </w:r>
      <w:proofErr w:type="spellEnd"/>
      <w:r w:rsidRPr="008379F1">
        <w:rPr>
          <w:rFonts w:eastAsia="Calibri"/>
          <w:sz w:val="28"/>
          <w:szCs w:val="28"/>
          <w:lang w:eastAsia="en-US"/>
        </w:rPr>
        <w:t xml:space="preserve">  активно</w:t>
      </w:r>
      <w:proofErr w:type="gramEnd"/>
      <w:r w:rsidRPr="008379F1">
        <w:rPr>
          <w:rFonts w:eastAsia="Calibri"/>
          <w:sz w:val="28"/>
          <w:szCs w:val="28"/>
          <w:lang w:eastAsia="en-US"/>
        </w:rPr>
        <w:t xml:space="preserve"> участвовали жители нашего </w:t>
      </w:r>
      <w:r>
        <w:rPr>
          <w:rFonts w:eastAsia="Calibri"/>
          <w:sz w:val="28"/>
          <w:szCs w:val="28"/>
          <w:lang w:eastAsia="en-US"/>
        </w:rPr>
        <w:t>поселения</w:t>
      </w:r>
      <w:r w:rsidRPr="008379F1">
        <w:rPr>
          <w:rFonts w:eastAsia="Calibri"/>
          <w:sz w:val="28"/>
          <w:szCs w:val="28"/>
          <w:lang w:eastAsia="en-US"/>
        </w:rPr>
        <w:t>.</w:t>
      </w:r>
      <w:r>
        <w:rPr>
          <w:rFonts w:eastAsia="Calibri"/>
          <w:sz w:val="28"/>
          <w:szCs w:val="28"/>
          <w:lang w:eastAsia="en-US"/>
        </w:rPr>
        <w:t xml:space="preserve"> 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принимал участие в районных онлайн-</w:t>
      </w:r>
      <w:proofErr w:type="gramStart"/>
      <w:r w:rsidRPr="008379F1">
        <w:rPr>
          <w:rFonts w:eastAsia="Calibri"/>
          <w:sz w:val="28"/>
          <w:szCs w:val="28"/>
          <w:lang w:eastAsia="en-US"/>
        </w:rPr>
        <w:t xml:space="preserve">фестивалях: </w:t>
      </w:r>
      <w:r>
        <w:rPr>
          <w:rFonts w:eastAsia="Calibri"/>
          <w:sz w:val="28"/>
          <w:szCs w:val="28"/>
          <w:lang w:eastAsia="en-US"/>
        </w:rPr>
        <w:t xml:space="preserve"> </w:t>
      </w:r>
      <w:r w:rsidRPr="008379F1">
        <w:rPr>
          <w:rFonts w:eastAsia="Calibri"/>
          <w:sz w:val="28"/>
          <w:szCs w:val="28"/>
          <w:lang w:eastAsia="en-US"/>
        </w:rPr>
        <w:t>«</w:t>
      </w:r>
      <w:proofErr w:type="gramEnd"/>
      <w:r w:rsidRPr="008379F1">
        <w:rPr>
          <w:rFonts w:eastAsia="Calibri"/>
          <w:sz w:val="28"/>
          <w:szCs w:val="28"/>
          <w:lang w:eastAsia="en-US"/>
        </w:rPr>
        <w:t>В единстве наша сила», где представляли, турецкую культуру. Огромную помощь в организации инсценировки обряда «</w:t>
      </w:r>
      <w:proofErr w:type="spellStart"/>
      <w:r w:rsidRPr="008379F1">
        <w:rPr>
          <w:rFonts w:eastAsia="Calibri"/>
          <w:sz w:val="28"/>
          <w:szCs w:val="28"/>
          <w:lang w:eastAsia="en-US"/>
        </w:rPr>
        <w:t>Бешек</w:t>
      </w:r>
      <w:proofErr w:type="spellEnd"/>
      <w:r w:rsidRPr="008379F1">
        <w:rPr>
          <w:rFonts w:eastAsia="Calibri"/>
          <w:sz w:val="28"/>
          <w:szCs w:val="28"/>
          <w:lang w:eastAsia="en-US"/>
        </w:rPr>
        <w:t xml:space="preserve"> той» - празднику колыбели, оказали представители турецкого народа, приняв участие в инсценировке, подо</w:t>
      </w:r>
      <w:r>
        <w:rPr>
          <w:rFonts w:eastAsia="Calibri"/>
          <w:sz w:val="28"/>
          <w:szCs w:val="28"/>
          <w:lang w:eastAsia="en-US"/>
        </w:rPr>
        <w:t xml:space="preserve">брали атрибуты, костюмы и т.д.; </w:t>
      </w:r>
      <w:r w:rsidRPr="008379F1">
        <w:rPr>
          <w:rFonts w:eastAsia="Calibri"/>
          <w:sz w:val="28"/>
          <w:szCs w:val="28"/>
          <w:lang w:eastAsia="en-US"/>
        </w:rPr>
        <w:t>«Дон православный», этот фестиваль б</w:t>
      </w:r>
      <w:r>
        <w:rPr>
          <w:rFonts w:eastAsia="Calibri"/>
          <w:sz w:val="28"/>
          <w:szCs w:val="28"/>
          <w:lang w:eastAsia="en-US"/>
        </w:rPr>
        <w:t xml:space="preserve">ыл посвящён казачьей культуре. МБУК ИСП «Дорожный </w:t>
      </w:r>
      <w:r w:rsidRPr="008379F1">
        <w:rPr>
          <w:rFonts w:eastAsia="Calibri"/>
          <w:sz w:val="28"/>
          <w:szCs w:val="28"/>
          <w:lang w:eastAsia="en-US"/>
        </w:rPr>
        <w:t>СДК</w:t>
      </w:r>
      <w:r>
        <w:rPr>
          <w:rFonts w:eastAsia="Calibri"/>
          <w:sz w:val="28"/>
          <w:szCs w:val="28"/>
          <w:lang w:eastAsia="en-US"/>
        </w:rPr>
        <w:t>»</w:t>
      </w:r>
      <w:r w:rsidRPr="008379F1">
        <w:rPr>
          <w:rFonts w:eastAsia="Calibri"/>
          <w:sz w:val="28"/>
          <w:szCs w:val="28"/>
          <w:lang w:eastAsia="en-US"/>
        </w:rPr>
        <w:t xml:space="preserve"> участвовал в совместной инсценировке «Проводы казака в армию»</w:t>
      </w:r>
      <w:r>
        <w:rPr>
          <w:rFonts w:eastAsia="Calibri"/>
          <w:sz w:val="28"/>
          <w:szCs w:val="28"/>
          <w:lang w:eastAsia="en-US"/>
        </w:rPr>
        <w:t xml:space="preserve"> и готовил </w:t>
      </w:r>
      <w:r w:rsidRPr="008379F1">
        <w:rPr>
          <w:rFonts w:eastAsia="Calibri"/>
          <w:sz w:val="28"/>
          <w:szCs w:val="28"/>
          <w:lang w:eastAsia="en-US"/>
        </w:rPr>
        <w:t>«Поздрави</w:t>
      </w:r>
      <w:r>
        <w:rPr>
          <w:rFonts w:eastAsia="Calibri"/>
          <w:sz w:val="28"/>
          <w:szCs w:val="28"/>
          <w:lang w:eastAsia="en-US"/>
        </w:rPr>
        <w:t>тельную открытку</w:t>
      </w:r>
      <w:r w:rsidRPr="009429E5">
        <w:rPr>
          <w:rFonts w:eastAsia="Calibri"/>
          <w:sz w:val="28"/>
          <w:szCs w:val="28"/>
          <w:lang w:eastAsia="en-US"/>
        </w:rPr>
        <w:t xml:space="preserve"> с новым годом».</w:t>
      </w:r>
    </w:p>
    <w:p w14:paraId="4C500ACE" w14:textId="77777777" w:rsidR="00AA55F4" w:rsidRPr="008379F1" w:rsidRDefault="00AA55F4" w:rsidP="00AA55F4">
      <w:pPr>
        <w:ind w:firstLine="708"/>
        <w:jc w:val="both"/>
        <w:rPr>
          <w:rFonts w:eastAsia="Calibri"/>
          <w:sz w:val="28"/>
          <w:szCs w:val="28"/>
          <w:lang w:eastAsia="en-US"/>
        </w:rPr>
      </w:pPr>
      <w:r w:rsidRPr="008379F1">
        <w:rPr>
          <w:sz w:val="28"/>
          <w:szCs w:val="28"/>
          <w:lang w:eastAsia="en-US"/>
        </w:rPr>
        <w:t>В период летних каникул работа по патриотическому воспитанию не прек</w:t>
      </w:r>
      <w:r>
        <w:rPr>
          <w:sz w:val="28"/>
          <w:szCs w:val="28"/>
          <w:lang w:eastAsia="en-US"/>
        </w:rPr>
        <w:t>ращалась. Так ко Дню России были</w:t>
      </w:r>
      <w:r w:rsidRPr="008379F1">
        <w:rPr>
          <w:sz w:val="28"/>
          <w:szCs w:val="28"/>
          <w:lang w:eastAsia="en-US"/>
        </w:rPr>
        <w:t xml:space="preserve"> подготовлены и проведены</w:t>
      </w:r>
      <w:r>
        <w:rPr>
          <w:sz w:val="28"/>
          <w:szCs w:val="28"/>
          <w:lang w:eastAsia="en-US"/>
        </w:rPr>
        <w:t xml:space="preserve"> следующие мероприятия</w:t>
      </w:r>
      <w:r w:rsidRPr="008379F1">
        <w:rPr>
          <w:sz w:val="28"/>
          <w:szCs w:val="28"/>
          <w:lang w:eastAsia="en-US"/>
        </w:rPr>
        <w:t>:</w:t>
      </w:r>
      <w:r>
        <w:rPr>
          <w:rFonts w:eastAsia="Calibri"/>
          <w:sz w:val="28"/>
          <w:szCs w:val="28"/>
          <w:lang w:eastAsia="en-US"/>
        </w:rPr>
        <w:t xml:space="preserve"> </w:t>
      </w:r>
      <w:r w:rsidRPr="008379F1">
        <w:rPr>
          <w:sz w:val="28"/>
          <w:szCs w:val="28"/>
          <w:lang w:eastAsia="en-US"/>
        </w:rPr>
        <w:t>выставка рисунков на асфальте</w:t>
      </w:r>
      <w:r>
        <w:rPr>
          <w:rFonts w:eastAsia="Calibri"/>
          <w:sz w:val="28"/>
          <w:szCs w:val="28"/>
          <w:lang w:eastAsia="en-US"/>
        </w:rPr>
        <w:t xml:space="preserve"> </w:t>
      </w:r>
      <w:r>
        <w:rPr>
          <w:sz w:val="28"/>
          <w:szCs w:val="28"/>
          <w:lang w:eastAsia="en-US"/>
        </w:rPr>
        <w:t>«природы</w:t>
      </w:r>
      <w:r w:rsidRPr="008379F1">
        <w:rPr>
          <w:sz w:val="28"/>
          <w:szCs w:val="28"/>
          <w:lang w:eastAsia="en-US"/>
        </w:rPr>
        <w:t xml:space="preserve"> милый уголок</w:t>
      </w:r>
      <w:r>
        <w:rPr>
          <w:sz w:val="28"/>
          <w:szCs w:val="28"/>
          <w:lang w:eastAsia="en-US"/>
        </w:rPr>
        <w:t>»,</w:t>
      </w:r>
      <w:r>
        <w:rPr>
          <w:rFonts w:eastAsia="Calibri"/>
          <w:sz w:val="28"/>
          <w:szCs w:val="28"/>
          <w:lang w:eastAsia="en-US"/>
        </w:rPr>
        <w:t xml:space="preserve"> </w:t>
      </w:r>
      <w:r>
        <w:rPr>
          <w:sz w:val="28"/>
          <w:szCs w:val="28"/>
          <w:lang w:eastAsia="en-US"/>
        </w:rPr>
        <w:t>а</w:t>
      </w:r>
      <w:r w:rsidRPr="008379F1">
        <w:rPr>
          <w:sz w:val="28"/>
          <w:szCs w:val="28"/>
          <w:lang w:eastAsia="en-US"/>
        </w:rPr>
        <w:t>кции «Окно России», «Читаем Россию», «Поем о России»</w:t>
      </w:r>
      <w:r w:rsidRPr="00AD7F0D">
        <w:rPr>
          <w:sz w:val="28"/>
          <w:szCs w:val="28"/>
          <w:lang w:eastAsia="en-US"/>
        </w:rPr>
        <w:t>.</w:t>
      </w:r>
    </w:p>
    <w:p w14:paraId="35BB682A" w14:textId="77777777" w:rsidR="00AA55F4" w:rsidRPr="00AD7F0D" w:rsidRDefault="00AA55F4" w:rsidP="00AA55F4">
      <w:pPr>
        <w:ind w:firstLine="708"/>
        <w:jc w:val="both"/>
        <w:rPr>
          <w:rFonts w:eastAsia="Calibri"/>
          <w:sz w:val="28"/>
          <w:szCs w:val="28"/>
          <w:lang w:eastAsia="en-US"/>
        </w:rPr>
      </w:pPr>
      <w:r>
        <w:rPr>
          <w:rFonts w:eastAsia="Calibri"/>
          <w:sz w:val="28"/>
          <w:szCs w:val="28"/>
          <w:lang w:eastAsia="en-US"/>
        </w:rPr>
        <w:t xml:space="preserve">Немало </w:t>
      </w:r>
      <w:proofErr w:type="gramStart"/>
      <w:r>
        <w:rPr>
          <w:rFonts w:eastAsia="Calibri"/>
          <w:sz w:val="28"/>
          <w:szCs w:val="28"/>
          <w:lang w:eastAsia="en-US"/>
        </w:rPr>
        <w:t>мероприятий  проводи</w:t>
      </w:r>
      <w:r w:rsidRPr="008379F1">
        <w:rPr>
          <w:rFonts w:eastAsia="Calibri"/>
          <w:sz w:val="28"/>
          <w:szCs w:val="28"/>
          <w:lang w:eastAsia="en-US"/>
        </w:rPr>
        <w:t>тся</w:t>
      </w:r>
      <w:proofErr w:type="gramEnd"/>
      <w:r w:rsidRPr="008379F1">
        <w:rPr>
          <w:rFonts w:eastAsia="Calibri"/>
          <w:sz w:val="28"/>
          <w:szCs w:val="28"/>
          <w:lang w:eastAsia="en-US"/>
        </w:rPr>
        <w:t xml:space="preserve"> по профилактике асоциальных явлений среди детей, подростков и молодежи. Это мероприятия, направленные на профилактику наркомании, алкоголизма, табакокурения. В цикле программ "За здоровый образ жизни" ряд мероприятий был проведен и в рамках антинаркотического марафона: лекции, круглые столы, беседы, спортивные марафоны. Цикл устных журналов "Я выбираю жизнь", "Любопытство ценною в жизнь", "Алкоголь - коварный враг", "Добровольное сумасшествие". В программе "Добровольное сумасшествие", прошедшее в СДК хутора Островского выступали работники медицины, школы, участковый инспектор.</w:t>
      </w:r>
      <w:r>
        <w:rPr>
          <w:rFonts w:eastAsia="Calibri"/>
          <w:sz w:val="28"/>
          <w:szCs w:val="28"/>
          <w:lang w:eastAsia="en-US"/>
        </w:rPr>
        <w:t xml:space="preserve"> </w:t>
      </w:r>
      <w:r w:rsidRPr="008379F1">
        <w:rPr>
          <w:rFonts w:eastAsia="Calibri"/>
          <w:sz w:val="28"/>
          <w:szCs w:val="28"/>
          <w:lang w:eastAsia="en-US"/>
        </w:rPr>
        <w:t>В честь празднования дня матери 28 ноября состоялся праздничный концерт «Самой нежной, ласковой, любимой»</w:t>
      </w:r>
      <w:r>
        <w:rPr>
          <w:rFonts w:eastAsia="Calibri"/>
          <w:sz w:val="28"/>
          <w:szCs w:val="28"/>
          <w:lang w:eastAsia="en-US"/>
        </w:rPr>
        <w:t xml:space="preserve">. </w:t>
      </w:r>
      <w:r w:rsidRPr="008379F1">
        <w:rPr>
          <w:iCs/>
          <w:noProof/>
          <w:sz w:val="28"/>
          <w:szCs w:val="28"/>
        </w:rPr>
        <w:t>Новогодний утренник «Новогодняя фиерия" в СДК хутора Островского собрал более 50 детей. Дети вместе с мамами, бабушками и сказочными героями водили хороводы, пели песни, читали стихи, участвовали в играх, каждый ребенок помимо сладостей получил от Деда Мороза подарок.</w:t>
      </w:r>
      <w:r>
        <w:rPr>
          <w:rFonts w:eastAsia="Calibri"/>
          <w:sz w:val="28"/>
          <w:szCs w:val="28"/>
          <w:lang w:eastAsia="en-US"/>
        </w:rPr>
        <w:t xml:space="preserve"> </w:t>
      </w:r>
    </w:p>
    <w:p w14:paraId="7197D93D" w14:textId="77777777" w:rsidR="00AA55F4" w:rsidRDefault="00AA55F4" w:rsidP="00AA55F4">
      <w:pPr>
        <w:spacing w:line="365" w:lineRule="exact"/>
        <w:ind w:firstLine="760"/>
        <w:jc w:val="center"/>
        <w:rPr>
          <w:rFonts w:eastAsia="Calibri"/>
          <w:b/>
          <w:sz w:val="28"/>
          <w:szCs w:val="28"/>
          <w:u w:val="single"/>
        </w:rPr>
      </w:pPr>
      <w:r w:rsidRPr="00AD7F0D">
        <w:rPr>
          <w:rFonts w:eastAsia="Calibri"/>
          <w:b/>
          <w:sz w:val="28"/>
          <w:szCs w:val="28"/>
          <w:u w:val="single"/>
        </w:rPr>
        <w:lastRenderedPageBreak/>
        <w:t>Привлечение спонсорской помощи</w:t>
      </w:r>
    </w:p>
    <w:p w14:paraId="6975EC06" w14:textId="77777777" w:rsidR="00AA55F4" w:rsidRPr="00E74813" w:rsidRDefault="00AA55F4" w:rsidP="00AA55F4">
      <w:pPr>
        <w:spacing w:line="365" w:lineRule="exact"/>
        <w:ind w:firstLine="760"/>
        <w:jc w:val="center"/>
        <w:rPr>
          <w:rFonts w:eastAsia="Calibri"/>
          <w:b/>
          <w:sz w:val="28"/>
          <w:szCs w:val="28"/>
          <w:u w:val="single"/>
        </w:rPr>
      </w:pPr>
    </w:p>
    <w:p w14:paraId="6BEC8D8D" w14:textId="77777777" w:rsidR="00AA55F4" w:rsidRPr="00E74813" w:rsidRDefault="00AA55F4" w:rsidP="00AA55F4">
      <w:pPr>
        <w:shd w:val="clear" w:color="auto" w:fill="FFFFFF"/>
        <w:spacing w:line="365" w:lineRule="exact"/>
        <w:ind w:firstLine="708"/>
        <w:jc w:val="both"/>
        <w:rPr>
          <w:rFonts w:eastAsia="Calibri"/>
          <w:sz w:val="28"/>
          <w:szCs w:val="28"/>
        </w:rPr>
      </w:pPr>
      <w:r w:rsidRPr="00D370C4">
        <w:rPr>
          <w:rFonts w:eastAsia="Calibri"/>
          <w:sz w:val="28"/>
          <w:szCs w:val="28"/>
        </w:rPr>
        <w:t>Во время празднования праздника Пасхи были розданы пасхальные куличи в количестве 120 шт.;</w:t>
      </w:r>
      <w:r w:rsidRPr="00E74813">
        <w:rPr>
          <w:rFonts w:eastAsia="Calibri"/>
          <w:sz w:val="28"/>
          <w:szCs w:val="28"/>
        </w:rPr>
        <w:t xml:space="preserve"> </w:t>
      </w:r>
    </w:p>
    <w:p w14:paraId="6CFF3F39" w14:textId="77777777" w:rsidR="00AA55F4" w:rsidRPr="00E74813" w:rsidRDefault="00AA55F4" w:rsidP="00AA55F4">
      <w:pPr>
        <w:ind w:firstLine="708"/>
        <w:jc w:val="both"/>
        <w:rPr>
          <w:sz w:val="28"/>
          <w:szCs w:val="28"/>
        </w:rPr>
      </w:pPr>
      <w:r w:rsidRPr="00E74813">
        <w:rPr>
          <w:rFonts w:eastAsia="Calibri"/>
          <w:sz w:val="28"/>
          <w:szCs w:val="28"/>
        </w:rPr>
        <w:t>В преддверии нового года были розданы новогодние подарки многодетным семьям, детям инвалидам, пенсионерам</w:t>
      </w:r>
      <w:r>
        <w:rPr>
          <w:rFonts w:eastAsia="Calibri"/>
          <w:sz w:val="28"/>
          <w:szCs w:val="28"/>
        </w:rPr>
        <w:t>,</w:t>
      </w:r>
      <w:r w:rsidRPr="00E74813">
        <w:rPr>
          <w:rFonts w:eastAsia="Calibri"/>
          <w:sz w:val="28"/>
          <w:szCs w:val="28"/>
        </w:rPr>
        <w:t xml:space="preserve"> состоящим на социальном обслуживании в количестве </w:t>
      </w:r>
      <w:r>
        <w:rPr>
          <w:rFonts w:eastAsia="Calibri"/>
          <w:sz w:val="28"/>
          <w:szCs w:val="28"/>
        </w:rPr>
        <w:t>400</w:t>
      </w:r>
      <w:r w:rsidRPr="00E74813">
        <w:rPr>
          <w:rFonts w:eastAsia="Calibri"/>
          <w:sz w:val="28"/>
          <w:szCs w:val="28"/>
        </w:rPr>
        <w:t xml:space="preserve"> шт.  </w:t>
      </w:r>
    </w:p>
    <w:p w14:paraId="17296838" w14:textId="77777777" w:rsidR="00AA55F4" w:rsidRDefault="00AA55F4" w:rsidP="00AA55F4">
      <w:pPr>
        <w:shd w:val="clear" w:color="auto" w:fill="FFFFFF"/>
        <w:spacing w:line="365" w:lineRule="exact"/>
        <w:ind w:firstLine="708"/>
        <w:jc w:val="both"/>
        <w:rPr>
          <w:rFonts w:eastAsia="Calibri"/>
          <w:sz w:val="28"/>
          <w:szCs w:val="28"/>
        </w:rPr>
      </w:pPr>
      <w:r>
        <w:rPr>
          <w:rFonts w:eastAsia="Calibri"/>
          <w:sz w:val="28"/>
          <w:szCs w:val="28"/>
        </w:rPr>
        <w:t>В 2022</w:t>
      </w:r>
      <w:r w:rsidRPr="00E74813">
        <w:rPr>
          <w:rFonts w:eastAsia="Calibri"/>
          <w:sz w:val="28"/>
          <w:szCs w:val="28"/>
        </w:rPr>
        <w:t xml:space="preserve"> году силами Депутата Собрания депутатов Законодательного собрания </w:t>
      </w:r>
      <w:r>
        <w:rPr>
          <w:rFonts w:eastAsia="Calibri"/>
          <w:sz w:val="28"/>
          <w:szCs w:val="28"/>
        </w:rPr>
        <w:t>Ростовской области Рожкова С.В.:</w:t>
      </w:r>
    </w:p>
    <w:p w14:paraId="2A8FDF39" w14:textId="77777777" w:rsidR="00AA55F4" w:rsidRDefault="00AA55F4" w:rsidP="00AA55F4">
      <w:pPr>
        <w:shd w:val="clear" w:color="auto" w:fill="FFFFFF"/>
        <w:spacing w:line="365" w:lineRule="exact"/>
        <w:ind w:firstLine="851"/>
        <w:jc w:val="both"/>
        <w:rPr>
          <w:rFonts w:eastAsia="Calibri"/>
          <w:sz w:val="28"/>
          <w:szCs w:val="28"/>
        </w:rPr>
      </w:pPr>
      <w:r>
        <w:rPr>
          <w:rFonts w:eastAsia="Calibri"/>
          <w:sz w:val="28"/>
          <w:szCs w:val="28"/>
        </w:rPr>
        <w:t>- п. Дивный на территории МБД</w:t>
      </w:r>
      <w:r w:rsidRPr="00E74813">
        <w:rPr>
          <w:rFonts w:eastAsia="Calibri"/>
          <w:sz w:val="28"/>
          <w:szCs w:val="28"/>
        </w:rPr>
        <w:t xml:space="preserve">ОУ </w:t>
      </w:r>
      <w:r>
        <w:rPr>
          <w:rFonts w:eastAsia="Calibri"/>
          <w:sz w:val="28"/>
          <w:szCs w:val="28"/>
        </w:rPr>
        <w:t>«Дюймовочка»</w:t>
      </w:r>
      <w:r w:rsidRPr="00E74813">
        <w:rPr>
          <w:rFonts w:eastAsia="Calibri"/>
          <w:sz w:val="28"/>
          <w:szCs w:val="28"/>
        </w:rPr>
        <w:t xml:space="preserve"> произведены работы по асфальтированию территории </w:t>
      </w:r>
      <w:r>
        <w:rPr>
          <w:rFonts w:eastAsia="Calibri"/>
          <w:sz w:val="28"/>
          <w:szCs w:val="28"/>
        </w:rPr>
        <w:t>детского сада и установлена новая беседка</w:t>
      </w:r>
      <w:r w:rsidRPr="00E74813">
        <w:rPr>
          <w:rFonts w:eastAsia="Calibri"/>
          <w:sz w:val="28"/>
          <w:szCs w:val="28"/>
        </w:rPr>
        <w:t>.</w:t>
      </w:r>
    </w:p>
    <w:p w14:paraId="6C734DFE" w14:textId="77777777" w:rsidR="00AA55F4" w:rsidRPr="00AD7F0D" w:rsidRDefault="00AA55F4" w:rsidP="00AA55F4">
      <w:pPr>
        <w:shd w:val="clear" w:color="auto" w:fill="FFFFFF"/>
        <w:spacing w:line="365" w:lineRule="exact"/>
        <w:ind w:firstLine="851"/>
        <w:jc w:val="both"/>
        <w:rPr>
          <w:rFonts w:eastAsia="Calibri"/>
          <w:sz w:val="28"/>
          <w:szCs w:val="28"/>
        </w:rPr>
      </w:pPr>
    </w:p>
    <w:p w14:paraId="498C2927" w14:textId="0BABDCDB" w:rsidR="00AA55F4" w:rsidRPr="00A00402" w:rsidRDefault="00AA55F4" w:rsidP="00676A21">
      <w:pPr>
        <w:keepNext/>
        <w:keepLines/>
        <w:spacing w:line="365" w:lineRule="exact"/>
        <w:jc w:val="center"/>
        <w:rPr>
          <w:sz w:val="28"/>
          <w:szCs w:val="28"/>
        </w:rPr>
      </w:pPr>
      <w:r w:rsidRPr="00A00402">
        <w:rPr>
          <w:sz w:val="28"/>
          <w:szCs w:val="28"/>
        </w:rPr>
        <w:t>Уважаемые жители Истоминского сельского поселения!</w:t>
      </w:r>
      <w:bookmarkEnd w:id="3"/>
    </w:p>
    <w:p w14:paraId="2113AC10" w14:textId="77777777" w:rsidR="00AA55F4" w:rsidRDefault="00AA55F4" w:rsidP="00AA55F4">
      <w:pPr>
        <w:pStyle w:val="47"/>
        <w:jc w:val="center"/>
        <w:rPr>
          <w:i/>
          <w:sz w:val="28"/>
          <w:szCs w:val="28"/>
        </w:rPr>
      </w:pPr>
      <w:r w:rsidRPr="00CA0B7B">
        <w:rPr>
          <w:rStyle w:val="Sylfaen"/>
          <w:sz w:val="28"/>
          <w:szCs w:val="28"/>
        </w:rPr>
        <w:t>Я</w:t>
      </w:r>
      <w:r>
        <w:rPr>
          <w:i/>
          <w:sz w:val="28"/>
          <w:szCs w:val="28"/>
        </w:rPr>
        <w:t xml:space="preserve"> очень благодарен</w:t>
      </w:r>
      <w:r w:rsidRPr="00CA0B7B">
        <w:rPr>
          <w:i/>
          <w:sz w:val="28"/>
          <w:szCs w:val="28"/>
        </w:rPr>
        <w:t xml:space="preserve"> за вашу поддержку, инициативность и неравнодушие, за ваши советы и предложения. </w:t>
      </w:r>
    </w:p>
    <w:p w14:paraId="0ABCB510" w14:textId="77777777" w:rsidR="00AA55F4" w:rsidRPr="00CA0B7B" w:rsidRDefault="00AA55F4" w:rsidP="00AA55F4">
      <w:pPr>
        <w:pStyle w:val="47"/>
        <w:jc w:val="center"/>
        <w:rPr>
          <w:i/>
          <w:sz w:val="28"/>
          <w:szCs w:val="28"/>
        </w:rPr>
      </w:pPr>
    </w:p>
    <w:p w14:paraId="623B31F7" w14:textId="5B4486E9" w:rsidR="00AA55F4" w:rsidRPr="00676A21" w:rsidRDefault="00AA55F4" w:rsidP="00676A21">
      <w:pPr>
        <w:pStyle w:val="47"/>
        <w:jc w:val="center"/>
        <w:rPr>
          <w:i/>
          <w:sz w:val="28"/>
          <w:szCs w:val="28"/>
        </w:rPr>
      </w:pPr>
      <w:r w:rsidRPr="00CA0B7B">
        <w:rPr>
          <w:i/>
          <w:sz w:val="28"/>
          <w:szCs w:val="28"/>
        </w:rPr>
        <w:t>Желаю Вам здоровья и благополучия!</w:t>
      </w:r>
    </w:p>
    <w:p w14:paraId="4A1B4204" w14:textId="12C068A6" w:rsidR="00AA55F4" w:rsidRDefault="00AA55F4" w:rsidP="001F4DE8">
      <w:pPr>
        <w:pStyle w:val="af9"/>
        <w:rPr>
          <w:sz w:val="24"/>
          <w:szCs w:val="24"/>
        </w:rPr>
      </w:pPr>
    </w:p>
    <w:p w14:paraId="3C7BE13E" w14:textId="77777777" w:rsidR="00AA55F4" w:rsidRPr="000F1E51" w:rsidRDefault="00AA55F4" w:rsidP="00AA55F4">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777CD3DF" w14:textId="77777777" w:rsidR="00AA55F4" w:rsidRPr="000F1E51" w:rsidRDefault="00AA55F4" w:rsidP="00AA55F4">
      <w:pPr>
        <w:widowControl w:val="0"/>
        <w:jc w:val="center"/>
        <w:rPr>
          <w:sz w:val="28"/>
          <w:szCs w:val="28"/>
        </w:rPr>
      </w:pPr>
      <w:r w:rsidRPr="000F1E51">
        <w:rPr>
          <w:sz w:val="28"/>
          <w:szCs w:val="28"/>
        </w:rPr>
        <w:t>СОБРАНИЕ ДЕПУТАТОВ ИСТОМИНСКОГО СЕЛЬСКОГО ПОСЕЛЕНИЯ</w:t>
      </w:r>
    </w:p>
    <w:p w14:paraId="0AD915BD" w14:textId="77777777" w:rsidR="00AA55F4" w:rsidRDefault="00AA55F4" w:rsidP="00AA55F4">
      <w:pPr>
        <w:widowControl w:val="0"/>
        <w:jc w:val="center"/>
        <w:rPr>
          <w:sz w:val="28"/>
          <w:szCs w:val="28"/>
        </w:rPr>
      </w:pPr>
      <w:r w:rsidRPr="000F1E51">
        <w:rPr>
          <w:sz w:val="28"/>
          <w:szCs w:val="28"/>
        </w:rPr>
        <w:t>ЧЕТВЕРТОГО СОЗЫВА</w:t>
      </w:r>
    </w:p>
    <w:p w14:paraId="4523B3B9" w14:textId="77777777" w:rsidR="00AA55F4" w:rsidRPr="000F1E51" w:rsidRDefault="00AA55F4" w:rsidP="00AA55F4">
      <w:pPr>
        <w:widowControl w:val="0"/>
        <w:jc w:val="center"/>
        <w:rPr>
          <w:sz w:val="28"/>
          <w:szCs w:val="28"/>
        </w:rPr>
      </w:pPr>
    </w:p>
    <w:p w14:paraId="05B2A5AA" w14:textId="77777777" w:rsidR="00AA55F4" w:rsidRPr="000F1E51" w:rsidRDefault="00AA55F4" w:rsidP="00AA55F4">
      <w:pPr>
        <w:widowControl w:val="0"/>
        <w:autoSpaceDE w:val="0"/>
        <w:autoSpaceDN w:val="0"/>
        <w:adjustRightInd w:val="0"/>
        <w:jc w:val="center"/>
        <w:rPr>
          <w:b/>
          <w:bCs/>
          <w:sz w:val="28"/>
          <w:szCs w:val="28"/>
        </w:rPr>
      </w:pPr>
      <w:r w:rsidRPr="000F1E51">
        <w:rPr>
          <w:b/>
          <w:bCs/>
          <w:sz w:val="28"/>
          <w:szCs w:val="28"/>
        </w:rPr>
        <w:t xml:space="preserve">РЕШЕНИЕ </w:t>
      </w:r>
    </w:p>
    <w:p w14:paraId="318A1BFD" w14:textId="77777777" w:rsidR="00AA55F4" w:rsidRDefault="00AA55F4" w:rsidP="00AA55F4">
      <w:pPr>
        <w:pStyle w:val="ConsPlusTitle"/>
        <w:rPr>
          <w:b w:val="0"/>
          <w:sz w:val="28"/>
          <w:szCs w:val="28"/>
        </w:rPr>
      </w:pPr>
      <w:r>
        <w:rPr>
          <w:b w:val="0"/>
          <w:sz w:val="28"/>
          <w:szCs w:val="28"/>
        </w:rPr>
        <w:t xml:space="preserve">«О внесении изменений в решение </w:t>
      </w:r>
    </w:p>
    <w:p w14:paraId="1A60795A" w14:textId="77777777" w:rsidR="00AA55F4" w:rsidRDefault="00AA55F4" w:rsidP="00AA55F4">
      <w:pPr>
        <w:pStyle w:val="ConsPlusTitle"/>
        <w:rPr>
          <w:b w:val="0"/>
          <w:sz w:val="28"/>
          <w:szCs w:val="28"/>
        </w:rPr>
      </w:pPr>
      <w:r>
        <w:rPr>
          <w:b w:val="0"/>
          <w:sz w:val="28"/>
          <w:szCs w:val="28"/>
        </w:rPr>
        <w:t xml:space="preserve">Собрания депутатов Истоминского </w:t>
      </w:r>
    </w:p>
    <w:p w14:paraId="021C2D44" w14:textId="77777777" w:rsidR="00AA55F4" w:rsidRDefault="00AA55F4" w:rsidP="00AA55F4">
      <w:pPr>
        <w:pStyle w:val="ConsPlusTitle"/>
        <w:rPr>
          <w:b w:val="0"/>
          <w:sz w:val="28"/>
          <w:szCs w:val="28"/>
        </w:rPr>
      </w:pPr>
      <w:r>
        <w:rPr>
          <w:b w:val="0"/>
          <w:sz w:val="28"/>
          <w:szCs w:val="28"/>
        </w:rPr>
        <w:t>сельского поселения</w:t>
      </w:r>
    </w:p>
    <w:p w14:paraId="0E014CB1" w14:textId="77777777" w:rsidR="00AA55F4" w:rsidRDefault="00AA55F4" w:rsidP="00AA55F4">
      <w:pPr>
        <w:pStyle w:val="ConsPlusTitle"/>
        <w:rPr>
          <w:b w:val="0"/>
          <w:sz w:val="28"/>
          <w:szCs w:val="28"/>
        </w:rPr>
      </w:pPr>
      <w:r>
        <w:rPr>
          <w:b w:val="0"/>
          <w:sz w:val="28"/>
          <w:szCs w:val="28"/>
        </w:rPr>
        <w:t xml:space="preserve"> № 34 от 28.12.2021 года </w:t>
      </w:r>
      <w:r w:rsidRPr="00DA7105">
        <w:rPr>
          <w:b w:val="0"/>
          <w:sz w:val="28"/>
          <w:szCs w:val="28"/>
        </w:rPr>
        <w:t xml:space="preserve"> </w:t>
      </w:r>
    </w:p>
    <w:p w14:paraId="62E7E49D" w14:textId="77777777" w:rsidR="00AA55F4" w:rsidRDefault="00AA55F4" w:rsidP="00AA55F4">
      <w:pPr>
        <w:pStyle w:val="ConsPlusTitle"/>
        <w:rPr>
          <w:b w:val="0"/>
          <w:sz w:val="28"/>
          <w:szCs w:val="28"/>
        </w:rPr>
      </w:pPr>
      <w:r w:rsidRPr="00DA7105">
        <w:rPr>
          <w:b w:val="0"/>
          <w:sz w:val="28"/>
          <w:szCs w:val="28"/>
        </w:rPr>
        <w:t xml:space="preserve">«О бюджете Истоминского сельского </w:t>
      </w:r>
    </w:p>
    <w:p w14:paraId="753A425C" w14:textId="77777777" w:rsidR="00AA55F4" w:rsidRDefault="00AA55F4" w:rsidP="00AA55F4">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5710AFC4" w14:textId="77777777" w:rsidR="00AA55F4" w:rsidRDefault="00AA55F4" w:rsidP="00AA55F4">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p w14:paraId="3633E538" w14:textId="77777777" w:rsidR="00AA55F4" w:rsidRDefault="00AA55F4" w:rsidP="00AA55F4">
      <w:pPr>
        <w:pStyle w:val="ConsPlusTitle"/>
        <w:rPr>
          <w:b w:val="0"/>
          <w:sz w:val="28"/>
          <w:szCs w:val="28"/>
        </w:rPr>
      </w:pPr>
    </w:p>
    <w:p w14:paraId="7FED6836" w14:textId="77777777" w:rsidR="00AA55F4" w:rsidRPr="00BD4CC9" w:rsidRDefault="00AA55F4" w:rsidP="00AA55F4">
      <w:pPr>
        <w:autoSpaceDE w:val="0"/>
        <w:autoSpaceDN w:val="0"/>
        <w:adjustRightInd w:val="0"/>
        <w:rPr>
          <w:sz w:val="28"/>
        </w:rPr>
      </w:pPr>
      <w:r w:rsidRPr="00BD4CC9">
        <w:rPr>
          <w:sz w:val="28"/>
        </w:rPr>
        <w:t>Принято Собранием депутатов</w:t>
      </w:r>
    </w:p>
    <w:p w14:paraId="51C3DBC6" w14:textId="77777777" w:rsidR="00AA55F4" w:rsidRDefault="00AA55F4" w:rsidP="00AA55F4">
      <w:pPr>
        <w:autoSpaceDE w:val="0"/>
        <w:autoSpaceDN w:val="0"/>
        <w:adjustRightInd w:val="0"/>
        <w:rPr>
          <w:sz w:val="28"/>
          <w:szCs w:val="28"/>
        </w:rPr>
      </w:pPr>
      <w:r w:rsidRPr="00BD4CC9">
        <w:rPr>
          <w:sz w:val="28"/>
        </w:rPr>
        <w:t>Истоминского сельского</w:t>
      </w:r>
      <w:r>
        <w:rPr>
          <w:sz w:val="28"/>
        </w:rPr>
        <w:t xml:space="preserve"> поселения                                         </w:t>
      </w:r>
      <w:r>
        <w:rPr>
          <w:sz w:val="28"/>
          <w:szCs w:val="28"/>
        </w:rPr>
        <w:t xml:space="preserve">18 </w:t>
      </w:r>
      <w:proofErr w:type="gramStart"/>
      <w:r>
        <w:rPr>
          <w:sz w:val="28"/>
          <w:szCs w:val="28"/>
        </w:rPr>
        <w:t>февраля  2022</w:t>
      </w:r>
      <w:proofErr w:type="gramEnd"/>
      <w:r>
        <w:rPr>
          <w:sz w:val="28"/>
          <w:szCs w:val="28"/>
        </w:rPr>
        <w:t xml:space="preserve"> год</w:t>
      </w:r>
    </w:p>
    <w:p w14:paraId="61D31405" w14:textId="77777777" w:rsidR="00AA55F4" w:rsidRPr="000728E5" w:rsidRDefault="00AA55F4" w:rsidP="00AA55F4">
      <w:pPr>
        <w:autoSpaceDE w:val="0"/>
        <w:autoSpaceDN w:val="0"/>
        <w:adjustRightInd w:val="0"/>
        <w:rPr>
          <w:b/>
          <w:sz w:val="28"/>
          <w:szCs w:val="28"/>
        </w:rPr>
      </w:pPr>
    </w:p>
    <w:p w14:paraId="79B3DC87" w14:textId="77777777" w:rsidR="00AA55F4" w:rsidRDefault="00AA55F4" w:rsidP="00AA55F4">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042029A6" w14:textId="77777777" w:rsidR="00AA55F4" w:rsidRDefault="00AA55F4" w:rsidP="00AA55F4">
      <w:pPr>
        <w:widowControl w:val="0"/>
        <w:autoSpaceDE w:val="0"/>
        <w:autoSpaceDN w:val="0"/>
        <w:adjustRightInd w:val="0"/>
        <w:ind w:firstLine="900"/>
        <w:jc w:val="center"/>
        <w:outlineLvl w:val="1"/>
        <w:rPr>
          <w:b/>
          <w:sz w:val="28"/>
          <w:szCs w:val="28"/>
        </w:rPr>
      </w:pPr>
    </w:p>
    <w:p w14:paraId="60EA697E" w14:textId="77777777" w:rsidR="00AA55F4" w:rsidRPr="00D26E89" w:rsidRDefault="00AA55F4" w:rsidP="00AA55F4">
      <w:pPr>
        <w:widowControl w:val="0"/>
        <w:autoSpaceDE w:val="0"/>
        <w:autoSpaceDN w:val="0"/>
        <w:adjustRightInd w:val="0"/>
        <w:ind w:firstLine="900"/>
        <w:jc w:val="center"/>
        <w:outlineLvl w:val="1"/>
        <w:rPr>
          <w:b/>
          <w:sz w:val="28"/>
          <w:szCs w:val="28"/>
        </w:rPr>
      </w:pPr>
    </w:p>
    <w:p w14:paraId="1BDDFCB7" w14:textId="77777777" w:rsidR="00AA55F4" w:rsidRDefault="00AA55F4" w:rsidP="00AA55F4">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2E34A836" w14:textId="77777777" w:rsidR="00AA55F4" w:rsidRDefault="00AA55F4" w:rsidP="00AA55F4"/>
    <w:p w14:paraId="3525EE25" w14:textId="77777777" w:rsidR="00AA55F4" w:rsidRPr="00797567" w:rsidRDefault="00AA55F4" w:rsidP="00AA55F4"/>
    <w:p w14:paraId="0B2DC2B5" w14:textId="77777777" w:rsidR="00AA55F4" w:rsidRPr="005E07CF" w:rsidRDefault="00AA55F4" w:rsidP="00AA55F4">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34</w:t>
      </w:r>
      <w:r w:rsidRPr="00A238AA">
        <w:rPr>
          <w:rFonts w:ascii="Times New Roman" w:hAnsi="Times New Roman" w:cs="Times New Roman"/>
          <w:bCs/>
          <w:sz w:val="28"/>
          <w:szCs w:val="28"/>
        </w:rPr>
        <w:t xml:space="preserve"> «О бюджете Истоминского сельского </w:t>
      </w:r>
      <w:r w:rsidRPr="00A238AA">
        <w:rPr>
          <w:rFonts w:ascii="Times New Roman" w:hAnsi="Times New Roman" w:cs="Times New Roman"/>
          <w:bCs/>
          <w:sz w:val="28"/>
          <w:szCs w:val="28"/>
        </w:rPr>
        <w:lastRenderedPageBreak/>
        <w:t>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7593553E" w14:textId="77777777" w:rsidR="00AA55F4" w:rsidRPr="00790667" w:rsidRDefault="00AA55F4" w:rsidP="00AA55F4">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303A3445" w14:textId="77777777" w:rsidR="00AA55F4" w:rsidRPr="00471E28" w:rsidRDefault="00AA55F4" w:rsidP="00AA55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43F40193" w14:textId="77777777" w:rsidR="00AA55F4" w:rsidRPr="00471E28" w:rsidRDefault="00AA55F4" w:rsidP="00AA55F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25 254,6</w:t>
      </w:r>
      <w:r w:rsidRPr="00471E28">
        <w:rPr>
          <w:rFonts w:ascii="Times New Roman" w:hAnsi="Times New Roman" w:cs="Times New Roman"/>
          <w:sz w:val="28"/>
          <w:szCs w:val="28"/>
        </w:rPr>
        <w:t xml:space="preserve"> тыс. рублей;</w:t>
      </w:r>
    </w:p>
    <w:p w14:paraId="02ED3B53" w14:textId="77777777" w:rsidR="00AA55F4" w:rsidRPr="00471E28" w:rsidRDefault="00AA55F4" w:rsidP="00AA55F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26 773,8 тыс</w:t>
      </w:r>
      <w:r w:rsidRPr="00471E28">
        <w:rPr>
          <w:rFonts w:ascii="Times New Roman" w:hAnsi="Times New Roman" w:cs="Times New Roman"/>
          <w:sz w:val="28"/>
          <w:szCs w:val="28"/>
        </w:rPr>
        <w:t>. рублей;</w:t>
      </w:r>
    </w:p>
    <w:p w14:paraId="6209873D" w14:textId="77777777" w:rsidR="00AA55F4" w:rsidRPr="00471E28" w:rsidRDefault="00AA55F4" w:rsidP="00AA55F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22960FD2" w14:textId="77777777" w:rsidR="00AA55F4" w:rsidRPr="00471E28" w:rsidRDefault="00AA55F4" w:rsidP="00AA55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71E9C1E7" w14:textId="77777777" w:rsidR="00AA55F4" w:rsidRPr="00471E28" w:rsidRDefault="00AA55F4" w:rsidP="00AA55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1 519,2 тыс. рублей.</w:t>
      </w:r>
    </w:p>
    <w:p w14:paraId="2FC0BA39" w14:textId="77777777" w:rsidR="00AA55F4" w:rsidRDefault="00AA55F4" w:rsidP="00AA55F4">
      <w:pPr>
        <w:pStyle w:val="ConsPlusNormal"/>
        <w:ind w:firstLine="851"/>
        <w:jc w:val="both"/>
        <w:rPr>
          <w:sz w:val="28"/>
          <w:szCs w:val="28"/>
        </w:rPr>
      </w:pPr>
      <w:r w:rsidRPr="00C5261A">
        <w:rPr>
          <w:rFonts w:ascii="Times New Roman" w:hAnsi="Times New Roman" w:cs="Times New Roman"/>
          <w:sz w:val="28"/>
          <w:szCs w:val="28"/>
        </w:rPr>
        <w:t>2</w:t>
      </w:r>
      <w:r w:rsidRPr="00B30F09">
        <w:rPr>
          <w:rFonts w:ascii="Times New Roman" w:hAnsi="Times New Roman" w:cs="Times New Roman"/>
          <w:sz w:val="28"/>
          <w:szCs w:val="28"/>
        </w:rPr>
        <w:t>)  приложение 2 «Источники финансирования дефицита бюджета Истоминского сельского поселения Аксайского района на 2022 год и на плановый период 2023 и 2024 годов» изложить в следующей редакции:</w:t>
      </w:r>
    </w:p>
    <w:p w14:paraId="0FB4E790" w14:textId="77777777" w:rsidR="00AA55F4" w:rsidRPr="00204477" w:rsidRDefault="00AA55F4" w:rsidP="00AA55F4">
      <w:pPr>
        <w:autoSpaceDE w:val="0"/>
        <w:autoSpaceDN w:val="0"/>
        <w:adjustRightInd w:val="0"/>
        <w:ind w:right="-568"/>
        <w:jc w:val="right"/>
        <w:outlineLvl w:val="0"/>
        <w:rPr>
          <w:sz w:val="28"/>
          <w:szCs w:val="28"/>
        </w:rPr>
      </w:pPr>
      <w:r w:rsidRPr="00204477">
        <w:rPr>
          <w:sz w:val="28"/>
          <w:szCs w:val="28"/>
        </w:rPr>
        <w:t xml:space="preserve">                                                                 «Приложение 2</w:t>
      </w:r>
    </w:p>
    <w:p w14:paraId="2A244466" w14:textId="77777777" w:rsidR="00AA55F4" w:rsidRPr="00204477" w:rsidRDefault="00AA55F4" w:rsidP="00AA55F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4C60C2AA" w14:textId="77777777" w:rsidR="00AA55F4" w:rsidRPr="00204477" w:rsidRDefault="00AA55F4" w:rsidP="00AA55F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3718C3C8" w14:textId="77777777" w:rsidR="00AA55F4" w:rsidRPr="00204477" w:rsidRDefault="00AA55F4" w:rsidP="00AA55F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4C1BA932" w14:textId="77777777" w:rsidR="00AA55F4" w:rsidRPr="00204477" w:rsidRDefault="00AA55F4" w:rsidP="00AA55F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5C36BF53" w14:textId="77777777" w:rsidR="00AA55F4" w:rsidRPr="00FB5CC9" w:rsidRDefault="00AA55F4" w:rsidP="00AA55F4">
      <w:pPr>
        <w:autoSpaceDE w:val="0"/>
        <w:autoSpaceDN w:val="0"/>
        <w:adjustRightInd w:val="0"/>
        <w:ind w:right="-568"/>
        <w:jc w:val="right"/>
        <w:rPr>
          <w:b/>
          <w:bCs/>
          <w:sz w:val="28"/>
          <w:szCs w:val="28"/>
        </w:rPr>
      </w:pPr>
      <w:r>
        <w:rPr>
          <w:rFonts w:eastAsia="Calibri"/>
          <w:snapToGrid w:val="0"/>
          <w:sz w:val="28"/>
          <w:szCs w:val="28"/>
          <w:lang w:eastAsia="en-US"/>
        </w:rPr>
        <w:t xml:space="preserve"> на 2022 год и на плановый период 2023 и 2024</w:t>
      </w:r>
      <w:r w:rsidRPr="00204477">
        <w:rPr>
          <w:rFonts w:eastAsia="Calibri"/>
          <w:snapToGrid w:val="0"/>
          <w:sz w:val="28"/>
          <w:szCs w:val="28"/>
          <w:lang w:eastAsia="en-US"/>
        </w:rPr>
        <w:t xml:space="preserve"> годов»</w:t>
      </w:r>
    </w:p>
    <w:p w14:paraId="3B56BD07" w14:textId="77777777" w:rsidR="00AA55F4" w:rsidRPr="00FE5645" w:rsidRDefault="00AA55F4" w:rsidP="00AA55F4">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099E8246" w14:textId="77777777" w:rsidR="00AA55F4" w:rsidRPr="00FE5645" w:rsidRDefault="00AA55F4" w:rsidP="00AA55F4">
      <w:pPr>
        <w:spacing w:after="120"/>
        <w:jc w:val="center"/>
        <w:rPr>
          <w:b/>
          <w:color w:val="000000"/>
          <w:sz w:val="28"/>
          <w:szCs w:val="28"/>
        </w:rPr>
      </w:pPr>
      <w:r w:rsidRPr="00FE5645">
        <w:rPr>
          <w:b/>
          <w:color w:val="000000"/>
          <w:sz w:val="28"/>
          <w:szCs w:val="28"/>
        </w:rPr>
        <w:t>на 20</w:t>
      </w:r>
      <w:r>
        <w:rPr>
          <w:b/>
          <w:color w:val="000000"/>
          <w:sz w:val="28"/>
          <w:szCs w:val="28"/>
        </w:rPr>
        <w:t>22</w:t>
      </w:r>
      <w:r w:rsidRPr="00FE5645">
        <w:rPr>
          <w:b/>
          <w:color w:val="000000"/>
          <w:sz w:val="28"/>
          <w:szCs w:val="28"/>
        </w:rPr>
        <w:t xml:space="preserve"> год и на плановый период 202</w:t>
      </w:r>
      <w:r>
        <w:rPr>
          <w:b/>
          <w:color w:val="000000"/>
          <w:sz w:val="28"/>
          <w:szCs w:val="28"/>
        </w:rPr>
        <w:t>3</w:t>
      </w:r>
      <w:r w:rsidRPr="00FE5645">
        <w:rPr>
          <w:b/>
          <w:color w:val="000000"/>
          <w:sz w:val="28"/>
          <w:szCs w:val="28"/>
        </w:rPr>
        <w:t xml:space="preserve"> и 202</w:t>
      </w:r>
      <w:r>
        <w:rPr>
          <w:b/>
          <w:color w:val="000000"/>
          <w:sz w:val="28"/>
          <w:szCs w:val="28"/>
        </w:rPr>
        <w:t>4</w:t>
      </w:r>
      <w:r w:rsidRPr="00FE5645">
        <w:rPr>
          <w:b/>
          <w:color w:val="000000"/>
          <w:sz w:val="28"/>
          <w:szCs w:val="28"/>
        </w:rPr>
        <w:t xml:space="preserve"> годов</w:t>
      </w:r>
    </w:p>
    <w:p w14:paraId="20F86AE8" w14:textId="77777777" w:rsidR="00AA55F4" w:rsidRPr="00565F2E" w:rsidRDefault="00AA55F4" w:rsidP="00AA55F4">
      <w:pPr>
        <w:spacing w:after="120"/>
        <w:jc w:val="right"/>
        <w:rPr>
          <w:sz w:val="28"/>
          <w:szCs w:val="28"/>
        </w:rPr>
      </w:pPr>
      <w:r w:rsidRPr="00565F2E">
        <w:rPr>
          <w:sz w:val="28"/>
          <w:szCs w:val="28"/>
        </w:rPr>
        <w:t xml:space="preserve"> (тыс. рублей)</w:t>
      </w:r>
    </w:p>
    <w:p w14:paraId="752A17F3" w14:textId="77777777" w:rsidR="00AA55F4" w:rsidRPr="00565F2E" w:rsidRDefault="00AA55F4" w:rsidP="00AA55F4">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4"/>
        <w:gridCol w:w="3686"/>
        <w:gridCol w:w="1257"/>
        <w:gridCol w:w="18"/>
        <w:gridCol w:w="1279"/>
        <w:gridCol w:w="13"/>
        <w:gridCol w:w="1261"/>
        <w:gridCol w:w="18"/>
        <w:gridCol w:w="7"/>
      </w:tblGrid>
      <w:tr w:rsidR="00AA55F4" w:rsidRPr="00B7773D" w14:paraId="47E5C912" w14:textId="77777777" w:rsidTr="001353C6">
        <w:trPr>
          <w:gridAfter w:val="2"/>
          <w:wAfter w:w="11" w:type="pct"/>
          <w:trHeight w:val="170"/>
        </w:trPr>
        <w:tc>
          <w:tcPr>
            <w:tcW w:w="1599" w:type="pct"/>
            <w:shd w:val="clear" w:color="auto" w:fill="auto"/>
            <w:vAlign w:val="center"/>
            <w:hideMark/>
          </w:tcPr>
          <w:p w14:paraId="6AE5C507" w14:textId="77777777" w:rsidR="00AA55F4" w:rsidRPr="00482F09" w:rsidRDefault="00AA55F4" w:rsidP="001353C6">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63" w:type="pct"/>
            <w:shd w:val="clear" w:color="auto" w:fill="auto"/>
            <w:vAlign w:val="center"/>
            <w:hideMark/>
          </w:tcPr>
          <w:p w14:paraId="0BC49236" w14:textId="77777777" w:rsidR="00AA55F4" w:rsidRPr="00482F09" w:rsidRDefault="00AA55F4" w:rsidP="001353C6">
            <w:pPr>
              <w:suppressAutoHyphens/>
              <w:spacing w:line="204" w:lineRule="auto"/>
              <w:jc w:val="center"/>
              <w:rPr>
                <w:b/>
                <w:sz w:val="28"/>
                <w:szCs w:val="28"/>
              </w:rPr>
            </w:pPr>
            <w:r w:rsidRPr="00482F09">
              <w:rPr>
                <w:b/>
                <w:bCs/>
                <w:sz w:val="28"/>
                <w:szCs w:val="28"/>
              </w:rPr>
              <w:t>Наименование</w:t>
            </w:r>
          </w:p>
        </w:tc>
        <w:tc>
          <w:tcPr>
            <w:tcW w:w="575" w:type="pct"/>
            <w:gridSpan w:val="2"/>
            <w:shd w:val="clear" w:color="auto" w:fill="auto"/>
            <w:noWrap/>
            <w:vAlign w:val="center"/>
            <w:hideMark/>
          </w:tcPr>
          <w:p w14:paraId="0F29CE0E" w14:textId="77777777" w:rsidR="00AA55F4" w:rsidRDefault="00AA55F4" w:rsidP="001353C6">
            <w:pPr>
              <w:suppressAutoHyphens/>
              <w:spacing w:line="204" w:lineRule="auto"/>
              <w:jc w:val="center"/>
              <w:rPr>
                <w:b/>
                <w:bCs/>
                <w:sz w:val="28"/>
                <w:szCs w:val="28"/>
              </w:rPr>
            </w:pPr>
          </w:p>
          <w:p w14:paraId="51D2978C" w14:textId="77777777" w:rsidR="00AA55F4" w:rsidRPr="00482F09" w:rsidRDefault="00AA55F4" w:rsidP="001353C6">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77" w:type="pct"/>
            <w:vAlign w:val="center"/>
          </w:tcPr>
          <w:p w14:paraId="170CB300" w14:textId="77777777" w:rsidR="00AA55F4" w:rsidRDefault="00AA55F4" w:rsidP="001353C6">
            <w:pPr>
              <w:suppressAutoHyphens/>
              <w:spacing w:line="204" w:lineRule="auto"/>
              <w:jc w:val="center"/>
              <w:rPr>
                <w:b/>
                <w:bCs/>
                <w:sz w:val="28"/>
                <w:szCs w:val="28"/>
              </w:rPr>
            </w:pPr>
          </w:p>
          <w:p w14:paraId="5D3BB202" w14:textId="77777777" w:rsidR="00AA55F4" w:rsidRPr="00482F09" w:rsidRDefault="00AA55F4" w:rsidP="001353C6">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75" w:type="pct"/>
            <w:gridSpan w:val="2"/>
            <w:vAlign w:val="center"/>
          </w:tcPr>
          <w:p w14:paraId="5628DA9B" w14:textId="77777777" w:rsidR="00AA55F4" w:rsidRDefault="00AA55F4" w:rsidP="001353C6">
            <w:pPr>
              <w:suppressAutoHyphens/>
              <w:spacing w:line="204" w:lineRule="auto"/>
              <w:jc w:val="center"/>
              <w:rPr>
                <w:b/>
                <w:bCs/>
                <w:sz w:val="28"/>
                <w:szCs w:val="28"/>
              </w:rPr>
            </w:pPr>
          </w:p>
          <w:p w14:paraId="78574B04" w14:textId="77777777" w:rsidR="00AA55F4" w:rsidRPr="00482F09" w:rsidRDefault="00AA55F4" w:rsidP="001353C6">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r w:rsidR="00AA55F4" w:rsidRPr="00B7773D" w14:paraId="281FEA70"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555F91AD" w14:textId="77777777" w:rsidR="00AA55F4" w:rsidRPr="00B7773D" w:rsidRDefault="00AA55F4" w:rsidP="001353C6">
            <w:pPr>
              <w:spacing w:line="204" w:lineRule="auto"/>
              <w:jc w:val="center"/>
              <w:rPr>
                <w:sz w:val="28"/>
                <w:szCs w:val="28"/>
              </w:rPr>
            </w:pPr>
            <w:r w:rsidRPr="00B7773D">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4E648764" w14:textId="77777777" w:rsidR="00AA55F4" w:rsidRPr="00B7773D" w:rsidRDefault="00AA55F4" w:rsidP="001353C6">
            <w:pPr>
              <w:spacing w:line="204" w:lineRule="auto"/>
              <w:ind w:right="-341"/>
              <w:jc w:val="center"/>
              <w:rPr>
                <w:sz w:val="28"/>
                <w:szCs w:val="28"/>
              </w:rPr>
            </w:pPr>
            <w:r w:rsidRPr="00B7773D">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01AAF69A" w14:textId="77777777" w:rsidR="00AA55F4" w:rsidRPr="00B7773D" w:rsidRDefault="00AA55F4" w:rsidP="001353C6">
            <w:pPr>
              <w:spacing w:line="204" w:lineRule="auto"/>
              <w:jc w:val="center"/>
              <w:rPr>
                <w:sz w:val="28"/>
                <w:szCs w:val="28"/>
              </w:rPr>
            </w:pPr>
            <w:r w:rsidRPr="00B7773D">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16C31B4F" w14:textId="77777777" w:rsidR="00AA55F4" w:rsidRPr="00B7773D" w:rsidRDefault="00AA55F4" w:rsidP="001353C6">
            <w:pPr>
              <w:spacing w:line="204" w:lineRule="auto"/>
              <w:jc w:val="center"/>
              <w:rPr>
                <w:sz w:val="28"/>
                <w:szCs w:val="28"/>
              </w:rPr>
            </w:pPr>
            <w:r>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55FB635E" w14:textId="77777777" w:rsidR="00AA55F4" w:rsidRPr="00B7773D" w:rsidRDefault="00AA55F4" w:rsidP="001353C6">
            <w:pPr>
              <w:spacing w:line="204" w:lineRule="auto"/>
              <w:jc w:val="center"/>
              <w:rPr>
                <w:sz w:val="28"/>
                <w:szCs w:val="28"/>
              </w:rPr>
            </w:pPr>
            <w:r>
              <w:rPr>
                <w:sz w:val="28"/>
                <w:szCs w:val="28"/>
              </w:rPr>
              <w:t>5</w:t>
            </w:r>
          </w:p>
        </w:tc>
      </w:tr>
      <w:tr w:rsidR="00AA55F4" w:rsidRPr="00B7773D" w14:paraId="2F5C684D"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B7183A1" w14:textId="77777777" w:rsidR="00AA55F4" w:rsidRPr="00B7773D" w:rsidRDefault="00AA55F4" w:rsidP="001353C6">
            <w:pPr>
              <w:spacing w:line="216" w:lineRule="auto"/>
              <w:jc w:val="center"/>
              <w:rPr>
                <w:sz w:val="28"/>
                <w:szCs w:val="28"/>
              </w:rPr>
            </w:pPr>
            <w:r w:rsidRPr="00B7773D">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CD3B97C" w14:textId="77777777" w:rsidR="00AA55F4" w:rsidRPr="00B7773D" w:rsidRDefault="00AA55F4" w:rsidP="001353C6">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617FCFF1" w14:textId="77777777" w:rsidR="00AA55F4" w:rsidRPr="00380E01" w:rsidRDefault="00AA55F4" w:rsidP="001353C6">
            <w:pPr>
              <w:spacing w:line="216" w:lineRule="auto"/>
              <w:jc w:val="right"/>
              <w:rPr>
                <w:sz w:val="28"/>
                <w:szCs w:val="28"/>
              </w:rPr>
            </w:pPr>
            <w:r>
              <w:rPr>
                <w:sz w:val="28"/>
                <w:szCs w:val="28"/>
              </w:rPr>
              <w:t>1 519,2</w:t>
            </w:r>
          </w:p>
        </w:tc>
        <w:tc>
          <w:tcPr>
            <w:tcW w:w="585" w:type="pct"/>
            <w:gridSpan w:val="2"/>
            <w:tcBorders>
              <w:top w:val="single" w:sz="4" w:space="0" w:color="auto"/>
              <w:left w:val="single" w:sz="4" w:space="0" w:color="auto"/>
              <w:bottom w:val="single" w:sz="4" w:space="0" w:color="auto"/>
              <w:right w:val="single" w:sz="4" w:space="0" w:color="auto"/>
            </w:tcBorders>
          </w:tcPr>
          <w:p w14:paraId="7F59412A" w14:textId="77777777" w:rsidR="00AA55F4" w:rsidRPr="00380E01" w:rsidRDefault="00AA55F4" w:rsidP="001353C6">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E25E8B0" w14:textId="77777777" w:rsidR="00AA55F4" w:rsidRPr="00380E01" w:rsidRDefault="00AA55F4" w:rsidP="001353C6">
            <w:pPr>
              <w:spacing w:line="216" w:lineRule="auto"/>
              <w:jc w:val="right"/>
              <w:rPr>
                <w:sz w:val="28"/>
                <w:szCs w:val="28"/>
              </w:rPr>
            </w:pPr>
            <w:r w:rsidRPr="00380E01">
              <w:rPr>
                <w:sz w:val="28"/>
                <w:szCs w:val="28"/>
              </w:rPr>
              <w:t>0,0</w:t>
            </w:r>
          </w:p>
        </w:tc>
      </w:tr>
      <w:tr w:rsidR="00AA55F4" w:rsidRPr="00B7773D" w14:paraId="7E24101B"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71A2CF0" w14:textId="77777777" w:rsidR="00AA55F4" w:rsidRPr="00B7773D" w:rsidRDefault="00AA55F4" w:rsidP="001353C6">
            <w:pPr>
              <w:spacing w:line="204" w:lineRule="auto"/>
              <w:jc w:val="center"/>
              <w:rPr>
                <w:sz w:val="28"/>
                <w:szCs w:val="28"/>
              </w:rPr>
            </w:pPr>
            <w:r w:rsidRPr="00B7773D">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23ABA4C" w14:textId="77777777" w:rsidR="00AA55F4" w:rsidRPr="00B7773D" w:rsidRDefault="00AA55F4" w:rsidP="001353C6">
            <w:pPr>
              <w:spacing w:line="204" w:lineRule="auto"/>
              <w:jc w:val="both"/>
              <w:rPr>
                <w:sz w:val="28"/>
                <w:szCs w:val="28"/>
              </w:rPr>
            </w:pPr>
            <w:r w:rsidRPr="00B7773D">
              <w:rPr>
                <w:sz w:val="28"/>
                <w:szCs w:val="28"/>
              </w:rPr>
              <w:t xml:space="preserve">Изменение остатков средств на счетах по учету средств </w:t>
            </w:r>
            <w:r w:rsidRPr="00B7773D">
              <w:rPr>
                <w:sz w:val="28"/>
                <w:szCs w:val="28"/>
              </w:rPr>
              <w:lastRenderedPageBreak/>
              <w:t>бюджетов</w:t>
            </w:r>
          </w:p>
        </w:tc>
        <w:tc>
          <w:tcPr>
            <w:tcW w:w="567" w:type="pct"/>
            <w:tcBorders>
              <w:top w:val="single" w:sz="4" w:space="0" w:color="auto"/>
              <w:left w:val="single" w:sz="4" w:space="0" w:color="auto"/>
              <w:bottom w:val="single" w:sz="4" w:space="0" w:color="auto"/>
              <w:right w:val="single" w:sz="4" w:space="0" w:color="auto"/>
            </w:tcBorders>
          </w:tcPr>
          <w:p w14:paraId="7209B78B" w14:textId="77777777" w:rsidR="00AA55F4" w:rsidRPr="00380E01" w:rsidRDefault="00AA55F4" w:rsidP="001353C6">
            <w:pPr>
              <w:spacing w:line="204" w:lineRule="auto"/>
              <w:jc w:val="right"/>
              <w:rPr>
                <w:sz w:val="28"/>
                <w:szCs w:val="28"/>
              </w:rPr>
            </w:pPr>
            <w:r>
              <w:rPr>
                <w:sz w:val="28"/>
                <w:szCs w:val="28"/>
              </w:rPr>
              <w:lastRenderedPageBreak/>
              <w:t>1 519,2</w:t>
            </w:r>
          </w:p>
        </w:tc>
        <w:tc>
          <w:tcPr>
            <w:tcW w:w="585" w:type="pct"/>
            <w:gridSpan w:val="2"/>
            <w:tcBorders>
              <w:top w:val="single" w:sz="4" w:space="0" w:color="auto"/>
              <w:left w:val="single" w:sz="4" w:space="0" w:color="auto"/>
              <w:bottom w:val="single" w:sz="4" w:space="0" w:color="auto"/>
              <w:right w:val="single" w:sz="4" w:space="0" w:color="auto"/>
            </w:tcBorders>
          </w:tcPr>
          <w:p w14:paraId="79D349B3" w14:textId="77777777" w:rsidR="00AA55F4" w:rsidRPr="00380E01" w:rsidRDefault="00AA55F4" w:rsidP="001353C6">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9BF621F" w14:textId="77777777" w:rsidR="00AA55F4" w:rsidRPr="00380E01" w:rsidRDefault="00AA55F4" w:rsidP="001353C6">
            <w:pPr>
              <w:spacing w:line="216" w:lineRule="auto"/>
              <w:jc w:val="right"/>
              <w:rPr>
                <w:sz w:val="28"/>
                <w:szCs w:val="28"/>
              </w:rPr>
            </w:pPr>
            <w:r w:rsidRPr="00380E01">
              <w:rPr>
                <w:sz w:val="28"/>
                <w:szCs w:val="28"/>
              </w:rPr>
              <w:t>0,0</w:t>
            </w:r>
          </w:p>
        </w:tc>
      </w:tr>
      <w:tr w:rsidR="00AA55F4" w:rsidRPr="00B7773D" w14:paraId="6FC837FD"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88ADBA3" w14:textId="77777777" w:rsidR="00AA55F4" w:rsidRPr="00B7773D" w:rsidRDefault="00AA55F4" w:rsidP="001353C6">
            <w:pPr>
              <w:spacing w:line="204" w:lineRule="auto"/>
              <w:jc w:val="center"/>
              <w:rPr>
                <w:sz w:val="28"/>
                <w:szCs w:val="28"/>
              </w:rPr>
            </w:pPr>
            <w:r w:rsidRPr="00B7773D">
              <w:rPr>
                <w:sz w:val="28"/>
                <w:szCs w:val="28"/>
              </w:rPr>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218D190" w14:textId="77777777" w:rsidR="00AA55F4" w:rsidRPr="00B7773D" w:rsidRDefault="00AA55F4" w:rsidP="001353C6">
            <w:pPr>
              <w:spacing w:line="204" w:lineRule="auto"/>
              <w:jc w:val="both"/>
              <w:rPr>
                <w:sz w:val="28"/>
                <w:szCs w:val="28"/>
              </w:rPr>
            </w:pPr>
            <w:r w:rsidRPr="00B7773D">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5D2C3084" w14:textId="77777777" w:rsidR="00AA55F4" w:rsidRPr="00B872E2" w:rsidRDefault="00AA55F4" w:rsidP="001353C6">
            <w:pPr>
              <w:spacing w:line="204" w:lineRule="auto"/>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034E226E" w14:textId="77777777" w:rsidR="00AA55F4" w:rsidRPr="00380E01" w:rsidRDefault="00AA55F4" w:rsidP="001353C6">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78B8DB5" w14:textId="77777777" w:rsidR="00AA55F4" w:rsidRPr="00380E01" w:rsidRDefault="00AA55F4" w:rsidP="001353C6">
            <w:pPr>
              <w:spacing w:line="204" w:lineRule="auto"/>
              <w:jc w:val="right"/>
              <w:rPr>
                <w:sz w:val="28"/>
                <w:szCs w:val="28"/>
              </w:rPr>
            </w:pPr>
            <w:r>
              <w:rPr>
                <w:color w:val="000000"/>
                <w:spacing w:val="-6"/>
                <w:sz w:val="28"/>
                <w:szCs w:val="28"/>
              </w:rPr>
              <w:t>26 835,3</w:t>
            </w:r>
          </w:p>
        </w:tc>
      </w:tr>
      <w:tr w:rsidR="00AA55F4" w:rsidRPr="00B7773D" w14:paraId="22D8E810"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F18D094" w14:textId="77777777" w:rsidR="00AA55F4" w:rsidRPr="00B7773D" w:rsidRDefault="00AA55F4" w:rsidP="001353C6">
            <w:pPr>
              <w:spacing w:line="204" w:lineRule="auto"/>
              <w:jc w:val="center"/>
              <w:rPr>
                <w:sz w:val="28"/>
                <w:szCs w:val="28"/>
              </w:rPr>
            </w:pPr>
            <w:r w:rsidRPr="00B7773D">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606BEB8" w14:textId="77777777" w:rsidR="00AA55F4" w:rsidRPr="00B7773D" w:rsidRDefault="00AA55F4" w:rsidP="001353C6">
            <w:pPr>
              <w:spacing w:line="204" w:lineRule="auto"/>
              <w:jc w:val="both"/>
              <w:rPr>
                <w:sz w:val="28"/>
                <w:szCs w:val="28"/>
              </w:rPr>
            </w:pPr>
            <w:r w:rsidRPr="00B7773D">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BCF638B" w14:textId="77777777" w:rsidR="00AA55F4" w:rsidRPr="00380E01" w:rsidRDefault="00AA55F4" w:rsidP="001353C6">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0E2ACF60" w14:textId="77777777" w:rsidR="00AA55F4" w:rsidRPr="00380E01"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1B623D5D" w14:textId="77777777" w:rsidR="00AA55F4" w:rsidRPr="00380E01" w:rsidRDefault="00AA55F4" w:rsidP="001353C6">
            <w:pPr>
              <w:jc w:val="right"/>
              <w:rPr>
                <w:sz w:val="28"/>
                <w:szCs w:val="28"/>
              </w:rPr>
            </w:pPr>
            <w:r w:rsidRPr="00915ABB">
              <w:rPr>
                <w:color w:val="000000"/>
                <w:spacing w:val="-6"/>
                <w:sz w:val="28"/>
                <w:szCs w:val="28"/>
              </w:rPr>
              <w:t>26 835,3</w:t>
            </w:r>
          </w:p>
        </w:tc>
      </w:tr>
      <w:tr w:rsidR="00AA55F4" w:rsidRPr="00B7773D" w14:paraId="1AD6E418"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64B6807" w14:textId="77777777" w:rsidR="00AA55F4" w:rsidRPr="00B7773D" w:rsidRDefault="00AA55F4" w:rsidP="001353C6">
            <w:pPr>
              <w:spacing w:line="204" w:lineRule="auto"/>
              <w:jc w:val="center"/>
              <w:rPr>
                <w:sz w:val="28"/>
                <w:szCs w:val="28"/>
              </w:rPr>
            </w:pPr>
            <w:r w:rsidRPr="00B7773D">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5E2D9EA" w14:textId="77777777" w:rsidR="00AA55F4" w:rsidRPr="00B7773D" w:rsidRDefault="00AA55F4" w:rsidP="001353C6">
            <w:pPr>
              <w:spacing w:line="204" w:lineRule="auto"/>
              <w:jc w:val="both"/>
              <w:rPr>
                <w:sz w:val="28"/>
                <w:szCs w:val="28"/>
              </w:rPr>
            </w:pPr>
            <w:r w:rsidRPr="00B7773D">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ACECC23" w14:textId="77777777" w:rsidR="00AA55F4" w:rsidRPr="00380E01" w:rsidRDefault="00AA55F4" w:rsidP="001353C6">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5A7A244B" w14:textId="77777777" w:rsidR="00AA55F4" w:rsidRPr="00380E01"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1ACF3953" w14:textId="77777777" w:rsidR="00AA55F4" w:rsidRPr="00380E01" w:rsidRDefault="00AA55F4" w:rsidP="001353C6">
            <w:pPr>
              <w:jc w:val="right"/>
              <w:rPr>
                <w:sz w:val="28"/>
                <w:szCs w:val="28"/>
              </w:rPr>
            </w:pPr>
            <w:r>
              <w:rPr>
                <w:color w:val="000000"/>
                <w:spacing w:val="-6"/>
                <w:sz w:val="28"/>
                <w:szCs w:val="28"/>
              </w:rPr>
              <w:t>26 835,3</w:t>
            </w:r>
          </w:p>
        </w:tc>
      </w:tr>
      <w:tr w:rsidR="00AA55F4" w:rsidRPr="00B7773D" w14:paraId="41DCD7AD"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0F93660" w14:textId="77777777" w:rsidR="00AA55F4" w:rsidRPr="006E3663" w:rsidRDefault="00AA55F4" w:rsidP="001353C6">
            <w:pPr>
              <w:spacing w:line="204" w:lineRule="auto"/>
              <w:jc w:val="center"/>
              <w:rPr>
                <w:sz w:val="28"/>
                <w:szCs w:val="28"/>
              </w:rPr>
            </w:pPr>
            <w:r w:rsidRPr="006E3663">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33A7C98E" w14:textId="77777777" w:rsidR="00AA55F4" w:rsidRPr="006E3663" w:rsidRDefault="00AA55F4" w:rsidP="001353C6">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46EC2DC5" w14:textId="77777777" w:rsidR="00AA55F4" w:rsidRPr="006E3663" w:rsidRDefault="00AA55F4" w:rsidP="001353C6">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6DA4A898" w14:textId="77777777" w:rsidR="00AA55F4" w:rsidRPr="006E3663"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0E4BABD" w14:textId="77777777" w:rsidR="00AA55F4" w:rsidRPr="006E3663" w:rsidRDefault="00AA55F4" w:rsidP="001353C6">
            <w:pPr>
              <w:jc w:val="right"/>
              <w:rPr>
                <w:sz w:val="28"/>
                <w:szCs w:val="28"/>
              </w:rPr>
            </w:pPr>
            <w:r>
              <w:rPr>
                <w:color w:val="000000"/>
                <w:spacing w:val="-6"/>
                <w:sz w:val="28"/>
                <w:szCs w:val="28"/>
              </w:rPr>
              <w:t>26 835,3</w:t>
            </w:r>
          </w:p>
        </w:tc>
      </w:tr>
      <w:tr w:rsidR="00AA55F4" w:rsidRPr="00B7773D" w14:paraId="78E8B696"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04ADAB8" w14:textId="77777777" w:rsidR="00AA55F4" w:rsidRPr="006E3663" w:rsidRDefault="00AA55F4" w:rsidP="001353C6">
            <w:pPr>
              <w:spacing w:line="204" w:lineRule="auto"/>
              <w:jc w:val="center"/>
              <w:rPr>
                <w:sz w:val="28"/>
                <w:szCs w:val="28"/>
              </w:rPr>
            </w:pPr>
            <w:r w:rsidRPr="006E3663">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2B59AA3" w14:textId="77777777" w:rsidR="00AA55F4" w:rsidRPr="006E3663" w:rsidRDefault="00AA55F4" w:rsidP="001353C6">
            <w:pPr>
              <w:spacing w:line="204" w:lineRule="auto"/>
              <w:jc w:val="both"/>
              <w:rPr>
                <w:sz w:val="28"/>
                <w:szCs w:val="28"/>
              </w:rPr>
            </w:pPr>
            <w:r w:rsidRPr="006E3663">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BFA383A" w14:textId="77777777" w:rsidR="00AA55F4" w:rsidRPr="006E3663" w:rsidRDefault="00AA55F4" w:rsidP="001353C6">
            <w:pPr>
              <w:spacing w:line="204" w:lineRule="auto"/>
              <w:jc w:val="right"/>
              <w:rPr>
                <w:sz w:val="28"/>
                <w:szCs w:val="28"/>
              </w:rPr>
            </w:pPr>
            <w:r>
              <w:rPr>
                <w:sz w:val="28"/>
                <w:szCs w:val="28"/>
              </w:rPr>
              <w:t>26 773,8</w:t>
            </w:r>
          </w:p>
        </w:tc>
        <w:tc>
          <w:tcPr>
            <w:tcW w:w="585" w:type="pct"/>
            <w:gridSpan w:val="2"/>
            <w:tcBorders>
              <w:top w:val="single" w:sz="4" w:space="0" w:color="auto"/>
              <w:left w:val="single" w:sz="4" w:space="0" w:color="auto"/>
              <w:bottom w:val="single" w:sz="4" w:space="0" w:color="auto"/>
              <w:right w:val="single" w:sz="4" w:space="0" w:color="auto"/>
            </w:tcBorders>
          </w:tcPr>
          <w:p w14:paraId="794C012D" w14:textId="77777777" w:rsidR="00AA55F4" w:rsidRPr="006E3663" w:rsidRDefault="00AA55F4" w:rsidP="001353C6">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3D62224" w14:textId="77777777" w:rsidR="00AA55F4" w:rsidRPr="006E3663" w:rsidRDefault="00AA55F4" w:rsidP="001353C6">
            <w:pPr>
              <w:spacing w:line="204" w:lineRule="auto"/>
              <w:jc w:val="right"/>
              <w:rPr>
                <w:sz w:val="28"/>
                <w:szCs w:val="28"/>
              </w:rPr>
            </w:pPr>
            <w:r>
              <w:rPr>
                <w:color w:val="000000"/>
                <w:spacing w:val="-6"/>
                <w:sz w:val="28"/>
                <w:szCs w:val="28"/>
              </w:rPr>
              <w:t>26 835,3</w:t>
            </w:r>
          </w:p>
        </w:tc>
      </w:tr>
      <w:tr w:rsidR="00AA55F4" w:rsidRPr="00B7773D" w14:paraId="60004D05"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2B18DE8" w14:textId="77777777" w:rsidR="00AA55F4" w:rsidRPr="006E3663" w:rsidRDefault="00AA55F4" w:rsidP="001353C6">
            <w:pPr>
              <w:spacing w:line="204" w:lineRule="auto"/>
              <w:jc w:val="center"/>
              <w:rPr>
                <w:sz w:val="28"/>
                <w:szCs w:val="28"/>
              </w:rPr>
            </w:pPr>
            <w:r w:rsidRPr="006E3663">
              <w:rPr>
                <w:sz w:val="28"/>
                <w:szCs w:val="28"/>
              </w:rPr>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09DC909" w14:textId="77777777" w:rsidR="00AA55F4" w:rsidRPr="006E3663" w:rsidRDefault="00AA55F4" w:rsidP="001353C6">
            <w:pPr>
              <w:spacing w:line="204" w:lineRule="auto"/>
              <w:jc w:val="both"/>
              <w:rPr>
                <w:sz w:val="28"/>
                <w:szCs w:val="28"/>
              </w:rPr>
            </w:pPr>
            <w:r w:rsidRPr="006E3663">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00362A40" w14:textId="77777777" w:rsidR="00AA55F4" w:rsidRPr="006E3663" w:rsidRDefault="00AA55F4" w:rsidP="001353C6">
            <w:pPr>
              <w:jc w:val="right"/>
              <w:rPr>
                <w:sz w:val="28"/>
                <w:szCs w:val="28"/>
              </w:rPr>
            </w:pPr>
            <w:r>
              <w:rPr>
                <w:sz w:val="28"/>
                <w:szCs w:val="28"/>
              </w:rPr>
              <w:t>26 773,8</w:t>
            </w:r>
          </w:p>
        </w:tc>
        <w:tc>
          <w:tcPr>
            <w:tcW w:w="585" w:type="pct"/>
            <w:gridSpan w:val="2"/>
            <w:tcBorders>
              <w:top w:val="single" w:sz="4" w:space="0" w:color="auto"/>
              <w:left w:val="single" w:sz="4" w:space="0" w:color="auto"/>
              <w:bottom w:val="single" w:sz="4" w:space="0" w:color="auto"/>
              <w:right w:val="single" w:sz="4" w:space="0" w:color="auto"/>
            </w:tcBorders>
          </w:tcPr>
          <w:p w14:paraId="38FF93C5" w14:textId="77777777" w:rsidR="00AA55F4" w:rsidRPr="006E3663"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FD4C116" w14:textId="77777777" w:rsidR="00AA55F4" w:rsidRPr="006E3663" w:rsidRDefault="00AA55F4" w:rsidP="001353C6">
            <w:pPr>
              <w:jc w:val="right"/>
              <w:rPr>
                <w:sz w:val="28"/>
                <w:szCs w:val="28"/>
              </w:rPr>
            </w:pPr>
            <w:r>
              <w:rPr>
                <w:color w:val="000000"/>
                <w:spacing w:val="-6"/>
                <w:sz w:val="28"/>
                <w:szCs w:val="28"/>
              </w:rPr>
              <w:t>26 835,3</w:t>
            </w:r>
          </w:p>
        </w:tc>
      </w:tr>
      <w:tr w:rsidR="00AA55F4" w:rsidRPr="00B7773D" w14:paraId="1D482C5A"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697A577" w14:textId="77777777" w:rsidR="00AA55F4" w:rsidRPr="006E3663" w:rsidRDefault="00AA55F4" w:rsidP="001353C6">
            <w:pPr>
              <w:spacing w:line="204" w:lineRule="auto"/>
              <w:jc w:val="center"/>
              <w:rPr>
                <w:sz w:val="28"/>
                <w:szCs w:val="28"/>
              </w:rPr>
            </w:pPr>
            <w:r w:rsidRPr="006E3663">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2B3883F" w14:textId="77777777" w:rsidR="00AA55F4" w:rsidRPr="006E3663" w:rsidRDefault="00AA55F4" w:rsidP="001353C6">
            <w:pPr>
              <w:spacing w:line="204" w:lineRule="auto"/>
              <w:jc w:val="both"/>
              <w:rPr>
                <w:sz w:val="28"/>
                <w:szCs w:val="28"/>
              </w:rPr>
            </w:pPr>
            <w:r w:rsidRPr="006E3663">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3C7E8D56" w14:textId="77777777" w:rsidR="00AA55F4" w:rsidRPr="006E3663" w:rsidRDefault="00AA55F4" w:rsidP="001353C6">
            <w:pPr>
              <w:jc w:val="right"/>
              <w:rPr>
                <w:sz w:val="28"/>
                <w:szCs w:val="28"/>
              </w:rPr>
            </w:pPr>
            <w:r>
              <w:rPr>
                <w:sz w:val="28"/>
                <w:szCs w:val="28"/>
              </w:rPr>
              <w:t>26 773,8</w:t>
            </w:r>
          </w:p>
        </w:tc>
        <w:tc>
          <w:tcPr>
            <w:tcW w:w="585" w:type="pct"/>
            <w:gridSpan w:val="2"/>
            <w:tcBorders>
              <w:top w:val="single" w:sz="4" w:space="0" w:color="auto"/>
              <w:left w:val="single" w:sz="4" w:space="0" w:color="auto"/>
              <w:bottom w:val="single" w:sz="4" w:space="0" w:color="auto"/>
              <w:right w:val="single" w:sz="4" w:space="0" w:color="auto"/>
            </w:tcBorders>
          </w:tcPr>
          <w:p w14:paraId="5E00FBC7" w14:textId="77777777" w:rsidR="00AA55F4" w:rsidRPr="006E3663"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6C7E279" w14:textId="77777777" w:rsidR="00AA55F4" w:rsidRPr="006E3663" w:rsidRDefault="00AA55F4" w:rsidP="001353C6">
            <w:pPr>
              <w:jc w:val="right"/>
              <w:rPr>
                <w:sz w:val="28"/>
                <w:szCs w:val="28"/>
              </w:rPr>
            </w:pPr>
            <w:r>
              <w:rPr>
                <w:color w:val="000000"/>
                <w:spacing w:val="-6"/>
                <w:sz w:val="28"/>
                <w:szCs w:val="28"/>
              </w:rPr>
              <w:t>26 835,3</w:t>
            </w:r>
          </w:p>
        </w:tc>
      </w:tr>
      <w:tr w:rsidR="00AA55F4" w:rsidRPr="00B7773D" w14:paraId="28D3E1F5" w14:textId="77777777" w:rsidTr="0013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4DA3DDA" w14:textId="77777777" w:rsidR="00AA55F4" w:rsidRPr="006E3663" w:rsidRDefault="00AA55F4" w:rsidP="001353C6">
            <w:pPr>
              <w:spacing w:line="204" w:lineRule="auto"/>
              <w:jc w:val="center"/>
              <w:rPr>
                <w:sz w:val="28"/>
                <w:szCs w:val="28"/>
              </w:rPr>
            </w:pPr>
            <w:r w:rsidRPr="006E3663">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383C722" w14:textId="77777777" w:rsidR="00AA55F4" w:rsidRPr="006E3663" w:rsidRDefault="00AA55F4" w:rsidP="001353C6">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217B55C5" w14:textId="77777777" w:rsidR="00AA55F4" w:rsidRPr="006E3663" w:rsidRDefault="00AA55F4" w:rsidP="001353C6">
            <w:pPr>
              <w:jc w:val="right"/>
              <w:rPr>
                <w:sz w:val="28"/>
                <w:szCs w:val="28"/>
              </w:rPr>
            </w:pPr>
            <w:r>
              <w:rPr>
                <w:sz w:val="28"/>
                <w:szCs w:val="28"/>
              </w:rPr>
              <w:t>26 773,8</w:t>
            </w:r>
          </w:p>
        </w:tc>
        <w:tc>
          <w:tcPr>
            <w:tcW w:w="585" w:type="pct"/>
            <w:gridSpan w:val="2"/>
            <w:tcBorders>
              <w:top w:val="single" w:sz="4" w:space="0" w:color="auto"/>
              <w:left w:val="single" w:sz="4" w:space="0" w:color="auto"/>
              <w:bottom w:val="single" w:sz="4" w:space="0" w:color="auto"/>
              <w:right w:val="single" w:sz="4" w:space="0" w:color="auto"/>
            </w:tcBorders>
          </w:tcPr>
          <w:p w14:paraId="13962822" w14:textId="77777777" w:rsidR="00AA55F4" w:rsidRPr="006E3663" w:rsidRDefault="00AA55F4" w:rsidP="001353C6">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28E515C" w14:textId="77777777" w:rsidR="00AA55F4" w:rsidRPr="006E3663" w:rsidRDefault="00AA55F4" w:rsidP="001353C6">
            <w:pPr>
              <w:jc w:val="right"/>
              <w:rPr>
                <w:sz w:val="28"/>
                <w:szCs w:val="28"/>
              </w:rPr>
            </w:pPr>
            <w:r>
              <w:rPr>
                <w:color w:val="000000"/>
                <w:spacing w:val="-6"/>
                <w:sz w:val="28"/>
                <w:szCs w:val="28"/>
              </w:rPr>
              <w:t>26 835,3</w:t>
            </w:r>
          </w:p>
        </w:tc>
      </w:tr>
    </w:tbl>
    <w:p w14:paraId="08F2D309" w14:textId="77777777" w:rsidR="00676A21" w:rsidRDefault="00676A21" w:rsidP="00AA55F4">
      <w:pPr>
        <w:tabs>
          <w:tab w:val="left" w:pos="1005"/>
        </w:tabs>
        <w:rPr>
          <w:sz w:val="28"/>
          <w:szCs w:val="28"/>
        </w:rPr>
        <w:sectPr w:rsidR="00676A21" w:rsidSect="00D7030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64" w:left="1134" w:header="709" w:footer="544" w:gutter="0"/>
          <w:cols w:space="708"/>
          <w:titlePg/>
          <w:docGrid w:linePitch="360"/>
        </w:sectPr>
      </w:pPr>
    </w:p>
    <w:p w14:paraId="6777BFE5" w14:textId="77777777" w:rsidR="00AA55F4" w:rsidRDefault="00AA55F4" w:rsidP="00AA55F4">
      <w:pPr>
        <w:tabs>
          <w:tab w:val="left" w:pos="1005"/>
        </w:tabs>
        <w:rPr>
          <w:sz w:val="28"/>
          <w:szCs w:val="28"/>
        </w:rPr>
      </w:pPr>
    </w:p>
    <w:p w14:paraId="78099CCA" w14:textId="77777777" w:rsidR="00AA55F4" w:rsidRDefault="00AA55F4" w:rsidP="00AA55F4">
      <w:pPr>
        <w:tabs>
          <w:tab w:val="left" w:pos="1005"/>
        </w:tabs>
        <w:rPr>
          <w:sz w:val="28"/>
          <w:szCs w:val="28"/>
        </w:rPr>
      </w:pPr>
    </w:p>
    <w:p w14:paraId="23D0E11A" w14:textId="77777777" w:rsidR="00AA55F4" w:rsidRDefault="00AA55F4" w:rsidP="00AA55F4">
      <w:pPr>
        <w:ind w:firstLine="851"/>
      </w:pPr>
      <w:r>
        <w:rPr>
          <w:sz w:val="28"/>
          <w:szCs w:val="28"/>
        </w:rPr>
        <w:t>4</w:t>
      </w:r>
      <w:r w:rsidRPr="00A238AA">
        <w:rPr>
          <w:sz w:val="28"/>
          <w:szCs w:val="28"/>
        </w:rPr>
        <w:t>)</w:t>
      </w:r>
      <w:r w:rsidRPr="00A238AA">
        <w:t xml:space="preserve"> </w:t>
      </w:r>
      <w:r>
        <w:rPr>
          <w:sz w:val="28"/>
          <w:szCs w:val="28"/>
        </w:rPr>
        <w:t>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AA55F4" w:rsidRPr="00BA28E5" w14:paraId="7D03A0D1" w14:textId="77777777" w:rsidTr="001353C6">
        <w:trPr>
          <w:trHeight w:val="1398"/>
        </w:trPr>
        <w:tc>
          <w:tcPr>
            <w:tcW w:w="9357" w:type="dxa"/>
            <w:gridSpan w:val="5"/>
          </w:tcPr>
          <w:p w14:paraId="1F5875B1" w14:textId="77777777" w:rsidR="00AA55F4" w:rsidRPr="005D4350" w:rsidRDefault="00AA55F4" w:rsidP="001353C6">
            <w:pPr>
              <w:rPr>
                <w:rFonts w:ascii="Calibri" w:hAnsi="Calibri"/>
                <w:sz w:val="28"/>
                <w:szCs w:val="28"/>
              </w:rPr>
            </w:pPr>
          </w:p>
        </w:tc>
        <w:tc>
          <w:tcPr>
            <w:tcW w:w="6237" w:type="dxa"/>
            <w:gridSpan w:val="9"/>
            <w:shd w:val="clear" w:color="auto" w:fill="auto"/>
            <w:tcMar>
              <w:right w:w="72" w:type="dxa"/>
            </w:tcMar>
          </w:tcPr>
          <w:p w14:paraId="1FA7D993" w14:textId="77777777" w:rsidR="00AA55F4" w:rsidRPr="004F1D86" w:rsidRDefault="00AA55F4" w:rsidP="001353C6">
            <w:pPr>
              <w:jc w:val="center"/>
              <w:rPr>
                <w:color w:val="000000"/>
                <w:sz w:val="30"/>
              </w:rPr>
            </w:pPr>
            <w:r>
              <w:rPr>
                <w:color w:val="000000"/>
                <w:sz w:val="30"/>
              </w:rPr>
              <w:t>«Приложение 3</w:t>
            </w:r>
          </w:p>
          <w:p w14:paraId="0552A0D1" w14:textId="77777777" w:rsidR="00AA55F4" w:rsidRPr="00E33ECE" w:rsidRDefault="00AA55F4" w:rsidP="001353C6">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4DF01F2F" w14:textId="77777777" w:rsidR="00AA55F4" w:rsidRPr="00E33ECE" w:rsidRDefault="00AA55F4" w:rsidP="001353C6">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0FE91CD4" w14:textId="77777777" w:rsidR="00AA55F4" w:rsidRDefault="00AA55F4" w:rsidP="001353C6">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AA55F4" w:rsidRPr="00BA28E5" w14:paraId="42A9753C" w14:textId="77777777" w:rsidTr="001353C6">
        <w:trPr>
          <w:gridAfter w:val="1"/>
          <w:wAfter w:w="28" w:type="dxa"/>
          <w:trHeight w:val="80"/>
        </w:trPr>
        <w:tc>
          <w:tcPr>
            <w:tcW w:w="15566" w:type="dxa"/>
            <w:gridSpan w:val="13"/>
          </w:tcPr>
          <w:p w14:paraId="0F3D6DC9" w14:textId="77777777" w:rsidR="00AA55F4" w:rsidRPr="005D4350" w:rsidRDefault="00AA55F4" w:rsidP="001353C6">
            <w:pPr>
              <w:rPr>
                <w:rFonts w:ascii="Calibri" w:hAnsi="Calibri"/>
              </w:rPr>
            </w:pPr>
          </w:p>
        </w:tc>
      </w:tr>
      <w:tr w:rsidR="00AA55F4" w:rsidRPr="00BA28E5" w14:paraId="00AF012F" w14:textId="77777777" w:rsidTr="001353C6">
        <w:trPr>
          <w:gridAfter w:val="3"/>
          <w:wAfter w:w="142" w:type="dxa"/>
          <w:trHeight w:val="1702"/>
        </w:trPr>
        <w:tc>
          <w:tcPr>
            <w:tcW w:w="15452" w:type="dxa"/>
            <w:gridSpan w:val="11"/>
            <w:shd w:val="clear" w:color="auto" w:fill="auto"/>
            <w:tcMar>
              <w:right w:w="72" w:type="dxa"/>
            </w:tcMar>
            <w:vAlign w:val="bottom"/>
          </w:tcPr>
          <w:p w14:paraId="7A0367FE" w14:textId="77777777" w:rsidR="00AA55F4" w:rsidRDefault="00AA55F4" w:rsidP="001353C6">
            <w:pPr>
              <w:jc w:val="center"/>
              <w:rPr>
                <w:b/>
                <w:color w:val="000000"/>
                <w:sz w:val="30"/>
              </w:rPr>
            </w:pPr>
          </w:p>
          <w:p w14:paraId="6FB97C5F" w14:textId="77777777" w:rsidR="00AA55F4" w:rsidRPr="005D4350" w:rsidRDefault="00AA55F4" w:rsidP="001353C6">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39E54784" w14:textId="77777777" w:rsidR="00AA55F4" w:rsidRPr="00BA1CF8" w:rsidRDefault="00AA55F4" w:rsidP="001353C6">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2BF5684C" w14:textId="77777777" w:rsidR="00AA55F4" w:rsidRDefault="00AA55F4" w:rsidP="001353C6">
            <w:pPr>
              <w:jc w:val="center"/>
              <w:rPr>
                <w:b/>
                <w:color w:val="000000"/>
                <w:sz w:val="30"/>
              </w:rPr>
            </w:pPr>
          </w:p>
        </w:tc>
      </w:tr>
      <w:tr w:rsidR="00AA55F4" w:rsidRPr="00BA28E5" w14:paraId="58652766" w14:textId="77777777" w:rsidTr="001353C6">
        <w:trPr>
          <w:gridAfter w:val="3"/>
          <w:wAfter w:w="142" w:type="dxa"/>
          <w:trHeight w:val="319"/>
        </w:trPr>
        <w:tc>
          <w:tcPr>
            <w:tcW w:w="15452" w:type="dxa"/>
            <w:gridSpan w:val="11"/>
            <w:shd w:val="clear" w:color="auto" w:fill="auto"/>
            <w:tcMar>
              <w:left w:w="86" w:type="dxa"/>
              <w:right w:w="158" w:type="dxa"/>
            </w:tcMar>
            <w:vAlign w:val="center"/>
          </w:tcPr>
          <w:p w14:paraId="54CD05D2" w14:textId="77777777" w:rsidR="00AA55F4" w:rsidRDefault="00AA55F4" w:rsidP="001353C6">
            <w:pPr>
              <w:tabs>
                <w:tab w:val="left" w:pos="14846"/>
              </w:tabs>
              <w:jc w:val="right"/>
              <w:rPr>
                <w:color w:val="000000"/>
                <w:sz w:val="28"/>
              </w:rPr>
            </w:pPr>
            <w:r>
              <w:rPr>
                <w:color w:val="000000"/>
                <w:sz w:val="28"/>
              </w:rPr>
              <w:t>(тыс. рублей)</w:t>
            </w:r>
          </w:p>
        </w:tc>
      </w:tr>
      <w:tr w:rsidR="00AA55F4" w:rsidRPr="00BA28E5" w14:paraId="23FCF208" w14:textId="77777777" w:rsidTr="001353C6">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55EC1" w14:textId="77777777" w:rsidR="00AA55F4" w:rsidRPr="000857B6" w:rsidRDefault="00AA55F4" w:rsidP="001353C6">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DEC4" w14:textId="77777777" w:rsidR="00AA55F4" w:rsidRPr="000857B6" w:rsidRDefault="00AA55F4" w:rsidP="001353C6">
            <w:pPr>
              <w:jc w:val="center"/>
              <w:rPr>
                <w:b/>
                <w:bCs/>
                <w:color w:val="000000"/>
                <w:sz w:val="28"/>
                <w:szCs w:val="28"/>
              </w:rPr>
            </w:pPr>
            <w:proofErr w:type="spellStart"/>
            <w:r w:rsidRPr="000857B6">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D813" w14:textId="77777777" w:rsidR="00AA55F4" w:rsidRPr="000857B6" w:rsidRDefault="00AA55F4" w:rsidP="001353C6">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26B1" w14:textId="77777777" w:rsidR="00AA55F4" w:rsidRPr="000857B6" w:rsidRDefault="00AA55F4" w:rsidP="001353C6">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53AE" w14:textId="77777777" w:rsidR="00AA55F4" w:rsidRPr="000857B6" w:rsidRDefault="00AA55F4" w:rsidP="001353C6">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0BF5" w14:textId="77777777" w:rsidR="00AA55F4" w:rsidRPr="000857B6" w:rsidRDefault="00AA55F4" w:rsidP="001353C6">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7965C" w14:textId="77777777" w:rsidR="00AA55F4" w:rsidRPr="006166BC" w:rsidRDefault="00AA55F4" w:rsidP="001353C6">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037E3" w14:textId="77777777" w:rsidR="00AA55F4" w:rsidRPr="006166BC" w:rsidRDefault="00AA55F4" w:rsidP="001353C6">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AA55F4" w:rsidRPr="00BA28E5" w14:paraId="49CA54A6" w14:textId="77777777" w:rsidTr="001353C6">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EC55" w14:textId="77777777" w:rsidR="00AA55F4" w:rsidRPr="000857B6" w:rsidRDefault="00AA55F4" w:rsidP="001353C6">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410A" w14:textId="77777777" w:rsidR="00AA55F4" w:rsidRPr="000857B6" w:rsidRDefault="00AA55F4" w:rsidP="001353C6">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CD0A" w14:textId="77777777" w:rsidR="00AA55F4" w:rsidRPr="000857B6" w:rsidRDefault="00AA55F4" w:rsidP="001353C6">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5B925" w14:textId="77777777" w:rsidR="00AA55F4" w:rsidRPr="000857B6" w:rsidRDefault="00AA55F4" w:rsidP="001353C6">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A958" w14:textId="77777777" w:rsidR="00AA55F4" w:rsidRPr="000857B6" w:rsidRDefault="00AA55F4" w:rsidP="001353C6">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953D5" w14:textId="77777777" w:rsidR="00AA55F4" w:rsidRPr="000857B6" w:rsidRDefault="00AA55F4" w:rsidP="001353C6">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FB6E" w14:textId="77777777" w:rsidR="00AA55F4" w:rsidRPr="000857B6" w:rsidRDefault="00AA55F4" w:rsidP="001353C6">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77C3" w14:textId="77777777" w:rsidR="00AA55F4" w:rsidRPr="000857B6" w:rsidRDefault="00AA55F4" w:rsidP="001353C6">
            <w:pPr>
              <w:jc w:val="center"/>
              <w:rPr>
                <w:sz w:val="28"/>
                <w:szCs w:val="28"/>
              </w:rPr>
            </w:pPr>
            <w:r>
              <w:rPr>
                <w:sz w:val="28"/>
                <w:szCs w:val="28"/>
              </w:rPr>
              <w:t>8</w:t>
            </w:r>
          </w:p>
        </w:tc>
      </w:tr>
      <w:tr w:rsidR="00AA55F4" w:rsidRPr="006B33D1" w14:paraId="2802698C"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21E31DA" w14:textId="77777777" w:rsidR="00AA55F4" w:rsidRPr="006B33D1" w:rsidRDefault="00AA55F4" w:rsidP="001353C6">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6B7854" w14:textId="77777777" w:rsidR="00AA55F4" w:rsidRPr="006B33D1" w:rsidRDefault="00AA55F4" w:rsidP="001353C6">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F3D302" w14:textId="77777777" w:rsidR="00AA55F4" w:rsidRPr="006B33D1" w:rsidRDefault="00AA55F4" w:rsidP="001353C6">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F2B8D0"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A8C92B"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3A6D03" w14:textId="77777777" w:rsidR="00AA55F4" w:rsidRPr="006B33D1" w:rsidRDefault="00AA55F4" w:rsidP="001353C6">
            <w:pPr>
              <w:jc w:val="right"/>
              <w:rPr>
                <w:color w:val="000000"/>
                <w:sz w:val="28"/>
                <w:szCs w:val="28"/>
              </w:rPr>
            </w:pPr>
            <w:r>
              <w:rPr>
                <w:color w:val="000000"/>
                <w:sz w:val="28"/>
                <w:szCs w:val="28"/>
              </w:rPr>
              <w:t>26 773,8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74BF44" w14:textId="77777777" w:rsidR="00AA55F4" w:rsidRPr="006B33D1" w:rsidRDefault="00AA55F4" w:rsidP="001353C6">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DA6FDF" w14:textId="77777777" w:rsidR="00AA55F4" w:rsidRPr="006B33D1" w:rsidRDefault="00AA55F4" w:rsidP="001353C6">
            <w:pPr>
              <w:jc w:val="right"/>
              <w:rPr>
                <w:color w:val="000000"/>
                <w:sz w:val="28"/>
                <w:szCs w:val="28"/>
              </w:rPr>
            </w:pPr>
            <w:r>
              <w:rPr>
                <w:color w:val="000000"/>
                <w:sz w:val="28"/>
                <w:szCs w:val="28"/>
              </w:rPr>
              <w:t>26 835,3</w:t>
            </w:r>
          </w:p>
        </w:tc>
      </w:tr>
      <w:tr w:rsidR="00AA55F4" w:rsidRPr="006B33D1" w14:paraId="19542F94"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F97E7C9" w14:textId="77777777" w:rsidR="00AA55F4" w:rsidRPr="006B33D1" w:rsidRDefault="00AA55F4" w:rsidP="001353C6">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A4189D"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50E5A0"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85F382"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DB930A"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A4A96F" w14:textId="77777777" w:rsidR="00AA55F4" w:rsidRPr="006B33D1" w:rsidRDefault="00AA55F4" w:rsidP="001353C6">
            <w:pPr>
              <w:jc w:val="right"/>
              <w:rPr>
                <w:color w:val="000000"/>
                <w:sz w:val="28"/>
                <w:szCs w:val="28"/>
              </w:rPr>
            </w:pPr>
            <w:r>
              <w:rPr>
                <w:color w:val="000000"/>
                <w:sz w:val="28"/>
                <w:szCs w:val="28"/>
              </w:rPr>
              <w:t>9 541,3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04CB66" w14:textId="77777777" w:rsidR="00AA55F4" w:rsidRPr="006B33D1" w:rsidRDefault="00AA55F4" w:rsidP="001353C6">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FBCF80" w14:textId="77777777" w:rsidR="00AA55F4" w:rsidRPr="009B407B" w:rsidRDefault="00AA55F4" w:rsidP="001353C6">
            <w:pPr>
              <w:jc w:val="right"/>
              <w:rPr>
                <w:color w:val="000000"/>
                <w:sz w:val="28"/>
                <w:szCs w:val="28"/>
              </w:rPr>
            </w:pPr>
            <w:r>
              <w:rPr>
                <w:color w:val="000000"/>
                <w:sz w:val="28"/>
                <w:szCs w:val="28"/>
              </w:rPr>
              <w:t>8 023,4</w:t>
            </w:r>
          </w:p>
        </w:tc>
      </w:tr>
      <w:tr w:rsidR="00AA55F4" w:rsidRPr="006B33D1" w14:paraId="16B3604D"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DB1FE95" w14:textId="77777777" w:rsidR="00AA55F4" w:rsidRPr="006B33D1" w:rsidRDefault="00AA55F4" w:rsidP="001353C6">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806E59"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162C78" w14:textId="77777777" w:rsidR="00AA55F4" w:rsidRPr="006B33D1" w:rsidRDefault="00AA55F4" w:rsidP="001353C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B4ACCB"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155C03D"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BCAB7E" w14:textId="77777777" w:rsidR="00AA55F4" w:rsidRDefault="00AA55F4" w:rsidP="001353C6">
            <w:pPr>
              <w:jc w:val="right"/>
              <w:rPr>
                <w:color w:val="000000"/>
                <w:sz w:val="28"/>
                <w:szCs w:val="28"/>
              </w:rPr>
            </w:pPr>
            <w:r>
              <w:rPr>
                <w:color w:val="000000"/>
                <w:sz w:val="28"/>
                <w:szCs w:val="28"/>
              </w:rPr>
              <w:t>9 153,4</w:t>
            </w:r>
          </w:p>
          <w:p w14:paraId="7E0BD79D" w14:textId="77777777" w:rsidR="00AA55F4" w:rsidRPr="006B33D1" w:rsidRDefault="00AA55F4" w:rsidP="001353C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5B8FE2" w14:textId="77777777" w:rsidR="00AA55F4" w:rsidRPr="006B33D1" w:rsidRDefault="00AA55F4" w:rsidP="001353C6">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EAB8FAA" w14:textId="77777777" w:rsidR="00AA55F4" w:rsidRPr="006B33D1" w:rsidRDefault="00AA55F4" w:rsidP="001353C6">
            <w:pPr>
              <w:jc w:val="right"/>
              <w:rPr>
                <w:color w:val="000000"/>
                <w:sz w:val="28"/>
                <w:szCs w:val="28"/>
              </w:rPr>
            </w:pPr>
            <w:r>
              <w:rPr>
                <w:color w:val="000000"/>
                <w:sz w:val="28"/>
                <w:szCs w:val="28"/>
              </w:rPr>
              <w:t>7 048,5</w:t>
            </w:r>
          </w:p>
        </w:tc>
      </w:tr>
      <w:tr w:rsidR="00AA55F4" w:rsidRPr="006B33D1" w14:paraId="434F02A1"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A82210B" w14:textId="77777777" w:rsidR="00AA55F4" w:rsidRPr="006B33D1" w:rsidRDefault="00AA55F4" w:rsidP="001353C6">
            <w:pPr>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w:t>
            </w:r>
            <w:r w:rsidRPr="00523EB8">
              <w:rPr>
                <w:color w:val="000000"/>
                <w:sz w:val="28"/>
                <w:szCs w:val="28"/>
              </w:rPr>
              <w:lastRenderedPageBreak/>
              <w:t>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3A903D" w14:textId="77777777" w:rsidR="00AA55F4" w:rsidRPr="006B33D1" w:rsidRDefault="00AA55F4" w:rsidP="001353C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BC6E11" w14:textId="77777777" w:rsidR="00AA55F4" w:rsidRPr="006B33D1" w:rsidRDefault="00AA55F4" w:rsidP="001353C6">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D77066" w14:textId="77777777" w:rsidR="00AA55F4" w:rsidRPr="006B33D1" w:rsidRDefault="00AA55F4" w:rsidP="001353C6">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FFB406"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4AA2226" w14:textId="77777777" w:rsidR="00AA55F4" w:rsidRDefault="00AA55F4" w:rsidP="001353C6">
            <w:pPr>
              <w:jc w:val="right"/>
              <w:rPr>
                <w:color w:val="000000"/>
                <w:sz w:val="28"/>
                <w:szCs w:val="28"/>
              </w:rPr>
            </w:pPr>
            <w:r>
              <w:rPr>
                <w:color w:val="000000"/>
                <w:sz w:val="28"/>
                <w:szCs w:val="28"/>
              </w:rPr>
              <w:t>321,9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DECC8B8" w14:textId="77777777" w:rsidR="00AA55F4" w:rsidRDefault="00AA55F4" w:rsidP="001353C6">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DD2E88" w14:textId="77777777" w:rsidR="00AA55F4" w:rsidRDefault="00AA55F4" w:rsidP="001353C6">
            <w:pPr>
              <w:jc w:val="right"/>
              <w:rPr>
                <w:color w:val="000000"/>
                <w:sz w:val="28"/>
                <w:szCs w:val="28"/>
              </w:rPr>
            </w:pPr>
            <w:r>
              <w:rPr>
                <w:color w:val="000000"/>
                <w:sz w:val="28"/>
                <w:szCs w:val="28"/>
              </w:rPr>
              <w:t>40,6</w:t>
            </w:r>
          </w:p>
        </w:tc>
      </w:tr>
      <w:tr w:rsidR="00AA55F4" w:rsidRPr="006B33D1" w14:paraId="3E0DD6CF"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924B18E" w14:textId="77777777" w:rsidR="00AA55F4" w:rsidRPr="006B33D1" w:rsidRDefault="00AA55F4" w:rsidP="001353C6">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BC70FA"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46D8E0" w14:textId="77777777" w:rsidR="00AA55F4" w:rsidRPr="006B33D1" w:rsidRDefault="00AA55F4" w:rsidP="001353C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FAC9BE" w14:textId="77777777" w:rsidR="00AA55F4" w:rsidRPr="006B33D1" w:rsidRDefault="00AA55F4" w:rsidP="001353C6">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B1A32A0" w14:textId="77777777" w:rsidR="00AA55F4" w:rsidRPr="006B33D1" w:rsidRDefault="00AA55F4" w:rsidP="001353C6">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4EB3B" w14:textId="77777777" w:rsidR="00AA55F4" w:rsidRPr="006B33D1" w:rsidRDefault="00AA55F4" w:rsidP="001353C6">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8911EBB" w14:textId="77777777" w:rsidR="00AA55F4" w:rsidRPr="006B33D1" w:rsidRDefault="00AA55F4" w:rsidP="001353C6">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254E624" w14:textId="77777777" w:rsidR="00AA55F4" w:rsidRPr="006B33D1" w:rsidRDefault="00AA55F4" w:rsidP="001353C6">
            <w:pPr>
              <w:jc w:val="right"/>
              <w:rPr>
                <w:color w:val="000000"/>
                <w:sz w:val="28"/>
                <w:szCs w:val="28"/>
              </w:rPr>
            </w:pPr>
            <w:r>
              <w:rPr>
                <w:color w:val="000000"/>
                <w:sz w:val="28"/>
                <w:szCs w:val="28"/>
              </w:rPr>
              <w:t>6 990,9</w:t>
            </w:r>
          </w:p>
        </w:tc>
      </w:tr>
      <w:tr w:rsidR="00AA55F4" w:rsidRPr="006B33D1" w14:paraId="13951FEC"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3F6940C" w14:textId="77777777" w:rsidR="00AA55F4" w:rsidRPr="006B33D1" w:rsidRDefault="00AA55F4" w:rsidP="001353C6">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9A69D4"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DA98D8" w14:textId="77777777" w:rsidR="00AA55F4" w:rsidRPr="006B33D1" w:rsidRDefault="00AA55F4" w:rsidP="001353C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268476" w14:textId="77777777" w:rsidR="00AA55F4" w:rsidRPr="006B33D1" w:rsidRDefault="00AA55F4" w:rsidP="001353C6">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B49595"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B527D" w14:textId="77777777" w:rsidR="00AA55F4" w:rsidRPr="006B33D1" w:rsidRDefault="00AA55F4" w:rsidP="001353C6">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F86BAF" w14:textId="77777777" w:rsidR="00AA55F4" w:rsidRPr="006B33D1" w:rsidRDefault="00AA55F4" w:rsidP="001353C6">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7481688" w14:textId="77777777" w:rsidR="00AA55F4" w:rsidRPr="00010DE9" w:rsidRDefault="00AA55F4" w:rsidP="001353C6">
            <w:pPr>
              <w:jc w:val="right"/>
              <w:rPr>
                <w:color w:val="000000"/>
                <w:sz w:val="28"/>
                <w:szCs w:val="28"/>
              </w:rPr>
            </w:pPr>
            <w:r>
              <w:rPr>
                <w:color w:val="000000"/>
                <w:sz w:val="28"/>
                <w:szCs w:val="28"/>
              </w:rPr>
              <w:t>16,8</w:t>
            </w:r>
          </w:p>
        </w:tc>
      </w:tr>
      <w:tr w:rsidR="00AA55F4" w:rsidRPr="006B33D1" w14:paraId="5EFBF94B"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AF66345" w14:textId="77777777" w:rsidR="00AA55F4" w:rsidRPr="006B33D1" w:rsidRDefault="00AA55F4" w:rsidP="001353C6">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w:t>
            </w:r>
            <w:r w:rsidRPr="00523EB8">
              <w:rPr>
                <w:color w:val="000000"/>
                <w:sz w:val="28"/>
                <w:szCs w:val="28"/>
              </w:rPr>
              <w:lastRenderedPageBreak/>
              <w:t xml:space="preserve">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4B334C" w14:textId="77777777" w:rsidR="00AA55F4" w:rsidRPr="006B33D1" w:rsidRDefault="00AA55F4" w:rsidP="001353C6">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FBAD4C" w14:textId="77777777" w:rsidR="00AA55F4" w:rsidRPr="006B33D1" w:rsidRDefault="00AA55F4" w:rsidP="001353C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34096A" w14:textId="77777777" w:rsidR="00AA55F4" w:rsidRPr="006B33D1" w:rsidRDefault="00AA55F4" w:rsidP="001353C6">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59E1F3"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3E1B31" w14:textId="77777777" w:rsidR="00AA55F4" w:rsidRDefault="00AA55F4" w:rsidP="001353C6">
            <w:pPr>
              <w:jc w:val="right"/>
              <w:rPr>
                <w:color w:val="000000"/>
                <w:sz w:val="28"/>
                <w:szCs w:val="28"/>
              </w:rPr>
            </w:pPr>
            <w:r>
              <w:rPr>
                <w:color w:val="000000"/>
                <w:sz w:val="28"/>
                <w:szCs w:val="28"/>
              </w:rPr>
              <w:t>0,2</w:t>
            </w:r>
          </w:p>
          <w:p w14:paraId="1DA60091" w14:textId="77777777" w:rsidR="00AA55F4" w:rsidRPr="006B33D1" w:rsidRDefault="00AA55F4" w:rsidP="001353C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4708562" w14:textId="77777777" w:rsidR="00AA55F4" w:rsidRPr="006B33D1" w:rsidRDefault="00AA55F4" w:rsidP="001353C6">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B9B7BF" w14:textId="77777777" w:rsidR="00AA55F4" w:rsidRDefault="00AA55F4" w:rsidP="001353C6">
            <w:pPr>
              <w:jc w:val="right"/>
              <w:rPr>
                <w:color w:val="000000"/>
                <w:sz w:val="28"/>
                <w:szCs w:val="28"/>
              </w:rPr>
            </w:pPr>
            <w:r>
              <w:rPr>
                <w:color w:val="000000"/>
                <w:sz w:val="28"/>
                <w:szCs w:val="28"/>
              </w:rPr>
              <w:t>0,2</w:t>
            </w:r>
          </w:p>
          <w:p w14:paraId="4ECB0E9A" w14:textId="77777777" w:rsidR="00AA55F4" w:rsidRPr="006B33D1" w:rsidRDefault="00AA55F4" w:rsidP="001353C6">
            <w:pPr>
              <w:jc w:val="right"/>
              <w:rPr>
                <w:color w:val="000000"/>
                <w:sz w:val="28"/>
                <w:szCs w:val="28"/>
              </w:rPr>
            </w:pPr>
          </w:p>
        </w:tc>
      </w:tr>
      <w:tr w:rsidR="00AA55F4" w:rsidRPr="006B33D1" w14:paraId="569AB356"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39799CD" w14:textId="77777777" w:rsidR="00AA55F4" w:rsidRPr="006B33D1" w:rsidRDefault="00AA55F4" w:rsidP="001353C6">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F401FF"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FD7A23" w14:textId="77777777" w:rsidR="00AA55F4" w:rsidRPr="006B33D1" w:rsidRDefault="00AA55F4" w:rsidP="001353C6">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37D23"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3247B2F"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96A141" w14:textId="77777777" w:rsidR="00AA55F4" w:rsidRPr="006B33D1" w:rsidRDefault="00AA55F4" w:rsidP="001353C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2B4F2A8" w14:textId="77777777" w:rsidR="00AA55F4" w:rsidRPr="006B33D1" w:rsidRDefault="00AA55F4" w:rsidP="001353C6">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2CE1224" w14:textId="77777777" w:rsidR="00AA55F4" w:rsidRPr="006B33D1" w:rsidRDefault="00AA55F4" w:rsidP="001353C6">
            <w:pPr>
              <w:jc w:val="right"/>
              <w:rPr>
                <w:color w:val="000000"/>
                <w:sz w:val="28"/>
                <w:szCs w:val="28"/>
              </w:rPr>
            </w:pPr>
            <w:r>
              <w:rPr>
                <w:color w:val="000000"/>
                <w:sz w:val="28"/>
                <w:szCs w:val="28"/>
              </w:rPr>
              <w:t>25,3</w:t>
            </w:r>
          </w:p>
        </w:tc>
      </w:tr>
      <w:tr w:rsidR="00AA55F4" w:rsidRPr="006B33D1" w14:paraId="1B575866"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7DED64B" w14:textId="77777777" w:rsidR="00AA55F4" w:rsidRPr="006B33D1" w:rsidRDefault="00AA55F4" w:rsidP="001353C6">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CFABE1"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0185CB" w14:textId="77777777" w:rsidR="00AA55F4" w:rsidRPr="006B33D1" w:rsidRDefault="00AA55F4" w:rsidP="001353C6">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769948" w14:textId="77777777" w:rsidR="00AA55F4" w:rsidRPr="006B33D1" w:rsidRDefault="00AA55F4" w:rsidP="001353C6">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DE34581" w14:textId="77777777" w:rsidR="00AA55F4" w:rsidRPr="006B33D1" w:rsidRDefault="00AA55F4" w:rsidP="001353C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EE6AB7" w14:textId="77777777" w:rsidR="00AA55F4" w:rsidRPr="006B33D1" w:rsidRDefault="00AA55F4" w:rsidP="001353C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F80A3E7" w14:textId="77777777" w:rsidR="00AA55F4" w:rsidRPr="006B33D1" w:rsidRDefault="00AA55F4" w:rsidP="001353C6">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51CC250" w14:textId="77777777" w:rsidR="00AA55F4" w:rsidRPr="006B33D1" w:rsidRDefault="00AA55F4" w:rsidP="001353C6">
            <w:pPr>
              <w:jc w:val="right"/>
              <w:rPr>
                <w:color w:val="000000"/>
                <w:sz w:val="28"/>
                <w:szCs w:val="28"/>
              </w:rPr>
            </w:pPr>
            <w:r>
              <w:rPr>
                <w:color w:val="000000"/>
                <w:sz w:val="28"/>
                <w:szCs w:val="28"/>
              </w:rPr>
              <w:t>25,3</w:t>
            </w:r>
          </w:p>
        </w:tc>
      </w:tr>
      <w:tr w:rsidR="00AA55F4" w:rsidRPr="006B33D1" w14:paraId="3CF0D9B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0E6F2A9" w14:textId="77777777" w:rsidR="00AA55F4" w:rsidRPr="006B33D1" w:rsidRDefault="00AA55F4" w:rsidP="001353C6">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F7FA50"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A9C63" w14:textId="77777777" w:rsidR="00AA55F4" w:rsidRPr="006B33D1" w:rsidRDefault="00AA55F4" w:rsidP="001353C6">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5E78A6"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476DB8"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48F785" w14:textId="77777777" w:rsidR="00AA55F4" w:rsidRPr="006B33D1" w:rsidRDefault="00AA55F4" w:rsidP="001353C6">
            <w:pPr>
              <w:jc w:val="center"/>
              <w:rPr>
                <w:color w:val="000000"/>
                <w:sz w:val="28"/>
                <w:szCs w:val="28"/>
              </w:rPr>
            </w:pPr>
            <w:r>
              <w:rPr>
                <w:color w:val="000000"/>
                <w:sz w:val="28"/>
                <w:szCs w:val="28"/>
              </w:rPr>
              <w:t xml:space="preserve">           364,5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4C94B0" w14:textId="77777777" w:rsidR="00AA55F4" w:rsidRPr="006B33D1" w:rsidRDefault="00AA55F4" w:rsidP="001353C6">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F108F0" w14:textId="77777777" w:rsidR="00AA55F4" w:rsidRPr="006B33D1" w:rsidRDefault="00AA55F4" w:rsidP="001353C6">
            <w:pPr>
              <w:jc w:val="right"/>
              <w:rPr>
                <w:color w:val="000000"/>
                <w:sz w:val="28"/>
                <w:szCs w:val="28"/>
              </w:rPr>
            </w:pPr>
            <w:r>
              <w:rPr>
                <w:color w:val="000000"/>
                <w:sz w:val="28"/>
                <w:szCs w:val="28"/>
              </w:rPr>
              <w:t>949,6</w:t>
            </w:r>
          </w:p>
        </w:tc>
      </w:tr>
      <w:tr w:rsidR="00AA55F4" w:rsidRPr="006B33D1" w14:paraId="327ED487"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EDC5AD3" w14:textId="77777777" w:rsidR="00AA55F4" w:rsidRPr="006B33D1" w:rsidRDefault="00AA55F4" w:rsidP="001353C6">
            <w:pPr>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w:t>
            </w:r>
            <w:r w:rsidRPr="00F04D1A">
              <w:rPr>
                <w:color w:val="000000"/>
                <w:sz w:val="28"/>
                <w:szCs w:val="28"/>
              </w:rPr>
              <w:lastRenderedPageBreak/>
              <w:t>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556B2" w14:textId="77777777" w:rsidR="00AA55F4" w:rsidRPr="006B33D1" w:rsidRDefault="00AA55F4" w:rsidP="001353C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BE939" w14:textId="77777777" w:rsidR="00AA55F4" w:rsidRPr="006B33D1" w:rsidRDefault="00AA55F4" w:rsidP="001353C6">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9EDB2A" w14:textId="77777777" w:rsidR="00AA55F4" w:rsidRPr="006B33D1" w:rsidRDefault="00AA55F4" w:rsidP="001353C6">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4AC195"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CF15D7B" w14:textId="77777777" w:rsidR="00AA55F4" w:rsidRDefault="00AA55F4" w:rsidP="001353C6">
            <w:pPr>
              <w:jc w:val="center"/>
              <w:rPr>
                <w:color w:val="000000"/>
                <w:sz w:val="28"/>
                <w:szCs w:val="28"/>
              </w:rPr>
            </w:pPr>
            <w:r>
              <w:rPr>
                <w:color w:val="000000"/>
                <w:sz w:val="28"/>
                <w:szCs w:val="28"/>
              </w:rPr>
              <w:t xml:space="preserve">          161,5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9BDDD3" w14:textId="77777777" w:rsidR="00AA55F4" w:rsidRDefault="00AA55F4" w:rsidP="001353C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99AC96" w14:textId="77777777" w:rsidR="00AA55F4" w:rsidRDefault="00AA55F4" w:rsidP="001353C6">
            <w:pPr>
              <w:jc w:val="right"/>
              <w:rPr>
                <w:color w:val="000000"/>
                <w:sz w:val="28"/>
                <w:szCs w:val="28"/>
              </w:rPr>
            </w:pPr>
            <w:r>
              <w:rPr>
                <w:color w:val="000000"/>
                <w:sz w:val="28"/>
                <w:szCs w:val="28"/>
              </w:rPr>
              <w:t>0,0</w:t>
            </w:r>
          </w:p>
        </w:tc>
      </w:tr>
      <w:tr w:rsidR="00AA55F4" w:rsidRPr="006B33D1" w14:paraId="20D0E136"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6AC174F" w14:textId="77777777" w:rsidR="00AA55F4" w:rsidRPr="006B33D1" w:rsidRDefault="00AA55F4" w:rsidP="001353C6">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070A7D"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2A409D" w14:textId="77777777" w:rsidR="00AA55F4" w:rsidRPr="006B33D1" w:rsidRDefault="00AA55F4" w:rsidP="001353C6">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DB3C1" w14:textId="77777777" w:rsidR="00AA55F4" w:rsidRPr="006B33D1" w:rsidRDefault="00AA55F4" w:rsidP="001353C6">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2E5E275" w14:textId="77777777" w:rsidR="00AA55F4" w:rsidRPr="006B33D1" w:rsidRDefault="00AA55F4" w:rsidP="001353C6">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2D7959" w14:textId="77777777" w:rsidR="00AA55F4" w:rsidRPr="006B33D1" w:rsidRDefault="00AA55F4" w:rsidP="001353C6">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9512D0" w14:textId="77777777" w:rsidR="00AA55F4" w:rsidRPr="006B33D1" w:rsidRDefault="00AA55F4" w:rsidP="001353C6">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8FF9A58" w14:textId="77777777" w:rsidR="00AA55F4" w:rsidRPr="006B33D1" w:rsidRDefault="00AA55F4" w:rsidP="001353C6">
            <w:pPr>
              <w:jc w:val="right"/>
              <w:rPr>
                <w:color w:val="000000"/>
                <w:sz w:val="28"/>
                <w:szCs w:val="28"/>
              </w:rPr>
            </w:pPr>
            <w:r>
              <w:rPr>
                <w:color w:val="000000"/>
                <w:sz w:val="28"/>
                <w:szCs w:val="28"/>
              </w:rPr>
              <w:t>73,4</w:t>
            </w:r>
          </w:p>
        </w:tc>
      </w:tr>
      <w:tr w:rsidR="00AA55F4" w:rsidRPr="006B33D1" w14:paraId="5113AE06"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85C93C9" w14:textId="77777777" w:rsidR="00AA55F4" w:rsidRPr="0021571D" w:rsidRDefault="00AA55F4" w:rsidP="001353C6">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9E3E37" w14:textId="77777777" w:rsidR="00AA55F4" w:rsidRPr="006B33D1"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C5A6A9" w14:textId="77777777" w:rsidR="00AA55F4" w:rsidRPr="006B33D1" w:rsidRDefault="00AA55F4" w:rsidP="001353C6">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9783B4" w14:textId="77777777" w:rsidR="00AA55F4" w:rsidRDefault="00AA55F4" w:rsidP="001353C6">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A44FDC" w14:textId="77777777" w:rsidR="00AA55F4" w:rsidRPr="006B33D1" w:rsidRDefault="00AA55F4" w:rsidP="001353C6">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59858A1" w14:textId="77777777" w:rsidR="00AA55F4" w:rsidRDefault="00AA55F4" w:rsidP="001353C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8CEAB0" w14:textId="77777777" w:rsidR="00AA55F4" w:rsidRDefault="00AA55F4" w:rsidP="001353C6">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141F61" w14:textId="77777777" w:rsidR="00AA55F4" w:rsidRDefault="00AA55F4" w:rsidP="001353C6">
            <w:pPr>
              <w:jc w:val="right"/>
              <w:rPr>
                <w:color w:val="000000"/>
                <w:sz w:val="28"/>
                <w:szCs w:val="28"/>
              </w:rPr>
            </w:pPr>
            <w:r>
              <w:rPr>
                <w:color w:val="000000"/>
                <w:sz w:val="28"/>
                <w:szCs w:val="28"/>
              </w:rPr>
              <w:t>876,2</w:t>
            </w:r>
          </w:p>
          <w:p w14:paraId="5404A3FB" w14:textId="77777777" w:rsidR="00AA55F4" w:rsidRDefault="00AA55F4" w:rsidP="001353C6">
            <w:pPr>
              <w:jc w:val="right"/>
              <w:rPr>
                <w:color w:val="000000"/>
                <w:sz w:val="28"/>
                <w:szCs w:val="28"/>
              </w:rPr>
            </w:pPr>
          </w:p>
        </w:tc>
      </w:tr>
      <w:tr w:rsidR="00AA55F4" w:rsidRPr="006B33D1" w14:paraId="00CF0EEB"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B07EDD9" w14:textId="77777777" w:rsidR="00AA55F4" w:rsidRPr="006B33D1" w:rsidRDefault="00AA55F4" w:rsidP="001353C6">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3C9D95" w14:textId="77777777" w:rsidR="00AA55F4" w:rsidRPr="006B33D1" w:rsidRDefault="00AA55F4" w:rsidP="001353C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7651CC"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2CAB8C"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BDC253"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6D4B7EE" w14:textId="77777777" w:rsidR="00AA55F4" w:rsidRPr="006B33D1" w:rsidRDefault="00AA55F4" w:rsidP="001353C6">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9A0EDC5" w14:textId="77777777" w:rsidR="00AA55F4" w:rsidRPr="006B33D1" w:rsidRDefault="00AA55F4" w:rsidP="001353C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DCE5CE8" w14:textId="77777777" w:rsidR="00AA55F4" w:rsidRPr="006B33D1" w:rsidRDefault="00AA55F4" w:rsidP="001353C6">
            <w:pPr>
              <w:jc w:val="right"/>
              <w:rPr>
                <w:color w:val="000000"/>
                <w:sz w:val="28"/>
                <w:szCs w:val="28"/>
              </w:rPr>
            </w:pPr>
            <w:r>
              <w:rPr>
                <w:color w:val="000000"/>
                <w:sz w:val="28"/>
                <w:szCs w:val="28"/>
              </w:rPr>
              <w:t>257,6</w:t>
            </w:r>
          </w:p>
        </w:tc>
      </w:tr>
      <w:tr w:rsidR="00AA55F4" w:rsidRPr="006B33D1" w14:paraId="36082F60"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7C10A9" w14:textId="77777777" w:rsidR="00AA55F4" w:rsidRPr="006B33D1" w:rsidRDefault="00AA55F4" w:rsidP="001353C6">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97DB39" w14:textId="77777777" w:rsidR="00AA55F4" w:rsidRPr="006B33D1" w:rsidRDefault="00AA55F4" w:rsidP="001353C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C1BEAF"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BD1EC4"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1524FF9"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D2C637" w14:textId="77777777" w:rsidR="00AA55F4" w:rsidRPr="006B33D1" w:rsidRDefault="00AA55F4" w:rsidP="001353C6">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A0B261D" w14:textId="77777777" w:rsidR="00AA55F4" w:rsidRPr="006B33D1" w:rsidRDefault="00AA55F4" w:rsidP="001353C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8C20360" w14:textId="77777777" w:rsidR="00AA55F4" w:rsidRPr="006B33D1" w:rsidRDefault="00AA55F4" w:rsidP="001353C6">
            <w:pPr>
              <w:jc w:val="right"/>
              <w:rPr>
                <w:color w:val="000000"/>
                <w:sz w:val="28"/>
                <w:szCs w:val="28"/>
              </w:rPr>
            </w:pPr>
            <w:r>
              <w:rPr>
                <w:color w:val="000000"/>
                <w:sz w:val="28"/>
                <w:szCs w:val="28"/>
              </w:rPr>
              <w:t>257,6</w:t>
            </w:r>
          </w:p>
        </w:tc>
      </w:tr>
      <w:tr w:rsidR="00AA55F4" w:rsidRPr="006B33D1" w14:paraId="720776E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30E43DF" w14:textId="77777777" w:rsidR="00AA55F4" w:rsidRPr="006B33D1" w:rsidRDefault="00AA55F4" w:rsidP="001353C6">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4EC597" w14:textId="77777777" w:rsidR="00AA55F4" w:rsidRPr="006B33D1" w:rsidRDefault="00AA55F4" w:rsidP="001353C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FEE3D5"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774224" w14:textId="77777777" w:rsidR="00AA55F4" w:rsidRPr="006B33D1" w:rsidRDefault="00AA55F4" w:rsidP="001353C6">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43117CD"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6ADA35" w14:textId="77777777" w:rsidR="00AA55F4" w:rsidRPr="006B33D1" w:rsidRDefault="00AA55F4" w:rsidP="001353C6">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041FFB7" w14:textId="77777777" w:rsidR="00AA55F4" w:rsidRPr="006B33D1" w:rsidRDefault="00AA55F4" w:rsidP="001353C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FBEEDE" w14:textId="77777777" w:rsidR="00AA55F4" w:rsidRPr="006B33D1" w:rsidRDefault="00AA55F4" w:rsidP="001353C6">
            <w:pPr>
              <w:jc w:val="right"/>
              <w:rPr>
                <w:color w:val="000000"/>
                <w:sz w:val="28"/>
                <w:szCs w:val="28"/>
              </w:rPr>
            </w:pPr>
            <w:r>
              <w:rPr>
                <w:color w:val="000000"/>
                <w:sz w:val="28"/>
                <w:szCs w:val="28"/>
              </w:rPr>
              <w:t>257,6</w:t>
            </w:r>
          </w:p>
        </w:tc>
      </w:tr>
      <w:tr w:rsidR="00AA55F4" w:rsidRPr="006B33D1" w14:paraId="554CA4BD"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368E42B" w14:textId="77777777" w:rsidR="00AA55F4" w:rsidRPr="006B33D1" w:rsidRDefault="00AA55F4" w:rsidP="001353C6">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060949" w14:textId="77777777" w:rsidR="00AA55F4" w:rsidRPr="006B33D1" w:rsidRDefault="00AA55F4" w:rsidP="001353C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9EE9D2"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7CEEE2"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E54CE2"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C372CF" w14:textId="77777777" w:rsidR="00AA55F4" w:rsidRPr="006B33D1" w:rsidRDefault="00AA55F4" w:rsidP="001353C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186104" w14:textId="77777777" w:rsidR="00AA55F4" w:rsidRPr="006B33D1" w:rsidRDefault="00AA55F4" w:rsidP="001353C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04EACEC" w14:textId="77777777" w:rsidR="00AA55F4" w:rsidRPr="006B33D1" w:rsidRDefault="00AA55F4" w:rsidP="001353C6">
            <w:pPr>
              <w:jc w:val="right"/>
              <w:rPr>
                <w:color w:val="000000"/>
                <w:sz w:val="28"/>
                <w:szCs w:val="28"/>
              </w:rPr>
            </w:pPr>
            <w:r>
              <w:rPr>
                <w:color w:val="000000"/>
                <w:sz w:val="28"/>
                <w:szCs w:val="28"/>
              </w:rPr>
              <w:t>1 432,3</w:t>
            </w:r>
          </w:p>
        </w:tc>
      </w:tr>
      <w:tr w:rsidR="00AA55F4" w:rsidRPr="006B33D1" w14:paraId="75839DBC"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858B9AD" w14:textId="77777777" w:rsidR="00AA55F4" w:rsidRPr="006B33D1" w:rsidRDefault="00AA55F4" w:rsidP="001353C6">
            <w:pPr>
              <w:rPr>
                <w:color w:val="000000"/>
                <w:sz w:val="28"/>
                <w:szCs w:val="28"/>
              </w:rPr>
            </w:pPr>
            <w:r w:rsidRPr="00523EB8">
              <w:rPr>
                <w:color w:val="000000"/>
                <w:sz w:val="28"/>
                <w:szCs w:val="28"/>
              </w:rPr>
              <w:t xml:space="preserve">Защита населения и территории от чрезвычайных ситуаций природного и </w:t>
            </w:r>
            <w:r w:rsidRPr="00523EB8">
              <w:rPr>
                <w:color w:val="000000"/>
                <w:sz w:val="28"/>
                <w:szCs w:val="28"/>
              </w:rPr>
              <w:lastRenderedPageBreak/>
              <w:t>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D82BF0" w14:textId="77777777" w:rsidR="00AA55F4" w:rsidRPr="006B33D1" w:rsidRDefault="00AA55F4" w:rsidP="001353C6">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1A8D66" w14:textId="77777777" w:rsidR="00AA55F4" w:rsidRPr="006B33D1" w:rsidRDefault="00AA55F4" w:rsidP="001353C6">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AF5B99"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59B261"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1D1D1E" w14:textId="77777777" w:rsidR="00AA55F4" w:rsidRPr="006B33D1" w:rsidRDefault="00AA55F4" w:rsidP="001353C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4F2AE56" w14:textId="77777777" w:rsidR="00AA55F4" w:rsidRPr="006B33D1" w:rsidRDefault="00AA55F4" w:rsidP="001353C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D16FA0C" w14:textId="77777777" w:rsidR="00AA55F4" w:rsidRPr="006B33D1" w:rsidRDefault="00AA55F4" w:rsidP="001353C6">
            <w:pPr>
              <w:jc w:val="right"/>
              <w:rPr>
                <w:color w:val="000000"/>
                <w:sz w:val="28"/>
                <w:szCs w:val="28"/>
              </w:rPr>
            </w:pPr>
            <w:r>
              <w:rPr>
                <w:color w:val="000000"/>
                <w:sz w:val="28"/>
                <w:szCs w:val="28"/>
              </w:rPr>
              <w:t>1 432,3</w:t>
            </w:r>
          </w:p>
        </w:tc>
      </w:tr>
      <w:tr w:rsidR="00AA55F4" w:rsidRPr="006B33D1" w14:paraId="425BE46D"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472D68" w14:textId="77777777" w:rsidR="00AA55F4" w:rsidRPr="006B33D1" w:rsidRDefault="00AA55F4" w:rsidP="001353C6">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A5CF37" w14:textId="77777777" w:rsidR="00AA55F4" w:rsidRPr="006B33D1" w:rsidRDefault="00AA55F4" w:rsidP="001353C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0B420E" w14:textId="77777777" w:rsidR="00AA55F4" w:rsidRPr="006B33D1" w:rsidRDefault="00AA55F4" w:rsidP="001353C6">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F1DB18" w14:textId="77777777" w:rsidR="00AA55F4" w:rsidRPr="006B33D1" w:rsidRDefault="00AA55F4" w:rsidP="001353C6">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6EF08D" w14:textId="77777777" w:rsidR="00AA55F4" w:rsidRPr="006B33D1" w:rsidRDefault="00AA55F4" w:rsidP="001353C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40F19FA" w14:textId="77777777" w:rsidR="00AA55F4" w:rsidRPr="006B33D1" w:rsidRDefault="00AA55F4" w:rsidP="001353C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26473FA" w14:textId="77777777" w:rsidR="00AA55F4" w:rsidRPr="006B33D1" w:rsidRDefault="00AA55F4" w:rsidP="001353C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2C1DD83" w14:textId="77777777" w:rsidR="00AA55F4" w:rsidRPr="006B33D1" w:rsidRDefault="00AA55F4" w:rsidP="001353C6">
            <w:pPr>
              <w:jc w:val="right"/>
              <w:rPr>
                <w:color w:val="000000"/>
                <w:sz w:val="28"/>
                <w:szCs w:val="28"/>
              </w:rPr>
            </w:pPr>
            <w:r>
              <w:rPr>
                <w:color w:val="000000"/>
                <w:sz w:val="28"/>
                <w:szCs w:val="28"/>
              </w:rPr>
              <w:t>1 432,3</w:t>
            </w:r>
          </w:p>
        </w:tc>
      </w:tr>
      <w:tr w:rsidR="00AA55F4" w:rsidRPr="006B33D1" w14:paraId="59CE315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A57016A" w14:textId="77777777" w:rsidR="00AA55F4" w:rsidRPr="006B33D1" w:rsidRDefault="00AA55F4" w:rsidP="001353C6">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DE14DA" w14:textId="77777777" w:rsidR="00AA55F4" w:rsidRPr="006B33D1" w:rsidRDefault="00AA55F4" w:rsidP="001353C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D2C4C4"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D35750"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C9762C"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C75539" w14:textId="77777777" w:rsidR="00AA55F4" w:rsidRPr="006B33D1" w:rsidRDefault="00AA55F4" w:rsidP="001353C6">
            <w:pPr>
              <w:jc w:val="right"/>
              <w:rPr>
                <w:color w:val="000000"/>
                <w:sz w:val="28"/>
                <w:szCs w:val="28"/>
              </w:rPr>
            </w:pPr>
            <w:r>
              <w:rPr>
                <w:color w:val="000000"/>
                <w:sz w:val="28"/>
                <w:szCs w:val="28"/>
              </w:rPr>
              <w:t>2 487,7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1D1A03" w14:textId="77777777" w:rsidR="00AA55F4" w:rsidRPr="006B33D1" w:rsidRDefault="00AA55F4" w:rsidP="001353C6">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7BC8AB" w14:textId="77777777" w:rsidR="00AA55F4" w:rsidRPr="00443D88" w:rsidRDefault="00AA55F4" w:rsidP="001353C6">
            <w:pPr>
              <w:jc w:val="right"/>
              <w:rPr>
                <w:color w:val="000000"/>
                <w:sz w:val="28"/>
                <w:szCs w:val="28"/>
              </w:rPr>
            </w:pPr>
            <w:r w:rsidRPr="00443D88">
              <w:rPr>
                <w:color w:val="000000"/>
                <w:sz w:val="28"/>
                <w:szCs w:val="28"/>
              </w:rPr>
              <w:t>8 826,6</w:t>
            </w:r>
          </w:p>
        </w:tc>
      </w:tr>
      <w:tr w:rsidR="00AA55F4" w:rsidRPr="006B33D1" w14:paraId="1F69FA29"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646F187" w14:textId="77777777" w:rsidR="00AA55F4" w:rsidRPr="006B33D1" w:rsidRDefault="00AA55F4" w:rsidP="001353C6">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ACA09B" w14:textId="77777777" w:rsidR="00AA55F4" w:rsidRPr="006B33D1" w:rsidRDefault="00AA55F4" w:rsidP="001353C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9A4EF9" w14:textId="77777777" w:rsidR="00AA55F4" w:rsidRPr="006B33D1" w:rsidRDefault="00AA55F4" w:rsidP="001353C6">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D47940"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3C8170"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3E82D4" w14:textId="77777777" w:rsidR="00AA55F4" w:rsidRPr="006B33D1" w:rsidRDefault="00AA55F4" w:rsidP="001353C6">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42DAA06" w14:textId="77777777" w:rsidR="00AA55F4" w:rsidRPr="006B33D1" w:rsidRDefault="00AA55F4" w:rsidP="001353C6">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6E08C0E" w14:textId="77777777" w:rsidR="00AA55F4" w:rsidRPr="00443D88" w:rsidRDefault="00AA55F4" w:rsidP="001353C6">
            <w:pPr>
              <w:jc w:val="right"/>
              <w:rPr>
                <w:color w:val="000000"/>
                <w:sz w:val="28"/>
                <w:szCs w:val="28"/>
              </w:rPr>
            </w:pPr>
            <w:r w:rsidRPr="00443D88">
              <w:rPr>
                <w:color w:val="000000"/>
                <w:sz w:val="28"/>
                <w:szCs w:val="28"/>
              </w:rPr>
              <w:t>8 776,6</w:t>
            </w:r>
          </w:p>
        </w:tc>
      </w:tr>
      <w:tr w:rsidR="00AA55F4" w:rsidRPr="006B33D1" w14:paraId="3F2E277B"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FAEC126" w14:textId="77777777" w:rsidR="00AA55F4" w:rsidRPr="006B33D1" w:rsidRDefault="00AA55F4" w:rsidP="001353C6">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 xml:space="preserve">(Иные закупки товаров, работ и услуг для обеспечения государственных </w:t>
            </w:r>
            <w:r w:rsidRPr="006D4E57">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34A8DF" w14:textId="77777777" w:rsidR="00AA55F4" w:rsidRPr="006B33D1" w:rsidRDefault="00AA55F4" w:rsidP="001353C6">
            <w:pPr>
              <w:jc w:val="center"/>
              <w:rPr>
                <w:color w:val="000000"/>
                <w:sz w:val="28"/>
                <w:szCs w:val="28"/>
              </w:rPr>
            </w:pPr>
            <w:r w:rsidRPr="006B33D1">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3F333A" w14:textId="77777777" w:rsidR="00AA55F4" w:rsidRPr="006B33D1" w:rsidRDefault="00AA55F4" w:rsidP="001353C6">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9D0518" w14:textId="77777777" w:rsidR="00AA55F4" w:rsidRPr="00615382" w:rsidRDefault="00AA55F4" w:rsidP="001353C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D95F6F"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C2EE682" w14:textId="77777777" w:rsidR="00AA55F4" w:rsidRPr="006B33D1" w:rsidRDefault="00AA55F4" w:rsidP="001353C6">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4E0A7B" w14:textId="77777777" w:rsidR="00AA55F4" w:rsidRPr="006B33D1" w:rsidRDefault="00AA55F4" w:rsidP="001353C6">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2F4D0E7" w14:textId="77777777" w:rsidR="00AA55F4" w:rsidRDefault="00AA55F4" w:rsidP="001353C6">
            <w:pPr>
              <w:jc w:val="right"/>
              <w:rPr>
                <w:color w:val="000000"/>
                <w:sz w:val="28"/>
                <w:szCs w:val="28"/>
              </w:rPr>
            </w:pPr>
            <w:r>
              <w:rPr>
                <w:color w:val="000000"/>
                <w:sz w:val="28"/>
                <w:szCs w:val="28"/>
              </w:rPr>
              <w:t xml:space="preserve"> 2 609,2</w:t>
            </w:r>
          </w:p>
          <w:p w14:paraId="04FED496" w14:textId="77777777" w:rsidR="00AA55F4" w:rsidRPr="006B33D1" w:rsidRDefault="00AA55F4" w:rsidP="001353C6">
            <w:pPr>
              <w:jc w:val="right"/>
              <w:rPr>
                <w:color w:val="000000"/>
                <w:sz w:val="28"/>
                <w:szCs w:val="28"/>
              </w:rPr>
            </w:pPr>
          </w:p>
        </w:tc>
      </w:tr>
      <w:tr w:rsidR="00AA55F4" w:rsidRPr="006B33D1" w14:paraId="59023E9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8AD71DD" w14:textId="77777777" w:rsidR="00AA55F4" w:rsidRPr="00523EB8" w:rsidRDefault="00AA55F4" w:rsidP="001353C6">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F6142F" w14:textId="77777777" w:rsidR="00AA55F4" w:rsidRPr="00010DE9" w:rsidRDefault="00AA55F4" w:rsidP="001353C6">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1344D" w14:textId="77777777" w:rsidR="00AA55F4" w:rsidRPr="00010DE9" w:rsidRDefault="00AA55F4" w:rsidP="001353C6">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05706" w14:textId="77777777" w:rsidR="00AA55F4" w:rsidRPr="00010DE9" w:rsidRDefault="00AA55F4" w:rsidP="001353C6">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474DFB"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8776FE" w14:textId="77777777" w:rsidR="00AA55F4" w:rsidRDefault="00AA55F4" w:rsidP="001353C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0ECBBD3" w14:textId="77777777" w:rsidR="00AA55F4" w:rsidRDefault="00AA55F4" w:rsidP="001353C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EE676A" w14:textId="77777777" w:rsidR="00AA55F4" w:rsidRDefault="00AA55F4" w:rsidP="001353C6">
            <w:pPr>
              <w:jc w:val="right"/>
              <w:rPr>
                <w:color w:val="000000"/>
                <w:sz w:val="28"/>
                <w:szCs w:val="28"/>
              </w:rPr>
            </w:pPr>
            <w:r>
              <w:rPr>
                <w:color w:val="000000"/>
                <w:sz w:val="28"/>
                <w:szCs w:val="28"/>
              </w:rPr>
              <w:t>6 167,4</w:t>
            </w:r>
          </w:p>
        </w:tc>
      </w:tr>
      <w:tr w:rsidR="00AA55F4" w:rsidRPr="006B33D1" w14:paraId="6D11845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6276AEA" w14:textId="77777777" w:rsidR="00AA55F4" w:rsidRDefault="00AA55F4" w:rsidP="001353C6">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D60DB" w14:textId="77777777" w:rsidR="00AA55F4" w:rsidRPr="006B33D1"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B9A732" w14:textId="77777777" w:rsidR="00AA55F4" w:rsidRPr="006B33D1" w:rsidRDefault="00AA55F4" w:rsidP="001353C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5009E6" w14:textId="77777777" w:rsidR="00AA55F4" w:rsidRDefault="00AA55F4" w:rsidP="001353C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988323" w14:textId="77777777" w:rsidR="00AA55F4" w:rsidRPr="006B33D1" w:rsidRDefault="00AA55F4" w:rsidP="001353C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EBB399" w14:textId="77777777" w:rsidR="00AA55F4" w:rsidRDefault="00AA55F4" w:rsidP="001353C6">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55E547" w14:textId="77777777" w:rsidR="00AA55F4" w:rsidRDefault="00AA55F4" w:rsidP="001353C6">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C498F76" w14:textId="77777777" w:rsidR="00AA55F4" w:rsidRDefault="00AA55F4" w:rsidP="001353C6">
            <w:pPr>
              <w:jc w:val="right"/>
              <w:rPr>
                <w:color w:val="000000"/>
                <w:sz w:val="28"/>
                <w:szCs w:val="28"/>
              </w:rPr>
            </w:pPr>
            <w:r>
              <w:rPr>
                <w:color w:val="000000"/>
                <w:sz w:val="28"/>
                <w:szCs w:val="28"/>
              </w:rPr>
              <w:t>50,0</w:t>
            </w:r>
          </w:p>
        </w:tc>
      </w:tr>
      <w:tr w:rsidR="00AA55F4" w:rsidRPr="006B33D1" w14:paraId="1D6EBBA7"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40E318D" w14:textId="77777777" w:rsidR="00AA55F4" w:rsidRDefault="00AA55F4" w:rsidP="001353C6">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FE07D" w14:textId="77777777" w:rsidR="00AA55F4" w:rsidRPr="006B33D1"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A3F554" w14:textId="77777777" w:rsidR="00AA55F4" w:rsidRPr="006B33D1" w:rsidRDefault="00AA55F4" w:rsidP="001353C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0749CA" w14:textId="77777777" w:rsidR="00AA55F4" w:rsidRDefault="00AA55F4" w:rsidP="001353C6">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A6C604"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07560D" w14:textId="77777777" w:rsidR="00AA55F4" w:rsidRDefault="00AA55F4" w:rsidP="001353C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97D1F52" w14:textId="77777777" w:rsidR="00AA55F4" w:rsidRDefault="00AA55F4" w:rsidP="001353C6">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027442A" w14:textId="77777777" w:rsidR="00AA55F4" w:rsidRDefault="00AA55F4" w:rsidP="001353C6">
            <w:pPr>
              <w:jc w:val="right"/>
              <w:rPr>
                <w:color w:val="000000"/>
                <w:sz w:val="28"/>
                <w:szCs w:val="28"/>
              </w:rPr>
            </w:pPr>
            <w:r>
              <w:rPr>
                <w:color w:val="000000"/>
                <w:sz w:val="28"/>
                <w:szCs w:val="28"/>
              </w:rPr>
              <w:t>25,0</w:t>
            </w:r>
          </w:p>
        </w:tc>
      </w:tr>
      <w:tr w:rsidR="00AA55F4" w:rsidRPr="006B33D1" w14:paraId="51F189F4"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C21B894" w14:textId="77777777" w:rsidR="00AA55F4" w:rsidRDefault="00AA55F4" w:rsidP="001353C6">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w:t>
            </w:r>
            <w:r w:rsidRPr="006D4E57">
              <w:rPr>
                <w:color w:val="000000"/>
                <w:sz w:val="28"/>
                <w:szCs w:val="28"/>
              </w:rPr>
              <w:lastRenderedPageBreak/>
              <w:t xml:space="preserve">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2E778" w14:textId="77777777" w:rsidR="00AA55F4" w:rsidRPr="006B33D1" w:rsidRDefault="00AA55F4" w:rsidP="001353C6">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6E168" w14:textId="77777777" w:rsidR="00AA55F4" w:rsidRPr="006B33D1" w:rsidRDefault="00AA55F4" w:rsidP="001353C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E1FB2C" w14:textId="77777777" w:rsidR="00AA55F4" w:rsidRDefault="00AA55F4" w:rsidP="001353C6">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6D76CA"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72F8E0" w14:textId="77777777" w:rsidR="00AA55F4" w:rsidRDefault="00AA55F4" w:rsidP="001353C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C28CE1" w14:textId="77777777" w:rsidR="00AA55F4" w:rsidRDefault="00AA55F4" w:rsidP="001353C6">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8A375F9" w14:textId="77777777" w:rsidR="00AA55F4" w:rsidRDefault="00AA55F4" w:rsidP="001353C6">
            <w:pPr>
              <w:jc w:val="right"/>
              <w:rPr>
                <w:color w:val="000000"/>
                <w:sz w:val="28"/>
                <w:szCs w:val="28"/>
              </w:rPr>
            </w:pPr>
            <w:r>
              <w:rPr>
                <w:color w:val="000000"/>
                <w:sz w:val="28"/>
                <w:szCs w:val="28"/>
              </w:rPr>
              <w:t>12,5</w:t>
            </w:r>
          </w:p>
        </w:tc>
      </w:tr>
      <w:tr w:rsidR="00AA55F4" w:rsidRPr="006B33D1" w14:paraId="1E51F98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A462DD5" w14:textId="77777777" w:rsidR="00AA55F4" w:rsidRDefault="00AA55F4" w:rsidP="001353C6">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91634" w14:textId="77777777" w:rsidR="00AA55F4" w:rsidRPr="006B33D1"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589DB" w14:textId="77777777" w:rsidR="00AA55F4" w:rsidRPr="006B33D1" w:rsidRDefault="00AA55F4" w:rsidP="001353C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65C8A" w14:textId="77777777" w:rsidR="00AA55F4" w:rsidRDefault="00AA55F4" w:rsidP="001353C6">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C90D00"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047E03" w14:textId="77777777" w:rsidR="00AA55F4" w:rsidRDefault="00AA55F4" w:rsidP="001353C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62F7BA" w14:textId="77777777" w:rsidR="00AA55F4" w:rsidRDefault="00AA55F4" w:rsidP="001353C6">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5C69514" w14:textId="77777777" w:rsidR="00AA55F4" w:rsidRDefault="00AA55F4" w:rsidP="001353C6">
            <w:pPr>
              <w:jc w:val="right"/>
              <w:rPr>
                <w:color w:val="000000"/>
                <w:sz w:val="28"/>
                <w:szCs w:val="28"/>
              </w:rPr>
            </w:pPr>
            <w:r>
              <w:rPr>
                <w:color w:val="000000"/>
                <w:sz w:val="28"/>
                <w:szCs w:val="28"/>
              </w:rPr>
              <w:t>12,5</w:t>
            </w:r>
          </w:p>
        </w:tc>
      </w:tr>
      <w:tr w:rsidR="00AA55F4" w:rsidRPr="006B33D1" w14:paraId="28B3A7E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9DDB084" w14:textId="77777777" w:rsidR="00AA55F4" w:rsidRPr="006B33D1" w:rsidRDefault="00AA55F4" w:rsidP="001353C6">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C98BF2"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0AB481"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BBA0CB"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143CC0"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86B63A6" w14:textId="77777777" w:rsidR="00AA55F4" w:rsidRPr="00EA6FAF" w:rsidRDefault="00AA55F4" w:rsidP="001353C6">
            <w:pPr>
              <w:jc w:val="right"/>
              <w:rPr>
                <w:color w:val="000000"/>
                <w:sz w:val="28"/>
                <w:szCs w:val="28"/>
              </w:rPr>
            </w:pPr>
            <w:r>
              <w:rPr>
                <w:color w:val="000000"/>
                <w:sz w:val="28"/>
                <w:szCs w:val="28"/>
              </w:rPr>
              <w:t>3 447,3</w:t>
            </w:r>
          </w:p>
          <w:p w14:paraId="2ADAAAB4" w14:textId="77777777" w:rsidR="00AA55F4" w:rsidRPr="006B33D1" w:rsidRDefault="00AA55F4" w:rsidP="001353C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D3753D" w14:textId="77777777" w:rsidR="00AA55F4" w:rsidRPr="00B470F7" w:rsidRDefault="00AA55F4" w:rsidP="001353C6">
            <w:pPr>
              <w:jc w:val="right"/>
              <w:rPr>
                <w:color w:val="000000"/>
                <w:sz w:val="28"/>
                <w:szCs w:val="28"/>
                <w:lang w:val="en-US"/>
              </w:rPr>
            </w:pPr>
            <w:r>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8456154" w14:textId="77777777" w:rsidR="00AA55F4" w:rsidRPr="00B470F7" w:rsidRDefault="00AA55F4" w:rsidP="001353C6">
            <w:pPr>
              <w:jc w:val="right"/>
              <w:rPr>
                <w:color w:val="000000"/>
                <w:sz w:val="28"/>
                <w:szCs w:val="28"/>
              </w:rPr>
            </w:pPr>
            <w:r>
              <w:rPr>
                <w:color w:val="000000"/>
                <w:sz w:val="28"/>
                <w:szCs w:val="28"/>
              </w:rPr>
              <w:t>2 654,0</w:t>
            </w:r>
          </w:p>
        </w:tc>
      </w:tr>
      <w:tr w:rsidR="00AA55F4" w:rsidRPr="006B33D1" w14:paraId="3D43B38E"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F3C772D" w14:textId="77777777" w:rsidR="00AA55F4" w:rsidRPr="006B33D1" w:rsidRDefault="00AA55F4" w:rsidP="001353C6">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B4A64F"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5CD794" w14:textId="77777777" w:rsidR="00AA55F4" w:rsidRPr="006B33D1" w:rsidRDefault="00AA55F4" w:rsidP="001353C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C7090E"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B33215"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951ADC" w14:textId="77777777" w:rsidR="00AA55F4" w:rsidRPr="006B33D1" w:rsidRDefault="00AA55F4" w:rsidP="001353C6">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342B7B" w14:textId="77777777" w:rsidR="00AA55F4" w:rsidRPr="006B33D1" w:rsidRDefault="00AA55F4" w:rsidP="001353C6">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750B69" w14:textId="77777777" w:rsidR="00AA55F4" w:rsidRPr="006B33D1" w:rsidRDefault="00AA55F4" w:rsidP="001353C6">
            <w:pPr>
              <w:jc w:val="right"/>
              <w:rPr>
                <w:color w:val="000000"/>
                <w:sz w:val="28"/>
                <w:szCs w:val="28"/>
              </w:rPr>
            </w:pPr>
            <w:r>
              <w:rPr>
                <w:color w:val="000000"/>
                <w:sz w:val="28"/>
                <w:szCs w:val="28"/>
              </w:rPr>
              <w:t>19,4</w:t>
            </w:r>
          </w:p>
        </w:tc>
      </w:tr>
      <w:tr w:rsidR="00AA55F4" w:rsidRPr="006B33D1" w14:paraId="37127B7D"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94C2487" w14:textId="77777777" w:rsidR="00AA55F4" w:rsidRPr="00AF1966" w:rsidRDefault="00AA55F4" w:rsidP="001353C6">
            <w:pPr>
              <w:rPr>
                <w:color w:val="000000"/>
                <w:sz w:val="28"/>
                <w:szCs w:val="28"/>
              </w:rPr>
            </w:pPr>
            <w:r w:rsidRPr="00AF1966">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w:t>
            </w:r>
            <w:r w:rsidRPr="00AF1966">
              <w:rPr>
                <w:color w:val="000000"/>
                <w:sz w:val="28"/>
                <w:szCs w:val="28"/>
              </w:rPr>
              <w:lastRenderedPageBreak/>
              <w:t>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2235FF" w14:textId="77777777" w:rsidR="00AA55F4" w:rsidRPr="00AF1966" w:rsidRDefault="00AA55F4" w:rsidP="001353C6">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7E4125" w14:textId="77777777" w:rsidR="00AA55F4" w:rsidRPr="00AF1966" w:rsidRDefault="00AA55F4" w:rsidP="001353C6">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695E330" w14:textId="77777777" w:rsidR="00AA55F4" w:rsidRPr="00AF1966" w:rsidRDefault="00AA55F4" w:rsidP="001353C6">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396B7F"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8DDD6C8" w14:textId="77777777" w:rsidR="00AA55F4" w:rsidRPr="006B33D1" w:rsidRDefault="00AA55F4" w:rsidP="001353C6">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18582DC" w14:textId="77777777" w:rsidR="00AA55F4" w:rsidRPr="006B33D1" w:rsidRDefault="00AA55F4" w:rsidP="001353C6">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9FA0158" w14:textId="77777777" w:rsidR="00AA55F4" w:rsidRPr="006B33D1" w:rsidRDefault="00AA55F4" w:rsidP="001353C6">
            <w:pPr>
              <w:jc w:val="right"/>
              <w:rPr>
                <w:color w:val="000000"/>
                <w:sz w:val="28"/>
                <w:szCs w:val="28"/>
              </w:rPr>
            </w:pPr>
            <w:r>
              <w:rPr>
                <w:color w:val="000000"/>
                <w:sz w:val="28"/>
                <w:szCs w:val="28"/>
              </w:rPr>
              <w:t>19,4</w:t>
            </w:r>
          </w:p>
        </w:tc>
      </w:tr>
      <w:tr w:rsidR="00AA55F4" w:rsidRPr="006B33D1" w14:paraId="4542E2F7"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B18412D" w14:textId="77777777" w:rsidR="00AA55F4" w:rsidRPr="006B33D1" w:rsidRDefault="00AA55F4" w:rsidP="001353C6">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94239"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BE6D9B" w14:textId="77777777" w:rsidR="00AA55F4" w:rsidRPr="006B33D1" w:rsidRDefault="00AA55F4" w:rsidP="001353C6">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7FB889"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D748D1"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116D18" w14:textId="77777777" w:rsidR="00AA55F4" w:rsidRPr="006B33D1" w:rsidRDefault="00AA55F4" w:rsidP="001353C6">
            <w:pPr>
              <w:jc w:val="right"/>
              <w:rPr>
                <w:color w:val="000000"/>
                <w:sz w:val="28"/>
                <w:szCs w:val="28"/>
              </w:rPr>
            </w:pPr>
            <w:r>
              <w:rPr>
                <w:color w:val="000000"/>
                <w:sz w:val="28"/>
                <w:szCs w:val="28"/>
              </w:rPr>
              <w:t>743,2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92EC2B" w14:textId="77777777" w:rsidR="00AA55F4" w:rsidRPr="006B33D1" w:rsidRDefault="00AA55F4" w:rsidP="001353C6">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7AD4CF" w14:textId="77777777" w:rsidR="00AA55F4" w:rsidRPr="006B33D1" w:rsidRDefault="00AA55F4" w:rsidP="001353C6">
            <w:pPr>
              <w:jc w:val="right"/>
              <w:rPr>
                <w:color w:val="000000"/>
                <w:sz w:val="28"/>
                <w:szCs w:val="28"/>
              </w:rPr>
            </w:pPr>
            <w:r>
              <w:rPr>
                <w:color w:val="000000"/>
                <w:sz w:val="28"/>
                <w:szCs w:val="28"/>
              </w:rPr>
              <w:t>324,2</w:t>
            </w:r>
          </w:p>
        </w:tc>
      </w:tr>
      <w:tr w:rsidR="00AA55F4" w:rsidRPr="006B33D1" w14:paraId="55A75415"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209E86F" w14:textId="77777777" w:rsidR="00AA55F4" w:rsidRPr="006B33D1" w:rsidRDefault="00AA55F4" w:rsidP="001353C6">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26C7D6"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CD2A99" w14:textId="77777777" w:rsidR="00AA55F4" w:rsidRPr="006B33D1" w:rsidRDefault="00AA55F4" w:rsidP="001353C6">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E7D87E" w14:textId="77777777" w:rsidR="00AA55F4" w:rsidRPr="00615382" w:rsidRDefault="00AA55F4" w:rsidP="001353C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693A5C" w14:textId="77777777" w:rsidR="00AA55F4" w:rsidRPr="00615382" w:rsidRDefault="00AA55F4" w:rsidP="001353C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8F09412" w14:textId="77777777" w:rsidR="00AA55F4" w:rsidRPr="006B33D1" w:rsidRDefault="00AA55F4" w:rsidP="001353C6">
            <w:pPr>
              <w:jc w:val="right"/>
              <w:rPr>
                <w:color w:val="000000"/>
                <w:sz w:val="28"/>
                <w:szCs w:val="28"/>
              </w:rPr>
            </w:pPr>
            <w:r>
              <w:rPr>
                <w:color w:val="000000"/>
                <w:sz w:val="28"/>
                <w:szCs w:val="28"/>
              </w:rPr>
              <w:t>480,4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6D364F" w14:textId="77777777" w:rsidR="00AA55F4" w:rsidRPr="006B33D1" w:rsidRDefault="00AA55F4" w:rsidP="001353C6">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C917EA" w14:textId="77777777" w:rsidR="00AA55F4" w:rsidRPr="006B33D1" w:rsidRDefault="00AA55F4" w:rsidP="001353C6">
            <w:pPr>
              <w:jc w:val="right"/>
              <w:rPr>
                <w:color w:val="000000"/>
                <w:sz w:val="28"/>
                <w:szCs w:val="28"/>
              </w:rPr>
            </w:pPr>
            <w:r>
              <w:rPr>
                <w:color w:val="000000"/>
                <w:sz w:val="28"/>
                <w:szCs w:val="28"/>
              </w:rPr>
              <w:t>61,4</w:t>
            </w:r>
          </w:p>
        </w:tc>
      </w:tr>
      <w:tr w:rsidR="00AA55F4" w:rsidRPr="006B33D1" w14:paraId="63B82C9F"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F519A8D" w14:textId="77777777" w:rsidR="00AA55F4" w:rsidRPr="006D4E57" w:rsidRDefault="00AA55F4" w:rsidP="001353C6">
            <w:pPr>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w:t>
            </w:r>
            <w:r w:rsidRPr="00B470F7">
              <w:rPr>
                <w:color w:val="000000"/>
                <w:sz w:val="28"/>
                <w:szCs w:val="28"/>
              </w:rPr>
              <w:lastRenderedPageBreak/>
              <w:t>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2BC6F" w14:textId="77777777" w:rsidR="00AA55F4" w:rsidRPr="006B33D1" w:rsidRDefault="00AA55F4" w:rsidP="001353C6">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3C46B" w14:textId="77777777" w:rsidR="00AA55F4" w:rsidRPr="006B33D1" w:rsidRDefault="00AA55F4" w:rsidP="001353C6">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330B65" w14:textId="77777777" w:rsidR="00AA55F4" w:rsidRPr="00B470F7" w:rsidRDefault="00AA55F4" w:rsidP="001353C6">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490951" w14:textId="77777777" w:rsidR="00AA55F4" w:rsidRPr="00B470F7" w:rsidRDefault="00AA55F4" w:rsidP="001353C6">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F74A48" w14:textId="77777777" w:rsidR="00AA55F4" w:rsidRDefault="00AA55F4" w:rsidP="001353C6">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E98E89" w14:textId="77777777" w:rsidR="00AA55F4" w:rsidRDefault="00AA55F4" w:rsidP="001353C6">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60E0A92" w14:textId="77777777" w:rsidR="00AA55F4" w:rsidRDefault="00AA55F4" w:rsidP="001353C6">
            <w:pPr>
              <w:jc w:val="right"/>
              <w:rPr>
                <w:color w:val="000000"/>
                <w:sz w:val="28"/>
                <w:szCs w:val="28"/>
              </w:rPr>
            </w:pPr>
            <w:r>
              <w:rPr>
                <w:color w:val="000000"/>
                <w:sz w:val="28"/>
                <w:szCs w:val="28"/>
              </w:rPr>
              <w:t>262,8</w:t>
            </w:r>
          </w:p>
        </w:tc>
      </w:tr>
      <w:tr w:rsidR="00AA55F4" w:rsidRPr="006B33D1" w14:paraId="60C5E460"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B94C8B3" w14:textId="77777777" w:rsidR="00AA55F4" w:rsidRPr="006B33D1" w:rsidRDefault="00AA55F4" w:rsidP="001353C6">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E434F3"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D0116A"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38DFC2"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ECDD8F"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0FC86C0" w14:textId="77777777" w:rsidR="00AA55F4" w:rsidRPr="00443D88" w:rsidRDefault="00AA55F4" w:rsidP="001353C6">
            <w:pPr>
              <w:jc w:val="right"/>
              <w:rPr>
                <w:color w:val="000000"/>
                <w:sz w:val="28"/>
                <w:szCs w:val="28"/>
              </w:rPr>
            </w:pPr>
            <w:r w:rsidRPr="00443D88">
              <w:rPr>
                <w:color w:val="000000"/>
                <w:sz w:val="28"/>
                <w:szCs w:val="28"/>
              </w:rPr>
              <w:t>2</w:t>
            </w:r>
            <w:r>
              <w:rPr>
                <w:color w:val="000000"/>
                <w:sz w:val="28"/>
                <w:szCs w:val="28"/>
              </w:rPr>
              <w:t> 667,7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CA3863" w14:textId="77777777" w:rsidR="00AA55F4" w:rsidRPr="00443D88" w:rsidRDefault="00AA55F4" w:rsidP="001353C6">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2E1F020" w14:textId="77777777" w:rsidR="00AA55F4" w:rsidRPr="006B33D1" w:rsidRDefault="00AA55F4" w:rsidP="001353C6">
            <w:pPr>
              <w:jc w:val="right"/>
              <w:rPr>
                <w:color w:val="000000"/>
                <w:sz w:val="28"/>
                <w:szCs w:val="28"/>
              </w:rPr>
            </w:pPr>
            <w:r>
              <w:rPr>
                <w:color w:val="000000"/>
                <w:sz w:val="28"/>
                <w:szCs w:val="28"/>
              </w:rPr>
              <w:t>2 293,4</w:t>
            </w:r>
          </w:p>
        </w:tc>
      </w:tr>
      <w:tr w:rsidR="00AA55F4" w:rsidRPr="006B33D1" w14:paraId="3DB5464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D70E52" w14:textId="77777777" w:rsidR="00AA55F4" w:rsidRPr="006B33D1" w:rsidRDefault="00AA55F4" w:rsidP="001353C6">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4D124B"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C38B0F"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BA80AF" w14:textId="77777777" w:rsidR="00AA55F4" w:rsidRPr="006B33D1" w:rsidRDefault="00AA55F4" w:rsidP="001353C6">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E7A94A"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56757E" w14:textId="77777777" w:rsidR="00AA55F4" w:rsidRPr="006B33D1" w:rsidRDefault="00AA55F4" w:rsidP="001353C6">
            <w:pPr>
              <w:jc w:val="right"/>
              <w:rPr>
                <w:color w:val="000000"/>
                <w:sz w:val="28"/>
                <w:szCs w:val="28"/>
              </w:rPr>
            </w:pPr>
            <w:r>
              <w:rPr>
                <w:color w:val="000000"/>
                <w:sz w:val="28"/>
                <w:szCs w:val="28"/>
              </w:rPr>
              <w:t>2 030,0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E6350B" w14:textId="77777777" w:rsidR="00AA55F4" w:rsidRPr="006B33D1" w:rsidRDefault="00AA55F4" w:rsidP="001353C6">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A8DD1C5" w14:textId="77777777" w:rsidR="00AA55F4" w:rsidRPr="006B33D1" w:rsidRDefault="00AA55F4" w:rsidP="001353C6">
            <w:pPr>
              <w:jc w:val="right"/>
              <w:rPr>
                <w:color w:val="000000"/>
                <w:sz w:val="28"/>
                <w:szCs w:val="28"/>
              </w:rPr>
            </w:pPr>
            <w:r>
              <w:rPr>
                <w:color w:val="000000"/>
                <w:sz w:val="28"/>
                <w:szCs w:val="28"/>
              </w:rPr>
              <w:t>1 697,4</w:t>
            </w:r>
          </w:p>
        </w:tc>
      </w:tr>
      <w:tr w:rsidR="00AA55F4" w:rsidRPr="006B33D1" w14:paraId="3F69535E"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E554E0E" w14:textId="77777777" w:rsidR="00AA55F4" w:rsidRPr="006B33D1" w:rsidRDefault="00AA55F4" w:rsidP="001353C6">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A0677F"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AF4914"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936B37" w14:textId="77777777" w:rsidR="00AA55F4" w:rsidRPr="006B33D1" w:rsidRDefault="00AA55F4" w:rsidP="001353C6">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850D00"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5081AF" w14:textId="77777777" w:rsidR="00AA55F4" w:rsidRPr="006B33D1" w:rsidRDefault="00AA55F4" w:rsidP="001353C6">
            <w:pPr>
              <w:jc w:val="right"/>
              <w:rPr>
                <w:color w:val="000000"/>
                <w:sz w:val="28"/>
                <w:szCs w:val="28"/>
              </w:rPr>
            </w:pPr>
            <w:r>
              <w:rPr>
                <w:color w:val="000000"/>
                <w:sz w:val="28"/>
                <w:szCs w:val="28"/>
              </w:rPr>
              <w:t>516,0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8BD165" w14:textId="77777777" w:rsidR="00AA55F4" w:rsidRPr="006B33D1" w:rsidRDefault="00AA55F4" w:rsidP="001353C6">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EECD9B8" w14:textId="77777777" w:rsidR="00AA55F4" w:rsidRPr="006B33D1" w:rsidRDefault="00AA55F4" w:rsidP="001353C6">
            <w:pPr>
              <w:jc w:val="center"/>
              <w:rPr>
                <w:color w:val="000000"/>
                <w:sz w:val="28"/>
                <w:szCs w:val="28"/>
              </w:rPr>
            </w:pPr>
            <w:r>
              <w:rPr>
                <w:color w:val="000000"/>
                <w:sz w:val="28"/>
                <w:szCs w:val="28"/>
              </w:rPr>
              <w:t xml:space="preserve">                38,3</w:t>
            </w:r>
          </w:p>
        </w:tc>
      </w:tr>
      <w:tr w:rsidR="00AA55F4" w:rsidRPr="006B33D1" w14:paraId="3EE8CF53" w14:textId="77777777" w:rsidTr="001353C6">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6B009BA" w14:textId="77777777" w:rsidR="00AA55F4" w:rsidRPr="006B33D1" w:rsidRDefault="00AA55F4" w:rsidP="001353C6">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 xml:space="preserve">Иные закупки товаров, работ и услуг для обеспечения государственных </w:t>
            </w:r>
            <w:r w:rsidRPr="004659A2">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71F078" w14:textId="77777777" w:rsidR="00AA55F4" w:rsidRPr="006B33D1" w:rsidRDefault="00AA55F4" w:rsidP="001353C6">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232BDF" w14:textId="77777777" w:rsidR="00AA55F4" w:rsidRPr="006B33D1" w:rsidRDefault="00AA55F4" w:rsidP="001353C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56E2A7" w14:textId="77777777" w:rsidR="00AA55F4" w:rsidRPr="006B33D1" w:rsidRDefault="00AA55F4" w:rsidP="001353C6">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041F5F0"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84C6C9" w14:textId="77777777" w:rsidR="00AA55F4" w:rsidRPr="006B33D1" w:rsidRDefault="00AA55F4" w:rsidP="001353C6">
            <w:pPr>
              <w:jc w:val="right"/>
              <w:rPr>
                <w:color w:val="000000"/>
                <w:sz w:val="28"/>
                <w:szCs w:val="28"/>
              </w:rPr>
            </w:pPr>
            <w:r>
              <w:rPr>
                <w:color w:val="000000"/>
                <w:sz w:val="28"/>
                <w:szCs w:val="28"/>
              </w:rPr>
              <w:t>110,0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9CAFB9E" w14:textId="77777777" w:rsidR="00AA55F4" w:rsidRPr="006B33D1" w:rsidRDefault="00AA55F4" w:rsidP="001353C6">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B2393C6" w14:textId="77777777" w:rsidR="00AA55F4" w:rsidRPr="006B33D1" w:rsidRDefault="00AA55F4" w:rsidP="001353C6">
            <w:pPr>
              <w:jc w:val="right"/>
              <w:rPr>
                <w:color w:val="000000"/>
                <w:sz w:val="28"/>
                <w:szCs w:val="28"/>
              </w:rPr>
            </w:pPr>
            <w:r>
              <w:rPr>
                <w:color w:val="000000"/>
                <w:sz w:val="28"/>
                <w:szCs w:val="28"/>
              </w:rPr>
              <w:t>546,0</w:t>
            </w:r>
          </w:p>
        </w:tc>
      </w:tr>
      <w:tr w:rsidR="00AA55F4" w:rsidRPr="006B33D1" w14:paraId="34CBBC20" w14:textId="77777777" w:rsidTr="001353C6">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4666611" w14:textId="77777777" w:rsidR="00AA55F4" w:rsidRPr="00AF1966" w:rsidRDefault="00AA55F4" w:rsidP="001353C6">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665584" w14:textId="77777777" w:rsidR="00AA55F4" w:rsidRPr="00AF1966" w:rsidRDefault="00AA55F4" w:rsidP="001353C6">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BA3C2" w14:textId="77777777" w:rsidR="00AA55F4" w:rsidRPr="00AF1966" w:rsidRDefault="00AA55F4" w:rsidP="001353C6">
            <w:pPr>
              <w:jc w:val="center"/>
              <w:rPr>
                <w:color w:val="000000"/>
                <w:sz w:val="28"/>
                <w:szCs w:val="28"/>
              </w:rPr>
            </w:pPr>
            <w:r w:rsidRPr="00AF1966">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F63E83" w14:textId="77777777" w:rsidR="00AA55F4" w:rsidRPr="00AF1966" w:rsidRDefault="00AA55F4" w:rsidP="001353C6">
            <w:pPr>
              <w:ind w:left="-108" w:right="-108"/>
              <w:jc w:val="center"/>
              <w:rPr>
                <w:color w:val="000000"/>
                <w:sz w:val="28"/>
                <w:szCs w:val="28"/>
              </w:rPr>
            </w:pPr>
            <w:r w:rsidRPr="00AF1966">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C91D26" w14:textId="77777777" w:rsidR="00AA55F4" w:rsidRPr="00AF1966" w:rsidRDefault="00AA55F4" w:rsidP="001353C6">
            <w:pPr>
              <w:jc w:val="center"/>
              <w:rPr>
                <w:color w:val="000000"/>
                <w:sz w:val="28"/>
                <w:szCs w:val="28"/>
              </w:rPr>
            </w:pPr>
            <w:r w:rsidRPr="00AF1966">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703ADC" w14:textId="77777777" w:rsidR="00AA55F4" w:rsidRPr="00AF1966" w:rsidRDefault="00AA55F4" w:rsidP="001353C6">
            <w:pPr>
              <w:jc w:val="right"/>
              <w:rPr>
                <w:color w:val="000000"/>
                <w:sz w:val="28"/>
                <w:szCs w:val="28"/>
              </w:rPr>
            </w:pPr>
            <w:r w:rsidRPr="00AF1966">
              <w:rPr>
                <w:color w:val="000000"/>
                <w:sz w:val="28"/>
                <w:szCs w:val="28"/>
              </w:rPr>
              <w:t>11,7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88ECDBC" w14:textId="77777777" w:rsidR="00AA55F4" w:rsidRPr="00AF1966" w:rsidRDefault="00AA55F4" w:rsidP="001353C6">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776789" w14:textId="77777777" w:rsidR="00AA55F4" w:rsidRPr="00AF1966" w:rsidRDefault="00AA55F4" w:rsidP="001353C6">
            <w:pPr>
              <w:jc w:val="right"/>
              <w:rPr>
                <w:color w:val="000000"/>
                <w:sz w:val="28"/>
                <w:szCs w:val="28"/>
              </w:rPr>
            </w:pPr>
            <w:r>
              <w:rPr>
                <w:color w:val="000000"/>
                <w:sz w:val="28"/>
                <w:szCs w:val="28"/>
              </w:rPr>
              <w:t>11,7</w:t>
            </w:r>
          </w:p>
        </w:tc>
      </w:tr>
      <w:tr w:rsidR="00AA55F4" w:rsidRPr="006B33D1" w14:paraId="21EE2442" w14:textId="77777777" w:rsidTr="001353C6">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6FCEACD" w14:textId="77777777" w:rsidR="00AA55F4" w:rsidRPr="00AF1966" w:rsidRDefault="00AA55F4" w:rsidP="001353C6">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C85F6A" w14:textId="77777777" w:rsidR="00AA55F4" w:rsidRPr="00AF1966" w:rsidRDefault="00AA55F4" w:rsidP="001353C6">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012E0A" w14:textId="77777777" w:rsidR="00AA55F4" w:rsidRPr="00AF1966" w:rsidRDefault="00AA55F4" w:rsidP="001353C6">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5008E2" w14:textId="77777777" w:rsidR="00AA55F4" w:rsidRPr="00AF1966" w:rsidRDefault="00AA55F4" w:rsidP="001353C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717202" w14:textId="77777777" w:rsidR="00AA55F4" w:rsidRPr="00AF1966" w:rsidRDefault="00AA55F4" w:rsidP="001353C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12FA180" w14:textId="77777777" w:rsidR="00AA55F4" w:rsidRPr="00AF1966" w:rsidRDefault="00AA55F4" w:rsidP="001353C6">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537F1E" w14:textId="77777777" w:rsidR="00AA55F4" w:rsidRPr="00AF1966" w:rsidRDefault="00AA55F4" w:rsidP="001353C6">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D409703" w14:textId="77777777" w:rsidR="00AA55F4" w:rsidRPr="00AF1966" w:rsidRDefault="00AA55F4" w:rsidP="001353C6">
            <w:pPr>
              <w:jc w:val="right"/>
              <w:rPr>
                <w:color w:val="000000"/>
                <w:sz w:val="28"/>
                <w:szCs w:val="28"/>
              </w:rPr>
            </w:pPr>
            <w:r w:rsidRPr="00AF1966">
              <w:rPr>
                <w:color w:val="000000"/>
                <w:sz w:val="28"/>
                <w:szCs w:val="28"/>
              </w:rPr>
              <w:t>17,0</w:t>
            </w:r>
          </w:p>
        </w:tc>
      </w:tr>
      <w:tr w:rsidR="00AA55F4" w:rsidRPr="006B33D1" w14:paraId="7F06AF53" w14:textId="77777777" w:rsidTr="001353C6">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7F1CD78" w14:textId="77777777" w:rsidR="00AA55F4" w:rsidRPr="004659A2" w:rsidRDefault="00AA55F4" w:rsidP="001353C6">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xml:space="preserve">» муниципальной программы </w:t>
            </w:r>
            <w:r w:rsidRPr="006D4E57">
              <w:rPr>
                <w:color w:val="000000"/>
                <w:sz w:val="28"/>
                <w:szCs w:val="28"/>
              </w:rPr>
              <w:lastRenderedPageBreak/>
              <w:t>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64581A" w14:textId="77777777" w:rsidR="00AA55F4" w:rsidRDefault="00AA55F4" w:rsidP="001353C6">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94994F" w14:textId="77777777" w:rsidR="00AA55F4" w:rsidRDefault="00AA55F4" w:rsidP="001353C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CA70EC" w14:textId="77777777" w:rsidR="00AA55F4" w:rsidRDefault="00AA55F4" w:rsidP="001353C6">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5AE613"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43946A9" w14:textId="77777777" w:rsidR="00AA55F4" w:rsidRDefault="00AA55F4" w:rsidP="001353C6">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58A07B" w14:textId="77777777" w:rsidR="00AA55F4" w:rsidRDefault="00AA55F4" w:rsidP="001353C6">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711556A" w14:textId="77777777" w:rsidR="00AA55F4" w:rsidRDefault="00AA55F4" w:rsidP="001353C6">
            <w:pPr>
              <w:jc w:val="right"/>
              <w:rPr>
                <w:color w:val="000000"/>
                <w:sz w:val="28"/>
                <w:szCs w:val="28"/>
              </w:rPr>
            </w:pPr>
            <w:r>
              <w:rPr>
                <w:color w:val="000000"/>
                <w:sz w:val="28"/>
                <w:szCs w:val="28"/>
              </w:rPr>
              <w:t>17,0</w:t>
            </w:r>
          </w:p>
        </w:tc>
      </w:tr>
      <w:tr w:rsidR="00AA55F4" w:rsidRPr="006B33D1" w14:paraId="03F84A2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E8111F7" w14:textId="77777777" w:rsidR="00AA55F4" w:rsidRPr="006B33D1" w:rsidRDefault="00AA55F4" w:rsidP="001353C6">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9B12A9" w14:textId="77777777" w:rsidR="00AA55F4" w:rsidRPr="006B33D1" w:rsidRDefault="00AA55F4" w:rsidP="001353C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27C6BE" w14:textId="77777777" w:rsidR="00AA55F4" w:rsidRPr="006B33D1" w:rsidRDefault="00AA55F4" w:rsidP="001353C6">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004FD9" w14:textId="77777777" w:rsidR="00AA55F4" w:rsidRPr="006B33D1" w:rsidRDefault="00AA55F4" w:rsidP="001353C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04162B" w14:textId="77777777" w:rsidR="00AA55F4" w:rsidRPr="006B33D1" w:rsidRDefault="00AA55F4" w:rsidP="001353C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BD33D65" w14:textId="77777777" w:rsidR="00AA55F4" w:rsidRDefault="00AA55F4" w:rsidP="001353C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E73A5D" w14:textId="77777777" w:rsidR="00AA55F4" w:rsidRDefault="00AA55F4" w:rsidP="001353C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EB6C033" w14:textId="77777777" w:rsidR="00AA55F4" w:rsidRDefault="00AA55F4" w:rsidP="001353C6">
            <w:pPr>
              <w:jc w:val="right"/>
              <w:rPr>
                <w:color w:val="000000"/>
                <w:sz w:val="28"/>
                <w:szCs w:val="28"/>
              </w:rPr>
            </w:pPr>
            <w:r>
              <w:rPr>
                <w:color w:val="000000"/>
                <w:sz w:val="28"/>
                <w:szCs w:val="28"/>
              </w:rPr>
              <w:t>10,0</w:t>
            </w:r>
          </w:p>
        </w:tc>
      </w:tr>
      <w:tr w:rsidR="00AA55F4" w:rsidRPr="006B33D1" w14:paraId="656C3B5C"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740B984" w14:textId="77777777" w:rsidR="00AA55F4" w:rsidRPr="006B33D1" w:rsidRDefault="00AA55F4" w:rsidP="001353C6">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19DB83" w14:textId="77777777" w:rsidR="00AA55F4" w:rsidRDefault="00AA55F4" w:rsidP="001353C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071346" w14:textId="77777777" w:rsidR="00AA55F4" w:rsidRDefault="00AA55F4" w:rsidP="001353C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7B2060" w14:textId="77777777" w:rsidR="00AA55F4" w:rsidRPr="006B33D1" w:rsidRDefault="00AA55F4" w:rsidP="001353C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95C258" w14:textId="77777777" w:rsidR="00AA55F4" w:rsidRPr="006B33D1" w:rsidRDefault="00AA55F4" w:rsidP="001353C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C4D57AE" w14:textId="77777777" w:rsidR="00AA55F4" w:rsidRDefault="00AA55F4" w:rsidP="001353C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295A0C" w14:textId="77777777" w:rsidR="00AA55F4" w:rsidRDefault="00AA55F4" w:rsidP="001353C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70474D" w14:textId="77777777" w:rsidR="00AA55F4" w:rsidRDefault="00AA55F4" w:rsidP="001353C6">
            <w:pPr>
              <w:jc w:val="right"/>
              <w:rPr>
                <w:color w:val="000000"/>
                <w:sz w:val="28"/>
                <w:szCs w:val="28"/>
              </w:rPr>
            </w:pPr>
            <w:r>
              <w:rPr>
                <w:color w:val="000000"/>
                <w:sz w:val="28"/>
                <w:szCs w:val="28"/>
              </w:rPr>
              <w:t>10,0</w:t>
            </w:r>
          </w:p>
        </w:tc>
      </w:tr>
      <w:tr w:rsidR="00AA55F4" w:rsidRPr="006B33D1" w14:paraId="31F7F295"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42E2D9D" w14:textId="77777777" w:rsidR="00AA55F4" w:rsidRPr="006B33D1" w:rsidRDefault="00AA55F4" w:rsidP="001353C6">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896CE" w14:textId="77777777" w:rsidR="00AA55F4" w:rsidRDefault="00AA55F4" w:rsidP="001353C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DE5492" w14:textId="77777777" w:rsidR="00AA55F4" w:rsidRDefault="00AA55F4" w:rsidP="001353C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5F4911" w14:textId="77777777" w:rsidR="00AA55F4" w:rsidRPr="006B33D1" w:rsidRDefault="00AA55F4" w:rsidP="001353C6">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82FDD3"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45049AB" w14:textId="77777777" w:rsidR="00AA55F4" w:rsidRDefault="00AA55F4" w:rsidP="001353C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26D992" w14:textId="77777777" w:rsidR="00AA55F4" w:rsidRDefault="00AA55F4" w:rsidP="001353C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759592" w14:textId="77777777" w:rsidR="00AA55F4" w:rsidRDefault="00AA55F4" w:rsidP="001353C6">
            <w:pPr>
              <w:jc w:val="right"/>
              <w:rPr>
                <w:color w:val="000000"/>
                <w:sz w:val="28"/>
                <w:szCs w:val="28"/>
              </w:rPr>
            </w:pPr>
            <w:r>
              <w:rPr>
                <w:color w:val="000000"/>
                <w:sz w:val="28"/>
                <w:szCs w:val="28"/>
              </w:rPr>
              <w:t>10,0</w:t>
            </w:r>
          </w:p>
        </w:tc>
      </w:tr>
      <w:tr w:rsidR="00AA55F4" w:rsidRPr="006B33D1" w14:paraId="62B54A05"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22113A" w14:textId="77777777" w:rsidR="00AA55F4" w:rsidRPr="006B33D1" w:rsidRDefault="00AA55F4" w:rsidP="001353C6">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FBA269" w14:textId="77777777" w:rsidR="00AA55F4" w:rsidRPr="006B33D1" w:rsidRDefault="00AA55F4" w:rsidP="001353C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923C6F"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254133"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42F0F4"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22C006" w14:textId="77777777" w:rsidR="00AA55F4" w:rsidRPr="006B33D1" w:rsidRDefault="00AA55F4" w:rsidP="001353C6">
            <w:pPr>
              <w:jc w:val="right"/>
              <w:rPr>
                <w:color w:val="000000"/>
                <w:sz w:val="28"/>
                <w:szCs w:val="28"/>
              </w:rPr>
            </w:pPr>
            <w:r>
              <w:rPr>
                <w:color w:val="000000"/>
                <w:sz w:val="28"/>
                <w:szCs w:val="28"/>
              </w:rPr>
              <w:t>8 088,7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12D6891" w14:textId="77777777" w:rsidR="00AA55F4" w:rsidRPr="006B33D1" w:rsidRDefault="00AA55F4" w:rsidP="001353C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61159F9" w14:textId="77777777" w:rsidR="00AA55F4" w:rsidRPr="006B33D1" w:rsidRDefault="00AA55F4" w:rsidP="001353C6">
            <w:pPr>
              <w:jc w:val="right"/>
              <w:rPr>
                <w:color w:val="000000"/>
                <w:sz w:val="28"/>
                <w:szCs w:val="28"/>
              </w:rPr>
            </w:pPr>
            <w:r>
              <w:rPr>
                <w:color w:val="000000"/>
                <w:sz w:val="28"/>
                <w:szCs w:val="28"/>
              </w:rPr>
              <w:t>5 496,4</w:t>
            </w:r>
          </w:p>
        </w:tc>
      </w:tr>
      <w:tr w:rsidR="00AA55F4" w:rsidRPr="006B33D1" w14:paraId="6A21B6C4"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FE5943B" w14:textId="77777777" w:rsidR="00AA55F4" w:rsidRPr="006B33D1" w:rsidRDefault="00AA55F4" w:rsidP="001353C6">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74834A" w14:textId="77777777" w:rsidR="00AA55F4" w:rsidRPr="006B33D1" w:rsidRDefault="00AA55F4" w:rsidP="001353C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DD57EA" w14:textId="77777777" w:rsidR="00AA55F4" w:rsidRPr="006B33D1" w:rsidRDefault="00AA55F4" w:rsidP="001353C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82A865"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82CBE2"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D488DA" w14:textId="77777777" w:rsidR="00AA55F4" w:rsidRPr="006B33D1" w:rsidRDefault="00AA55F4" w:rsidP="001353C6">
            <w:pPr>
              <w:jc w:val="right"/>
              <w:rPr>
                <w:color w:val="000000"/>
                <w:sz w:val="28"/>
                <w:szCs w:val="28"/>
              </w:rPr>
            </w:pPr>
            <w:r>
              <w:rPr>
                <w:color w:val="000000"/>
                <w:sz w:val="28"/>
                <w:szCs w:val="28"/>
              </w:rPr>
              <w:t>8 088,7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92CE50" w14:textId="77777777" w:rsidR="00AA55F4" w:rsidRPr="006B33D1" w:rsidRDefault="00AA55F4" w:rsidP="001353C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101B8F6" w14:textId="77777777" w:rsidR="00AA55F4" w:rsidRPr="006B33D1" w:rsidRDefault="00AA55F4" w:rsidP="001353C6">
            <w:pPr>
              <w:jc w:val="right"/>
              <w:rPr>
                <w:color w:val="000000"/>
                <w:sz w:val="28"/>
                <w:szCs w:val="28"/>
              </w:rPr>
            </w:pPr>
            <w:r>
              <w:rPr>
                <w:color w:val="000000"/>
                <w:sz w:val="28"/>
                <w:szCs w:val="28"/>
              </w:rPr>
              <w:t>5 496,4</w:t>
            </w:r>
          </w:p>
        </w:tc>
      </w:tr>
      <w:tr w:rsidR="00AA55F4" w:rsidRPr="006B33D1" w14:paraId="5A8EAA92"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A6D71B8" w14:textId="77777777" w:rsidR="00AA55F4" w:rsidRPr="006B33D1" w:rsidRDefault="00AA55F4" w:rsidP="001353C6">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w:t>
            </w:r>
            <w:r w:rsidRPr="00F87A12">
              <w:rPr>
                <w:color w:val="000000"/>
                <w:sz w:val="28"/>
                <w:szCs w:val="28"/>
              </w:rPr>
              <w:lastRenderedPageBreak/>
              <w:t xml:space="preserve">«Культура»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B064A1" w14:textId="77777777" w:rsidR="00AA55F4" w:rsidRPr="006B33D1" w:rsidRDefault="00AA55F4" w:rsidP="001353C6">
            <w:pPr>
              <w:jc w:val="center"/>
              <w:rPr>
                <w:color w:val="000000"/>
                <w:sz w:val="28"/>
                <w:szCs w:val="28"/>
              </w:rPr>
            </w:pPr>
            <w:r w:rsidRPr="006B33D1">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114496" w14:textId="77777777" w:rsidR="00AA55F4" w:rsidRPr="006B33D1" w:rsidRDefault="00AA55F4" w:rsidP="001353C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810EFF" w14:textId="77777777" w:rsidR="00AA55F4" w:rsidRPr="006B33D1" w:rsidRDefault="00AA55F4" w:rsidP="001353C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294B0A" w14:textId="77777777" w:rsidR="00AA55F4" w:rsidRPr="006B33D1" w:rsidRDefault="00AA55F4" w:rsidP="001353C6">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330A8F6" w14:textId="77777777" w:rsidR="00AA55F4" w:rsidRPr="006B33D1" w:rsidRDefault="00AA55F4" w:rsidP="001353C6">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CCE8F2D" w14:textId="77777777" w:rsidR="00AA55F4" w:rsidRPr="006B33D1" w:rsidRDefault="00AA55F4" w:rsidP="001353C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B5798D3" w14:textId="77777777" w:rsidR="00AA55F4" w:rsidRPr="006B33D1" w:rsidRDefault="00AA55F4" w:rsidP="001353C6">
            <w:pPr>
              <w:jc w:val="right"/>
              <w:rPr>
                <w:color w:val="000000"/>
                <w:sz w:val="28"/>
                <w:szCs w:val="28"/>
              </w:rPr>
            </w:pPr>
            <w:r>
              <w:rPr>
                <w:color w:val="000000"/>
                <w:sz w:val="28"/>
                <w:szCs w:val="28"/>
              </w:rPr>
              <w:t>5 496,4</w:t>
            </w:r>
          </w:p>
        </w:tc>
      </w:tr>
      <w:tr w:rsidR="00AA55F4" w:rsidRPr="006B33D1" w14:paraId="0FAB38A5"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E328DAA" w14:textId="77777777" w:rsidR="00AA55F4" w:rsidRPr="00F87A12" w:rsidRDefault="00AA55F4" w:rsidP="001353C6">
            <w:pPr>
              <w:rPr>
                <w:color w:val="000000"/>
                <w:sz w:val="28"/>
                <w:szCs w:val="28"/>
              </w:rPr>
            </w:pPr>
            <w:r w:rsidRPr="00AF1BB2">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717870" w14:textId="77777777" w:rsidR="00AA55F4" w:rsidRPr="006B33D1"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265E0A" w14:textId="77777777" w:rsidR="00AA55F4" w:rsidRPr="006B33D1" w:rsidRDefault="00AA55F4" w:rsidP="001353C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F2A16B" w14:textId="77777777" w:rsidR="00AA55F4" w:rsidRPr="006B33D1" w:rsidRDefault="00AA55F4" w:rsidP="001353C6">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273C0C"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37585A" w14:textId="77777777" w:rsidR="00AA55F4" w:rsidRDefault="00AA55F4" w:rsidP="001353C6">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452CD2" w14:textId="77777777" w:rsidR="00AA55F4" w:rsidRDefault="00AA55F4" w:rsidP="001353C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D529A3" w14:textId="77777777" w:rsidR="00AA55F4" w:rsidRDefault="00AA55F4" w:rsidP="001353C6">
            <w:pPr>
              <w:jc w:val="right"/>
              <w:rPr>
                <w:color w:val="000000"/>
                <w:sz w:val="28"/>
                <w:szCs w:val="28"/>
              </w:rPr>
            </w:pPr>
            <w:r>
              <w:rPr>
                <w:color w:val="000000"/>
                <w:sz w:val="28"/>
                <w:szCs w:val="28"/>
              </w:rPr>
              <w:t>0,0</w:t>
            </w:r>
          </w:p>
        </w:tc>
      </w:tr>
      <w:tr w:rsidR="00AA55F4" w:rsidRPr="006B33D1" w14:paraId="081B96AF"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6A8D108" w14:textId="77777777" w:rsidR="00AA55F4" w:rsidRPr="00AF1BB2" w:rsidRDefault="00AA55F4" w:rsidP="001353C6">
            <w:pPr>
              <w:rPr>
                <w:color w:val="000000"/>
                <w:sz w:val="28"/>
                <w:szCs w:val="28"/>
              </w:rPr>
            </w:pPr>
            <w:proofErr w:type="gramStart"/>
            <w:r>
              <w:rPr>
                <w:color w:val="000000"/>
                <w:sz w:val="28"/>
                <w:szCs w:val="28"/>
              </w:rPr>
              <w:t>Мероприятия  по</w:t>
            </w:r>
            <w:proofErr w:type="gramEnd"/>
            <w:r>
              <w:rPr>
                <w:color w:val="000000"/>
                <w:sz w:val="28"/>
                <w:szCs w:val="28"/>
              </w:rPr>
              <w:t xml:space="preserve"> капитальному ремонту памятников ВОВ</w:t>
            </w:r>
            <w:r w:rsidRPr="00EA6FAF">
              <w:rPr>
                <w:color w:val="000000"/>
                <w:sz w:val="28"/>
                <w:szCs w:val="28"/>
              </w:rPr>
              <w:t xml:space="preserve">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67F780" w14:textId="77777777" w:rsidR="00AA55F4"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8EA9F1" w14:textId="77777777" w:rsidR="00AA55F4" w:rsidRDefault="00AA55F4" w:rsidP="001353C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1A3E1E" w14:textId="77777777" w:rsidR="00AA55F4" w:rsidRDefault="00AA55F4" w:rsidP="001353C6">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CDEE40"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39DB1A" w14:textId="77777777" w:rsidR="00AA55F4" w:rsidRDefault="00AA55F4" w:rsidP="001353C6">
            <w:pPr>
              <w:jc w:val="right"/>
              <w:rPr>
                <w:color w:val="000000"/>
                <w:sz w:val="28"/>
                <w:szCs w:val="28"/>
              </w:rPr>
            </w:pPr>
            <w:r>
              <w:rPr>
                <w:color w:val="000000"/>
                <w:sz w:val="28"/>
                <w:szCs w:val="28"/>
              </w:rPr>
              <w:t>25,3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9743B7" w14:textId="77777777" w:rsidR="00AA55F4" w:rsidRDefault="00AA55F4" w:rsidP="001353C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C0DCA6E" w14:textId="77777777" w:rsidR="00AA55F4" w:rsidRDefault="00AA55F4" w:rsidP="001353C6">
            <w:pPr>
              <w:jc w:val="right"/>
              <w:rPr>
                <w:color w:val="000000"/>
                <w:sz w:val="28"/>
                <w:szCs w:val="28"/>
              </w:rPr>
            </w:pPr>
            <w:r>
              <w:rPr>
                <w:color w:val="000000"/>
                <w:sz w:val="28"/>
                <w:szCs w:val="28"/>
              </w:rPr>
              <w:t>0,0</w:t>
            </w:r>
          </w:p>
        </w:tc>
      </w:tr>
      <w:tr w:rsidR="00AA55F4" w:rsidRPr="006B33D1" w14:paraId="13D8C1A5"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5707E4F" w14:textId="77777777" w:rsidR="00AA55F4" w:rsidRPr="00F87A12" w:rsidRDefault="00AA55F4" w:rsidP="001353C6">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AA6228" w14:textId="77777777" w:rsidR="00AA55F4" w:rsidRPr="006B33D1"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480FC" w14:textId="77777777" w:rsidR="00AA55F4" w:rsidRPr="006B33D1" w:rsidRDefault="00AA55F4" w:rsidP="001353C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54FEF8" w14:textId="77777777" w:rsidR="00AA55F4" w:rsidRPr="00EA6FAF" w:rsidRDefault="00AA55F4" w:rsidP="001353C6">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C62525" w14:textId="77777777" w:rsidR="00AA55F4" w:rsidRPr="00EA6FAF" w:rsidRDefault="00AA55F4" w:rsidP="001353C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8BC6FF" w14:textId="77777777" w:rsidR="00AA55F4" w:rsidRPr="00B30F09" w:rsidRDefault="00AA55F4" w:rsidP="001353C6">
            <w:pPr>
              <w:jc w:val="right"/>
              <w:rPr>
                <w:color w:val="000000"/>
                <w:sz w:val="28"/>
                <w:szCs w:val="28"/>
              </w:rPr>
            </w:pPr>
            <w:r>
              <w:rPr>
                <w:color w:val="000000"/>
                <w:sz w:val="28"/>
                <w:szCs w:val="28"/>
              </w:rPr>
              <w:t>1 224,6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5DF436" w14:textId="77777777" w:rsidR="00AA55F4" w:rsidRDefault="00AA55F4" w:rsidP="001353C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36E91B6" w14:textId="77777777" w:rsidR="00AA55F4" w:rsidRDefault="00AA55F4" w:rsidP="001353C6">
            <w:pPr>
              <w:jc w:val="right"/>
              <w:rPr>
                <w:color w:val="000000"/>
                <w:sz w:val="28"/>
                <w:szCs w:val="28"/>
              </w:rPr>
            </w:pPr>
            <w:r>
              <w:rPr>
                <w:color w:val="000000"/>
                <w:sz w:val="28"/>
                <w:szCs w:val="28"/>
              </w:rPr>
              <w:t>0,0</w:t>
            </w:r>
          </w:p>
        </w:tc>
      </w:tr>
      <w:tr w:rsidR="00AA55F4" w:rsidRPr="006B33D1" w14:paraId="7B76C4D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D899833" w14:textId="77777777" w:rsidR="00AA55F4" w:rsidRPr="006B33D1" w:rsidRDefault="00AA55F4" w:rsidP="001353C6">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A0E4C0" w14:textId="77777777" w:rsidR="00AA55F4" w:rsidRPr="006B33D1" w:rsidRDefault="00AA55F4" w:rsidP="001353C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7455EC"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10ECBE" w14:textId="77777777" w:rsidR="00AA55F4" w:rsidRPr="006B33D1" w:rsidRDefault="00AA55F4" w:rsidP="001353C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56FCBB"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2A6540" w14:textId="77777777" w:rsidR="00AA55F4" w:rsidRPr="006B33D1" w:rsidRDefault="00AA55F4" w:rsidP="001353C6">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7B47DA" w14:textId="77777777" w:rsidR="00AA55F4" w:rsidRPr="006B33D1" w:rsidRDefault="00AA55F4" w:rsidP="001353C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4805CD8" w14:textId="77777777" w:rsidR="00AA55F4" w:rsidRPr="006B33D1" w:rsidRDefault="00AA55F4" w:rsidP="001353C6">
            <w:pPr>
              <w:jc w:val="right"/>
              <w:rPr>
                <w:color w:val="000000"/>
                <w:sz w:val="28"/>
                <w:szCs w:val="28"/>
              </w:rPr>
            </w:pPr>
            <w:r>
              <w:rPr>
                <w:color w:val="000000"/>
                <w:sz w:val="28"/>
                <w:szCs w:val="28"/>
              </w:rPr>
              <w:t>100,0</w:t>
            </w:r>
          </w:p>
        </w:tc>
      </w:tr>
      <w:tr w:rsidR="00AA55F4" w:rsidRPr="006B33D1" w14:paraId="7EE650B3"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669C452" w14:textId="77777777" w:rsidR="00AA55F4" w:rsidRPr="006B33D1" w:rsidRDefault="00AA55F4" w:rsidP="001353C6">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9D4664" w14:textId="77777777" w:rsidR="00AA55F4" w:rsidRPr="006B33D1" w:rsidRDefault="00AA55F4" w:rsidP="001353C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A26AE8" w14:textId="77777777" w:rsidR="00AA55F4" w:rsidRPr="006B33D1" w:rsidRDefault="00AA55F4" w:rsidP="001353C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EC146E"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AB1C"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29216B" w14:textId="77777777" w:rsidR="00AA55F4" w:rsidRPr="006B33D1" w:rsidRDefault="00AA55F4" w:rsidP="001353C6">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F3F450" w14:textId="77777777" w:rsidR="00AA55F4" w:rsidRPr="006B33D1" w:rsidRDefault="00AA55F4" w:rsidP="001353C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EF09739" w14:textId="77777777" w:rsidR="00AA55F4" w:rsidRPr="006B33D1" w:rsidRDefault="00AA55F4" w:rsidP="001353C6">
            <w:pPr>
              <w:jc w:val="right"/>
              <w:rPr>
                <w:color w:val="000000"/>
                <w:sz w:val="28"/>
                <w:szCs w:val="28"/>
              </w:rPr>
            </w:pPr>
            <w:r>
              <w:rPr>
                <w:color w:val="000000"/>
                <w:sz w:val="28"/>
                <w:szCs w:val="28"/>
              </w:rPr>
              <w:t>100,0</w:t>
            </w:r>
          </w:p>
        </w:tc>
      </w:tr>
      <w:tr w:rsidR="00AA55F4" w:rsidRPr="006B33D1" w14:paraId="373E7BDE"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4B2F1EA" w14:textId="77777777" w:rsidR="00AA55F4" w:rsidRPr="006B33D1" w:rsidRDefault="00AA55F4" w:rsidP="001353C6">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w:t>
            </w:r>
            <w:r w:rsidRPr="00F87A12">
              <w:rPr>
                <w:color w:val="000000"/>
                <w:sz w:val="28"/>
                <w:szCs w:val="28"/>
              </w:rPr>
              <w:lastRenderedPageBreak/>
              <w:t xml:space="preserve">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F786D5" w14:textId="77777777" w:rsidR="00AA55F4" w:rsidRPr="006B33D1" w:rsidRDefault="00AA55F4" w:rsidP="001353C6">
            <w:pPr>
              <w:jc w:val="center"/>
              <w:rPr>
                <w:color w:val="000000"/>
                <w:sz w:val="28"/>
                <w:szCs w:val="28"/>
              </w:rPr>
            </w:pPr>
            <w:r w:rsidRPr="006B33D1">
              <w:rPr>
                <w:color w:val="000000"/>
                <w:sz w:val="28"/>
                <w:szCs w:val="28"/>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FC77A4" w14:textId="77777777" w:rsidR="00AA55F4" w:rsidRPr="006B33D1" w:rsidRDefault="00AA55F4" w:rsidP="001353C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869563" w14:textId="77777777" w:rsidR="00AA55F4" w:rsidRPr="006B33D1" w:rsidRDefault="00AA55F4" w:rsidP="001353C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31DC364" w14:textId="77777777" w:rsidR="00AA55F4" w:rsidRPr="006B33D1" w:rsidRDefault="00AA55F4" w:rsidP="001353C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DDB7A8" w14:textId="77777777" w:rsidR="00AA55F4" w:rsidRPr="006B33D1" w:rsidRDefault="00AA55F4" w:rsidP="001353C6">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DB8A42" w14:textId="77777777" w:rsidR="00AA55F4" w:rsidRPr="006B33D1" w:rsidRDefault="00AA55F4" w:rsidP="001353C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540B33" w14:textId="77777777" w:rsidR="00AA55F4" w:rsidRPr="006B33D1" w:rsidRDefault="00AA55F4" w:rsidP="001353C6">
            <w:pPr>
              <w:jc w:val="right"/>
              <w:rPr>
                <w:color w:val="000000"/>
                <w:sz w:val="28"/>
                <w:szCs w:val="28"/>
              </w:rPr>
            </w:pPr>
            <w:r>
              <w:rPr>
                <w:color w:val="000000"/>
                <w:sz w:val="28"/>
                <w:szCs w:val="28"/>
              </w:rPr>
              <w:t>100,0</w:t>
            </w:r>
          </w:p>
        </w:tc>
      </w:tr>
      <w:tr w:rsidR="00AA55F4" w:rsidRPr="006B33D1" w14:paraId="47842238"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322D367" w14:textId="77777777" w:rsidR="00AA55F4" w:rsidRPr="006B33D1" w:rsidRDefault="00AA55F4" w:rsidP="001353C6">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151BDE" w14:textId="77777777" w:rsidR="00AA55F4" w:rsidRPr="006B33D1" w:rsidRDefault="00AA55F4" w:rsidP="001353C6">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DADA75" w14:textId="77777777" w:rsidR="00AA55F4" w:rsidRPr="006B33D1" w:rsidRDefault="00AA55F4" w:rsidP="001353C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FB86EF"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743CCA"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64CF38A" w14:textId="77777777" w:rsidR="00AA55F4" w:rsidRPr="006B33D1" w:rsidRDefault="00AA55F4" w:rsidP="001353C6">
            <w:pPr>
              <w:jc w:val="right"/>
              <w:rPr>
                <w:color w:val="000000"/>
                <w:sz w:val="28"/>
                <w:szCs w:val="28"/>
              </w:rPr>
            </w:pPr>
            <w:r>
              <w:rPr>
                <w:color w:val="000000"/>
                <w:sz w:val="28"/>
                <w:szCs w:val="28"/>
              </w:rPr>
              <w:t>1 407,4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127CD07" w14:textId="77777777" w:rsidR="00AA55F4" w:rsidRPr="006B33D1" w:rsidRDefault="00AA55F4" w:rsidP="001353C6">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EF13B7E" w14:textId="77777777" w:rsidR="00AA55F4" w:rsidRPr="006B33D1" w:rsidRDefault="00AA55F4" w:rsidP="001353C6">
            <w:pPr>
              <w:jc w:val="right"/>
              <w:rPr>
                <w:color w:val="000000"/>
                <w:sz w:val="28"/>
                <w:szCs w:val="28"/>
              </w:rPr>
            </w:pPr>
            <w:r>
              <w:rPr>
                <w:color w:val="000000"/>
                <w:sz w:val="28"/>
                <w:szCs w:val="28"/>
              </w:rPr>
              <w:t>35,0</w:t>
            </w:r>
          </w:p>
        </w:tc>
      </w:tr>
      <w:tr w:rsidR="00AA55F4" w:rsidRPr="006B33D1" w14:paraId="2249E618" w14:textId="77777777" w:rsidTr="001353C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321A931" w14:textId="77777777" w:rsidR="00AA55F4" w:rsidRPr="005C10F8" w:rsidRDefault="00AA55F4" w:rsidP="001353C6">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49764" w14:textId="77777777" w:rsidR="00AA55F4" w:rsidRPr="00AD1F6C" w:rsidRDefault="00AA55F4" w:rsidP="001353C6">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0A1F6" w14:textId="77777777" w:rsidR="00AA55F4" w:rsidRPr="00AD1F6C" w:rsidRDefault="00AA55F4" w:rsidP="001353C6">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220A8C" w14:textId="77777777" w:rsidR="00AA55F4" w:rsidRPr="005C10F8" w:rsidRDefault="00AA55F4" w:rsidP="001353C6">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FB6ED5" w14:textId="77777777" w:rsidR="00AA55F4" w:rsidRPr="006B33D1" w:rsidRDefault="00AA55F4" w:rsidP="001353C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0D7B047" w14:textId="77777777" w:rsidR="00AA55F4" w:rsidRDefault="00AA55F4" w:rsidP="001353C6">
            <w:pPr>
              <w:jc w:val="right"/>
              <w:rPr>
                <w:color w:val="000000"/>
                <w:sz w:val="28"/>
                <w:szCs w:val="28"/>
              </w:rPr>
            </w:pPr>
            <w:r>
              <w:rPr>
                <w:color w:val="000000"/>
                <w:sz w:val="28"/>
                <w:szCs w:val="28"/>
              </w:rPr>
              <w:t>1 407,4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9277E6" w14:textId="77777777" w:rsidR="00AA55F4" w:rsidRDefault="00AA55F4" w:rsidP="001353C6">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70E7FCF" w14:textId="77777777" w:rsidR="00AA55F4" w:rsidRDefault="00AA55F4" w:rsidP="001353C6">
            <w:pPr>
              <w:jc w:val="right"/>
              <w:rPr>
                <w:color w:val="000000"/>
                <w:sz w:val="28"/>
                <w:szCs w:val="28"/>
              </w:rPr>
            </w:pPr>
            <w:r>
              <w:rPr>
                <w:color w:val="000000"/>
                <w:sz w:val="28"/>
                <w:szCs w:val="28"/>
              </w:rPr>
              <w:t>35,0</w:t>
            </w:r>
          </w:p>
        </w:tc>
      </w:tr>
      <w:tr w:rsidR="00AA55F4" w:rsidRPr="006B33D1" w14:paraId="73635E89" w14:textId="77777777" w:rsidTr="001353C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80CDB8C" w14:textId="77777777" w:rsidR="00AA55F4" w:rsidRDefault="00AA55F4" w:rsidP="001353C6">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w:t>
            </w:r>
          </w:p>
          <w:p w14:paraId="704F3F81" w14:textId="77777777" w:rsidR="00AA55F4" w:rsidRPr="006B33D1" w:rsidRDefault="00AA55F4" w:rsidP="001353C6">
            <w:pPr>
              <w:rPr>
                <w:color w:val="000000"/>
                <w:sz w:val="28"/>
                <w:szCs w:val="28"/>
              </w:rPr>
            </w:pPr>
            <w:r w:rsidRPr="00F87A12">
              <w:rPr>
                <w:color w:val="000000"/>
                <w:sz w:val="28"/>
                <w:szCs w:val="28"/>
              </w:rPr>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43A2A" w14:textId="77777777" w:rsidR="00AA55F4" w:rsidRPr="006B33D1" w:rsidRDefault="00AA55F4" w:rsidP="001353C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78324C" w14:textId="77777777" w:rsidR="00AA55F4" w:rsidRPr="006B33D1" w:rsidRDefault="00AA55F4" w:rsidP="001353C6">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2E9407" w14:textId="77777777" w:rsidR="00AA55F4" w:rsidRDefault="00AA55F4" w:rsidP="001353C6">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F1CBA6"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51E89DA" w14:textId="77777777" w:rsidR="00AA55F4" w:rsidRDefault="00AA55F4" w:rsidP="001353C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9B5546" w14:textId="77777777" w:rsidR="00AA55F4" w:rsidRDefault="00AA55F4" w:rsidP="001353C6">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523398B" w14:textId="77777777" w:rsidR="00AA55F4" w:rsidRDefault="00AA55F4" w:rsidP="001353C6">
            <w:pPr>
              <w:jc w:val="right"/>
              <w:rPr>
                <w:color w:val="000000"/>
                <w:sz w:val="28"/>
                <w:szCs w:val="28"/>
              </w:rPr>
            </w:pPr>
            <w:r>
              <w:rPr>
                <w:color w:val="000000"/>
                <w:sz w:val="28"/>
                <w:szCs w:val="28"/>
              </w:rPr>
              <w:t>25,0</w:t>
            </w:r>
          </w:p>
        </w:tc>
      </w:tr>
      <w:tr w:rsidR="00AA55F4" w:rsidRPr="006B33D1" w14:paraId="01458AFC" w14:textId="77777777" w:rsidTr="001353C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62EB431" w14:textId="77777777" w:rsidR="00AA55F4" w:rsidRPr="006902E9" w:rsidRDefault="00AA55F4" w:rsidP="001353C6">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3908C" w14:textId="77777777" w:rsidR="00AA55F4" w:rsidRPr="006902E9" w:rsidRDefault="00AA55F4" w:rsidP="001353C6">
            <w:pPr>
              <w:jc w:val="right"/>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8D0F0B" w14:textId="77777777" w:rsidR="00AA55F4" w:rsidRPr="006902E9" w:rsidRDefault="00AA55F4" w:rsidP="001353C6">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86FE13" w14:textId="77777777" w:rsidR="00AA55F4" w:rsidRPr="006902E9" w:rsidRDefault="00AA55F4" w:rsidP="001353C6">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CDFA03" w14:textId="77777777" w:rsidR="00AA55F4" w:rsidRPr="006902E9" w:rsidRDefault="00AA55F4" w:rsidP="001353C6">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FD4080" w14:textId="77777777" w:rsidR="00AA55F4" w:rsidRPr="006902E9" w:rsidRDefault="00AA55F4" w:rsidP="001353C6">
            <w:pPr>
              <w:jc w:val="right"/>
              <w:rPr>
                <w:sz w:val="28"/>
                <w:szCs w:val="28"/>
              </w:rPr>
            </w:pPr>
            <w:r w:rsidRPr="006902E9">
              <w:rPr>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AA02845" w14:textId="77777777" w:rsidR="00AA55F4" w:rsidRPr="006902E9" w:rsidRDefault="00AA55F4" w:rsidP="001353C6">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D35BAA1" w14:textId="77777777" w:rsidR="00AA55F4" w:rsidRPr="006902E9" w:rsidRDefault="00AA55F4" w:rsidP="001353C6">
            <w:pPr>
              <w:jc w:val="right"/>
              <w:rPr>
                <w:sz w:val="28"/>
                <w:szCs w:val="28"/>
              </w:rPr>
            </w:pPr>
            <w:r w:rsidRPr="006902E9">
              <w:rPr>
                <w:sz w:val="28"/>
                <w:szCs w:val="28"/>
              </w:rPr>
              <w:t>10,0</w:t>
            </w:r>
          </w:p>
        </w:tc>
      </w:tr>
      <w:tr w:rsidR="00AA55F4" w:rsidRPr="006B33D1" w14:paraId="1CF710A4" w14:textId="77777777" w:rsidTr="001353C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F18683" w14:textId="77777777" w:rsidR="00AA55F4" w:rsidRPr="006902E9" w:rsidRDefault="00AA55F4" w:rsidP="001353C6">
            <w:pPr>
              <w:rPr>
                <w:sz w:val="28"/>
                <w:szCs w:val="28"/>
              </w:rPr>
            </w:pPr>
            <w:r w:rsidRPr="00400F5B">
              <w:rPr>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w:t>
            </w:r>
            <w:r w:rsidRPr="00400F5B">
              <w:rPr>
                <w:sz w:val="28"/>
                <w:szCs w:val="28"/>
              </w:rPr>
              <w:lastRenderedPageBreak/>
              <w:t>"Развитие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C24CCC" w14:textId="77777777" w:rsidR="00AA55F4" w:rsidRPr="006902E9" w:rsidRDefault="00AA55F4" w:rsidP="001353C6">
            <w:pPr>
              <w:jc w:val="right"/>
              <w:rPr>
                <w:sz w:val="28"/>
                <w:szCs w:val="28"/>
              </w:rPr>
            </w:pPr>
            <w:r>
              <w:rPr>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09010F" w14:textId="77777777" w:rsidR="00AA55F4" w:rsidRPr="006902E9" w:rsidRDefault="00AA55F4" w:rsidP="001353C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7A52D9" w14:textId="77777777" w:rsidR="00AA55F4" w:rsidRPr="006902E9" w:rsidRDefault="00AA55F4" w:rsidP="001353C6">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C923BA" w14:textId="77777777" w:rsidR="00AA55F4" w:rsidRPr="006902E9" w:rsidRDefault="00AA55F4" w:rsidP="001353C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66C68B0" w14:textId="77777777" w:rsidR="00AA55F4" w:rsidRPr="006902E9" w:rsidRDefault="00AA55F4" w:rsidP="001353C6">
            <w:pPr>
              <w:jc w:val="right"/>
              <w:rPr>
                <w:sz w:val="28"/>
                <w:szCs w:val="28"/>
              </w:rPr>
            </w:pPr>
            <w:r>
              <w:rPr>
                <w:sz w:val="28"/>
                <w:szCs w:val="28"/>
              </w:rPr>
              <w:t>100,0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7F92B23" w14:textId="77777777" w:rsidR="00AA55F4" w:rsidRDefault="00AA55F4" w:rsidP="001353C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CF8B9A6" w14:textId="77777777" w:rsidR="00AA55F4" w:rsidRPr="006902E9" w:rsidRDefault="00AA55F4" w:rsidP="001353C6">
            <w:pPr>
              <w:jc w:val="right"/>
              <w:rPr>
                <w:sz w:val="28"/>
                <w:szCs w:val="28"/>
              </w:rPr>
            </w:pPr>
            <w:r>
              <w:rPr>
                <w:sz w:val="28"/>
                <w:szCs w:val="28"/>
              </w:rPr>
              <w:t>0,0</w:t>
            </w:r>
          </w:p>
        </w:tc>
      </w:tr>
      <w:tr w:rsidR="00AA55F4" w:rsidRPr="006B33D1" w14:paraId="7A16B9C6" w14:textId="77777777" w:rsidTr="001353C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D461674" w14:textId="77777777" w:rsidR="00AA55F4" w:rsidRPr="006902E9" w:rsidRDefault="00AA55F4" w:rsidP="001353C6">
            <w:pPr>
              <w:rPr>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D846CC" w14:textId="77777777" w:rsidR="00AA55F4" w:rsidRPr="006902E9" w:rsidRDefault="00AA55F4" w:rsidP="001353C6">
            <w:pPr>
              <w:jc w:val="right"/>
              <w:rPr>
                <w:sz w:val="28"/>
                <w:szCs w:val="28"/>
              </w:rPr>
            </w:pPr>
            <w:r>
              <w:rPr>
                <w:sz w:val="28"/>
                <w:szCs w:val="28"/>
              </w:rPr>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20ADBE" w14:textId="77777777" w:rsidR="00AA55F4" w:rsidRPr="006902E9" w:rsidRDefault="00AA55F4" w:rsidP="001353C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B61D41" w14:textId="77777777" w:rsidR="00AA55F4" w:rsidRPr="006902E9" w:rsidRDefault="00AA55F4" w:rsidP="001353C6">
            <w:pPr>
              <w:jc w:val="right"/>
              <w:rPr>
                <w:sz w:val="28"/>
                <w:szCs w:val="28"/>
              </w:rPr>
            </w:pPr>
            <w:r>
              <w:rPr>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8D082C" w14:textId="77777777" w:rsidR="00AA55F4" w:rsidRPr="006902E9" w:rsidRDefault="00AA55F4" w:rsidP="001353C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7F7DB7" w14:textId="77777777" w:rsidR="00AA55F4" w:rsidRPr="006902E9" w:rsidRDefault="00AA55F4" w:rsidP="001353C6">
            <w:pPr>
              <w:jc w:val="right"/>
              <w:rPr>
                <w:sz w:val="28"/>
                <w:szCs w:val="28"/>
              </w:rPr>
            </w:pPr>
            <w:r>
              <w:rPr>
                <w:sz w:val="28"/>
                <w:szCs w:val="28"/>
              </w:rPr>
              <w:t>1 272,4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406A786" w14:textId="77777777" w:rsidR="00AA55F4" w:rsidRDefault="00AA55F4" w:rsidP="001353C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E55BBE9" w14:textId="77777777" w:rsidR="00AA55F4" w:rsidRPr="006902E9" w:rsidRDefault="00AA55F4" w:rsidP="001353C6">
            <w:pPr>
              <w:jc w:val="right"/>
              <w:rPr>
                <w:sz w:val="28"/>
                <w:szCs w:val="28"/>
              </w:rPr>
            </w:pPr>
            <w:r>
              <w:rPr>
                <w:sz w:val="28"/>
                <w:szCs w:val="28"/>
              </w:rPr>
              <w:t>0,0</w:t>
            </w:r>
          </w:p>
        </w:tc>
      </w:tr>
    </w:tbl>
    <w:p w14:paraId="54E1E2DB" w14:textId="77777777" w:rsidR="00AA55F4" w:rsidRDefault="00AA55F4" w:rsidP="00AA55F4">
      <w:pPr>
        <w:jc w:val="right"/>
        <w:rPr>
          <w:color w:val="000000"/>
          <w:sz w:val="30"/>
        </w:rPr>
      </w:pPr>
      <w:r>
        <w:rPr>
          <w:color w:val="000000"/>
          <w:sz w:val="30"/>
        </w:rPr>
        <w:t>»;</w:t>
      </w:r>
    </w:p>
    <w:p w14:paraId="78C8C432" w14:textId="77777777" w:rsidR="00AA55F4" w:rsidRDefault="00AA55F4" w:rsidP="00AA55F4">
      <w:pPr>
        <w:ind w:firstLine="851"/>
      </w:pPr>
      <w:r>
        <w:rPr>
          <w:sz w:val="28"/>
          <w:szCs w:val="28"/>
        </w:rPr>
        <w:t>5</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491BADCC" w14:textId="77777777" w:rsidR="00AA55F4" w:rsidRDefault="00AA55F4" w:rsidP="00AA55F4">
      <w:pPr>
        <w:tabs>
          <w:tab w:val="left" w:pos="1170"/>
        </w:tabs>
        <w:rPr>
          <w:sz w:val="28"/>
          <w:szCs w:val="28"/>
        </w:rPr>
      </w:pPr>
    </w:p>
    <w:p w14:paraId="45E739DC" w14:textId="77777777" w:rsidR="00AA55F4" w:rsidRPr="00154D8B" w:rsidRDefault="00AA55F4" w:rsidP="00AA55F4">
      <w:pPr>
        <w:jc w:val="right"/>
        <w:rPr>
          <w:color w:val="000000"/>
          <w:sz w:val="30"/>
        </w:rPr>
      </w:pPr>
      <w:r>
        <w:rPr>
          <w:color w:val="000000"/>
          <w:sz w:val="30"/>
        </w:rPr>
        <w:t>«</w:t>
      </w:r>
      <w:r w:rsidRPr="00154D8B">
        <w:rPr>
          <w:color w:val="000000"/>
          <w:sz w:val="30"/>
        </w:rPr>
        <w:t>Приложение 4</w:t>
      </w:r>
    </w:p>
    <w:p w14:paraId="52A38317" w14:textId="77777777" w:rsidR="00AA55F4" w:rsidRPr="00154D8B" w:rsidRDefault="00AA55F4" w:rsidP="00AA55F4">
      <w:pPr>
        <w:jc w:val="right"/>
        <w:rPr>
          <w:color w:val="000000"/>
          <w:sz w:val="30"/>
        </w:rPr>
      </w:pPr>
      <w:r w:rsidRPr="00154D8B">
        <w:rPr>
          <w:color w:val="000000"/>
          <w:sz w:val="30"/>
        </w:rPr>
        <w:t>к Решению Собрания депутатов Истоминского сельского поселения</w:t>
      </w:r>
    </w:p>
    <w:p w14:paraId="65E8DED9" w14:textId="77777777" w:rsidR="00AA55F4" w:rsidRPr="00154D8B" w:rsidRDefault="00AA55F4" w:rsidP="00AA55F4">
      <w:pPr>
        <w:jc w:val="right"/>
        <w:rPr>
          <w:color w:val="000000"/>
          <w:sz w:val="30"/>
        </w:rPr>
      </w:pPr>
      <w:r w:rsidRPr="00154D8B">
        <w:rPr>
          <w:color w:val="000000"/>
          <w:sz w:val="30"/>
        </w:rPr>
        <w:t xml:space="preserve"> «О бюджете Истоминского</w:t>
      </w:r>
    </w:p>
    <w:p w14:paraId="31BA0E57" w14:textId="77777777" w:rsidR="00AA55F4" w:rsidRDefault="00AA55F4" w:rsidP="00AA55F4">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49C4DB79" w14:textId="77777777" w:rsidR="00AA55F4" w:rsidRDefault="00AA55F4" w:rsidP="00AA55F4">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AA55F4" w14:paraId="56704F2B" w14:textId="77777777" w:rsidTr="001353C6">
        <w:trPr>
          <w:gridAfter w:val="1"/>
          <w:wAfter w:w="29" w:type="dxa"/>
          <w:trHeight w:val="1702"/>
        </w:trPr>
        <w:tc>
          <w:tcPr>
            <w:tcW w:w="15452" w:type="dxa"/>
            <w:gridSpan w:val="18"/>
            <w:shd w:val="clear" w:color="auto" w:fill="auto"/>
            <w:tcMar>
              <w:right w:w="72" w:type="dxa"/>
            </w:tcMar>
            <w:vAlign w:val="bottom"/>
          </w:tcPr>
          <w:p w14:paraId="20248FD2" w14:textId="77777777" w:rsidR="00AA55F4" w:rsidRDefault="00AA55F4" w:rsidP="001353C6">
            <w:pPr>
              <w:rPr>
                <w:b/>
                <w:color w:val="000000"/>
                <w:sz w:val="30"/>
              </w:rPr>
            </w:pPr>
          </w:p>
          <w:p w14:paraId="35AE1D1E" w14:textId="77777777" w:rsidR="00AA55F4" w:rsidRPr="005D4350" w:rsidRDefault="00AA55F4" w:rsidP="001353C6">
            <w:pPr>
              <w:jc w:val="center"/>
              <w:rPr>
                <w:b/>
                <w:sz w:val="28"/>
                <w:szCs w:val="28"/>
              </w:rPr>
            </w:pPr>
            <w:r w:rsidRPr="005D4350">
              <w:rPr>
                <w:b/>
                <w:sz w:val="28"/>
                <w:szCs w:val="28"/>
              </w:rPr>
              <w:t>Ведомственная структура расходов</w:t>
            </w:r>
          </w:p>
          <w:p w14:paraId="739FD9B8" w14:textId="77777777" w:rsidR="00AA55F4" w:rsidRDefault="00AA55F4" w:rsidP="001353C6">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AA55F4" w14:paraId="0A8CA678" w14:textId="77777777" w:rsidTr="001353C6">
        <w:trPr>
          <w:gridAfter w:val="1"/>
          <w:wAfter w:w="29" w:type="dxa"/>
          <w:trHeight w:val="319"/>
        </w:trPr>
        <w:tc>
          <w:tcPr>
            <w:tcW w:w="15452" w:type="dxa"/>
            <w:gridSpan w:val="18"/>
            <w:shd w:val="clear" w:color="auto" w:fill="auto"/>
            <w:tcMar>
              <w:left w:w="86" w:type="dxa"/>
              <w:right w:w="158" w:type="dxa"/>
            </w:tcMar>
            <w:vAlign w:val="center"/>
          </w:tcPr>
          <w:p w14:paraId="2D9A110B" w14:textId="77777777" w:rsidR="00AA55F4" w:rsidRDefault="00AA55F4" w:rsidP="001353C6">
            <w:pPr>
              <w:tabs>
                <w:tab w:val="left" w:pos="14846"/>
              </w:tabs>
              <w:jc w:val="right"/>
              <w:rPr>
                <w:color w:val="000000"/>
                <w:sz w:val="28"/>
              </w:rPr>
            </w:pPr>
            <w:r>
              <w:rPr>
                <w:color w:val="000000"/>
                <w:sz w:val="28"/>
              </w:rPr>
              <w:t>(тыс. рублей)</w:t>
            </w:r>
          </w:p>
        </w:tc>
      </w:tr>
      <w:tr w:rsidR="00AA55F4" w:rsidRPr="006166BC" w14:paraId="487D833E" w14:textId="77777777" w:rsidTr="001353C6">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B0A68" w14:textId="77777777" w:rsidR="00AA55F4" w:rsidRPr="000857B6" w:rsidRDefault="00AA55F4" w:rsidP="001353C6">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B1630" w14:textId="77777777" w:rsidR="00AA55F4" w:rsidRPr="000857B6" w:rsidRDefault="00AA55F4" w:rsidP="001353C6">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F2A8B" w14:textId="77777777" w:rsidR="00AA55F4" w:rsidRPr="000857B6" w:rsidRDefault="00AA55F4" w:rsidP="001353C6">
            <w:pPr>
              <w:jc w:val="center"/>
              <w:rPr>
                <w:b/>
                <w:bCs/>
                <w:color w:val="000000"/>
                <w:sz w:val="28"/>
                <w:szCs w:val="28"/>
              </w:rPr>
            </w:pPr>
            <w:proofErr w:type="spellStart"/>
            <w:r w:rsidRPr="000857B6">
              <w:rPr>
                <w:b/>
                <w:bCs/>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0011F" w14:textId="77777777" w:rsidR="00AA55F4" w:rsidRPr="000857B6" w:rsidRDefault="00AA55F4" w:rsidP="001353C6">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07C7F2" w14:textId="77777777" w:rsidR="00AA55F4" w:rsidRPr="000857B6" w:rsidRDefault="00AA55F4" w:rsidP="001353C6">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E65E7" w14:textId="77777777" w:rsidR="00AA55F4" w:rsidRPr="000857B6" w:rsidRDefault="00AA55F4" w:rsidP="001353C6">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84AB3" w14:textId="77777777" w:rsidR="00AA55F4" w:rsidRPr="000857B6" w:rsidRDefault="00AA55F4" w:rsidP="001353C6">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69191" w14:textId="77777777" w:rsidR="00AA55F4" w:rsidRPr="006166BC" w:rsidRDefault="00AA55F4" w:rsidP="001353C6">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B27A9" w14:textId="77777777" w:rsidR="00AA55F4" w:rsidRPr="006166BC" w:rsidRDefault="00AA55F4" w:rsidP="001353C6">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AA55F4" w:rsidRPr="00BA28E5" w14:paraId="51B41735" w14:textId="77777777" w:rsidTr="001353C6">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0BD50" w14:textId="77777777" w:rsidR="00AA55F4" w:rsidRPr="000857B6" w:rsidRDefault="00AA55F4" w:rsidP="001353C6">
            <w:pPr>
              <w:jc w:val="center"/>
              <w:rPr>
                <w:sz w:val="28"/>
                <w:szCs w:val="28"/>
              </w:rPr>
            </w:pPr>
            <w:r w:rsidRPr="000857B6">
              <w:rPr>
                <w:sz w:val="28"/>
                <w:szCs w:val="28"/>
              </w:rPr>
              <w:lastRenderedPageBreak/>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B6D19" w14:textId="77777777" w:rsidR="00AA55F4" w:rsidRPr="000857B6" w:rsidRDefault="00AA55F4" w:rsidP="001353C6">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130E" w14:textId="77777777" w:rsidR="00AA55F4" w:rsidRPr="000857B6" w:rsidRDefault="00AA55F4" w:rsidP="001353C6">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8B1B0" w14:textId="77777777" w:rsidR="00AA55F4" w:rsidRPr="000857B6" w:rsidRDefault="00AA55F4" w:rsidP="001353C6">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59038" w14:textId="77777777" w:rsidR="00AA55F4" w:rsidRPr="000857B6" w:rsidRDefault="00AA55F4" w:rsidP="001353C6">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81AB" w14:textId="77777777" w:rsidR="00AA55F4" w:rsidRPr="000857B6" w:rsidRDefault="00AA55F4" w:rsidP="001353C6">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6857" w14:textId="77777777" w:rsidR="00AA55F4" w:rsidRPr="000857B6" w:rsidRDefault="00AA55F4" w:rsidP="001353C6">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CF1D" w14:textId="77777777" w:rsidR="00AA55F4" w:rsidRPr="000857B6" w:rsidRDefault="00AA55F4" w:rsidP="001353C6">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489A" w14:textId="77777777" w:rsidR="00AA55F4" w:rsidRPr="000857B6" w:rsidRDefault="00AA55F4" w:rsidP="001353C6">
            <w:pPr>
              <w:jc w:val="center"/>
              <w:rPr>
                <w:sz w:val="28"/>
                <w:szCs w:val="28"/>
              </w:rPr>
            </w:pPr>
            <w:r>
              <w:rPr>
                <w:sz w:val="28"/>
                <w:szCs w:val="28"/>
              </w:rPr>
              <w:t>9</w:t>
            </w:r>
          </w:p>
        </w:tc>
      </w:tr>
      <w:tr w:rsidR="00AA55F4" w:rsidRPr="006B33D1" w14:paraId="5755A078"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EB2F3D" w14:textId="77777777" w:rsidR="00AA55F4" w:rsidRPr="006B33D1" w:rsidRDefault="00AA55F4" w:rsidP="001353C6">
            <w:pPr>
              <w:jc w:val="both"/>
              <w:rPr>
                <w:color w:val="000000"/>
                <w:sz w:val="28"/>
                <w:szCs w:val="28"/>
              </w:rPr>
            </w:pPr>
            <w:r w:rsidRPr="006B33D1">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D7FE89D" w14:textId="77777777" w:rsidR="00AA55F4" w:rsidRPr="006B33D1"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0BA461" w14:textId="77777777" w:rsidR="00AA55F4" w:rsidRPr="006B33D1" w:rsidRDefault="00AA55F4" w:rsidP="001353C6">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F2CF" w14:textId="77777777" w:rsidR="00AA55F4" w:rsidRPr="006B33D1" w:rsidRDefault="00AA55F4" w:rsidP="001353C6">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8B34E" w14:textId="77777777" w:rsidR="00AA55F4" w:rsidRPr="006B33D1" w:rsidRDefault="00AA55F4" w:rsidP="001353C6">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13BBD0" w14:textId="77777777" w:rsidR="00AA55F4" w:rsidRPr="006B33D1" w:rsidRDefault="00AA55F4" w:rsidP="001353C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18D36F" w14:textId="77777777" w:rsidR="00AA55F4" w:rsidRPr="006B33D1" w:rsidRDefault="00AA55F4" w:rsidP="001353C6">
            <w:pPr>
              <w:jc w:val="right"/>
              <w:rPr>
                <w:color w:val="000000"/>
                <w:sz w:val="28"/>
                <w:szCs w:val="28"/>
              </w:rPr>
            </w:pPr>
            <w:r>
              <w:rPr>
                <w:color w:val="000000"/>
                <w:sz w:val="28"/>
                <w:szCs w:val="28"/>
              </w:rPr>
              <w:t>26 773,8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B741DFD" w14:textId="77777777" w:rsidR="00AA55F4" w:rsidRPr="006B33D1" w:rsidRDefault="00AA55F4" w:rsidP="001353C6">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0AF7CDB" w14:textId="77777777" w:rsidR="00AA55F4" w:rsidRPr="006B33D1" w:rsidRDefault="00AA55F4" w:rsidP="001353C6">
            <w:pPr>
              <w:jc w:val="right"/>
              <w:rPr>
                <w:color w:val="000000"/>
                <w:sz w:val="28"/>
                <w:szCs w:val="28"/>
              </w:rPr>
            </w:pPr>
            <w:r>
              <w:rPr>
                <w:color w:val="000000"/>
                <w:sz w:val="28"/>
                <w:szCs w:val="28"/>
              </w:rPr>
              <w:t>26 835,3</w:t>
            </w:r>
          </w:p>
        </w:tc>
      </w:tr>
      <w:tr w:rsidR="00AA55F4" w:rsidRPr="006B33D1" w14:paraId="71F33812"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AF9FD4E" w14:textId="77777777" w:rsidR="00AA55F4" w:rsidRPr="006B33D1" w:rsidRDefault="00AA55F4" w:rsidP="001353C6">
            <w:pPr>
              <w:jc w:val="both"/>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377476B" w14:textId="77777777" w:rsidR="00AA55F4" w:rsidRPr="006B33D1"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FBA28D" w14:textId="77777777" w:rsidR="00AA55F4" w:rsidRPr="006B33D1" w:rsidRDefault="00AA55F4" w:rsidP="001353C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D97A40F" w14:textId="77777777" w:rsidR="00AA55F4" w:rsidRPr="006B33D1" w:rsidRDefault="00AA55F4" w:rsidP="001353C6">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7DAD11" w14:textId="77777777" w:rsidR="00AA55F4" w:rsidRPr="006B33D1" w:rsidRDefault="00AA55F4" w:rsidP="001353C6">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96538F2"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46789A" w14:textId="77777777" w:rsidR="00AA55F4" w:rsidRDefault="00AA55F4" w:rsidP="001353C6">
            <w:pPr>
              <w:jc w:val="right"/>
              <w:rPr>
                <w:color w:val="000000"/>
                <w:sz w:val="28"/>
                <w:szCs w:val="28"/>
              </w:rPr>
            </w:pPr>
            <w:r>
              <w:rPr>
                <w:color w:val="000000"/>
                <w:sz w:val="28"/>
                <w:szCs w:val="28"/>
              </w:rPr>
              <w:t>331,9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8D79DE" w14:textId="77777777" w:rsidR="00AA55F4" w:rsidRDefault="00AA55F4" w:rsidP="001353C6">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3893640" w14:textId="77777777" w:rsidR="00AA55F4" w:rsidRDefault="00AA55F4" w:rsidP="001353C6">
            <w:pPr>
              <w:jc w:val="right"/>
              <w:rPr>
                <w:color w:val="000000"/>
                <w:sz w:val="28"/>
                <w:szCs w:val="28"/>
              </w:rPr>
            </w:pPr>
            <w:r>
              <w:rPr>
                <w:color w:val="000000"/>
                <w:sz w:val="28"/>
                <w:szCs w:val="28"/>
              </w:rPr>
              <w:t>40,6</w:t>
            </w:r>
          </w:p>
        </w:tc>
      </w:tr>
      <w:tr w:rsidR="00AA55F4" w:rsidRPr="006B33D1" w14:paraId="5A1AFD61"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BB1070" w14:textId="77777777" w:rsidR="00AA55F4" w:rsidRPr="006B33D1" w:rsidRDefault="00AA55F4" w:rsidP="001353C6">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7262F2" w14:textId="77777777" w:rsidR="00AA55F4" w:rsidRPr="006B33D1"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A919D"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C11A9D" w14:textId="77777777" w:rsidR="00AA55F4" w:rsidRPr="006B33D1" w:rsidRDefault="00AA55F4" w:rsidP="001353C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6C610" w14:textId="77777777" w:rsidR="00AA55F4" w:rsidRPr="006B33D1" w:rsidRDefault="00AA55F4" w:rsidP="001353C6">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89232A" w14:textId="77777777" w:rsidR="00AA55F4" w:rsidRPr="006B33D1" w:rsidRDefault="00AA55F4" w:rsidP="001353C6">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16C373" w14:textId="77777777" w:rsidR="00AA55F4" w:rsidRPr="006B33D1" w:rsidRDefault="00AA55F4" w:rsidP="001353C6">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454C74D" w14:textId="77777777" w:rsidR="00AA55F4" w:rsidRPr="006B33D1" w:rsidRDefault="00AA55F4" w:rsidP="001353C6">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36EBB79" w14:textId="77777777" w:rsidR="00AA55F4" w:rsidRPr="006B33D1" w:rsidRDefault="00AA55F4" w:rsidP="001353C6">
            <w:pPr>
              <w:jc w:val="right"/>
              <w:rPr>
                <w:color w:val="000000"/>
                <w:sz w:val="28"/>
                <w:szCs w:val="28"/>
              </w:rPr>
            </w:pPr>
            <w:r>
              <w:rPr>
                <w:color w:val="000000"/>
                <w:sz w:val="28"/>
                <w:szCs w:val="28"/>
              </w:rPr>
              <w:t>6 990,9</w:t>
            </w:r>
          </w:p>
        </w:tc>
      </w:tr>
      <w:tr w:rsidR="00AA55F4" w:rsidRPr="006B33D1" w14:paraId="156B760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745B5" w14:textId="77777777" w:rsidR="00AA55F4" w:rsidRPr="006B33D1" w:rsidRDefault="00AA55F4" w:rsidP="001353C6">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w:t>
            </w:r>
            <w:r w:rsidRPr="00523EB8">
              <w:rPr>
                <w:color w:val="000000"/>
                <w:sz w:val="28"/>
                <w:szCs w:val="28"/>
              </w:rPr>
              <w:lastRenderedPageBreak/>
              <w:t xml:space="preserve">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2BA17ED" w14:textId="77777777" w:rsidR="00AA55F4" w:rsidRPr="006B33D1" w:rsidRDefault="00AA55F4" w:rsidP="001353C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4E3DE"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16B6C1" w14:textId="77777777" w:rsidR="00AA55F4" w:rsidRPr="006B33D1" w:rsidRDefault="00AA55F4" w:rsidP="001353C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6DF4AA" w14:textId="77777777" w:rsidR="00AA55F4" w:rsidRPr="006B33D1" w:rsidRDefault="00AA55F4" w:rsidP="001353C6">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FDC7A"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C9E912" w14:textId="77777777" w:rsidR="00AA55F4" w:rsidRPr="006B33D1" w:rsidRDefault="00AA55F4" w:rsidP="001353C6">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DFF2C95" w14:textId="77777777" w:rsidR="00AA55F4" w:rsidRPr="006B33D1" w:rsidRDefault="00AA55F4" w:rsidP="001353C6">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15E3031" w14:textId="77777777" w:rsidR="00AA55F4" w:rsidRPr="00154D8B" w:rsidRDefault="00AA55F4" w:rsidP="001353C6">
            <w:pPr>
              <w:jc w:val="right"/>
              <w:rPr>
                <w:color w:val="000000"/>
                <w:sz w:val="28"/>
                <w:szCs w:val="28"/>
              </w:rPr>
            </w:pPr>
            <w:r>
              <w:rPr>
                <w:color w:val="000000"/>
                <w:sz w:val="28"/>
                <w:szCs w:val="28"/>
              </w:rPr>
              <w:t>16,8</w:t>
            </w:r>
          </w:p>
        </w:tc>
      </w:tr>
      <w:tr w:rsidR="00AA55F4" w:rsidRPr="006B33D1" w14:paraId="69CFC360"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9BED85" w14:textId="77777777" w:rsidR="00AA55F4" w:rsidRPr="006B33D1" w:rsidRDefault="00AA55F4" w:rsidP="001353C6">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6F3D9C7" w14:textId="77777777" w:rsidR="00AA55F4" w:rsidRPr="006B33D1"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F669FB"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C8EFC" w14:textId="77777777" w:rsidR="00AA55F4" w:rsidRPr="006B33D1" w:rsidRDefault="00AA55F4" w:rsidP="001353C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163A5B" w14:textId="77777777" w:rsidR="00AA55F4" w:rsidRPr="006B33D1" w:rsidRDefault="00AA55F4" w:rsidP="001353C6">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829C"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A47470" w14:textId="77777777" w:rsidR="00AA55F4" w:rsidRDefault="00AA55F4" w:rsidP="001353C6">
            <w:pPr>
              <w:jc w:val="right"/>
              <w:rPr>
                <w:color w:val="000000"/>
                <w:sz w:val="28"/>
                <w:szCs w:val="28"/>
              </w:rPr>
            </w:pPr>
            <w:r>
              <w:rPr>
                <w:color w:val="000000"/>
                <w:sz w:val="28"/>
                <w:szCs w:val="28"/>
              </w:rPr>
              <w:t>0,2</w:t>
            </w:r>
          </w:p>
          <w:p w14:paraId="5313B764" w14:textId="77777777" w:rsidR="00AA55F4" w:rsidRPr="006B33D1" w:rsidRDefault="00AA55F4" w:rsidP="001353C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66F54D7" w14:textId="77777777" w:rsidR="00AA55F4" w:rsidRPr="006B33D1" w:rsidRDefault="00AA55F4" w:rsidP="001353C6">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81689F4" w14:textId="77777777" w:rsidR="00AA55F4" w:rsidRDefault="00AA55F4" w:rsidP="001353C6">
            <w:pPr>
              <w:jc w:val="right"/>
              <w:rPr>
                <w:color w:val="000000"/>
                <w:sz w:val="28"/>
                <w:szCs w:val="28"/>
              </w:rPr>
            </w:pPr>
            <w:r>
              <w:rPr>
                <w:color w:val="000000"/>
                <w:sz w:val="28"/>
                <w:szCs w:val="28"/>
              </w:rPr>
              <w:t>0,2</w:t>
            </w:r>
          </w:p>
          <w:p w14:paraId="43B74B47" w14:textId="77777777" w:rsidR="00AA55F4" w:rsidRPr="006B33D1" w:rsidRDefault="00AA55F4" w:rsidP="001353C6">
            <w:pPr>
              <w:jc w:val="right"/>
              <w:rPr>
                <w:color w:val="000000"/>
                <w:sz w:val="28"/>
                <w:szCs w:val="28"/>
              </w:rPr>
            </w:pPr>
          </w:p>
        </w:tc>
      </w:tr>
      <w:tr w:rsidR="00AA55F4" w:rsidRPr="006B33D1" w14:paraId="01F3243E"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718E2" w14:textId="77777777" w:rsidR="00AA55F4" w:rsidRPr="006B33D1" w:rsidRDefault="00AA55F4" w:rsidP="001353C6">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w:t>
            </w:r>
            <w:r w:rsidRPr="00523EB8">
              <w:rPr>
                <w:color w:val="000000"/>
                <w:sz w:val="28"/>
                <w:szCs w:val="28"/>
              </w:rPr>
              <w:lastRenderedPageBreak/>
              <w:t xml:space="preserve">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3D27C3A" w14:textId="77777777" w:rsidR="00AA55F4" w:rsidRPr="006B33D1" w:rsidRDefault="00AA55F4" w:rsidP="001353C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4AD03"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E3452" w14:textId="77777777" w:rsidR="00AA55F4" w:rsidRPr="006B33D1" w:rsidRDefault="00AA55F4" w:rsidP="001353C6">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49D461" w14:textId="77777777" w:rsidR="00AA55F4" w:rsidRPr="006B33D1" w:rsidRDefault="00AA55F4" w:rsidP="001353C6">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555A0" w14:textId="77777777" w:rsidR="00AA55F4" w:rsidRPr="006B33D1" w:rsidRDefault="00AA55F4" w:rsidP="001353C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928593" w14:textId="77777777" w:rsidR="00AA55F4" w:rsidRPr="006B33D1" w:rsidRDefault="00AA55F4" w:rsidP="001353C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61B1B34" w14:textId="77777777" w:rsidR="00AA55F4" w:rsidRPr="006B33D1" w:rsidRDefault="00AA55F4" w:rsidP="001353C6">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8EF5DED" w14:textId="77777777" w:rsidR="00AA55F4" w:rsidRPr="006B33D1" w:rsidRDefault="00AA55F4" w:rsidP="001353C6">
            <w:pPr>
              <w:jc w:val="right"/>
              <w:rPr>
                <w:color w:val="000000"/>
                <w:sz w:val="28"/>
                <w:szCs w:val="28"/>
              </w:rPr>
            </w:pPr>
            <w:r>
              <w:rPr>
                <w:color w:val="000000"/>
                <w:sz w:val="28"/>
                <w:szCs w:val="28"/>
              </w:rPr>
              <w:t>25,3</w:t>
            </w:r>
          </w:p>
        </w:tc>
      </w:tr>
      <w:tr w:rsidR="00AA55F4" w:rsidRPr="006B33D1" w14:paraId="2D08C5D1"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7C21B83" w14:textId="77777777" w:rsidR="00AA55F4" w:rsidRPr="00523EB8" w:rsidRDefault="00AA55F4" w:rsidP="001353C6">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CA66B41" w14:textId="77777777" w:rsidR="00AA55F4"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76D4DFE" w14:textId="77777777" w:rsidR="00AA55F4" w:rsidRPr="006B33D1" w:rsidRDefault="00AA55F4" w:rsidP="001353C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755D7A5" w14:textId="77777777" w:rsidR="00AA55F4" w:rsidRPr="006B33D1" w:rsidRDefault="00AA55F4" w:rsidP="001353C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33ED4FF" w14:textId="77777777" w:rsidR="00AA55F4" w:rsidRDefault="00AA55F4" w:rsidP="001353C6">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C7DFE73"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8974403" w14:textId="77777777" w:rsidR="00AA55F4" w:rsidRDefault="00AA55F4" w:rsidP="001353C6">
            <w:pPr>
              <w:jc w:val="right"/>
              <w:rPr>
                <w:color w:val="000000"/>
                <w:sz w:val="28"/>
                <w:szCs w:val="28"/>
              </w:rPr>
            </w:pPr>
            <w:r>
              <w:rPr>
                <w:color w:val="000000"/>
                <w:sz w:val="28"/>
                <w:szCs w:val="28"/>
              </w:rPr>
              <w:t>161,5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E1916CF"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38CD65E" w14:textId="77777777" w:rsidR="00AA55F4" w:rsidRDefault="00AA55F4" w:rsidP="001353C6">
            <w:pPr>
              <w:jc w:val="right"/>
              <w:rPr>
                <w:color w:val="000000"/>
                <w:sz w:val="28"/>
                <w:szCs w:val="28"/>
              </w:rPr>
            </w:pPr>
            <w:r>
              <w:rPr>
                <w:color w:val="000000"/>
                <w:sz w:val="28"/>
                <w:szCs w:val="28"/>
              </w:rPr>
              <w:t>0,0</w:t>
            </w:r>
          </w:p>
        </w:tc>
      </w:tr>
      <w:tr w:rsidR="00AA55F4" w:rsidRPr="006B33D1" w14:paraId="70CCD6EE"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99AB75" w14:textId="77777777" w:rsidR="00AA55F4" w:rsidRPr="006B33D1" w:rsidRDefault="00AA55F4" w:rsidP="001353C6">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6537AC0"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8EA05" w14:textId="77777777" w:rsidR="00AA55F4" w:rsidRPr="006B33D1" w:rsidRDefault="00AA55F4" w:rsidP="001353C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56AC98" w14:textId="77777777" w:rsidR="00AA55F4" w:rsidRPr="006B33D1" w:rsidRDefault="00AA55F4" w:rsidP="001353C6">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7F079" w14:textId="77777777" w:rsidR="00AA55F4" w:rsidRPr="006B33D1" w:rsidRDefault="00AA55F4" w:rsidP="001353C6">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414713" w14:textId="77777777" w:rsidR="00AA55F4" w:rsidRPr="006B33D1" w:rsidRDefault="00AA55F4" w:rsidP="001353C6">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5053B4" w14:textId="77777777" w:rsidR="00AA55F4" w:rsidRPr="006B33D1" w:rsidRDefault="00AA55F4" w:rsidP="001353C6">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6A81C3F" w14:textId="77777777" w:rsidR="00AA55F4" w:rsidRPr="006B33D1" w:rsidRDefault="00AA55F4" w:rsidP="001353C6">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A509765" w14:textId="77777777" w:rsidR="00AA55F4" w:rsidRPr="006B33D1" w:rsidRDefault="00AA55F4" w:rsidP="001353C6">
            <w:pPr>
              <w:jc w:val="right"/>
              <w:rPr>
                <w:color w:val="000000"/>
                <w:sz w:val="28"/>
                <w:szCs w:val="28"/>
              </w:rPr>
            </w:pPr>
            <w:r>
              <w:rPr>
                <w:color w:val="000000"/>
                <w:sz w:val="28"/>
                <w:szCs w:val="28"/>
              </w:rPr>
              <w:t>73,4</w:t>
            </w:r>
          </w:p>
        </w:tc>
      </w:tr>
      <w:tr w:rsidR="00AA55F4" w:rsidRPr="006B33D1" w14:paraId="194C8933"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D5E4F1C" w14:textId="77777777" w:rsidR="00AA55F4" w:rsidRPr="0021571D" w:rsidRDefault="00AA55F4" w:rsidP="001353C6">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60DDFAE" w14:textId="77777777" w:rsidR="00AA55F4" w:rsidRPr="0021571D"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D4AEF72" w14:textId="77777777" w:rsidR="00AA55F4" w:rsidRPr="006B33D1" w:rsidRDefault="00AA55F4" w:rsidP="001353C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D0F56E" w14:textId="77777777" w:rsidR="00AA55F4" w:rsidRPr="006B33D1" w:rsidRDefault="00AA55F4" w:rsidP="001353C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164511A" w14:textId="77777777" w:rsidR="00AA55F4" w:rsidRDefault="00AA55F4" w:rsidP="001353C6">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08851F9" w14:textId="77777777" w:rsidR="00AA55F4" w:rsidRPr="006B33D1" w:rsidRDefault="00AA55F4" w:rsidP="001353C6">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8BD9D4A" w14:textId="77777777" w:rsidR="00AA55F4" w:rsidRDefault="00AA55F4" w:rsidP="001353C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4805F0" w14:textId="77777777" w:rsidR="00AA55F4" w:rsidRDefault="00AA55F4" w:rsidP="001353C6">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F188AF2" w14:textId="77777777" w:rsidR="00AA55F4" w:rsidRDefault="00AA55F4" w:rsidP="001353C6">
            <w:pPr>
              <w:jc w:val="right"/>
              <w:rPr>
                <w:color w:val="000000"/>
                <w:sz w:val="28"/>
                <w:szCs w:val="28"/>
              </w:rPr>
            </w:pPr>
            <w:r>
              <w:rPr>
                <w:color w:val="000000"/>
                <w:sz w:val="28"/>
                <w:szCs w:val="28"/>
              </w:rPr>
              <w:t>876,2</w:t>
            </w:r>
          </w:p>
          <w:p w14:paraId="1B97600D" w14:textId="77777777" w:rsidR="00AA55F4" w:rsidRDefault="00AA55F4" w:rsidP="001353C6">
            <w:pPr>
              <w:jc w:val="right"/>
              <w:rPr>
                <w:color w:val="000000"/>
                <w:sz w:val="28"/>
                <w:szCs w:val="28"/>
              </w:rPr>
            </w:pPr>
          </w:p>
        </w:tc>
      </w:tr>
      <w:tr w:rsidR="00AA55F4" w:rsidRPr="006B33D1" w14:paraId="2702F734"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381F07" w14:textId="77777777" w:rsidR="00AA55F4" w:rsidRPr="006B33D1" w:rsidRDefault="00AA55F4" w:rsidP="001353C6">
            <w:pPr>
              <w:jc w:val="both"/>
              <w:rPr>
                <w:color w:val="000000"/>
                <w:sz w:val="28"/>
                <w:szCs w:val="28"/>
              </w:rPr>
            </w:pPr>
            <w:r w:rsidRPr="00523EB8">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C0B1D8C"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93AB6" w14:textId="77777777" w:rsidR="00AA55F4" w:rsidRPr="006B33D1" w:rsidRDefault="00AA55F4" w:rsidP="001353C6">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CE0A18" w14:textId="77777777" w:rsidR="00AA55F4" w:rsidRPr="006B33D1" w:rsidRDefault="00AA55F4" w:rsidP="001353C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61A79" w14:textId="77777777" w:rsidR="00AA55F4" w:rsidRPr="006B33D1" w:rsidRDefault="00AA55F4" w:rsidP="001353C6">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29967"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93F198" w14:textId="77777777" w:rsidR="00AA55F4" w:rsidRPr="006B33D1" w:rsidRDefault="00AA55F4" w:rsidP="001353C6">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BA7FA49" w14:textId="77777777" w:rsidR="00AA55F4" w:rsidRPr="006B33D1" w:rsidRDefault="00AA55F4" w:rsidP="001353C6">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639807C" w14:textId="77777777" w:rsidR="00AA55F4" w:rsidRPr="006B33D1" w:rsidRDefault="00AA55F4" w:rsidP="001353C6">
            <w:pPr>
              <w:jc w:val="right"/>
              <w:rPr>
                <w:color w:val="000000"/>
                <w:sz w:val="28"/>
                <w:szCs w:val="28"/>
              </w:rPr>
            </w:pPr>
            <w:r>
              <w:rPr>
                <w:color w:val="000000"/>
                <w:sz w:val="28"/>
                <w:szCs w:val="28"/>
              </w:rPr>
              <w:t>257,6</w:t>
            </w:r>
          </w:p>
        </w:tc>
      </w:tr>
      <w:tr w:rsidR="00AA55F4" w:rsidRPr="006B33D1" w14:paraId="40A456A0"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25DC8" w14:textId="77777777" w:rsidR="00AA55F4" w:rsidRPr="006B33D1" w:rsidRDefault="00AA55F4" w:rsidP="001353C6">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C649DF8"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0D048A" w14:textId="77777777" w:rsidR="00AA55F4" w:rsidRPr="006B33D1" w:rsidRDefault="00AA55F4" w:rsidP="001353C6">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740CFC" w14:textId="77777777" w:rsidR="00AA55F4" w:rsidRPr="006B33D1" w:rsidRDefault="00AA55F4" w:rsidP="001353C6">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22D3C7" w14:textId="77777777" w:rsidR="00AA55F4" w:rsidRPr="006B33D1" w:rsidRDefault="00AA55F4" w:rsidP="001353C6">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31D8F" w14:textId="77777777" w:rsidR="00AA55F4" w:rsidRPr="006B33D1" w:rsidRDefault="00AA55F4" w:rsidP="001353C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31CD7E" w14:textId="77777777" w:rsidR="00AA55F4" w:rsidRPr="006B33D1" w:rsidRDefault="00AA55F4" w:rsidP="001353C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AA52CC0" w14:textId="77777777" w:rsidR="00AA55F4" w:rsidRPr="006B33D1" w:rsidRDefault="00AA55F4" w:rsidP="001353C6">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DB26A48" w14:textId="77777777" w:rsidR="00AA55F4" w:rsidRPr="006B33D1" w:rsidRDefault="00AA55F4" w:rsidP="001353C6">
            <w:pPr>
              <w:jc w:val="right"/>
              <w:rPr>
                <w:color w:val="000000"/>
                <w:sz w:val="28"/>
                <w:szCs w:val="28"/>
              </w:rPr>
            </w:pPr>
            <w:r>
              <w:rPr>
                <w:color w:val="000000"/>
                <w:sz w:val="28"/>
                <w:szCs w:val="28"/>
              </w:rPr>
              <w:t>1 432,3</w:t>
            </w:r>
          </w:p>
        </w:tc>
      </w:tr>
      <w:tr w:rsidR="00AA55F4" w:rsidRPr="006B33D1" w14:paraId="10887213"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9C055F" w14:textId="77777777" w:rsidR="00AA55F4" w:rsidRPr="006B33D1" w:rsidRDefault="00AA55F4" w:rsidP="001353C6">
            <w:pPr>
              <w:jc w:val="both"/>
              <w:rPr>
                <w:color w:val="000000"/>
                <w:sz w:val="28"/>
                <w:szCs w:val="28"/>
              </w:rPr>
            </w:pPr>
            <w:r w:rsidRPr="00523EB8">
              <w:rPr>
                <w:color w:val="000000"/>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B871821"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58553" w14:textId="77777777" w:rsidR="00AA55F4" w:rsidRPr="006B33D1" w:rsidRDefault="00AA55F4" w:rsidP="001353C6">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8AB19" w14:textId="77777777" w:rsidR="00AA55F4" w:rsidRPr="006B33D1" w:rsidRDefault="00AA55F4" w:rsidP="001353C6">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8D84A" w14:textId="77777777" w:rsidR="00AA55F4" w:rsidRPr="00615382" w:rsidRDefault="00AA55F4" w:rsidP="001353C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6E7289"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2CE1F0" w14:textId="77777777" w:rsidR="00AA55F4" w:rsidRPr="006B33D1" w:rsidRDefault="00AA55F4" w:rsidP="001353C6">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6E48ACF" w14:textId="77777777" w:rsidR="00AA55F4" w:rsidRPr="006B33D1" w:rsidRDefault="00AA55F4" w:rsidP="001353C6">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8ADD9C8" w14:textId="77777777" w:rsidR="00AA55F4" w:rsidRPr="006B33D1" w:rsidRDefault="00AA55F4" w:rsidP="001353C6">
            <w:pPr>
              <w:jc w:val="right"/>
              <w:rPr>
                <w:color w:val="000000"/>
                <w:sz w:val="28"/>
                <w:szCs w:val="28"/>
              </w:rPr>
            </w:pPr>
            <w:r>
              <w:rPr>
                <w:color w:val="000000"/>
                <w:sz w:val="28"/>
                <w:szCs w:val="28"/>
              </w:rPr>
              <w:t>2 609,2</w:t>
            </w:r>
          </w:p>
        </w:tc>
      </w:tr>
      <w:tr w:rsidR="00AA55F4" w:rsidRPr="006B33D1" w14:paraId="6865CA7E"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D8D0104" w14:textId="77777777" w:rsidR="00AA55F4" w:rsidRPr="00154D8B" w:rsidRDefault="00AA55F4" w:rsidP="001353C6">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056CE68D" w14:textId="77777777" w:rsidR="00AA55F4" w:rsidRPr="00523EB8" w:rsidRDefault="00AA55F4" w:rsidP="001353C6">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DD55882" w14:textId="77777777" w:rsidR="00AA55F4" w:rsidRPr="00841253"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CB1504A" w14:textId="77777777" w:rsidR="00AA55F4" w:rsidRPr="006B33D1" w:rsidRDefault="00AA55F4" w:rsidP="001353C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961F149" w14:textId="77777777" w:rsidR="00AA55F4" w:rsidRPr="006B33D1" w:rsidRDefault="00AA55F4" w:rsidP="001353C6">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726585" w14:textId="77777777" w:rsidR="00AA55F4" w:rsidRPr="00154D8B" w:rsidRDefault="00AA55F4" w:rsidP="001353C6">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8AD7DA6"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BA3D71" w14:textId="77777777" w:rsidR="00AA55F4" w:rsidRDefault="00AA55F4" w:rsidP="001353C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D406B9"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A12A58C" w14:textId="77777777" w:rsidR="00AA55F4" w:rsidRDefault="00AA55F4" w:rsidP="001353C6">
            <w:pPr>
              <w:jc w:val="right"/>
              <w:rPr>
                <w:color w:val="000000"/>
                <w:sz w:val="28"/>
                <w:szCs w:val="28"/>
              </w:rPr>
            </w:pPr>
            <w:r>
              <w:rPr>
                <w:color w:val="000000"/>
                <w:sz w:val="28"/>
                <w:szCs w:val="28"/>
              </w:rPr>
              <w:t>6 167,4</w:t>
            </w:r>
          </w:p>
        </w:tc>
      </w:tr>
      <w:tr w:rsidR="00AA55F4" w:rsidRPr="006B33D1" w14:paraId="7441ADDF"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4162D6D" w14:textId="77777777" w:rsidR="00AA55F4" w:rsidRDefault="00AA55F4" w:rsidP="001353C6">
            <w:pPr>
              <w:jc w:val="both"/>
              <w:rPr>
                <w:color w:val="000000"/>
                <w:sz w:val="28"/>
                <w:szCs w:val="28"/>
              </w:rPr>
            </w:pPr>
            <w:r w:rsidRPr="006D4E57">
              <w:rPr>
                <w:color w:val="000000"/>
                <w:sz w:val="28"/>
                <w:szCs w:val="28"/>
              </w:rPr>
              <w:lastRenderedPageBreak/>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1D9666C" w14:textId="77777777" w:rsidR="00AA55F4"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C3AFD14" w14:textId="77777777" w:rsidR="00AA55F4" w:rsidRPr="006B33D1" w:rsidRDefault="00AA55F4" w:rsidP="001353C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E0B9274" w14:textId="77777777" w:rsidR="00AA55F4" w:rsidRPr="006B33D1" w:rsidRDefault="00AA55F4" w:rsidP="001353C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CFE40BA" w14:textId="77777777" w:rsidR="00AA55F4" w:rsidRDefault="00AA55F4" w:rsidP="001353C6">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105ECE6"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5DF86A" w14:textId="77777777" w:rsidR="00AA55F4" w:rsidRDefault="00AA55F4" w:rsidP="001353C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0FD192" w14:textId="77777777" w:rsidR="00AA55F4" w:rsidRDefault="00AA55F4" w:rsidP="001353C6">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CE7D0CA" w14:textId="77777777" w:rsidR="00AA55F4" w:rsidRDefault="00AA55F4" w:rsidP="001353C6">
            <w:pPr>
              <w:jc w:val="right"/>
              <w:rPr>
                <w:color w:val="000000"/>
                <w:sz w:val="28"/>
                <w:szCs w:val="28"/>
              </w:rPr>
            </w:pPr>
            <w:r>
              <w:rPr>
                <w:color w:val="000000"/>
                <w:sz w:val="28"/>
                <w:szCs w:val="28"/>
              </w:rPr>
              <w:t>25,0</w:t>
            </w:r>
          </w:p>
        </w:tc>
      </w:tr>
      <w:tr w:rsidR="00AA55F4" w:rsidRPr="006B33D1" w14:paraId="6C23021A"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6B831B6" w14:textId="77777777" w:rsidR="00AA55F4" w:rsidRDefault="00AA55F4" w:rsidP="001353C6">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357C399" w14:textId="77777777" w:rsidR="00AA55F4"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F78C10" w14:textId="77777777" w:rsidR="00AA55F4" w:rsidRPr="006B33D1" w:rsidRDefault="00AA55F4" w:rsidP="001353C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BC52697" w14:textId="77777777" w:rsidR="00AA55F4" w:rsidRPr="006B33D1" w:rsidRDefault="00AA55F4" w:rsidP="001353C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5665476" w14:textId="77777777" w:rsidR="00AA55F4" w:rsidRDefault="00AA55F4" w:rsidP="001353C6">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1C2F208"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ECBFB78" w14:textId="77777777" w:rsidR="00AA55F4" w:rsidRDefault="00AA55F4" w:rsidP="001353C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7AE6EA" w14:textId="77777777" w:rsidR="00AA55F4" w:rsidRDefault="00AA55F4" w:rsidP="001353C6">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FF95AF4" w14:textId="77777777" w:rsidR="00AA55F4" w:rsidRDefault="00AA55F4" w:rsidP="001353C6">
            <w:pPr>
              <w:jc w:val="right"/>
              <w:rPr>
                <w:color w:val="000000"/>
                <w:sz w:val="28"/>
                <w:szCs w:val="28"/>
              </w:rPr>
            </w:pPr>
            <w:r>
              <w:rPr>
                <w:color w:val="000000"/>
                <w:sz w:val="28"/>
                <w:szCs w:val="28"/>
              </w:rPr>
              <w:t>12,5</w:t>
            </w:r>
          </w:p>
        </w:tc>
      </w:tr>
      <w:tr w:rsidR="00AA55F4" w:rsidRPr="006B33D1" w14:paraId="2B3A23B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61499E2" w14:textId="77777777" w:rsidR="00AA55F4" w:rsidRDefault="00AA55F4" w:rsidP="001353C6">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w:t>
            </w:r>
            <w:r w:rsidRPr="006D4E57">
              <w:rPr>
                <w:color w:val="000000"/>
                <w:sz w:val="28"/>
                <w:szCs w:val="28"/>
              </w:rPr>
              <w:lastRenderedPageBreak/>
              <w:t xml:space="preserve">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F601F16" w14:textId="77777777" w:rsidR="00AA55F4" w:rsidRDefault="00AA55F4" w:rsidP="001353C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5955A5F" w14:textId="77777777" w:rsidR="00AA55F4" w:rsidRPr="006B33D1" w:rsidRDefault="00AA55F4" w:rsidP="001353C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DB8BE03" w14:textId="77777777" w:rsidR="00AA55F4" w:rsidRPr="006B33D1" w:rsidRDefault="00AA55F4" w:rsidP="001353C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5E4837" w14:textId="77777777" w:rsidR="00AA55F4" w:rsidRDefault="00AA55F4" w:rsidP="001353C6">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30538A0" w14:textId="77777777" w:rsidR="00AA55F4" w:rsidRPr="006B33D1" w:rsidRDefault="00AA55F4" w:rsidP="001353C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5A3960" w14:textId="77777777" w:rsidR="00AA55F4" w:rsidRDefault="00AA55F4" w:rsidP="001353C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257FD41" w14:textId="77777777" w:rsidR="00AA55F4" w:rsidRDefault="00AA55F4" w:rsidP="001353C6">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49B773D" w14:textId="77777777" w:rsidR="00AA55F4" w:rsidRDefault="00AA55F4" w:rsidP="001353C6">
            <w:pPr>
              <w:jc w:val="right"/>
              <w:rPr>
                <w:color w:val="000000"/>
                <w:sz w:val="28"/>
                <w:szCs w:val="28"/>
              </w:rPr>
            </w:pPr>
            <w:r>
              <w:rPr>
                <w:color w:val="000000"/>
                <w:sz w:val="28"/>
                <w:szCs w:val="28"/>
              </w:rPr>
              <w:t>12,5</w:t>
            </w:r>
          </w:p>
        </w:tc>
      </w:tr>
      <w:tr w:rsidR="00AA55F4" w:rsidRPr="006B33D1" w14:paraId="45339E14"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92B66" w14:textId="77777777" w:rsidR="00AA55F4" w:rsidRPr="002404BA" w:rsidRDefault="00AA55F4" w:rsidP="001353C6">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382D4EC" w14:textId="77777777" w:rsidR="00AA55F4" w:rsidRPr="002404BA" w:rsidRDefault="00AA55F4" w:rsidP="001353C6">
            <w:pPr>
              <w:jc w:val="both"/>
              <w:rPr>
                <w:color w:val="000000"/>
                <w:sz w:val="28"/>
                <w:szCs w:val="28"/>
              </w:rPr>
            </w:pPr>
            <w:r w:rsidRPr="002404BA">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2F5F16" w14:textId="77777777" w:rsidR="00AA55F4" w:rsidRPr="002404BA" w:rsidRDefault="00AA55F4" w:rsidP="001353C6">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FCADA" w14:textId="77777777" w:rsidR="00AA55F4" w:rsidRPr="006B33D1" w:rsidRDefault="00AA55F4" w:rsidP="001353C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F5CA69" w14:textId="77777777" w:rsidR="00AA55F4" w:rsidRPr="007F014C" w:rsidRDefault="00AA55F4" w:rsidP="001353C6">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30758" w14:textId="77777777" w:rsidR="00AA55F4" w:rsidRPr="006B33D1" w:rsidRDefault="00AA55F4" w:rsidP="001353C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1D95B6" w14:textId="77777777" w:rsidR="00AA55F4" w:rsidRPr="006B33D1" w:rsidRDefault="00AA55F4" w:rsidP="001353C6">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051951" w14:textId="77777777" w:rsidR="00AA55F4" w:rsidRPr="006B33D1" w:rsidRDefault="00AA55F4" w:rsidP="001353C6">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0A92D18" w14:textId="77777777" w:rsidR="00AA55F4" w:rsidRPr="006B33D1" w:rsidRDefault="00AA55F4" w:rsidP="001353C6">
            <w:pPr>
              <w:jc w:val="right"/>
              <w:rPr>
                <w:color w:val="000000"/>
                <w:sz w:val="28"/>
                <w:szCs w:val="28"/>
              </w:rPr>
            </w:pPr>
            <w:r>
              <w:rPr>
                <w:color w:val="000000"/>
                <w:sz w:val="28"/>
                <w:szCs w:val="28"/>
              </w:rPr>
              <w:t>19,4</w:t>
            </w:r>
          </w:p>
        </w:tc>
      </w:tr>
      <w:tr w:rsidR="00AA55F4" w:rsidRPr="006B33D1" w14:paraId="12DB1B3F"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442D1F" w14:textId="77777777" w:rsidR="00AA55F4" w:rsidRPr="006B33D1" w:rsidRDefault="00AA55F4" w:rsidP="001353C6">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w:t>
            </w:r>
            <w:r w:rsidRPr="006D4E57">
              <w:rPr>
                <w:color w:val="000000"/>
                <w:sz w:val="28"/>
                <w:szCs w:val="28"/>
              </w:rPr>
              <w:lastRenderedPageBreak/>
              <w:t xml:space="preserve">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A83DF85" w14:textId="77777777" w:rsidR="00AA55F4" w:rsidRPr="006B33D1" w:rsidRDefault="00AA55F4" w:rsidP="001353C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22C250"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855E76" w14:textId="77777777" w:rsidR="00AA55F4" w:rsidRPr="006B33D1" w:rsidRDefault="00AA55F4" w:rsidP="001353C6">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5C82E" w14:textId="77777777" w:rsidR="00AA55F4" w:rsidRPr="00615382" w:rsidRDefault="00AA55F4" w:rsidP="001353C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D7B74" w14:textId="77777777" w:rsidR="00AA55F4" w:rsidRPr="00615382" w:rsidRDefault="00AA55F4" w:rsidP="001353C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55FCF7" w14:textId="77777777" w:rsidR="00AA55F4" w:rsidRPr="006B33D1" w:rsidRDefault="00AA55F4" w:rsidP="001353C6">
            <w:pPr>
              <w:jc w:val="right"/>
              <w:rPr>
                <w:color w:val="000000"/>
                <w:sz w:val="28"/>
                <w:szCs w:val="28"/>
              </w:rPr>
            </w:pPr>
            <w:r>
              <w:rPr>
                <w:color w:val="000000"/>
                <w:sz w:val="28"/>
                <w:szCs w:val="28"/>
              </w:rPr>
              <w:t>480,4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8D651D0" w14:textId="77777777" w:rsidR="00AA55F4" w:rsidRPr="006B33D1" w:rsidRDefault="00AA55F4" w:rsidP="001353C6">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10DA0B5" w14:textId="77777777" w:rsidR="00AA55F4" w:rsidRPr="006B33D1" w:rsidRDefault="00AA55F4" w:rsidP="001353C6">
            <w:pPr>
              <w:jc w:val="right"/>
              <w:rPr>
                <w:color w:val="000000"/>
                <w:sz w:val="28"/>
                <w:szCs w:val="28"/>
              </w:rPr>
            </w:pPr>
            <w:r>
              <w:rPr>
                <w:color w:val="000000"/>
                <w:sz w:val="28"/>
                <w:szCs w:val="28"/>
              </w:rPr>
              <w:t>61,4</w:t>
            </w:r>
          </w:p>
        </w:tc>
      </w:tr>
      <w:tr w:rsidR="00AA55F4" w:rsidRPr="006B33D1" w14:paraId="7A68A7E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AB0EB0B" w14:textId="77777777" w:rsidR="00AA55F4" w:rsidRPr="006D4E57" w:rsidRDefault="00AA55F4" w:rsidP="001353C6">
            <w:pPr>
              <w:jc w:val="both"/>
              <w:rPr>
                <w:color w:val="000000"/>
                <w:sz w:val="28"/>
                <w:szCs w:val="28"/>
              </w:rPr>
            </w:pPr>
            <w:r w:rsidRPr="00154D8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035F6CF" w14:textId="77777777" w:rsidR="00AA55F4" w:rsidRPr="00841253"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4A601A" w14:textId="77777777" w:rsidR="00AA55F4" w:rsidRPr="006B33D1" w:rsidRDefault="00AA55F4" w:rsidP="001353C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D55BDDA" w14:textId="77777777" w:rsidR="00AA55F4" w:rsidRPr="006B33D1" w:rsidRDefault="00AA55F4" w:rsidP="001353C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D61506D" w14:textId="77777777" w:rsidR="00AA55F4" w:rsidRPr="00154D8B" w:rsidRDefault="00AA55F4" w:rsidP="001353C6">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95745BA" w14:textId="77777777" w:rsidR="00AA55F4" w:rsidRDefault="00AA55F4" w:rsidP="001353C6">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41AF27F" w14:textId="77777777" w:rsidR="00AA55F4" w:rsidRPr="00D479DD" w:rsidRDefault="00AA55F4" w:rsidP="001353C6">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D5CAC7" w14:textId="77777777" w:rsidR="00AA55F4" w:rsidRDefault="00AA55F4" w:rsidP="001353C6">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CD1098F" w14:textId="77777777" w:rsidR="00AA55F4" w:rsidRDefault="00AA55F4" w:rsidP="001353C6">
            <w:pPr>
              <w:jc w:val="right"/>
              <w:rPr>
                <w:color w:val="000000"/>
                <w:sz w:val="28"/>
                <w:szCs w:val="28"/>
              </w:rPr>
            </w:pPr>
            <w:r>
              <w:rPr>
                <w:color w:val="000000"/>
                <w:sz w:val="28"/>
                <w:szCs w:val="28"/>
              </w:rPr>
              <w:t>262,8</w:t>
            </w:r>
          </w:p>
        </w:tc>
      </w:tr>
      <w:tr w:rsidR="00AA55F4" w:rsidRPr="006B33D1" w14:paraId="6ACF9C77"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E8451" w14:textId="77777777" w:rsidR="00AA55F4" w:rsidRPr="006B33D1" w:rsidRDefault="00AA55F4" w:rsidP="001353C6">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 xml:space="preserve">(Иные закупки товаров, работ и услуг для </w:t>
            </w:r>
            <w:r w:rsidRPr="00593600">
              <w:rPr>
                <w:color w:val="000000"/>
                <w:sz w:val="28"/>
                <w:szCs w:val="28"/>
              </w:rPr>
              <w:lastRenderedPageBreak/>
              <w:t>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E26D5D8" w14:textId="77777777" w:rsidR="00AA55F4" w:rsidRPr="006B33D1" w:rsidRDefault="00AA55F4" w:rsidP="001353C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67EB6"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97CB48" w14:textId="77777777" w:rsidR="00AA55F4" w:rsidRPr="006B33D1" w:rsidRDefault="00AA55F4" w:rsidP="001353C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5E67B7" w14:textId="77777777" w:rsidR="00AA55F4" w:rsidRPr="006B33D1" w:rsidRDefault="00AA55F4" w:rsidP="001353C6">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BDD12B"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0E117F" w14:textId="77777777" w:rsidR="00AA55F4" w:rsidRPr="006B33D1" w:rsidRDefault="00AA55F4" w:rsidP="001353C6">
            <w:pPr>
              <w:jc w:val="right"/>
              <w:rPr>
                <w:color w:val="000000"/>
                <w:sz w:val="28"/>
                <w:szCs w:val="28"/>
              </w:rPr>
            </w:pPr>
            <w:r>
              <w:rPr>
                <w:color w:val="000000"/>
                <w:sz w:val="28"/>
                <w:szCs w:val="28"/>
              </w:rPr>
              <w:t>2 030,0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C21BCB" w14:textId="77777777" w:rsidR="00AA55F4" w:rsidRPr="006B33D1" w:rsidRDefault="00AA55F4" w:rsidP="001353C6">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1B0E861" w14:textId="77777777" w:rsidR="00AA55F4" w:rsidRPr="006B33D1" w:rsidRDefault="00AA55F4" w:rsidP="001353C6">
            <w:pPr>
              <w:jc w:val="right"/>
              <w:rPr>
                <w:color w:val="000000"/>
                <w:sz w:val="28"/>
                <w:szCs w:val="28"/>
              </w:rPr>
            </w:pPr>
            <w:r>
              <w:rPr>
                <w:color w:val="000000"/>
                <w:sz w:val="28"/>
                <w:szCs w:val="28"/>
              </w:rPr>
              <w:t>1 697,4</w:t>
            </w:r>
          </w:p>
        </w:tc>
      </w:tr>
      <w:tr w:rsidR="00AA55F4" w:rsidRPr="006B33D1" w14:paraId="36ECFBB2"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B274A9" w14:textId="77777777" w:rsidR="00AA55F4" w:rsidRPr="006B33D1" w:rsidRDefault="00AA55F4" w:rsidP="001353C6">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E323729"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7AE97A"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BAF09" w14:textId="77777777" w:rsidR="00AA55F4" w:rsidRPr="006B33D1" w:rsidRDefault="00AA55F4" w:rsidP="001353C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6AB36" w14:textId="77777777" w:rsidR="00AA55F4" w:rsidRPr="006B33D1" w:rsidRDefault="00AA55F4" w:rsidP="001353C6">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F30046"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5E519C" w14:textId="77777777" w:rsidR="00AA55F4" w:rsidRPr="006B33D1" w:rsidRDefault="00AA55F4" w:rsidP="001353C6">
            <w:pPr>
              <w:jc w:val="right"/>
              <w:rPr>
                <w:color w:val="000000"/>
                <w:sz w:val="28"/>
                <w:szCs w:val="28"/>
              </w:rPr>
            </w:pPr>
            <w:r>
              <w:rPr>
                <w:color w:val="000000"/>
                <w:sz w:val="28"/>
                <w:szCs w:val="28"/>
              </w:rPr>
              <w:t>516,0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6DBD77" w14:textId="77777777" w:rsidR="00AA55F4" w:rsidRPr="006B33D1" w:rsidRDefault="00AA55F4" w:rsidP="001353C6">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B0A585E" w14:textId="77777777" w:rsidR="00AA55F4" w:rsidRPr="006B33D1" w:rsidRDefault="00AA55F4" w:rsidP="001353C6">
            <w:pPr>
              <w:jc w:val="center"/>
              <w:rPr>
                <w:color w:val="000000"/>
                <w:sz w:val="28"/>
                <w:szCs w:val="28"/>
              </w:rPr>
            </w:pPr>
            <w:r>
              <w:rPr>
                <w:color w:val="000000"/>
                <w:sz w:val="28"/>
                <w:szCs w:val="28"/>
              </w:rPr>
              <w:t xml:space="preserve">               38,3</w:t>
            </w:r>
          </w:p>
        </w:tc>
      </w:tr>
      <w:tr w:rsidR="00AA55F4" w:rsidRPr="006B33D1" w14:paraId="3A66EF2F" w14:textId="77777777" w:rsidTr="001353C6">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0A492" w14:textId="77777777" w:rsidR="00AA55F4" w:rsidRPr="006B33D1" w:rsidRDefault="00AA55F4" w:rsidP="001353C6">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E3644C4"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F8D0DE" w14:textId="77777777" w:rsidR="00AA55F4" w:rsidRPr="006B33D1" w:rsidRDefault="00AA55F4" w:rsidP="001353C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1C14B" w14:textId="77777777" w:rsidR="00AA55F4" w:rsidRPr="006B33D1" w:rsidRDefault="00AA55F4" w:rsidP="001353C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1142C5" w14:textId="77777777" w:rsidR="00AA55F4" w:rsidRPr="006B33D1" w:rsidRDefault="00AA55F4" w:rsidP="001353C6">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3B6852"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41DC2DD" w14:textId="77777777" w:rsidR="00AA55F4" w:rsidRPr="006B33D1" w:rsidRDefault="00AA55F4" w:rsidP="001353C6">
            <w:pPr>
              <w:jc w:val="right"/>
              <w:rPr>
                <w:color w:val="000000"/>
                <w:sz w:val="28"/>
                <w:szCs w:val="28"/>
              </w:rPr>
            </w:pPr>
            <w:r>
              <w:rPr>
                <w:color w:val="000000"/>
                <w:sz w:val="28"/>
                <w:szCs w:val="28"/>
              </w:rPr>
              <w:t>110,0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C99784" w14:textId="77777777" w:rsidR="00AA55F4" w:rsidRPr="006B33D1" w:rsidRDefault="00AA55F4" w:rsidP="001353C6">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4C666EA" w14:textId="77777777" w:rsidR="00AA55F4" w:rsidRPr="006B33D1" w:rsidRDefault="00AA55F4" w:rsidP="001353C6">
            <w:pPr>
              <w:jc w:val="right"/>
              <w:rPr>
                <w:color w:val="000000"/>
                <w:sz w:val="28"/>
                <w:szCs w:val="28"/>
              </w:rPr>
            </w:pPr>
            <w:r>
              <w:rPr>
                <w:color w:val="000000"/>
                <w:sz w:val="28"/>
                <w:szCs w:val="28"/>
              </w:rPr>
              <w:t>546,0</w:t>
            </w:r>
          </w:p>
        </w:tc>
      </w:tr>
      <w:tr w:rsidR="00AA55F4" w:rsidRPr="006B33D1" w14:paraId="2E0D7D0D" w14:textId="77777777" w:rsidTr="001353C6">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9F29F31" w14:textId="77777777" w:rsidR="00AA55F4" w:rsidRPr="004659A2" w:rsidRDefault="00AA55F4" w:rsidP="001353C6">
            <w:pPr>
              <w:jc w:val="both"/>
              <w:rPr>
                <w:color w:val="000000"/>
                <w:sz w:val="28"/>
                <w:szCs w:val="28"/>
              </w:rPr>
            </w:pPr>
            <w:r w:rsidRPr="006D4E57">
              <w:rPr>
                <w:color w:val="000000"/>
                <w:sz w:val="28"/>
                <w:szCs w:val="28"/>
              </w:rPr>
              <w:lastRenderedPageBreak/>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BD1C85C" w14:textId="77777777" w:rsidR="00AA55F4" w:rsidRPr="004659A2"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0035AF" w14:textId="77777777" w:rsidR="00AA55F4" w:rsidRPr="006B33D1" w:rsidRDefault="00AA55F4" w:rsidP="001353C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5184042" w14:textId="77777777" w:rsidR="00AA55F4" w:rsidRPr="006B33D1" w:rsidRDefault="00AA55F4" w:rsidP="001353C6">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E65FAF8" w14:textId="77777777" w:rsidR="00AA55F4" w:rsidRDefault="00AA55F4" w:rsidP="001353C6">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959D183"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5C76B20" w14:textId="77777777" w:rsidR="00AA55F4" w:rsidRDefault="00AA55F4" w:rsidP="001353C6">
            <w:pPr>
              <w:jc w:val="right"/>
              <w:rPr>
                <w:color w:val="000000"/>
                <w:sz w:val="28"/>
                <w:szCs w:val="28"/>
              </w:rPr>
            </w:pPr>
            <w:r>
              <w:rPr>
                <w:color w:val="000000"/>
                <w:sz w:val="28"/>
                <w:szCs w:val="28"/>
              </w:rPr>
              <w:t>11,7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6590FB" w14:textId="77777777" w:rsidR="00AA55F4" w:rsidRDefault="00AA55F4" w:rsidP="001353C6">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977A54D" w14:textId="77777777" w:rsidR="00AA55F4" w:rsidRDefault="00AA55F4" w:rsidP="001353C6">
            <w:pPr>
              <w:jc w:val="right"/>
              <w:rPr>
                <w:color w:val="000000"/>
                <w:sz w:val="28"/>
                <w:szCs w:val="28"/>
              </w:rPr>
            </w:pPr>
            <w:r>
              <w:rPr>
                <w:color w:val="000000"/>
                <w:sz w:val="28"/>
                <w:szCs w:val="28"/>
              </w:rPr>
              <w:t>11,7</w:t>
            </w:r>
          </w:p>
        </w:tc>
      </w:tr>
      <w:tr w:rsidR="00AA55F4" w:rsidRPr="006B33D1" w14:paraId="0576AC55" w14:textId="77777777" w:rsidTr="001353C6">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6831BC9" w14:textId="77777777" w:rsidR="00AA55F4" w:rsidRPr="004659A2" w:rsidRDefault="00AA55F4" w:rsidP="001353C6">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ECDD378" w14:textId="77777777" w:rsidR="00AA55F4" w:rsidRPr="004659A2"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936A08D" w14:textId="77777777" w:rsidR="00AA55F4" w:rsidRDefault="00AA55F4" w:rsidP="001353C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FBA01BB" w14:textId="77777777" w:rsidR="00AA55F4" w:rsidRDefault="00AA55F4" w:rsidP="001353C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DE17233" w14:textId="77777777" w:rsidR="00AA55F4" w:rsidRDefault="00AA55F4" w:rsidP="001353C6">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CE6CD64"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625E60" w14:textId="77777777" w:rsidR="00AA55F4" w:rsidRDefault="00AA55F4" w:rsidP="001353C6">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CB7C30" w14:textId="77777777" w:rsidR="00AA55F4" w:rsidRDefault="00AA55F4" w:rsidP="001353C6">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6682C42" w14:textId="77777777" w:rsidR="00AA55F4" w:rsidRDefault="00AA55F4" w:rsidP="001353C6">
            <w:pPr>
              <w:jc w:val="right"/>
              <w:rPr>
                <w:color w:val="000000"/>
                <w:sz w:val="28"/>
                <w:szCs w:val="28"/>
              </w:rPr>
            </w:pPr>
            <w:r>
              <w:rPr>
                <w:color w:val="000000"/>
                <w:sz w:val="28"/>
                <w:szCs w:val="28"/>
              </w:rPr>
              <w:t>17,0</w:t>
            </w:r>
          </w:p>
        </w:tc>
      </w:tr>
      <w:tr w:rsidR="00AA55F4" w:rsidRPr="006B33D1" w14:paraId="04F5FE32"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4BDEFE1" w14:textId="77777777" w:rsidR="00AA55F4" w:rsidRPr="006B33D1" w:rsidRDefault="00AA55F4" w:rsidP="001353C6">
            <w:pPr>
              <w:jc w:val="both"/>
              <w:rPr>
                <w:color w:val="000000"/>
                <w:sz w:val="28"/>
                <w:szCs w:val="28"/>
              </w:rPr>
            </w:pPr>
            <w:r w:rsidRPr="00C40913">
              <w:rPr>
                <w:color w:val="000000"/>
                <w:sz w:val="28"/>
                <w:szCs w:val="28"/>
              </w:rPr>
              <w:lastRenderedPageBreak/>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5A84AA6"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444C02F" w14:textId="77777777" w:rsidR="00AA55F4" w:rsidRDefault="00AA55F4" w:rsidP="001353C6">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C8DAAE8" w14:textId="77777777" w:rsidR="00AA55F4" w:rsidRDefault="00AA55F4" w:rsidP="001353C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1E26C56" w14:textId="77777777" w:rsidR="00AA55F4" w:rsidRPr="006B33D1" w:rsidRDefault="00AA55F4" w:rsidP="001353C6">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662E201"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A851423" w14:textId="77777777" w:rsidR="00AA55F4" w:rsidRDefault="00AA55F4" w:rsidP="001353C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62390A" w14:textId="77777777" w:rsidR="00AA55F4" w:rsidRDefault="00AA55F4" w:rsidP="001353C6">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9330290" w14:textId="77777777" w:rsidR="00AA55F4" w:rsidRDefault="00AA55F4" w:rsidP="001353C6">
            <w:pPr>
              <w:jc w:val="right"/>
              <w:rPr>
                <w:color w:val="000000"/>
                <w:sz w:val="28"/>
                <w:szCs w:val="28"/>
              </w:rPr>
            </w:pPr>
            <w:r>
              <w:rPr>
                <w:color w:val="000000"/>
                <w:sz w:val="28"/>
                <w:szCs w:val="28"/>
              </w:rPr>
              <w:t>10,0</w:t>
            </w:r>
          </w:p>
        </w:tc>
      </w:tr>
      <w:tr w:rsidR="00AA55F4" w:rsidRPr="006B33D1" w14:paraId="177FA17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257A43" w14:textId="77777777" w:rsidR="00AA55F4" w:rsidRDefault="00AA55F4" w:rsidP="001353C6">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74D03BB8" w14:textId="77777777" w:rsidR="00AA55F4" w:rsidRPr="006B33D1" w:rsidRDefault="00AA55F4" w:rsidP="001353C6">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3900AE3" w14:textId="77777777" w:rsidR="00AA55F4" w:rsidRPr="006B33D1" w:rsidRDefault="00AA55F4" w:rsidP="001353C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FE88D8" w14:textId="77777777" w:rsidR="00AA55F4" w:rsidRPr="006B33D1" w:rsidRDefault="00AA55F4" w:rsidP="001353C6">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4B356" w14:textId="77777777" w:rsidR="00AA55F4" w:rsidRPr="006B33D1" w:rsidRDefault="00AA55F4" w:rsidP="001353C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0E799" w14:textId="77777777" w:rsidR="00AA55F4" w:rsidRPr="006B33D1" w:rsidRDefault="00AA55F4" w:rsidP="001353C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1AE13" w14:textId="77777777" w:rsidR="00AA55F4" w:rsidRPr="006B33D1" w:rsidRDefault="00AA55F4" w:rsidP="001353C6">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AFF268" w14:textId="77777777" w:rsidR="00AA55F4" w:rsidRPr="006B33D1" w:rsidRDefault="00AA55F4" w:rsidP="001353C6">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F36204" w14:textId="77777777" w:rsidR="00AA55F4" w:rsidRPr="006B33D1" w:rsidRDefault="00AA55F4" w:rsidP="001353C6">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E03EBF4" w14:textId="77777777" w:rsidR="00AA55F4" w:rsidRPr="006B33D1" w:rsidRDefault="00AA55F4" w:rsidP="001353C6">
            <w:pPr>
              <w:jc w:val="right"/>
              <w:rPr>
                <w:color w:val="000000"/>
                <w:sz w:val="28"/>
                <w:szCs w:val="28"/>
              </w:rPr>
            </w:pPr>
            <w:r>
              <w:rPr>
                <w:color w:val="000000"/>
                <w:sz w:val="28"/>
                <w:szCs w:val="28"/>
              </w:rPr>
              <w:t> 5 496,4</w:t>
            </w:r>
          </w:p>
        </w:tc>
      </w:tr>
      <w:tr w:rsidR="00AA55F4" w:rsidRPr="006B33D1" w14:paraId="15390602"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6624A6B" w14:textId="77777777" w:rsidR="00AA55F4" w:rsidRPr="00F87A12" w:rsidRDefault="00AA55F4" w:rsidP="001353C6">
            <w:pPr>
              <w:jc w:val="both"/>
              <w:rPr>
                <w:color w:val="000000"/>
                <w:sz w:val="28"/>
                <w:szCs w:val="28"/>
              </w:rPr>
            </w:pPr>
            <w:r w:rsidRPr="00531C10">
              <w:rPr>
                <w:color w:val="000000"/>
                <w:sz w:val="28"/>
                <w:szCs w:val="28"/>
              </w:rPr>
              <w:t xml:space="preserve">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w:t>
            </w:r>
            <w:r w:rsidRPr="00531C10">
              <w:rPr>
                <w:color w:val="000000"/>
                <w:sz w:val="28"/>
                <w:szCs w:val="28"/>
              </w:rPr>
              <w:lastRenderedPageBreak/>
              <w:t>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3CDABD5" w14:textId="77777777" w:rsidR="00AA55F4" w:rsidRPr="00841253" w:rsidRDefault="00AA55F4" w:rsidP="001353C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45F6BA" w14:textId="77777777" w:rsidR="00AA55F4" w:rsidRPr="006B33D1" w:rsidRDefault="00AA55F4" w:rsidP="001353C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B170A12" w14:textId="77777777" w:rsidR="00AA55F4" w:rsidRPr="006B33D1" w:rsidRDefault="00AA55F4" w:rsidP="001353C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DEA3FD7" w14:textId="77777777" w:rsidR="00AA55F4" w:rsidRPr="006B33D1" w:rsidRDefault="00AA55F4" w:rsidP="001353C6">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E9FD2C7"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465F490" w14:textId="77777777" w:rsidR="00AA55F4" w:rsidRDefault="00AA55F4" w:rsidP="001353C6">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63EABE"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23137DD" w14:textId="77777777" w:rsidR="00AA55F4" w:rsidRDefault="00AA55F4" w:rsidP="001353C6">
            <w:pPr>
              <w:jc w:val="right"/>
              <w:rPr>
                <w:color w:val="000000"/>
                <w:sz w:val="28"/>
                <w:szCs w:val="28"/>
              </w:rPr>
            </w:pPr>
            <w:r>
              <w:rPr>
                <w:color w:val="000000"/>
                <w:sz w:val="28"/>
                <w:szCs w:val="28"/>
              </w:rPr>
              <w:t>0,0</w:t>
            </w:r>
          </w:p>
        </w:tc>
      </w:tr>
      <w:tr w:rsidR="00AA55F4" w:rsidRPr="006B33D1" w14:paraId="62E4BA9A"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7A843B5" w14:textId="77777777" w:rsidR="00AA55F4" w:rsidRPr="00531C10" w:rsidRDefault="00AA55F4" w:rsidP="001353C6">
            <w:pPr>
              <w:jc w:val="both"/>
              <w:rPr>
                <w:color w:val="000000"/>
                <w:sz w:val="28"/>
                <w:szCs w:val="28"/>
              </w:rPr>
            </w:pPr>
            <w:r>
              <w:rPr>
                <w:color w:val="000000"/>
                <w:sz w:val="28"/>
                <w:szCs w:val="28"/>
              </w:rPr>
              <w:t xml:space="preserve">Мероприятие по капитальному ремонту памятников ВОВ </w:t>
            </w:r>
            <w:r w:rsidRPr="00D479DD">
              <w:rPr>
                <w:color w:val="000000"/>
                <w:sz w:val="28"/>
                <w:szCs w:val="28"/>
              </w:rPr>
              <w:t>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3A4D73" w14:textId="77777777" w:rsidR="00AA55F4"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0B9EE52" w14:textId="77777777" w:rsidR="00AA55F4" w:rsidRDefault="00AA55F4" w:rsidP="001353C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7F8ACCF" w14:textId="77777777" w:rsidR="00AA55F4" w:rsidRDefault="00AA55F4" w:rsidP="001353C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A0A660D" w14:textId="77777777" w:rsidR="00AA55F4" w:rsidRDefault="00AA55F4" w:rsidP="001353C6">
            <w:pPr>
              <w:ind w:left="-108" w:right="-108"/>
              <w:jc w:val="center"/>
              <w:rPr>
                <w:color w:val="000000"/>
                <w:sz w:val="28"/>
                <w:szCs w:val="28"/>
              </w:rPr>
            </w:pPr>
            <w:r>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BF9ED4A"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E1137BA" w14:textId="77777777" w:rsidR="00AA55F4" w:rsidRDefault="00AA55F4" w:rsidP="001353C6">
            <w:pPr>
              <w:jc w:val="right"/>
              <w:rPr>
                <w:color w:val="000000"/>
                <w:sz w:val="28"/>
                <w:szCs w:val="28"/>
              </w:rPr>
            </w:pPr>
            <w:r>
              <w:rPr>
                <w:color w:val="000000"/>
                <w:sz w:val="28"/>
                <w:szCs w:val="28"/>
              </w:rPr>
              <w:t>25,3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93C08C"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04E9CDF" w14:textId="77777777" w:rsidR="00AA55F4" w:rsidRDefault="00AA55F4" w:rsidP="001353C6">
            <w:pPr>
              <w:jc w:val="right"/>
              <w:rPr>
                <w:color w:val="000000"/>
                <w:sz w:val="28"/>
                <w:szCs w:val="28"/>
              </w:rPr>
            </w:pPr>
            <w:r>
              <w:rPr>
                <w:color w:val="000000"/>
                <w:sz w:val="28"/>
                <w:szCs w:val="28"/>
              </w:rPr>
              <w:t>0,0</w:t>
            </w:r>
          </w:p>
        </w:tc>
      </w:tr>
      <w:tr w:rsidR="00AA55F4" w:rsidRPr="006B33D1" w14:paraId="481D4FE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BD78A7F" w14:textId="77777777" w:rsidR="00AA55F4" w:rsidRPr="00F87A12" w:rsidRDefault="00AA55F4" w:rsidP="001353C6">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6E92F96" w14:textId="77777777" w:rsidR="00AA55F4" w:rsidRPr="00D479DD" w:rsidRDefault="00AA55F4" w:rsidP="001353C6">
            <w:pPr>
              <w:jc w:val="both"/>
              <w:rPr>
                <w:color w:val="000000"/>
                <w:sz w:val="28"/>
                <w:szCs w:val="28"/>
                <w:lang w:val="en-US"/>
              </w:rPr>
            </w:pPr>
            <w:r>
              <w:rPr>
                <w:color w:val="000000"/>
                <w:sz w:val="28"/>
                <w:szCs w:val="28"/>
                <w:lang w:val="en-US"/>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D3544E" w14:textId="77777777" w:rsidR="00AA55F4" w:rsidRPr="00D479DD" w:rsidRDefault="00AA55F4" w:rsidP="001353C6">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855DA66" w14:textId="77777777" w:rsidR="00AA55F4" w:rsidRPr="00D479DD" w:rsidRDefault="00AA55F4" w:rsidP="001353C6">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0A85F62" w14:textId="77777777" w:rsidR="00AA55F4" w:rsidRPr="00D479DD" w:rsidRDefault="00AA55F4" w:rsidP="001353C6">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66014C3"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F092E5D" w14:textId="77777777" w:rsidR="00AA55F4" w:rsidRDefault="00AA55F4" w:rsidP="001353C6">
            <w:pPr>
              <w:jc w:val="right"/>
              <w:rPr>
                <w:color w:val="000000"/>
                <w:sz w:val="28"/>
                <w:szCs w:val="28"/>
              </w:rPr>
            </w:pPr>
            <w:r>
              <w:rPr>
                <w:color w:val="000000"/>
                <w:sz w:val="28"/>
                <w:szCs w:val="28"/>
              </w:rPr>
              <w:t>1224,6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44A876"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AFF8850" w14:textId="77777777" w:rsidR="00AA55F4" w:rsidRDefault="00AA55F4" w:rsidP="001353C6">
            <w:pPr>
              <w:jc w:val="right"/>
              <w:rPr>
                <w:color w:val="000000"/>
                <w:sz w:val="28"/>
                <w:szCs w:val="28"/>
              </w:rPr>
            </w:pPr>
            <w:r>
              <w:rPr>
                <w:color w:val="000000"/>
                <w:sz w:val="28"/>
                <w:szCs w:val="28"/>
              </w:rPr>
              <w:t>0,0</w:t>
            </w:r>
          </w:p>
        </w:tc>
      </w:tr>
      <w:tr w:rsidR="00AA55F4" w:rsidRPr="006B33D1" w14:paraId="700748F9"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8F783C" w14:textId="77777777" w:rsidR="00AA55F4" w:rsidRPr="006B33D1" w:rsidRDefault="00AA55F4" w:rsidP="001353C6">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w:t>
            </w:r>
            <w:r w:rsidRPr="00F87A12">
              <w:rPr>
                <w:color w:val="000000"/>
                <w:sz w:val="28"/>
                <w:szCs w:val="28"/>
              </w:rPr>
              <w:lastRenderedPageBreak/>
              <w:t xml:space="preserve">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604606D" w14:textId="77777777" w:rsidR="00AA55F4" w:rsidRPr="006B33D1" w:rsidRDefault="00AA55F4" w:rsidP="001353C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40C24" w14:textId="77777777" w:rsidR="00AA55F4" w:rsidRPr="006B33D1" w:rsidRDefault="00AA55F4" w:rsidP="001353C6">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82930D" w14:textId="77777777" w:rsidR="00AA55F4" w:rsidRPr="006B33D1" w:rsidRDefault="00AA55F4" w:rsidP="001353C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028A0" w14:textId="77777777" w:rsidR="00AA55F4" w:rsidRPr="006B33D1" w:rsidRDefault="00AA55F4" w:rsidP="001353C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333FDD" w14:textId="77777777" w:rsidR="00AA55F4" w:rsidRPr="006B33D1" w:rsidRDefault="00AA55F4" w:rsidP="001353C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25F4E6" w14:textId="77777777" w:rsidR="00AA55F4" w:rsidRPr="006B33D1" w:rsidRDefault="00AA55F4" w:rsidP="001353C6">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30FFCF" w14:textId="77777777" w:rsidR="00AA55F4" w:rsidRPr="006B33D1" w:rsidRDefault="00AA55F4" w:rsidP="001353C6">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DD28363" w14:textId="77777777" w:rsidR="00AA55F4" w:rsidRPr="006B33D1" w:rsidRDefault="00AA55F4" w:rsidP="001353C6">
            <w:pPr>
              <w:jc w:val="right"/>
              <w:rPr>
                <w:color w:val="000000"/>
                <w:sz w:val="28"/>
                <w:szCs w:val="28"/>
              </w:rPr>
            </w:pPr>
            <w:r>
              <w:rPr>
                <w:color w:val="000000"/>
                <w:sz w:val="28"/>
                <w:szCs w:val="28"/>
              </w:rPr>
              <w:t>100,0</w:t>
            </w:r>
          </w:p>
        </w:tc>
      </w:tr>
      <w:tr w:rsidR="00AA55F4" w:rsidRPr="006B33D1" w14:paraId="5BBC7B6C" w14:textId="77777777" w:rsidTr="001353C6">
        <w:tblPrEx>
          <w:tblCellMar>
            <w:left w:w="108" w:type="dxa"/>
            <w:right w:w="108" w:type="dxa"/>
          </w:tblCellMar>
        </w:tblPrEx>
        <w:trPr>
          <w:gridBefore w:val="1"/>
          <w:wBefore w:w="29" w:type="dxa"/>
          <w:trHeight w:val="106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2877AC1" w14:textId="77777777" w:rsidR="00AA55F4" w:rsidRDefault="00AA55F4" w:rsidP="001353C6">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товаров, работ и услуг для обеспечения </w:t>
            </w:r>
          </w:p>
          <w:p w14:paraId="027D3986" w14:textId="77777777" w:rsidR="00AA55F4" w:rsidRPr="006B33D1" w:rsidRDefault="00AA55F4" w:rsidP="001353C6">
            <w:pPr>
              <w:jc w:val="both"/>
              <w:rPr>
                <w:color w:val="000000"/>
                <w:sz w:val="28"/>
                <w:szCs w:val="28"/>
              </w:rPr>
            </w:pPr>
            <w:r w:rsidRPr="00F87A12">
              <w:rPr>
                <w:color w:val="000000"/>
                <w:sz w:val="28"/>
                <w:szCs w:val="28"/>
              </w:rPr>
              <w:t>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9148361" w14:textId="77777777" w:rsidR="00AA55F4" w:rsidRPr="006B33D1"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00CE79" w14:textId="77777777" w:rsidR="00AA55F4" w:rsidRPr="006B33D1" w:rsidRDefault="00AA55F4" w:rsidP="001353C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0FDC536" w14:textId="77777777" w:rsidR="00AA55F4" w:rsidRPr="006B33D1" w:rsidRDefault="00AA55F4" w:rsidP="001353C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2836681" w14:textId="77777777" w:rsidR="00AA55F4" w:rsidRDefault="00AA55F4" w:rsidP="001353C6">
            <w:pPr>
              <w:ind w:left="-108" w:right="-108"/>
              <w:jc w:val="center"/>
              <w:rPr>
                <w:color w:val="000000"/>
                <w:sz w:val="28"/>
                <w:szCs w:val="28"/>
              </w:rPr>
            </w:pPr>
            <w:r>
              <w:rPr>
                <w:color w:val="000000"/>
                <w:sz w:val="28"/>
                <w:szCs w:val="28"/>
              </w:rPr>
              <w:t>05 1 00 24130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600646A" w14:textId="77777777" w:rsidR="00AA55F4" w:rsidRPr="006B33D1"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191298" w14:textId="77777777" w:rsidR="00AA55F4" w:rsidRDefault="00AA55F4" w:rsidP="001353C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4EB3421" w14:textId="77777777" w:rsidR="00AA55F4" w:rsidRDefault="00AA55F4" w:rsidP="001353C6">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E3B8079" w14:textId="77777777" w:rsidR="00AA55F4" w:rsidRDefault="00AA55F4" w:rsidP="001353C6">
            <w:pPr>
              <w:jc w:val="right"/>
              <w:rPr>
                <w:color w:val="000000"/>
                <w:sz w:val="28"/>
                <w:szCs w:val="28"/>
              </w:rPr>
            </w:pPr>
            <w:r>
              <w:rPr>
                <w:color w:val="000000"/>
                <w:sz w:val="28"/>
                <w:szCs w:val="28"/>
              </w:rPr>
              <w:t>25,0</w:t>
            </w:r>
          </w:p>
        </w:tc>
      </w:tr>
      <w:tr w:rsidR="00AA55F4" w:rsidRPr="006B33D1" w14:paraId="7793F88D"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8D7B36D" w14:textId="77777777" w:rsidR="00AA55F4" w:rsidRPr="00F87A12" w:rsidRDefault="00AA55F4" w:rsidP="001353C6">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60B4A98" w14:textId="77777777" w:rsidR="00AA55F4"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A397592" w14:textId="77777777" w:rsidR="00AA55F4" w:rsidRDefault="00AA55F4" w:rsidP="001353C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9603F67" w14:textId="77777777" w:rsidR="00AA55F4" w:rsidRDefault="00AA55F4" w:rsidP="001353C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C6D1255" w14:textId="77777777" w:rsidR="00AA55F4" w:rsidRDefault="00AA55F4" w:rsidP="001353C6">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F651E65"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4BE887" w14:textId="77777777" w:rsidR="00AA55F4" w:rsidRDefault="00AA55F4" w:rsidP="001353C6">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2442BB" w14:textId="77777777" w:rsidR="00AA55F4" w:rsidRDefault="00AA55F4" w:rsidP="001353C6">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620E8E8" w14:textId="77777777" w:rsidR="00AA55F4" w:rsidRDefault="00AA55F4" w:rsidP="001353C6">
            <w:pPr>
              <w:jc w:val="right"/>
              <w:rPr>
                <w:color w:val="000000"/>
                <w:sz w:val="28"/>
                <w:szCs w:val="28"/>
              </w:rPr>
            </w:pPr>
            <w:r>
              <w:rPr>
                <w:color w:val="000000"/>
                <w:sz w:val="28"/>
                <w:szCs w:val="28"/>
              </w:rPr>
              <w:t>10,0</w:t>
            </w:r>
          </w:p>
        </w:tc>
      </w:tr>
      <w:tr w:rsidR="00AA55F4" w:rsidRPr="006B33D1" w14:paraId="4F4337A2"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2B32520" w14:textId="77777777" w:rsidR="00AA55F4" w:rsidRPr="00531C10" w:rsidRDefault="00AA55F4" w:rsidP="001353C6">
            <w:pPr>
              <w:jc w:val="both"/>
              <w:rPr>
                <w:color w:val="000000"/>
                <w:sz w:val="28"/>
                <w:szCs w:val="28"/>
              </w:rPr>
            </w:pPr>
            <w:r w:rsidRPr="00400F5B">
              <w:rPr>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w:t>
            </w:r>
            <w:r w:rsidRPr="00400F5B">
              <w:rPr>
                <w:sz w:val="28"/>
                <w:szCs w:val="28"/>
              </w:rPr>
              <w:lastRenderedPageBreak/>
              <w:t>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DA3DF51" w14:textId="77777777" w:rsidR="00AA55F4" w:rsidRDefault="00AA55F4" w:rsidP="001353C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2BB0418" w14:textId="77777777" w:rsidR="00AA55F4" w:rsidRDefault="00AA55F4" w:rsidP="001353C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B98B2C8" w14:textId="77777777" w:rsidR="00AA55F4" w:rsidRDefault="00AA55F4" w:rsidP="001353C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C0F86FE" w14:textId="77777777" w:rsidR="00AA55F4" w:rsidRDefault="00AA55F4" w:rsidP="001353C6">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ABA6AB5"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C9C7093" w14:textId="77777777" w:rsidR="00AA55F4" w:rsidRDefault="00AA55F4" w:rsidP="001353C6">
            <w:pPr>
              <w:jc w:val="right"/>
              <w:rPr>
                <w:color w:val="000000"/>
                <w:sz w:val="28"/>
                <w:szCs w:val="28"/>
              </w:rPr>
            </w:pPr>
            <w:r>
              <w:rPr>
                <w:color w:val="000000"/>
                <w:sz w:val="28"/>
                <w:szCs w:val="28"/>
              </w:rPr>
              <w:t>100,0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97BAE7"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FEA015D" w14:textId="77777777" w:rsidR="00AA55F4" w:rsidRDefault="00AA55F4" w:rsidP="001353C6">
            <w:pPr>
              <w:jc w:val="right"/>
              <w:rPr>
                <w:color w:val="000000"/>
                <w:sz w:val="28"/>
                <w:szCs w:val="28"/>
              </w:rPr>
            </w:pPr>
            <w:r>
              <w:rPr>
                <w:color w:val="000000"/>
                <w:sz w:val="28"/>
                <w:szCs w:val="28"/>
              </w:rPr>
              <w:t>0,0</w:t>
            </w:r>
          </w:p>
        </w:tc>
      </w:tr>
      <w:tr w:rsidR="00AA55F4" w:rsidRPr="006B33D1" w14:paraId="761787E1" w14:textId="77777777" w:rsidTr="001353C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0BA1C97" w14:textId="77777777" w:rsidR="00AA55F4" w:rsidRPr="00531C10" w:rsidRDefault="00AA55F4" w:rsidP="001353C6">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EE7A56B" w14:textId="77777777" w:rsidR="00AA55F4" w:rsidRDefault="00AA55F4" w:rsidP="001353C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7C1EE88" w14:textId="77777777" w:rsidR="00AA55F4" w:rsidRDefault="00AA55F4" w:rsidP="001353C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5E8D07D" w14:textId="77777777" w:rsidR="00AA55F4" w:rsidRDefault="00AA55F4" w:rsidP="001353C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F9339A2" w14:textId="77777777" w:rsidR="00AA55F4" w:rsidRDefault="00AA55F4" w:rsidP="001353C6">
            <w:pPr>
              <w:ind w:left="-108" w:right="-108"/>
              <w:jc w:val="center"/>
              <w:rPr>
                <w:color w:val="000000"/>
                <w:sz w:val="28"/>
                <w:szCs w:val="28"/>
              </w:rPr>
            </w:pPr>
            <w:r>
              <w:rPr>
                <w:color w:val="000000"/>
                <w:sz w:val="28"/>
                <w:szCs w:val="28"/>
              </w:rPr>
              <w:t>05 1 00 74640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E16B6BF" w14:textId="77777777" w:rsidR="00AA55F4" w:rsidRDefault="00AA55F4" w:rsidP="001353C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6D8E63" w14:textId="77777777" w:rsidR="00AA55F4" w:rsidRDefault="00AA55F4" w:rsidP="001353C6">
            <w:pPr>
              <w:jc w:val="right"/>
              <w:rPr>
                <w:color w:val="000000"/>
                <w:sz w:val="28"/>
                <w:szCs w:val="28"/>
              </w:rPr>
            </w:pPr>
            <w:r>
              <w:rPr>
                <w:color w:val="000000"/>
                <w:sz w:val="28"/>
                <w:szCs w:val="28"/>
              </w:rPr>
              <w:t>1272,4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DFC2D00" w14:textId="77777777" w:rsidR="00AA55F4" w:rsidRDefault="00AA55F4" w:rsidP="001353C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E574C50" w14:textId="77777777" w:rsidR="00AA55F4" w:rsidRDefault="00AA55F4" w:rsidP="001353C6">
            <w:pPr>
              <w:jc w:val="right"/>
              <w:rPr>
                <w:color w:val="000000"/>
                <w:sz w:val="28"/>
                <w:szCs w:val="28"/>
              </w:rPr>
            </w:pPr>
            <w:r>
              <w:rPr>
                <w:color w:val="000000"/>
                <w:sz w:val="28"/>
                <w:szCs w:val="28"/>
              </w:rPr>
              <w:t>0,0</w:t>
            </w:r>
          </w:p>
        </w:tc>
      </w:tr>
    </w:tbl>
    <w:p w14:paraId="7FC4B573" w14:textId="77777777" w:rsidR="00AA55F4" w:rsidRDefault="00AA55F4" w:rsidP="00AA55F4">
      <w:pPr>
        <w:jc w:val="right"/>
        <w:rPr>
          <w:color w:val="000000"/>
          <w:sz w:val="30"/>
        </w:rPr>
      </w:pPr>
      <w:r>
        <w:rPr>
          <w:color w:val="000000"/>
          <w:sz w:val="30"/>
        </w:rPr>
        <w:t>»;</w:t>
      </w:r>
    </w:p>
    <w:p w14:paraId="38720094" w14:textId="77777777" w:rsidR="00AA55F4" w:rsidRDefault="00AA55F4" w:rsidP="00AA55F4">
      <w:pPr>
        <w:ind w:firstLine="851"/>
      </w:pPr>
      <w:r>
        <w:rPr>
          <w:sz w:val="28"/>
          <w:szCs w:val="28"/>
        </w:rPr>
        <w:t>6</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088CF4BA" w14:textId="77777777" w:rsidR="00AA55F4" w:rsidRDefault="00AA55F4" w:rsidP="00AA55F4">
      <w:pPr>
        <w:jc w:val="right"/>
        <w:rPr>
          <w:color w:val="000000"/>
          <w:sz w:val="30"/>
        </w:rPr>
      </w:pPr>
    </w:p>
    <w:p w14:paraId="22953793" w14:textId="77777777" w:rsidR="00AA55F4" w:rsidRDefault="00AA55F4" w:rsidP="00AA55F4">
      <w:pPr>
        <w:jc w:val="right"/>
        <w:rPr>
          <w:color w:val="000000"/>
          <w:sz w:val="30"/>
        </w:rPr>
      </w:pPr>
      <w:r>
        <w:rPr>
          <w:color w:val="000000"/>
          <w:sz w:val="30"/>
        </w:rPr>
        <w:t>«Приложение 5</w:t>
      </w:r>
    </w:p>
    <w:p w14:paraId="5181B820" w14:textId="77777777" w:rsidR="00AA55F4" w:rsidRPr="00B47858" w:rsidRDefault="00AA55F4" w:rsidP="00AA55F4">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78818687" w14:textId="77777777" w:rsidR="00AA55F4" w:rsidRPr="00B47858" w:rsidRDefault="00AA55F4" w:rsidP="00AA55F4">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1C12E042" w14:textId="77777777" w:rsidR="00AA55F4" w:rsidRDefault="00AA55F4" w:rsidP="00AA55F4">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1B31F728" w14:textId="77777777" w:rsidR="00AA55F4" w:rsidRDefault="00AA55F4" w:rsidP="00AA55F4">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66E36F54" w14:textId="77777777" w:rsidR="00AA55F4" w:rsidRDefault="00AA55F4" w:rsidP="00AA55F4">
      <w:pPr>
        <w:jc w:val="right"/>
        <w:rPr>
          <w:color w:val="000000"/>
          <w:sz w:val="30"/>
        </w:rPr>
      </w:pPr>
    </w:p>
    <w:p w14:paraId="3E32D364" w14:textId="77777777" w:rsidR="00AA55F4" w:rsidRPr="00C1241A" w:rsidRDefault="00AA55F4" w:rsidP="00AA55F4">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3EE4700E" w14:textId="77777777" w:rsidR="00AA55F4" w:rsidRPr="005D4350" w:rsidRDefault="00AA55F4" w:rsidP="00AA55F4">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5CABA2EC" w14:textId="77777777" w:rsidR="00AA55F4" w:rsidRPr="005D4350" w:rsidRDefault="00AA55F4" w:rsidP="00AA55F4">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3F962FC5" w14:textId="77777777" w:rsidR="00AA55F4" w:rsidRDefault="00AA55F4" w:rsidP="00AA55F4">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7FB371F4" w14:textId="77777777" w:rsidR="00AA55F4" w:rsidRDefault="00AA55F4" w:rsidP="00AA55F4">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671"/>
        <w:gridCol w:w="29"/>
        <w:gridCol w:w="1700"/>
        <w:gridCol w:w="1954"/>
      </w:tblGrid>
      <w:tr w:rsidR="00AA55F4" w:rsidRPr="00B9029A" w14:paraId="1DFC269B" w14:textId="77777777" w:rsidTr="001353C6">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923B" w14:textId="77777777" w:rsidR="00AA55F4" w:rsidRPr="00B9029A" w:rsidRDefault="00AA55F4" w:rsidP="001353C6">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AD2F" w14:textId="77777777" w:rsidR="00AA55F4" w:rsidRPr="00B9029A" w:rsidRDefault="00AA55F4" w:rsidP="001353C6">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DD66B" w14:textId="77777777" w:rsidR="00AA55F4" w:rsidRPr="00B9029A" w:rsidRDefault="00AA55F4" w:rsidP="001353C6">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78164" w14:textId="77777777" w:rsidR="00AA55F4" w:rsidRPr="00B9029A" w:rsidRDefault="00AA55F4" w:rsidP="001353C6">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ADD9" w14:textId="77777777" w:rsidR="00AA55F4" w:rsidRPr="00B9029A" w:rsidRDefault="00AA55F4" w:rsidP="001353C6">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93379" w14:textId="77777777" w:rsidR="00AA55F4" w:rsidRPr="00B9029A" w:rsidRDefault="00AA55F4" w:rsidP="001353C6">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9A66" w14:textId="77777777" w:rsidR="00AA55F4" w:rsidRPr="00B9029A" w:rsidRDefault="00AA55F4" w:rsidP="001353C6">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8150A" w14:textId="77777777" w:rsidR="00AA55F4" w:rsidRPr="00B9029A" w:rsidRDefault="00AA55F4" w:rsidP="001353C6">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AA55F4" w:rsidRPr="005C22CA" w14:paraId="01F31CD3" w14:textId="77777777" w:rsidTr="001353C6">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D974" w14:textId="77777777" w:rsidR="00AA55F4" w:rsidRPr="00D33C1D" w:rsidRDefault="00AA55F4" w:rsidP="001353C6">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02C7A" w14:textId="77777777" w:rsidR="00AA55F4" w:rsidRPr="00D33C1D" w:rsidRDefault="00AA55F4" w:rsidP="001353C6">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2F8A" w14:textId="77777777" w:rsidR="00AA55F4" w:rsidRPr="00D33C1D" w:rsidRDefault="00AA55F4" w:rsidP="001353C6">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7BE91" w14:textId="77777777" w:rsidR="00AA55F4" w:rsidRPr="00D33C1D" w:rsidRDefault="00AA55F4" w:rsidP="001353C6">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76DA" w14:textId="77777777" w:rsidR="00AA55F4" w:rsidRPr="00D33C1D" w:rsidRDefault="00AA55F4" w:rsidP="001353C6">
            <w:pPr>
              <w:jc w:val="center"/>
              <w:rPr>
                <w:bCs/>
                <w:color w:val="000000"/>
                <w:sz w:val="28"/>
                <w:szCs w:val="28"/>
              </w:rPr>
            </w:pPr>
            <w:r>
              <w:rPr>
                <w:bCs/>
                <w:color w:val="000000"/>
                <w:sz w:val="28"/>
                <w:szCs w:val="28"/>
              </w:rPr>
              <w:t>5</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4930" w14:textId="77777777" w:rsidR="00AA55F4" w:rsidRPr="00D33C1D" w:rsidRDefault="00AA55F4" w:rsidP="001353C6">
            <w:pPr>
              <w:jc w:val="center"/>
              <w:rPr>
                <w:bCs/>
                <w:color w:val="000000"/>
                <w:sz w:val="28"/>
                <w:szCs w:val="28"/>
              </w:rPr>
            </w:pPr>
            <w:r>
              <w:rPr>
                <w:bCs/>
                <w:color w:val="000000"/>
                <w:sz w:val="28"/>
                <w:szCs w:val="28"/>
              </w:rPr>
              <w:t>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66E8F" w14:textId="77777777" w:rsidR="00AA55F4" w:rsidRPr="00D33C1D" w:rsidRDefault="00AA55F4" w:rsidP="001353C6">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3FA9" w14:textId="77777777" w:rsidR="00AA55F4" w:rsidRPr="00D33C1D" w:rsidRDefault="00AA55F4" w:rsidP="001353C6">
            <w:pPr>
              <w:jc w:val="center"/>
              <w:rPr>
                <w:bCs/>
                <w:color w:val="000000"/>
                <w:sz w:val="28"/>
                <w:szCs w:val="28"/>
              </w:rPr>
            </w:pPr>
            <w:r>
              <w:rPr>
                <w:bCs/>
                <w:color w:val="000000"/>
                <w:sz w:val="28"/>
                <w:szCs w:val="28"/>
              </w:rPr>
              <w:t>8</w:t>
            </w:r>
          </w:p>
        </w:tc>
      </w:tr>
      <w:tr w:rsidR="00AA55F4" w:rsidRPr="001B2D84" w14:paraId="198BC43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66A589BD" w14:textId="77777777" w:rsidR="00AA55F4" w:rsidRPr="001B2D84" w:rsidRDefault="00AA55F4" w:rsidP="001353C6">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7A2159D" w14:textId="77777777" w:rsidR="00AA55F4" w:rsidRPr="001B2D84" w:rsidRDefault="00AA55F4" w:rsidP="001353C6">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2425D8" w14:textId="77777777" w:rsidR="00AA55F4" w:rsidRPr="001B2D84" w:rsidRDefault="00AA55F4" w:rsidP="001353C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CC820C" w14:textId="77777777" w:rsidR="00AA55F4" w:rsidRPr="001B2D84" w:rsidRDefault="00AA55F4" w:rsidP="001353C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A5D124" w14:textId="77777777" w:rsidR="00AA55F4" w:rsidRPr="001B2D84" w:rsidRDefault="00AA55F4" w:rsidP="001353C6">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41551032" w14:textId="77777777" w:rsidR="00AA55F4" w:rsidRPr="00375544" w:rsidRDefault="00AA55F4" w:rsidP="001353C6">
            <w:pPr>
              <w:ind w:left="-108" w:right="-49"/>
              <w:jc w:val="right"/>
              <w:rPr>
                <w:color w:val="000000"/>
                <w:sz w:val="28"/>
                <w:szCs w:val="28"/>
              </w:rPr>
            </w:pPr>
            <w:r>
              <w:rPr>
                <w:color w:val="000000"/>
                <w:sz w:val="28"/>
                <w:szCs w:val="28"/>
              </w:rPr>
              <w:t>26 773,8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5B17E4" w14:textId="77777777" w:rsidR="00AA55F4" w:rsidRPr="001B2D84" w:rsidRDefault="00AA55F4" w:rsidP="001353C6">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7CB07BD6" w14:textId="77777777" w:rsidR="00AA55F4" w:rsidRPr="001B2D84" w:rsidRDefault="00AA55F4" w:rsidP="001353C6">
            <w:pPr>
              <w:ind w:left="-108" w:right="-49"/>
              <w:jc w:val="center"/>
              <w:rPr>
                <w:color w:val="000000"/>
                <w:sz w:val="28"/>
                <w:szCs w:val="28"/>
              </w:rPr>
            </w:pPr>
            <w:r>
              <w:rPr>
                <w:color w:val="000000"/>
                <w:sz w:val="28"/>
                <w:szCs w:val="28"/>
              </w:rPr>
              <w:t xml:space="preserve">          26 835,3</w:t>
            </w:r>
          </w:p>
        </w:tc>
      </w:tr>
      <w:tr w:rsidR="00AA55F4" w:rsidRPr="001B2D84" w14:paraId="45F5458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21F44FF9" w14:textId="77777777" w:rsidR="00AA55F4" w:rsidRPr="001B2D84" w:rsidRDefault="00AA55F4" w:rsidP="001353C6">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4ACC7F1" w14:textId="77777777" w:rsidR="00AA55F4" w:rsidRPr="001B2D84" w:rsidRDefault="00AA55F4" w:rsidP="001353C6">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7F4323" w14:textId="77777777" w:rsidR="00AA55F4" w:rsidRPr="001B2D84" w:rsidRDefault="00AA55F4" w:rsidP="001353C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F86B5" w14:textId="77777777" w:rsidR="00AA55F4" w:rsidRPr="001B2D84" w:rsidRDefault="00AA55F4" w:rsidP="001353C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1FA44C" w14:textId="77777777" w:rsidR="00AA55F4" w:rsidRPr="001B2D84" w:rsidRDefault="00AA55F4" w:rsidP="001353C6">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3CEEC995" w14:textId="77777777" w:rsidR="00AA55F4" w:rsidRPr="001B2D84" w:rsidRDefault="00AA55F4" w:rsidP="001353C6">
            <w:pPr>
              <w:jc w:val="right"/>
              <w:rPr>
                <w:color w:val="000000"/>
                <w:sz w:val="28"/>
                <w:szCs w:val="28"/>
              </w:rPr>
            </w:pPr>
            <w:r>
              <w:rPr>
                <w:color w:val="000000"/>
                <w:sz w:val="28"/>
                <w:szCs w:val="28"/>
              </w:rPr>
              <w:t>1 322,2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B82808" w14:textId="77777777" w:rsidR="00AA55F4" w:rsidRPr="001B2D84" w:rsidRDefault="00AA55F4" w:rsidP="001353C6">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46E478A6" w14:textId="77777777" w:rsidR="00AA55F4" w:rsidRPr="001B2D84" w:rsidRDefault="00AA55F4" w:rsidP="001353C6">
            <w:pPr>
              <w:jc w:val="right"/>
              <w:rPr>
                <w:color w:val="000000"/>
                <w:sz w:val="28"/>
                <w:szCs w:val="28"/>
              </w:rPr>
            </w:pPr>
            <w:r>
              <w:rPr>
                <w:color w:val="000000"/>
                <w:sz w:val="28"/>
                <w:szCs w:val="28"/>
              </w:rPr>
              <w:t>1 432,3</w:t>
            </w:r>
          </w:p>
        </w:tc>
      </w:tr>
      <w:tr w:rsidR="00AA55F4" w:rsidRPr="001B2D84" w14:paraId="2F67CCCF"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D7A3CD6" w14:textId="77777777" w:rsidR="00AA55F4" w:rsidRPr="001B2D84" w:rsidRDefault="00AA55F4" w:rsidP="001353C6">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7CDF4C" w14:textId="77777777" w:rsidR="00AA55F4" w:rsidRPr="001B2D84" w:rsidRDefault="00AA55F4" w:rsidP="001353C6">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8F1C56"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3ECBC8"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1CAEDD"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A6D541D" w14:textId="77777777" w:rsidR="00AA55F4" w:rsidRPr="001B2D84" w:rsidRDefault="00AA55F4" w:rsidP="001353C6">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F40B1E2" w14:textId="77777777" w:rsidR="00AA55F4" w:rsidRPr="001B2D84" w:rsidRDefault="00AA55F4" w:rsidP="001353C6">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FF4DA4F" w14:textId="77777777" w:rsidR="00AA55F4" w:rsidRPr="001B2D84" w:rsidRDefault="00AA55F4" w:rsidP="001353C6">
            <w:pPr>
              <w:jc w:val="right"/>
              <w:rPr>
                <w:color w:val="000000"/>
                <w:sz w:val="28"/>
                <w:szCs w:val="28"/>
              </w:rPr>
            </w:pPr>
            <w:r>
              <w:rPr>
                <w:color w:val="000000"/>
                <w:sz w:val="28"/>
                <w:szCs w:val="28"/>
              </w:rPr>
              <w:t>1 4</w:t>
            </w:r>
            <w:r w:rsidRPr="00B70F33">
              <w:rPr>
                <w:color w:val="000000"/>
                <w:sz w:val="28"/>
                <w:szCs w:val="28"/>
              </w:rPr>
              <w:t>32,3</w:t>
            </w:r>
          </w:p>
        </w:tc>
      </w:tr>
      <w:tr w:rsidR="00AA55F4" w:rsidRPr="001B2D84" w14:paraId="40CFFFE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C28FF4F" w14:textId="77777777" w:rsidR="00AA55F4" w:rsidRPr="001B2D84" w:rsidRDefault="00AA55F4" w:rsidP="001353C6">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D758F0" w14:textId="77777777" w:rsidR="00AA55F4" w:rsidRPr="001B2D84" w:rsidRDefault="00AA55F4" w:rsidP="001353C6">
            <w:pPr>
              <w:jc w:val="center"/>
              <w:rPr>
                <w:color w:val="000000"/>
                <w:sz w:val="28"/>
                <w:szCs w:val="28"/>
              </w:rPr>
            </w:pPr>
            <w:r>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B9D7E" w14:textId="77777777" w:rsidR="00AA55F4" w:rsidRPr="001B2D84" w:rsidRDefault="00AA55F4" w:rsidP="001353C6">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55CE5B" w14:textId="77777777" w:rsidR="00AA55F4" w:rsidRPr="001B2D84" w:rsidRDefault="00AA55F4" w:rsidP="001353C6">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A3BE6" w14:textId="77777777" w:rsidR="00AA55F4" w:rsidRPr="001B2D84" w:rsidRDefault="00AA55F4" w:rsidP="001353C6">
            <w:pPr>
              <w:jc w:val="center"/>
              <w:rPr>
                <w:color w:val="000000"/>
                <w:sz w:val="28"/>
                <w:szCs w:val="28"/>
              </w:rPr>
            </w:pPr>
            <w:r>
              <w:rPr>
                <w:color w:val="000000"/>
                <w:sz w:val="28"/>
                <w:szCs w:val="28"/>
              </w:rPr>
              <w:t>10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1389AED" w14:textId="77777777" w:rsidR="00AA55F4" w:rsidRPr="001B2D84" w:rsidRDefault="00AA55F4" w:rsidP="001353C6">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39C7507" w14:textId="77777777" w:rsidR="00AA55F4" w:rsidRPr="001B2D84" w:rsidRDefault="00AA55F4" w:rsidP="001353C6">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4425BFE" w14:textId="77777777" w:rsidR="00AA55F4" w:rsidRPr="001B2D84" w:rsidRDefault="00AA55F4" w:rsidP="001353C6">
            <w:pPr>
              <w:jc w:val="right"/>
              <w:rPr>
                <w:color w:val="000000"/>
                <w:sz w:val="28"/>
                <w:szCs w:val="28"/>
              </w:rPr>
            </w:pPr>
            <w:r>
              <w:rPr>
                <w:color w:val="000000"/>
                <w:sz w:val="28"/>
                <w:szCs w:val="28"/>
              </w:rPr>
              <w:t>1 4</w:t>
            </w:r>
            <w:r w:rsidRPr="00B70F33">
              <w:rPr>
                <w:color w:val="000000"/>
                <w:sz w:val="28"/>
                <w:szCs w:val="28"/>
              </w:rPr>
              <w:t>32,3</w:t>
            </w:r>
          </w:p>
        </w:tc>
      </w:tr>
      <w:tr w:rsidR="00AA55F4" w:rsidRPr="001B2D84" w14:paraId="1E42DE0B"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69A3371" w14:textId="77777777" w:rsidR="00AA55F4" w:rsidRPr="001B2D84" w:rsidRDefault="00AA55F4" w:rsidP="001353C6">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B431B1" w14:textId="77777777" w:rsidR="00AA55F4" w:rsidRPr="001B2D84" w:rsidRDefault="00AA55F4" w:rsidP="001353C6">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3439E"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5E8F3"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E6A97E"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300F9F3" w14:textId="77777777" w:rsidR="00AA55F4" w:rsidRPr="001B2D84" w:rsidRDefault="00AA55F4" w:rsidP="001353C6">
            <w:pPr>
              <w:jc w:val="right"/>
              <w:rPr>
                <w:color w:val="000000"/>
                <w:sz w:val="28"/>
                <w:szCs w:val="28"/>
              </w:rPr>
            </w:pPr>
            <w:r>
              <w:rPr>
                <w:color w:val="000000"/>
                <w:sz w:val="28"/>
                <w:szCs w:val="28"/>
              </w:rPr>
              <w:t>8 088,7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781BB71" w14:textId="77777777" w:rsidR="00AA55F4" w:rsidRPr="001B2D84" w:rsidRDefault="00AA55F4" w:rsidP="001353C6">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700A18F" w14:textId="77777777" w:rsidR="00AA55F4" w:rsidRPr="001B2D84" w:rsidRDefault="00AA55F4" w:rsidP="001353C6">
            <w:pPr>
              <w:jc w:val="center"/>
              <w:rPr>
                <w:color w:val="000000"/>
                <w:sz w:val="28"/>
                <w:szCs w:val="28"/>
              </w:rPr>
            </w:pPr>
            <w:r>
              <w:rPr>
                <w:color w:val="000000"/>
                <w:sz w:val="28"/>
                <w:szCs w:val="28"/>
              </w:rPr>
              <w:t xml:space="preserve">           5 496,4</w:t>
            </w:r>
          </w:p>
        </w:tc>
      </w:tr>
      <w:tr w:rsidR="00AA55F4" w:rsidRPr="001B2D84" w14:paraId="7F59EAC1"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64CFF7A" w14:textId="77777777" w:rsidR="00AA55F4" w:rsidRPr="001B2D84" w:rsidRDefault="00AA55F4" w:rsidP="001353C6">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F196A1" w14:textId="77777777" w:rsidR="00AA55F4" w:rsidRPr="001B2D84" w:rsidRDefault="00AA55F4" w:rsidP="001353C6">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2C77E1"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FFC0F6"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9A8F7C"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7F5407" w14:textId="77777777" w:rsidR="00AA55F4" w:rsidRPr="001B2D84" w:rsidRDefault="00AA55F4" w:rsidP="001353C6">
            <w:pPr>
              <w:jc w:val="right"/>
              <w:rPr>
                <w:color w:val="000000"/>
                <w:sz w:val="28"/>
                <w:szCs w:val="28"/>
              </w:rPr>
            </w:pPr>
            <w:r>
              <w:rPr>
                <w:color w:val="000000"/>
                <w:sz w:val="28"/>
                <w:szCs w:val="28"/>
              </w:rPr>
              <w:t>6 838,8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EC74B0F" w14:textId="77777777" w:rsidR="00AA55F4" w:rsidRPr="001B2D84" w:rsidRDefault="00AA55F4" w:rsidP="001353C6">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E977955" w14:textId="77777777" w:rsidR="00AA55F4" w:rsidRDefault="00AA55F4" w:rsidP="001353C6">
            <w:pPr>
              <w:jc w:val="right"/>
              <w:rPr>
                <w:color w:val="000000"/>
                <w:sz w:val="28"/>
                <w:szCs w:val="28"/>
              </w:rPr>
            </w:pPr>
            <w:r>
              <w:rPr>
                <w:color w:val="000000"/>
                <w:sz w:val="28"/>
                <w:szCs w:val="28"/>
              </w:rPr>
              <w:t>5 496,4</w:t>
            </w:r>
          </w:p>
          <w:p w14:paraId="54168785" w14:textId="77777777" w:rsidR="00AA55F4" w:rsidRPr="001B2D84" w:rsidRDefault="00AA55F4" w:rsidP="001353C6">
            <w:pPr>
              <w:jc w:val="right"/>
              <w:rPr>
                <w:color w:val="000000"/>
                <w:sz w:val="28"/>
                <w:szCs w:val="28"/>
              </w:rPr>
            </w:pPr>
          </w:p>
        </w:tc>
      </w:tr>
      <w:tr w:rsidR="00AA55F4" w:rsidRPr="001B2D84" w14:paraId="7DF08966"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78FEE77" w14:textId="77777777" w:rsidR="00AA55F4" w:rsidRPr="001B2D84" w:rsidRDefault="00AA55F4" w:rsidP="001353C6">
            <w:pPr>
              <w:jc w:val="both"/>
              <w:rPr>
                <w:color w:val="000000"/>
                <w:sz w:val="28"/>
                <w:szCs w:val="28"/>
              </w:rPr>
            </w:pPr>
            <w:r w:rsidRPr="00F94C2E">
              <w:rPr>
                <w:color w:val="000000"/>
                <w:sz w:val="28"/>
                <w:szCs w:val="28"/>
              </w:rPr>
              <w:lastRenderedPageBreak/>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BC2AEA" w14:textId="77777777" w:rsidR="00AA55F4" w:rsidRPr="001B2D84" w:rsidRDefault="00AA55F4" w:rsidP="001353C6">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C72B1F" w14:textId="77777777" w:rsidR="00AA55F4" w:rsidRPr="001B2D84" w:rsidRDefault="00AA55F4" w:rsidP="001353C6">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CE357B" w14:textId="77777777" w:rsidR="00AA55F4" w:rsidRPr="001B2D84"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674D9" w14:textId="77777777" w:rsidR="00AA55F4" w:rsidRPr="001B2D84" w:rsidRDefault="00AA55F4" w:rsidP="001353C6">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41D4F0C" w14:textId="77777777" w:rsidR="00AA55F4" w:rsidRPr="001B2D84" w:rsidRDefault="00AA55F4" w:rsidP="001353C6">
            <w:pPr>
              <w:jc w:val="right"/>
              <w:rPr>
                <w:color w:val="000000"/>
                <w:sz w:val="28"/>
                <w:szCs w:val="28"/>
              </w:rPr>
            </w:pPr>
            <w:r>
              <w:rPr>
                <w:color w:val="000000"/>
                <w:sz w:val="28"/>
                <w:szCs w:val="28"/>
              </w:rPr>
              <w:t>6 826,8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36E4B44" w14:textId="77777777" w:rsidR="00AA55F4" w:rsidRPr="001B2D84" w:rsidRDefault="00AA55F4" w:rsidP="001353C6">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94A2EC2" w14:textId="77777777" w:rsidR="00AA55F4" w:rsidRPr="001B2D84" w:rsidRDefault="00AA55F4" w:rsidP="001353C6">
            <w:pPr>
              <w:jc w:val="right"/>
              <w:rPr>
                <w:color w:val="000000"/>
                <w:sz w:val="28"/>
                <w:szCs w:val="28"/>
              </w:rPr>
            </w:pPr>
            <w:r>
              <w:rPr>
                <w:color w:val="000000"/>
                <w:sz w:val="28"/>
                <w:szCs w:val="28"/>
              </w:rPr>
              <w:t>5 496,4</w:t>
            </w:r>
          </w:p>
        </w:tc>
      </w:tr>
      <w:tr w:rsidR="00AA55F4" w:rsidRPr="001B2D84" w14:paraId="5EC5879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FD40A1A" w14:textId="77777777" w:rsidR="00AA55F4" w:rsidRPr="00F94C2E" w:rsidRDefault="00AA55F4" w:rsidP="001353C6">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9442DD" w14:textId="77777777" w:rsidR="00AA55F4" w:rsidRDefault="00AA55F4" w:rsidP="001353C6">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D5F3B2"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F2E494" w14:textId="77777777" w:rsidR="00AA55F4"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37F7B4" w14:textId="77777777" w:rsidR="00AA55F4" w:rsidRDefault="00AA55F4" w:rsidP="001353C6">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3268A7D" w14:textId="77777777" w:rsidR="00AA55F4" w:rsidRDefault="00AA55F4" w:rsidP="001353C6">
            <w:pPr>
              <w:jc w:val="right"/>
              <w:rPr>
                <w:color w:val="000000"/>
                <w:sz w:val="28"/>
                <w:szCs w:val="28"/>
              </w:rPr>
            </w:pPr>
            <w:r>
              <w:rPr>
                <w:color w:val="000000"/>
                <w:sz w:val="28"/>
                <w:szCs w:val="28"/>
              </w:rPr>
              <w:t>12,0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89B8592"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6019AC" w14:textId="77777777" w:rsidR="00AA55F4" w:rsidRDefault="00AA55F4" w:rsidP="001353C6">
            <w:pPr>
              <w:jc w:val="right"/>
              <w:rPr>
                <w:color w:val="000000"/>
                <w:sz w:val="28"/>
                <w:szCs w:val="28"/>
              </w:rPr>
            </w:pPr>
            <w:r>
              <w:rPr>
                <w:color w:val="000000"/>
                <w:sz w:val="28"/>
                <w:szCs w:val="28"/>
              </w:rPr>
              <w:t>0,0</w:t>
            </w:r>
          </w:p>
        </w:tc>
      </w:tr>
      <w:tr w:rsidR="00AA55F4" w:rsidRPr="001B2D84" w14:paraId="06C34571"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AF091B6" w14:textId="77777777" w:rsidR="00AA55F4" w:rsidRPr="00531C10" w:rsidRDefault="00AA55F4" w:rsidP="001353C6">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12EC33" w14:textId="77777777" w:rsidR="00AA55F4" w:rsidRDefault="00AA55F4" w:rsidP="001353C6">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C4EC0"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65D6A5"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E848F1"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7430697" w14:textId="77777777" w:rsidR="00AA55F4" w:rsidRPr="00397F09" w:rsidRDefault="00AA55F4" w:rsidP="001353C6">
            <w:pPr>
              <w:jc w:val="right"/>
              <w:rPr>
                <w:color w:val="000000"/>
                <w:sz w:val="28"/>
                <w:szCs w:val="28"/>
              </w:rPr>
            </w:pPr>
            <w:r>
              <w:rPr>
                <w:color w:val="000000"/>
                <w:sz w:val="28"/>
                <w:szCs w:val="28"/>
                <w:lang w:val="en-US"/>
              </w:rPr>
              <w:t>1</w:t>
            </w:r>
            <w:r>
              <w:rPr>
                <w:color w:val="000000"/>
                <w:sz w:val="28"/>
                <w:szCs w:val="28"/>
              </w:rPr>
              <w:t xml:space="preserve"> </w:t>
            </w:r>
            <w:r>
              <w:rPr>
                <w:color w:val="000000"/>
                <w:sz w:val="28"/>
                <w:szCs w:val="28"/>
                <w:lang w:val="en-US"/>
              </w:rPr>
              <w:t>2</w:t>
            </w:r>
            <w:r>
              <w:rPr>
                <w:color w:val="000000"/>
                <w:sz w:val="28"/>
                <w:szCs w:val="28"/>
              </w:rPr>
              <w:t>49,9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1609BD0"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461C94" w14:textId="77777777" w:rsidR="00AA55F4" w:rsidRDefault="00AA55F4" w:rsidP="001353C6">
            <w:pPr>
              <w:jc w:val="right"/>
              <w:rPr>
                <w:color w:val="000000"/>
                <w:sz w:val="28"/>
                <w:szCs w:val="28"/>
              </w:rPr>
            </w:pPr>
            <w:r>
              <w:rPr>
                <w:color w:val="000000"/>
                <w:sz w:val="28"/>
                <w:szCs w:val="28"/>
              </w:rPr>
              <w:t>0,0</w:t>
            </w:r>
          </w:p>
        </w:tc>
      </w:tr>
      <w:tr w:rsidR="00AA55F4" w:rsidRPr="001B2D84" w14:paraId="6792CB2B"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C4BBFD1" w14:textId="77777777" w:rsidR="00AA55F4" w:rsidRPr="0068593C" w:rsidRDefault="00AA55F4" w:rsidP="001353C6">
            <w:pPr>
              <w:jc w:val="both"/>
              <w:rPr>
                <w:color w:val="000000"/>
                <w:sz w:val="28"/>
                <w:szCs w:val="28"/>
              </w:rPr>
            </w:pPr>
            <w:r>
              <w:rPr>
                <w:color w:val="000000"/>
                <w:sz w:val="28"/>
                <w:szCs w:val="28"/>
              </w:rPr>
              <w:t>Мероприятие по капитальному ремонту памятников ВОВ</w:t>
            </w:r>
            <w:r w:rsidRPr="00D479DD">
              <w:rPr>
                <w:color w:val="000000"/>
                <w:sz w:val="28"/>
                <w:szCs w:val="28"/>
              </w:rPr>
              <w:t xml:space="preserve">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0A7E81" w14:textId="77777777" w:rsidR="00AA55F4" w:rsidRDefault="00AA55F4" w:rsidP="001353C6">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A402F1"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1967E" w14:textId="77777777" w:rsidR="00AA55F4" w:rsidRDefault="00AA55F4" w:rsidP="001353C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7296E" w14:textId="77777777" w:rsidR="00AA55F4" w:rsidRDefault="00AA55F4" w:rsidP="001353C6">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58D29A5" w14:textId="77777777" w:rsidR="00AA55F4" w:rsidRPr="00B30F09" w:rsidRDefault="00AA55F4" w:rsidP="001353C6">
            <w:pPr>
              <w:jc w:val="right"/>
              <w:rPr>
                <w:color w:val="000000"/>
                <w:sz w:val="28"/>
                <w:szCs w:val="28"/>
              </w:rPr>
            </w:pPr>
            <w:r>
              <w:rPr>
                <w:color w:val="000000"/>
                <w:sz w:val="28"/>
                <w:szCs w:val="28"/>
              </w:rPr>
              <w:t>25,3</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38359C3"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11757DF" w14:textId="77777777" w:rsidR="00AA55F4" w:rsidRDefault="00AA55F4" w:rsidP="001353C6">
            <w:pPr>
              <w:jc w:val="right"/>
              <w:rPr>
                <w:color w:val="000000"/>
                <w:sz w:val="28"/>
                <w:szCs w:val="28"/>
              </w:rPr>
            </w:pPr>
            <w:r>
              <w:rPr>
                <w:color w:val="000000"/>
                <w:sz w:val="28"/>
                <w:szCs w:val="28"/>
              </w:rPr>
              <w:t>0,0</w:t>
            </w:r>
          </w:p>
        </w:tc>
      </w:tr>
      <w:tr w:rsidR="00AA55F4" w:rsidRPr="001B2D84" w14:paraId="5F42FF0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5892391" w14:textId="77777777" w:rsidR="00AA55F4" w:rsidRPr="00531C10" w:rsidRDefault="00AA55F4" w:rsidP="001353C6">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 xml:space="preserve">(Иные закупки товаров, работ </w:t>
            </w:r>
            <w:r w:rsidRPr="00C40913">
              <w:rPr>
                <w:color w:val="000000"/>
                <w:sz w:val="28"/>
                <w:szCs w:val="28"/>
              </w:rPr>
              <w:lastRenderedPageBreak/>
              <w:t>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261736" w14:textId="77777777" w:rsidR="00AA55F4" w:rsidRPr="00397F09" w:rsidRDefault="00AA55F4" w:rsidP="001353C6">
            <w:pPr>
              <w:jc w:val="center"/>
              <w:rPr>
                <w:color w:val="000000"/>
                <w:sz w:val="28"/>
                <w:szCs w:val="28"/>
                <w:lang w:val="en-US"/>
              </w:rPr>
            </w:pPr>
            <w:r>
              <w:rPr>
                <w:color w:val="000000"/>
                <w:sz w:val="28"/>
                <w:szCs w:val="28"/>
              </w:rPr>
              <w:lastRenderedPageBreak/>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572E5" w14:textId="77777777" w:rsidR="00AA55F4" w:rsidRPr="00397F09" w:rsidRDefault="00AA55F4" w:rsidP="001353C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2593D4" w14:textId="77777777" w:rsidR="00AA55F4" w:rsidRPr="00397F09" w:rsidRDefault="00AA55F4" w:rsidP="001353C6">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527A7" w14:textId="77777777" w:rsidR="00AA55F4" w:rsidRPr="00397F09" w:rsidRDefault="00AA55F4" w:rsidP="001353C6">
            <w:pPr>
              <w:jc w:val="center"/>
              <w:rPr>
                <w:color w:val="000000"/>
                <w:sz w:val="28"/>
                <w:szCs w:val="28"/>
                <w:lang w:val="en-US"/>
              </w:rPr>
            </w:pPr>
            <w:r>
              <w:rPr>
                <w:color w:val="000000"/>
                <w:sz w:val="28"/>
                <w:szCs w:val="28"/>
                <w:lang w:val="en-US"/>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0EEDA0D" w14:textId="77777777" w:rsidR="00AA55F4" w:rsidRDefault="00AA55F4" w:rsidP="001353C6">
            <w:pPr>
              <w:jc w:val="right"/>
              <w:rPr>
                <w:color w:val="000000"/>
                <w:sz w:val="28"/>
                <w:szCs w:val="28"/>
              </w:rPr>
            </w:pPr>
            <w:r>
              <w:rPr>
                <w:color w:val="000000"/>
                <w:sz w:val="28"/>
                <w:szCs w:val="28"/>
              </w:rPr>
              <w:t>1 224,6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6302142"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F789041" w14:textId="77777777" w:rsidR="00AA55F4" w:rsidRDefault="00AA55F4" w:rsidP="001353C6">
            <w:pPr>
              <w:jc w:val="right"/>
              <w:rPr>
                <w:color w:val="000000"/>
                <w:sz w:val="28"/>
                <w:szCs w:val="28"/>
              </w:rPr>
            </w:pPr>
            <w:r>
              <w:rPr>
                <w:color w:val="000000"/>
                <w:sz w:val="28"/>
                <w:szCs w:val="28"/>
              </w:rPr>
              <w:t>0,0</w:t>
            </w:r>
          </w:p>
        </w:tc>
      </w:tr>
      <w:tr w:rsidR="00AA55F4" w:rsidRPr="001B2D84" w14:paraId="06E3A02C"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83F9614" w14:textId="77777777" w:rsidR="00AA55F4" w:rsidRPr="00D45075" w:rsidRDefault="00AA55F4" w:rsidP="001353C6">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6D3683" w14:textId="77777777" w:rsidR="00AA55F4" w:rsidRPr="00D45075" w:rsidRDefault="00AA55F4" w:rsidP="001353C6">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D110BD" w14:textId="77777777" w:rsidR="00AA55F4" w:rsidRPr="00D45075"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7BF1A4" w14:textId="77777777" w:rsidR="00AA55F4" w:rsidRPr="00D45075"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1BEED" w14:textId="77777777" w:rsidR="00AA55F4" w:rsidRPr="00D45075"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736533A" w14:textId="77777777" w:rsidR="00AA55F4" w:rsidRPr="00D45075" w:rsidRDefault="00AA55F4" w:rsidP="001353C6">
            <w:pPr>
              <w:jc w:val="right"/>
              <w:rPr>
                <w:color w:val="000000"/>
                <w:sz w:val="28"/>
                <w:szCs w:val="28"/>
              </w:rPr>
            </w:pPr>
            <w:r>
              <w:rPr>
                <w:color w:val="000000"/>
                <w:sz w:val="28"/>
                <w:szCs w:val="28"/>
              </w:rPr>
              <w:t>625,3</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A23C833" w14:textId="77777777" w:rsidR="00AA55F4" w:rsidRPr="00D45075" w:rsidRDefault="00AA55F4" w:rsidP="001353C6">
            <w:pPr>
              <w:ind w:left="-108" w:right="-108"/>
              <w:jc w:val="right"/>
              <w:rPr>
                <w:color w:val="000000"/>
                <w:sz w:val="28"/>
                <w:szCs w:val="28"/>
              </w:rPr>
            </w:pPr>
            <w:r>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C432F4" w14:textId="77777777" w:rsidR="00AA55F4" w:rsidRPr="00D45075" w:rsidRDefault="00AA55F4" w:rsidP="001353C6">
            <w:pPr>
              <w:jc w:val="right"/>
              <w:rPr>
                <w:color w:val="000000"/>
                <w:sz w:val="28"/>
                <w:szCs w:val="28"/>
              </w:rPr>
            </w:pPr>
            <w:r>
              <w:rPr>
                <w:color w:val="000000"/>
                <w:sz w:val="28"/>
                <w:szCs w:val="28"/>
              </w:rPr>
              <w:t>206,3</w:t>
            </w:r>
          </w:p>
        </w:tc>
      </w:tr>
      <w:tr w:rsidR="00AA55F4" w:rsidRPr="001B2D84" w14:paraId="2C814E45"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584702E" w14:textId="77777777" w:rsidR="00AA55F4" w:rsidRPr="00D45075" w:rsidRDefault="00AA55F4" w:rsidP="001353C6">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D07765" w14:textId="77777777" w:rsidR="00AA55F4" w:rsidRPr="00D45075" w:rsidRDefault="00AA55F4" w:rsidP="001353C6">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8119A2" w14:textId="77777777" w:rsidR="00AA55F4" w:rsidRPr="00D45075"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141AE" w14:textId="77777777" w:rsidR="00AA55F4" w:rsidRPr="00D45075"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1845C" w14:textId="77777777" w:rsidR="00AA55F4" w:rsidRPr="00D45075"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93F7039" w14:textId="77777777" w:rsidR="00AA55F4" w:rsidRPr="00D45075" w:rsidRDefault="00AA55F4" w:rsidP="001353C6">
            <w:pPr>
              <w:jc w:val="right"/>
              <w:rPr>
                <w:color w:val="000000"/>
                <w:sz w:val="28"/>
                <w:szCs w:val="28"/>
              </w:rPr>
            </w:pPr>
            <w:r w:rsidRPr="00D45075">
              <w:rPr>
                <w:color w:val="000000"/>
                <w:sz w:val="28"/>
                <w:szCs w:val="28"/>
              </w:rPr>
              <w:t>36,4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1C11A64" w14:textId="77777777" w:rsidR="00AA55F4" w:rsidRPr="00D45075" w:rsidRDefault="00AA55F4" w:rsidP="001353C6">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81E4672" w14:textId="77777777" w:rsidR="00AA55F4" w:rsidRPr="00D45075" w:rsidRDefault="00AA55F4" w:rsidP="001353C6">
            <w:pPr>
              <w:jc w:val="right"/>
              <w:rPr>
                <w:color w:val="000000"/>
                <w:sz w:val="28"/>
                <w:szCs w:val="28"/>
              </w:rPr>
            </w:pPr>
            <w:r w:rsidRPr="00D45075">
              <w:rPr>
                <w:color w:val="000000"/>
                <w:sz w:val="28"/>
                <w:szCs w:val="28"/>
              </w:rPr>
              <w:t>36,4</w:t>
            </w:r>
          </w:p>
        </w:tc>
      </w:tr>
      <w:tr w:rsidR="00AA55F4" w:rsidRPr="001B2D84" w14:paraId="63F5B96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A47226" w14:textId="77777777" w:rsidR="00AA55F4" w:rsidRPr="00D45075" w:rsidRDefault="00AA55F4" w:rsidP="001353C6">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BC07C6" w14:textId="77777777" w:rsidR="00AA55F4" w:rsidRPr="00D45075" w:rsidRDefault="00AA55F4" w:rsidP="001353C6">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832D65" w14:textId="77777777" w:rsidR="00AA55F4" w:rsidRPr="00D45075" w:rsidRDefault="00AA55F4" w:rsidP="001353C6">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135E9" w14:textId="77777777" w:rsidR="00AA55F4" w:rsidRPr="00D45075" w:rsidRDefault="00AA55F4" w:rsidP="001353C6">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E0AA7" w14:textId="77777777" w:rsidR="00AA55F4" w:rsidRPr="00D45075" w:rsidRDefault="00AA55F4" w:rsidP="001353C6">
            <w:pPr>
              <w:jc w:val="center"/>
              <w:rPr>
                <w:color w:val="000000"/>
                <w:sz w:val="28"/>
                <w:szCs w:val="28"/>
              </w:rPr>
            </w:pPr>
            <w:r w:rsidRPr="00D45075">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5B8ECC" w14:textId="77777777" w:rsidR="00AA55F4" w:rsidRPr="00D45075" w:rsidRDefault="00AA55F4" w:rsidP="001353C6">
            <w:pPr>
              <w:jc w:val="right"/>
              <w:rPr>
                <w:color w:val="000000"/>
                <w:sz w:val="28"/>
                <w:szCs w:val="28"/>
              </w:rPr>
            </w:pPr>
            <w:r w:rsidRPr="00D45075">
              <w:rPr>
                <w:color w:val="000000"/>
                <w:sz w:val="28"/>
                <w:szCs w:val="28"/>
              </w:rPr>
              <w:t>17,0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B81F1B0" w14:textId="77777777" w:rsidR="00AA55F4" w:rsidRPr="00D45075" w:rsidRDefault="00AA55F4" w:rsidP="001353C6">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321D504" w14:textId="77777777" w:rsidR="00AA55F4" w:rsidRPr="00D45075" w:rsidRDefault="00AA55F4" w:rsidP="001353C6">
            <w:pPr>
              <w:jc w:val="right"/>
              <w:rPr>
                <w:color w:val="000000"/>
                <w:sz w:val="28"/>
                <w:szCs w:val="28"/>
              </w:rPr>
            </w:pPr>
            <w:r w:rsidRPr="00D45075">
              <w:rPr>
                <w:color w:val="000000"/>
                <w:sz w:val="28"/>
                <w:szCs w:val="28"/>
              </w:rPr>
              <w:t>17,0</w:t>
            </w:r>
          </w:p>
        </w:tc>
      </w:tr>
      <w:tr w:rsidR="00AA55F4" w:rsidRPr="001B2D84" w14:paraId="3470C6A0"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4D62158" w14:textId="77777777" w:rsidR="00AA55F4" w:rsidRPr="001B2D84" w:rsidRDefault="00AA55F4" w:rsidP="001353C6">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CA1C04" w14:textId="77777777" w:rsidR="00AA55F4" w:rsidRPr="001B2D84" w:rsidRDefault="00AA55F4" w:rsidP="001353C6">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A18046"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2C776" w14:textId="77777777" w:rsidR="00AA55F4" w:rsidRPr="001B2D8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ABF07" w14:textId="77777777" w:rsidR="00AA55F4" w:rsidRPr="001B2D84" w:rsidRDefault="00AA55F4" w:rsidP="001353C6">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02F3C1F" w14:textId="77777777" w:rsidR="00AA55F4" w:rsidRPr="001B2D84" w:rsidRDefault="00AA55F4" w:rsidP="001353C6">
            <w:pPr>
              <w:jc w:val="right"/>
              <w:rPr>
                <w:color w:val="000000"/>
                <w:sz w:val="28"/>
                <w:szCs w:val="28"/>
              </w:rPr>
            </w:pPr>
            <w:r>
              <w:rPr>
                <w:color w:val="000000"/>
                <w:sz w:val="28"/>
                <w:szCs w:val="28"/>
              </w:rPr>
              <w:t>19,4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F223D2A" w14:textId="77777777" w:rsidR="00AA55F4" w:rsidRPr="001B2D84" w:rsidRDefault="00AA55F4" w:rsidP="001353C6">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F914E2B" w14:textId="77777777" w:rsidR="00AA55F4" w:rsidRPr="001B2D84" w:rsidRDefault="00AA55F4" w:rsidP="001353C6">
            <w:pPr>
              <w:jc w:val="right"/>
              <w:rPr>
                <w:color w:val="000000"/>
                <w:sz w:val="28"/>
                <w:szCs w:val="28"/>
              </w:rPr>
            </w:pPr>
            <w:r>
              <w:rPr>
                <w:color w:val="000000"/>
                <w:sz w:val="28"/>
                <w:szCs w:val="28"/>
              </w:rPr>
              <w:t>19,4</w:t>
            </w:r>
          </w:p>
        </w:tc>
      </w:tr>
      <w:tr w:rsidR="00AA55F4" w:rsidRPr="001B2D84" w14:paraId="09C92CD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580BD77" w14:textId="77777777" w:rsidR="00AA55F4" w:rsidRPr="001B2D84" w:rsidRDefault="00AA55F4" w:rsidP="001353C6">
            <w:pPr>
              <w:jc w:val="both"/>
              <w:rPr>
                <w:color w:val="000000"/>
                <w:sz w:val="28"/>
                <w:szCs w:val="28"/>
              </w:rPr>
            </w:pPr>
            <w:r w:rsidRPr="00121499">
              <w:rPr>
                <w:color w:val="000000"/>
                <w:sz w:val="28"/>
                <w:szCs w:val="28"/>
              </w:rPr>
              <w:lastRenderedPageBreak/>
              <w:t>Подпрограмма «Создание условий для обеспечения 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F17A2A" w14:textId="77777777" w:rsidR="00AA55F4" w:rsidRPr="001B2D84" w:rsidRDefault="00AA55F4" w:rsidP="001353C6">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E8615E"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EC3143"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A9036"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8EB3C48" w14:textId="77777777" w:rsidR="00AA55F4" w:rsidRPr="00531C10" w:rsidRDefault="00AA55F4" w:rsidP="001353C6">
            <w:pPr>
              <w:jc w:val="right"/>
              <w:rPr>
                <w:color w:val="000000"/>
                <w:sz w:val="28"/>
                <w:szCs w:val="28"/>
                <w:lang w:val="en-US"/>
              </w:rPr>
            </w:pPr>
            <w:r>
              <w:rPr>
                <w:color w:val="000000"/>
                <w:sz w:val="28"/>
                <w:szCs w:val="28"/>
                <w:lang w:val="en-US"/>
              </w:rPr>
              <w:t>588</w:t>
            </w:r>
            <w:r>
              <w:rPr>
                <w:color w:val="000000"/>
                <w:sz w:val="28"/>
                <w:szCs w:val="28"/>
              </w:rPr>
              <w:t>,</w:t>
            </w:r>
            <w:r>
              <w:rPr>
                <w:color w:val="000000"/>
                <w:sz w:val="28"/>
                <w:szCs w:val="28"/>
                <w:lang w:val="en-US"/>
              </w:rPr>
              <w:t>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374A019" w14:textId="77777777" w:rsidR="00AA55F4" w:rsidRPr="00531C10" w:rsidRDefault="00AA55F4" w:rsidP="001353C6">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C2EC85B" w14:textId="77777777" w:rsidR="00AA55F4" w:rsidRPr="00531C10" w:rsidRDefault="00AA55F4" w:rsidP="001353C6">
            <w:pPr>
              <w:jc w:val="right"/>
              <w:rPr>
                <w:color w:val="000000"/>
                <w:sz w:val="28"/>
                <w:szCs w:val="28"/>
              </w:rPr>
            </w:pPr>
            <w:r>
              <w:rPr>
                <w:color w:val="000000"/>
                <w:sz w:val="28"/>
                <w:szCs w:val="28"/>
                <w:lang w:val="en-US"/>
              </w:rPr>
              <w:t>16</w:t>
            </w:r>
            <w:r>
              <w:rPr>
                <w:color w:val="000000"/>
                <w:sz w:val="28"/>
                <w:szCs w:val="28"/>
              </w:rPr>
              <w:t>9,9</w:t>
            </w:r>
          </w:p>
        </w:tc>
      </w:tr>
      <w:tr w:rsidR="00AA55F4" w:rsidRPr="001B2D84" w14:paraId="34A8531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5CA0F86" w14:textId="77777777" w:rsidR="00AA55F4" w:rsidRPr="001B2D84" w:rsidRDefault="00AA55F4" w:rsidP="001353C6">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C22BDF" w14:textId="77777777" w:rsidR="00AA55F4" w:rsidRPr="001B2D84" w:rsidRDefault="00AA55F4" w:rsidP="001353C6">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9D996"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BD2595" w14:textId="77777777" w:rsidR="00AA55F4" w:rsidRPr="001B2D8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57BA05" w14:textId="77777777" w:rsidR="00AA55F4" w:rsidRPr="001B2D8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8881313" w14:textId="77777777" w:rsidR="00AA55F4" w:rsidRPr="001B2D84" w:rsidRDefault="00AA55F4" w:rsidP="001353C6">
            <w:pPr>
              <w:jc w:val="right"/>
              <w:rPr>
                <w:color w:val="000000"/>
                <w:sz w:val="28"/>
                <w:szCs w:val="28"/>
              </w:rPr>
            </w:pPr>
            <w:r>
              <w:rPr>
                <w:color w:val="000000"/>
                <w:sz w:val="28"/>
                <w:szCs w:val="28"/>
              </w:rPr>
              <w:t>480,4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750C820" w14:textId="77777777" w:rsidR="00AA55F4" w:rsidRPr="00531C10" w:rsidRDefault="00AA55F4" w:rsidP="001353C6">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11A2FCC" w14:textId="77777777" w:rsidR="00AA55F4" w:rsidRPr="00531C10" w:rsidRDefault="00AA55F4" w:rsidP="001353C6">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AA55F4" w:rsidRPr="001B2D84" w14:paraId="517105F3"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896D9B" w14:textId="77777777" w:rsidR="00AA55F4" w:rsidRPr="00121499" w:rsidRDefault="00AA55F4" w:rsidP="001353C6">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3EA6A2" w14:textId="77777777" w:rsidR="00AA55F4" w:rsidRPr="00531C10" w:rsidRDefault="00AA55F4" w:rsidP="001353C6">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8B47B9" w14:textId="77777777" w:rsidR="00AA55F4" w:rsidRDefault="00AA55F4" w:rsidP="001353C6">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4B9138" w14:textId="77777777" w:rsidR="00AA55F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F0BD9" w14:textId="77777777" w:rsidR="00AA55F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D46835D" w14:textId="77777777" w:rsidR="00AA55F4" w:rsidRDefault="00AA55F4" w:rsidP="001353C6">
            <w:pPr>
              <w:jc w:val="right"/>
              <w:rPr>
                <w:color w:val="000000"/>
                <w:sz w:val="28"/>
                <w:szCs w:val="28"/>
              </w:rPr>
            </w:pPr>
            <w:r>
              <w:rPr>
                <w:color w:val="000000"/>
                <w:sz w:val="28"/>
                <w:szCs w:val="28"/>
              </w:rPr>
              <w:t>262,8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52A401A" w14:textId="77777777" w:rsidR="00AA55F4" w:rsidRDefault="00AA55F4" w:rsidP="001353C6">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EA23ED" w14:textId="77777777" w:rsidR="00AA55F4" w:rsidRDefault="00AA55F4" w:rsidP="001353C6">
            <w:pPr>
              <w:jc w:val="right"/>
              <w:rPr>
                <w:color w:val="000000"/>
                <w:sz w:val="28"/>
                <w:szCs w:val="28"/>
              </w:rPr>
            </w:pPr>
            <w:r>
              <w:rPr>
                <w:color w:val="000000"/>
                <w:sz w:val="28"/>
                <w:szCs w:val="28"/>
              </w:rPr>
              <w:t>262,8</w:t>
            </w:r>
          </w:p>
        </w:tc>
      </w:tr>
      <w:tr w:rsidR="00AA55F4" w:rsidRPr="001B2D84" w14:paraId="60DD1195"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FE26B9" w14:textId="77777777" w:rsidR="00AA55F4" w:rsidRPr="001B2D84" w:rsidRDefault="00AA55F4" w:rsidP="001353C6">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20732D" w14:textId="77777777" w:rsidR="00AA55F4" w:rsidRPr="001B2D84" w:rsidRDefault="00AA55F4" w:rsidP="001353C6">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EF7BCF"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6D94C9"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19BAA"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AEDAEE2" w14:textId="77777777" w:rsidR="00AA55F4" w:rsidRPr="001B2D84" w:rsidRDefault="00AA55F4" w:rsidP="001353C6">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B5B040C" w14:textId="77777777" w:rsidR="00AA55F4" w:rsidRPr="001B2D84" w:rsidRDefault="00AA55F4" w:rsidP="001353C6">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B70239" w14:textId="77777777" w:rsidR="00AA55F4" w:rsidRPr="001B2D84" w:rsidRDefault="00AA55F4" w:rsidP="001353C6">
            <w:pPr>
              <w:jc w:val="right"/>
              <w:rPr>
                <w:color w:val="000000"/>
                <w:sz w:val="28"/>
                <w:szCs w:val="28"/>
              </w:rPr>
            </w:pPr>
            <w:r>
              <w:rPr>
                <w:color w:val="000000"/>
                <w:sz w:val="28"/>
                <w:szCs w:val="28"/>
              </w:rPr>
              <w:t>8 776,6</w:t>
            </w:r>
          </w:p>
        </w:tc>
      </w:tr>
      <w:tr w:rsidR="00AA55F4" w:rsidRPr="001B2D84" w14:paraId="7AF5DF86"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F868E8" w14:textId="77777777" w:rsidR="00AA55F4" w:rsidRPr="001B2D84" w:rsidRDefault="00AA55F4" w:rsidP="001353C6">
            <w:pPr>
              <w:jc w:val="both"/>
              <w:rPr>
                <w:color w:val="000000"/>
                <w:sz w:val="28"/>
                <w:szCs w:val="28"/>
              </w:rPr>
            </w:pPr>
            <w:r w:rsidRPr="00121499">
              <w:rPr>
                <w:color w:val="000000"/>
                <w:sz w:val="28"/>
                <w:szCs w:val="28"/>
              </w:rPr>
              <w:lastRenderedPageBreak/>
              <w:t>Подпрограмма «Развитие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DD55B7" w14:textId="77777777" w:rsidR="00AA55F4" w:rsidRPr="00467AB9" w:rsidRDefault="00AA55F4" w:rsidP="001353C6">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E0141" w14:textId="77777777" w:rsidR="00AA55F4" w:rsidRPr="00467AB9" w:rsidRDefault="00AA55F4" w:rsidP="001353C6">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F30828" w14:textId="77777777" w:rsidR="00AA55F4" w:rsidRPr="00467AB9" w:rsidRDefault="00AA55F4" w:rsidP="001353C6">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8CD5F3" w14:textId="77777777" w:rsidR="00AA55F4" w:rsidRPr="00467AB9" w:rsidRDefault="00AA55F4" w:rsidP="001353C6">
            <w:pPr>
              <w:jc w:val="center"/>
              <w:rPr>
                <w:color w:val="000000"/>
                <w:sz w:val="28"/>
                <w:szCs w:val="28"/>
                <w:lang w:val="en-US"/>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BF8A8F1" w14:textId="77777777" w:rsidR="00AA55F4" w:rsidRPr="00467AB9" w:rsidRDefault="00AA55F4" w:rsidP="001353C6">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D75DAF9" w14:textId="77777777" w:rsidR="00AA55F4" w:rsidRPr="008E13F1" w:rsidRDefault="00AA55F4" w:rsidP="001353C6">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D5E6FDB" w14:textId="77777777" w:rsidR="00AA55F4" w:rsidRPr="008E13F1" w:rsidRDefault="00AA55F4" w:rsidP="001353C6">
            <w:pPr>
              <w:jc w:val="right"/>
              <w:rPr>
                <w:color w:val="000000"/>
                <w:sz w:val="28"/>
                <w:szCs w:val="28"/>
              </w:rPr>
            </w:pPr>
            <w:r>
              <w:rPr>
                <w:color w:val="000000"/>
                <w:sz w:val="28"/>
                <w:szCs w:val="28"/>
              </w:rPr>
              <w:t>8 776,6</w:t>
            </w:r>
          </w:p>
        </w:tc>
      </w:tr>
      <w:tr w:rsidR="00AA55F4" w:rsidRPr="001B2D84" w14:paraId="1892223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58D1602" w14:textId="77777777" w:rsidR="00AA55F4" w:rsidRPr="001B2D84" w:rsidRDefault="00AA55F4" w:rsidP="001353C6">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922E28" w14:textId="77777777" w:rsidR="00AA55F4" w:rsidRPr="00467AB9" w:rsidRDefault="00AA55F4" w:rsidP="001353C6">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18FCC" w14:textId="77777777" w:rsidR="00AA55F4" w:rsidRPr="00467AB9" w:rsidRDefault="00AA55F4" w:rsidP="001353C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641BA" w14:textId="77777777" w:rsidR="00AA55F4" w:rsidRPr="00467AB9" w:rsidRDefault="00AA55F4" w:rsidP="001353C6">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445463" w14:textId="77777777" w:rsidR="00AA55F4" w:rsidRPr="00467AB9" w:rsidRDefault="00AA55F4" w:rsidP="001353C6">
            <w:pPr>
              <w:jc w:val="center"/>
              <w:rPr>
                <w:color w:val="000000"/>
                <w:sz w:val="28"/>
                <w:szCs w:val="28"/>
                <w:lang w:val="en-US"/>
              </w:rPr>
            </w:pPr>
            <w:r>
              <w:rPr>
                <w:color w:val="000000"/>
                <w:sz w:val="28"/>
                <w:szCs w:val="28"/>
                <w:lang w:val="en-US"/>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7662F4E" w14:textId="77777777" w:rsidR="00AA55F4" w:rsidRPr="008E13F1" w:rsidRDefault="00AA55F4" w:rsidP="001353C6">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631BF45" w14:textId="77777777" w:rsidR="00AA55F4" w:rsidRPr="008E13F1" w:rsidRDefault="00AA55F4" w:rsidP="001353C6">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D837E53" w14:textId="77777777" w:rsidR="00AA55F4" w:rsidRPr="008E13F1" w:rsidRDefault="00AA55F4" w:rsidP="001353C6">
            <w:pPr>
              <w:jc w:val="right"/>
              <w:rPr>
                <w:color w:val="000000"/>
                <w:sz w:val="28"/>
                <w:szCs w:val="28"/>
              </w:rPr>
            </w:pPr>
            <w:r>
              <w:rPr>
                <w:color w:val="000000"/>
                <w:sz w:val="28"/>
                <w:szCs w:val="28"/>
              </w:rPr>
              <w:t>2 609,2</w:t>
            </w:r>
          </w:p>
        </w:tc>
      </w:tr>
      <w:tr w:rsidR="00AA55F4" w:rsidRPr="001B2D84" w14:paraId="5C477082"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36D585" w14:textId="77777777" w:rsidR="00AA55F4" w:rsidRPr="00A4149D" w:rsidRDefault="00AA55F4" w:rsidP="001353C6">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07AA24BD" w14:textId="77777777" w:rsidR="00AA55F4" w:rsidRPr="00871132" w:rsidRDefault="00AA55F4" w:rsidP="001353C6">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501CD6" w14:textId="77777777" w:rsidR="00AA55F4" w:rsidRPr="00A04996" w:rsidRDefault="00AA55F4" w:rsidP="001353C6">
            <w:pPr>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6EFDBC" w14:textId="77777777" w:rsidR="00AA55F4" w:rsidRPr="00531C10"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08CD6A" w14:textId="77777777" w:rsidR="00AA55F4" w:rsidRPr="00531C10"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D5D95" w14:textId="77777777" w:rsidR="00AA55F4" w:rsidRPr="00531C10" w:rsidRDefault="00AA55F4" w:rsidP="001353C6">
            <w:pPr>
              <w:jc w:val="center"/>
              <w:rPr>
                <w:color w:val="000000"/>
                <w:sz w:val="28"/>
                <w:szCs w:val="28"/>
              </w:rPr>
            </w:pPr>
            <w:r>
              <w:rPr>
                <w:color w:val="000000"/>
                <w:sz w:val="28"/>
                <w:szCs w:val="28"/>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DBC038E" w14:textId="77777777" w:rsidR="00AA55F4" w:rsidRDefault="00AA55F4" w:rsidP="001353C6">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0E1440B"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FC0B3A" w14:textId="77777777" w:rsidR="00AA55F4" w:rsidRDefault="00AA55F4" w:rsidP="001353C6">
            <w:pPr>
              <w:jc w:val="right"/>
              <w:rPr>
                <w:color w:val="000000"/>
                <w:sz w:val="28"/>
                <w:szCs w:val="28"/>
              </w:rPr>
            </w:pPr>
            <w:r>
              <w:rPr>
                <w:color w:val="000000"/>
                <w:sz w:val="28"/>
                <w:szCs w:val="28"/>
              </w:rPr>
              <w:t>6167,4</w:t>
            </w:r>
          </w:p>
        </w:tc>
      </w:tr>
      <w:tr w:rsidR="00AA55F4" w:rsidRPr="001B2D84" w14:paraId="36133AB7"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BB40D29" w14:textId="77777777" w:rsidR="00AA55F4" w:rsidRPr="001B2D84" w:rsidRDefault="00AA55F4" w:rsidP="001353C6">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69A0E2" w14:textId="77777777" w:rsidR="00AA55F4" w:rsidRPr="001B2D84" w:rsidRDefault="00AA55F4" w:rsidP="001353C6">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4DC06A"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DB72D6"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1246D"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46F5BA5" w14:textId="77777777" w:rsidR="00AA55F4" w:rsidRPr="001B2D84" w:rsidRDefault="00AA55F4" w:rsidP="001353C6">
            <w:pPr>
              <w:jc w:val="right"/>
              <w:rPr>
                <w:color w:val="000000"/>
                <w:sz w:val="28"/>
                <w:szCs w:val="28"/>
              </w:rPr>
            </w:pPr>
            <w:r>
              <w:rPr>
                <w:color w:val="000000"/>
                <w:sz w:val="28"/>
                <w:szCs w:val="28"/>
              </w:rPr>
              <w:t>1 407,4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F1B7E97" w14:textId="77777777" w:rsidR="00AA55F4" w:rsidRPr="001B2D84" w:rsidRDefault="00AA55F4" w:rsidP="001353C6">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CD442CB" w14:textId="77777777" w:rsidR="00AA55F4" w:rsidRPr="001B2D84" w:rsidRDefault="00AA55F4" w:rsidP="001353C6">
            <w:pPr>
              <w:jc w:val="right"/>
              <w:rPr>
                <w:color w:val="000000"/>
                <w:sz w:val="28"/>
                <w:szCs w:val="28"/>
              </w:rPr>
            </w:pPr>
            <w:r>
              <w:rPr>
                <w:color w:val="000000"/>
                <w:sz w:val="28"/>
                <w:szCs w:val="28"/>
              </w:rPr>
              <w:t>35,0</w:t>
            </w:r>
          </w:p>
        </w:tc>
      </w:tr>
      <w:tr w:rsidR="00AA55F4" w:rsidRPr="001B2D84" w14:paraId="3A68862B"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AC05793" w14:textId="77777777" w:rsidR="00AA55F4" w:rsidRPr="001B2D84" w:rsidRDefault="00AA55F4" w:rsidP="001353C6">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EC54C1" w14:textId="77777777" w:rsidR="00AA55F4" w:rsidRPr="001B2D84" w:rsidRDefault="00AA55F4" w:rsidP="001353C6">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C4C5B"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89E32D"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CFDF3"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80753DA" w14:textId="77777777" w:rsidR="00AA55F4" w:rsidRPr="001B2D84" w:rsidRDefault="00AA55F4" w:rsidP="001353C6">
            <w:pPr>
              <w:jc w:val="right"/>
              <w:rPr>
                <w:color w:val="000000"/>
                <w:sz w:val="28"/>
                <w:szCs w:val="28"/>
              </w:rPr>
            </w:pPr>
            <w:r>
              <w:rPr>
                <w:color w:val="000000"/>
                <w:sz w:val="28"/>
                <w:szCs w:val="28"/>
              </w:rPr>
              <w:t>1 407,4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C28C6B5" w14:textId="77777777" w:rsidR="00AA55F4" w:rsidRPr="001B2D84" w:rsidRDefault="00AA55F4" w:rsidP="001353C6">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35BF8E7" w14:textId="77777777" w:rsidR="00AA55F4" w:rsidRPr="001B2D84" w:rsidRDefault="00AA55F4" w:rsidP="001353C6">
            <w:pPr>
              <w:jc w:val="right"/>
              <w:rPr>
                <w:color w:val="000000"/>
                <w:sz w:val="28"/>
                <w:szCs w:val="28"/>
              </w:rPr>
            </w:pPr>
            <w:r>
              <w:rPr>
                <w:color w:val="000000"/>
                <w:sz w:val="28"/>
                <w:szCs w:val="28"/>
              </w:rPr>
              <w:t>35,0</w:t>
            </w:r>
          </w:p>
        </w:tc>
      </w:tr>
      <w:tr w:rsidR="00AA55F4" w:rsidRPr="001B2D84" w14:paraId="79BDE370"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6EFE7B3" w14:textId="77777777" w:rsidR="00AA55F4" w:rsidRPr="001B2D84" w:rsidRDefault="00AA55F4" w:rsidP="001353C6">
            <w:pPr>
              <w:jc w:val="both"/>
              <w:rPr>
                <w:color w:val="000000"/>
                <w:sz w:val="28"/>
                <w:szCs w:val="28"/>
              </w:rPr>
            </w:pPr>
            <w:r w:rsidRPr="008E13F1">
              <w:rPr>
                <w:color w:val="000000"/>
                <w:sz w:val="28"/>
                <w:szCs w:val="28"/>
              </w:rPr>
              <w:lastRenderedPageBreak/>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98B430" w14:textId="77777777" w:rsidR="00AA55F4" w:rsidRPr="001B2D84" w:rsidRDefault="00AA55F4" w:rsidP="001353C6">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458070"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5D0ADA" w14:textId="77777777" w:rsidR="00AA55F4" w:rsidRPr="001B2D84" w:rsidRDefault="00AA55F4" w:rsidP="001353C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760F94" w14:textId="77777777" w:rsidR="00AA55F4" w:rsidRPr="001B2D8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2409E6C" w14:textId="77777777" w:rsidR="00AA55F4" w:rsidRPr="001B2D84" w:rsidRDefault="00AA55F4" w:rsidP="001353C6">
            <w:pPr>
              <w:jc w:val="right"/>
              <w:rPr>
                <w:color w:val="000000"/>
                <w:sz w:val="28"/>
                <w:szCs w:val="28"/>
              </w:rPr>
            </w:pPr>
            <w:r>
              <w:rPr>
                <w:color w:val="000000"/>
                <w:sz w:val="28"/>
                <w:szCs w:val="28"/>
              </w:rPr>
              <w:t>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40A603D" w14:textId="77777777" w:rsidR="00AA55F4" w:rsidRPr="001B2D84" w:rsidRDefault="00AA55F4" w:rsidP="001353C6">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1AD72F" w14:textId="77777777" w:rsidR="00AA55F4" w:rsidRPr="001B2D84" w:rsidRDefault="00AA55F4" w:rsidP="001353C6">
            <w:pPr>
              <w:jc w:val="right"/>
              <w:rPr>
                <w:color w:val="000000"/>
                <w:sz w:val="28"/>
                <w:szCs w:val="28"/>
              </w:rPr>
            </w:pPr>
            <w:r>
              <w:rPr>
                <w:color w:val="000000"/>
                <w:sz w:val="28"/>
                <w:szCs w:val="28"/>
              </w:rPr>
              <w:t>25,0</w:t>
            </w:r>
          </w:p>
        </w:tc>
      </w:tr>
      <w:tr w:rsidR="00AA55F4" w:rsidRPr="001B2D84" w14:paraId="4723556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4CB36D4" w14:textId="77777777" w:rsidR="00AA55F4" w:rsidRPr="00121499" w:rsidRDefault="00AA55F4" w:rsidP="001353C6">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030F4D" w14:textId="77777777" w:rsidR="00AA55F4" w:rsidRDefault="00AA55F4" w:rsidP="001353C6">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6EBDDD"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6864D" w14:textId="77777777" w:rsidR="00AA55F4" w:rsidRDefault="00AA55F4" w:rsidP="001353C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0B1F9A" w14:textId="77777777" w:rsidR="00AA55F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9C81270" w14:textId="77777777" w:rsidR="00AA55F4" w:rsidRDefault="00AA55F4" w:rsidP="001353C6">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B783511" w14:textId="77777777" w:rsidR="00AA55F4" w:rsidRDefault="00AA55F4" w:rsidP="001353C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D98B9F8" w14:textId="77777777" w:rsidR="00AA55F4" w:rsidRDefault="00AA55F4" w:rsidP="001353C6">
            <w:pPr>
              <w:jc w:val="right"/>
              <w:rPr>
                <w:color w:val="000000"/>
                <w:sz w:val="28"/>
                <w:szCs w:val="28"/>
              </w:rPr>
            </w:pPr>
            <w:r>
              <w:rPr>
                <w:color w:val="000000"/>
                <w:sz w:val="28"/>
                <w:szCs w:val="28"/>
              </w:rPr>
              <w:t>10,0</w:t>
            </w:r>
          </w:p>
        </w:tc>
      </w:tr>
      <w:tr w:rsidR="00AA55F4" w:rsidRPr="001B2D84" w14:paraId="5930D7CB"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190495A" w14:textId="77777777" w:rsidR="00AA55F4" w:rsidRPr="008E13F1" w:rsidRDefault="00AA55F4" w:rsidP="001353C6">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5AE1FB" w14:textId="77777777" w:rsidR="00AA55F4" w:rsidRDefault="00AA55F4" w:rsidP="001353C6">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C1D52"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DA30A" w14:textId="77777777" w:rsidR="00AA55F4" w:rsidRDefault="00AA55F4" w:rsidP="001353C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47EB6" w14:textId="77777777" w:rsidR="00AA55F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77E0247" w14:textId="77777777" w:rsidR="00AA55F4" w:rsidRDefault="00AA55F4" w:rsidP="001353C6">
            <w:pPr>
              <w:jc w:val="right"/>
              <w:rPr>
                <w:color w:val="000000"/>
                <w:sz w:val="28"/>
                <w:szCs w:val="28"/>
              </w:rPr>
            </w:pPr>
            <w:r>
              <w:rPr>
                <w:color w:val="000000"/>
                <w:sz w:val="28"/>
                <w:szCs w:val="28"/>
              </w:rPr>
              <w:t>100,0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82A48DE"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3A35DA" w14:textId="77777777" w:rsidR="00AA55F4" w:rsidRDefault="00AA55F4" w:rsidP="001353C6">
            <w:pPr>
              <w:jc w:val="right"/>
              <w:rPr>
                <w:color w:val="000000"/>
                <w:sz w:val="28"/>
                <w:szCs w:val="28"/>
              </w:rPr>
            </w:pPr>
            <w:r>
              <w:rPr>
                <w:color w:val="000000"/>
                <w:sz w:val="28"/>
                <w:szCs w:val="28"/>
              </w:rPr>
              <w:t>0,0</w:t>
            </w:r>
          </w:p>
        </w:tc>
      </w:tr>
      <w:tr w:rsidR="00AA55F4" w:rsidRPr="001B2D84" w14:paraId="6D23ABBD"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1D35A4B" w14:textId="77777777" w:rsidR="00AA55F4" w:rsidRPr="008E13F1" w:rsidRDefault="00AA55F4" w:rsidP="001353C6">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 xml:space="preserve">(Иные закупки товаров, работ и услуг для обеспечения государственных (муниципальных) </w:t>
            </w:r>
            <w:r w:rsidRPr="006902E9">
              <w:rPr>
                <w:sz w:val="28"/>
                <w:szCs w:val="28"/>
              </w:rPr>
              <w:lastRenderedPageBreak/>
              <w:t>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3BB707" w14:textId="77777777" w:rsidR="00AA55F4" w:rsidRDefault="00AA55F4" w:rsidP="001353C6">
            <w:pPr>
              <w:jc w:val="center"/>
              <w:rPr>
                <w:color w:val="000000"/>
                <w:sz w:val="28"/>
                <w:szCs w:val="28"/>
              </w:rPr>
            </w:pPr>
            <w:r>
              <w:rPr>
                <w:color w:val="000000"/>
                <w:sz w:val="28"/>
                <w:szCs w:val="28"/>
              </w:rPr>
              <w:lastRenderedPageBreak/>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E961D4"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5AFD7F" w14:textId="77777777" w:rsidR="00AA55F4" w:rsidRDefault="00AA55F4" w:rsidP="001353C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BBD82A" w14:textId="77777777" w:rsidR="00AA55F4" w:rsidRDefault="00AA55F4" w:rsidP="001353C6">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36093BC" w14:textId="77777777" w:rsidR="00AA55F4" w:rsidRDefault="00AA55F4" w:rsidP="001353C6">
            <w:pPr>
              <w:jc w:val="right"/>
              <w:rPr>
                <w:color w:val="000000"/>
                <w:sz w:val="28"/>
                <w:szCs w:val="28"/>
              </w:rPr>
            </w:pPr>
            <w:r>
              <w:rPr>
                <w:color w:val="000000"/>
                <w:sz w:val="28"/>
                <w:szCs w:val="28"/>
              </w:rPr>
              <w:t>1 272,4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B1049EC" w14:textId="77777777" w:rsidR="00AA55F4"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AF0A62C" w14:textId="77777777" w:rsidR="00AA55F4" w:rsidRDefault="00AA55F4" w:rsidP="001353C6">
            <w:pPr>
              <w:jc w:val="right"/>
              <w:rPr>
                <w:color w:val="000000"/>
                <w:sz w:val="28"/>
                <w:szCs w:val="28"/>
              </w:rPr>
            </w:pPr>
            <w:r>
              <w:rPr>
                <w:color w:val="000000"/>
                <w:sz w:val="28"/>
                <w:szCs w:val="28"/>
              </w:rPr>
              <w:t>0,0</w:t>
            </w:r>
          </w:p>
        </w:tc>
      </w:tr>
      <w:tr w:rsidR="00AA55F4" w:rsidRPr="001B2D84" w14:paraId="5C6F68A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C8075FD" w14:textId="77777777" w:rsidR="00AA55F4" w:rsidRPr="00275282" w:rsidRDefault="00AA55F4" w:rsidP="001353C6">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3B15FF" w14:textId="77777777" w:rsidR="00AA55F4" w:rsidRDefault="00AA55F4" w:rsidP="001353C6">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C79C1E"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D2BDA"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4814E6"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0569910" w14:textId="77777777" w:rsidR="00AA55F4" w:rsidRDefault="00AA55F4" w:rsidP="001353C6">
            <w:pPr>
              <w:jc w:val="right"/>
              <w:rPr>
                <w:color w:val="000000"/>
                <w:sz w:val="28"/>
                <w:szCs w:val="28"/>
              </w:rPr>
            </w:pPr>
            <w:r>
              <w:rPr>
                <w:color w:val="000000"/>
                <w:sz w:val="28"/>
                <w:szCs w:val="28"/>
              </w:rPr>
              <w:t>60,0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53AEF06" w14:textId="77777777" w:rsidR="00AA55F4" w:rsidRDefault="00AA55F4" w:rsidP="001353C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0F0AED1" w14:textId="77777777" w:rsidR="00AA55F4" w:rsidRDefault="00AA55F4" w:rsidP="001353C6">
            <w:pPr>
              <w:jc w:val="right"/>
              <w:rPr>
                <w:color w:val="000000"/>
                <w:sz w:val="28"/>
                <w:szCs w:val="28"/>
              </w:rPr>
            </w:pPr>
            <w:r>
              <w:rPr>
                <w:color w:val="000000"/>
                <w:sz w:val="28"/>
                <w:szCs w:val="28"/>
              </w:rPr>
              <w:t>10,0</w:t>
            </w:r>
          </w:p>
        </w:tc>
      </w:tr>
      <w:tr w:rsidR="00AA55F4" w:rsidRPr="001B2D84" w14:paraId="74E0A6B1"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0EE20D" w14:textId="77777777" w:rsidR="00AA55F4" w:rsidRPr="00275282" w:rsidRDefault="00AA55F4" w:rsidP="001353C6">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02F194" w14:textId="77777777" w:rsidR="00AA55F4" w:rsidRDefault="00AA55F4" w:rsidP="001353C6">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A80FA"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2B1DD"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E4A37"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0D22581" w14:textId="77777777" w:rsidR="00AA55F4" w:rsidRDefault="00AA55F4" w:rsidP="001353C6">
            <w:pPr>
              <w:jc w:val="right"/>
              <w:rPr>
                <w:color w:val="000000"/>
                <w:sz w:val="28"/>
                <w:szCs w:val="28"/>
              </w:rPr>
            </w:pPr>
            <w:r>
              <w:rPr>
                <w:color w:val="000000"/>
                <w:sz w:val="28"/>
                <w:szCs w:val="28"/>
              </w:rPr>
              <w:t>60,0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8F593B8" w14:textId="77777777" w:rsidR="00AA55F4" w:rsidRDefault="00AA55F4" w:rsidP="001353C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030A2C1" w14:textId="77777777" w:rsidR="00AA55F4" w:rsidRDefault="00AA55F4" w:rsidP="001353C6">
            <w:pPr>
              <w:jc w:val="right"/>
              <w:rPr>
                <w:color w:val="000000"/>
                <w:sz w:val="28"/>
                <w:szCs w:val="28"/>
              </w:rPr>
            </w:pPr>
            <w:r>
              <w:rPr>
                <w:color w:val="000000"/>
                <w:sz w:val="28"/>
                <w:szCs w:val="28"/>
              </w:rPr>
              <w:t>10,0</w:t>
            </w:r>
          </w:p>
        </w:tc>
      </w:tr>
      <w:tr w:rsidR="00AA55F4" w:rsidRPr="001B2D84" w14:paraId="3186CC7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967D9AC" w14:textId="77777777" w:rsidR="00AA55F4" w:rsidRDefault="00AA55F4" w:rsidP="001353C6">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5016819C" w14:textId="77777777" w:rsidR="00AA55F4" w:rsidRPr="000D250B" w:rsidRDefault="00AA55F4" w:rsidP="001353C6">
            <w:pPr>
              <w:jc w:val="both"/>
              <w:rPr>
                <w:color w:val="000000"/>
                <w:sz w:val="28"/>
                <w:szCs w:val="28"/>
              </w:rPr>
            </w:pPr>
            <w:r w:rsidRPr="000D250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772D9E" w14:textId="77777777" w:rsidR="00AA55F4" w:rsidRPr="000D250B" w:rsidRDefault="00AA55F4" w:rsidP="001353C6">
            <w:pPr>
              <w:jc w:val="center"/>
              <w:rPr>
                <w:color w:val="000000"/>
                <w:sz w:val="28"/>
                <w:szCs w:val="28"/>
              </w:rPr>
            </w:pPr>
            <w:r w:rsidRPr="000D250B">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1DC81D" w14:textId="77777777" w:rsidR="00AA55F4" w:rsidRPr="000D250B" w:rsidRDefault="00AA55F4" w:rsidP="001353C6">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92BF7A" w14:textId="77777777" w:rsidR="00AA55F4" w:rsidRPr="000D250B" w:rsidRDefault="00AA55F4" w:rsidP="001353C6">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874F9" w14:textId="77777777" w:rsidR="00AA55F4" w:rsidRPr="000D250B" w:rsidRDefault="00AA55F4" w:rsidP="001353C6">
            <w:pPr>
              <w:jc w:val="center"/>
              <w:rPr>
                <w:color w:val="000000"/>
                <w:sz w:val="28"/>
                <w:szCs w:val="28"/>
              </w:rPr>
            </w:pPr>
            <w:r w:rsidRPr="000D250B">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33C6380" w14:textId="77777777" w:rsidR="00AA55F4" w:rsidRPr="000D250B" w:rsidRDefault="00AA55F4" w:rsidP="001353C6">
            <w:pPr>
              <w:jc w:val="right"/>
              <w:rPr>
                <w:color w:val="000000"/>
                <w:sz w:val="28"/>
                <w:szCs w:val="28"/>
              </w:rPr>
            </w:pPr>
            <w:r>
              <w:rPr>
                <w:color w:val="000000"/>
                <w:sz w:val="28"/>
                <w:szCs w:val="28"/>
              </w:rPr>
              <w:t>6</w:t>
            </w:r>
            <w:r w:rsidRPr="000D250B">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EC206AF" w14:textId="77777777" w:rsidR="00AA55F4" w:rsidRPr="000D250B" w:rsidRDefault="00AA55F4" w:rsidP="001353C6">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487319A" w14:textId="77777777" w:rsidR="00AA55F4" w:rsidRPr="000D250B" w:rsidRDefault="00AA55F4" w:rsidP="001353C6">
            <w:pPr>
              <w:jc w:val="right"/>
              <w:rPr>
                <w:color w:val="000000"/>
                <w:sz w:val="28"/>
                <w:szCs w:val="28"/>
              </w:rPr>
            </w:pPr>
            <w:r w:rsidRPr="000D250B">
              <w:rPr>
                <w:color w:val="000000"/>
                <w:sz w:val="28"/>
                <w:szCs w:val="28"/>
              </w:rPr>
              <w:t>10,0</w:t>
            </w:r>
          </w:p>
        </w:tc>
      </w:tr>
      <w:tr w:rsidR="00AA55F4" w:rsidRPr="001B2D84" w14:paraId="52BF8897"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5EE42C" w14:textId="77777777" w:rsidR="00AA55F4" w:rsidRPr="000D250B" w:rsidRDefault="00AA55F4" w:rsidP="001353C6">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6437E4" w14:textId="77777777" w:rsidR="00AA55F4" w:rsidRPr="000D250B" w:rsidRDefault="00AA55F4" w:rsidP="001353C6">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0D960" w14:textId="77777777" w:rsidR="00AA55F4" w:rsidRPr="000D250B"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036E0" w14:textId="77777777" w:rsidR="00AA55F4" w:rsidRPr="000D250B"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62B14" w14:textId="77777777" w:rsidR="00AA55F4" w:rsidRPr="000D250B"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74F9A46" w14:textId="77777777" w:rsidR="00AA55F4" w:rsidRPr="000D250B" w:rsidRDefault="00AA55F4" w:rsidP="001353C6">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3DE3A82" w14:textId="77777777" w:rsidR="00AA55F4" w:rsidRPr="000D250B"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F776736" w14:textId="77777777" w:rsidR="00AA55F4" w:rsidRPr="000D250B" w:rsidRDefault="00AA55F4" w:rsidP="001353C6">
            <w:pPr>
              <w:jc w:val="right"/>
              <w:rPr>
                <w:color w:val="000000"/>
                <w:sz w:val="28"/>
                <w:szCs w:val="28"/>
              </w:rPr>
            </w:pPr>
            <w:r>
              <w:rPr>
                <w:color w:val="000000"/>
                <w:sz w:val="28"/>
                <w:szCs w:val="28"/>
              </w:rPr>
              <w:t>0,0</w:t>
            </w:r>
          </w:p>
        </w:tc>
      </w:tr>
      <w:tr w:rsidR="00AA55F4" w:rsidRPr="001B2D84" w14:paraId="12F065D3"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8E7DA01" w14:textId="77777777" w:rsidR="00AA55F4" w:rsidRPr="000D250B" w:rsidRDefault="00AA55F4" w:rsidP="001353C6">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A32757" w14:textId="77777777" w:rsidR="00AA55F4" w:rsidRPr="000D250B" w:rsidRDefault="00AA55F4" w:rsidP="001353C6">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8F951" w14:textId="77777777" w:rsidR="00AA55F4" w:rsidRPr="000D250B"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1618F" w14:textId="77777777" w:rsidR="00AA55F4" w:rsidRPr="000D250B"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386938" w14:textId="77777777" w:rsidR="00AA55F4" w:rsidRPr="000D250B"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F293AA6" w14:textId="77777777" w:rsidR="00AA55F4" w:rsidRPr="000D250B" w:rsidRDefault="00AA55F4" w:rsidP="001353C6">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BBBB9B6" w14:textId="77777777" w:rsidR="00AA55F4" w:rsidRPr="000D250B"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D058ED" w14:textId="77777777" w:rsidR="00AA55F4" w:rsidRPr="000D250B" w:rsidRDefault="00AA55F4" w:rsidP="001353C6">
            <w:pPr>
              <w:jc w:val="right"/>
              <w:rPr>
                <w:color w:val="000000"/>
                <w:sz w:val="28"/>
                <w:szCs w:val="28"/>
              </w:rPr>
            </w:pPr>
            <w:r>
              <w:rPr>
                <w:color w:val="000000"/>
                <w:sz w:val="28"/>
                <w:szCs w:val="28"/>
              </w:rPr>
              <w:t>0,0</w:t>
            </w:r>
          </w:p>
        </w:tc>
      </w:tr>
      <w:tr w:rsidR="00AA55F4" w:rsidRPr="001B2D84" w14:paraId="6E6CC00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B7F0E72" w14:textId="77777777" w:rsidR="00AA55F4" w:rsidRPr="000D250B" w:rsidRDefault="00AA55F4" w:rsidP="001353C6">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w:t>
            </w:r>
            <w:r w:rsidRPr="00F04D1A">
              <w:rPr>
                <w:color w:val="000000"/>
                <w:sz w:val="28"/>
                <w:szCs w:val="28"/>
              </w:rPr>
              <w:lastRenderedPageBreak/>
              <w:t>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59E722" w14:textId="77777777" w:rsidR="00AA55F4" w:rsidRPr="000D250B" w:rsidRDefault="00AA55F4" w:rsidP="001353C6">
            <w:pPr>
              <w:jc w:val="center"/>
              <w:rPr>
                <w:color w:val="000000"/>
                <w:sz w:val="28"/>
                <w:szCs w:val="28"/>
              </w:rPr>
            </w:pPr>
            <w:r>
              <w:rPr>
                <w:color w:val="000000"/>
                <w:sz w:val="28"/>
                <w:szCs w:val="28"/>
              </w:rPr>
              <w:lastRenderedPageBreak/>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04D446" w14:textId="77777777" w:rsidR="00AA55F4" w:rsidRPr="000D250B"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5061DC" w14:textId="77777777" w:rsidR="00AA55F4" w:rsidRPr="000D250B"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C72C5C" w14:textId="77777777" w:rsidR="00AA55F4" w:rsidRPr="000D250B" w:rsidRDefault="00AA55F4" w:rsidP="001353C6">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DFD8D95" w14:textId="77777777" w:rsidR="00AA55F4" w:rsidRPr="000D250B" w:rsidRDefault="00AA55F4" w:rsidP="001353C6">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32D3D89" w14:textId="77777777" w:rsidR="00AA55F4" w:rsidRPr="000D250B" w:rsidRDefault="00AA55F4" w:rsidP="001353C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99E7149" w14:textId="77777777" w:rsidR="00AA55F4" w:rsidRPr="000D250B" w:rsidRDefault="00AA55F4" w:rsidP="001353C6">
            <w:pPr>
              <w:jc w:val="right"/>
              <w:rPr>
                <w:color w:val="000000"/>
                <w:sz w:val="28"/>
                <w:szCs w:val="28"/>
              </w:rPr>
            </w:pPr>
            <w:r>
              <w:rPr>
                <w:color w:val="000000"/>
                <w:sz w:val="28"/>
                <w:szCs w:val="28"/>
              </w:rPr>
              <w:t>0,0</w:t>
            </w:r>
          </w:p>
        </w:tc>
      </w:tr>
      <w:tr w:rsidR="00AA55F4" w:rsidRPr="001B2D84" w14:paraId="134FCF77"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D10BE50" w14:textId="77777777" w:rsidR="00AA55F4" w:rsidRPr="001B2D84" w:rsidRDefault="00AA55F4" w:rsidP="001353C6">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61EC2F" w14:textId="77777777" w:rsidR="00AA55F4" w:rsidRPr="001B2D84" w:rsidRDefault="00AA55F4" w:rsidP="001353C6">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AEC135"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36EAF1"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DFED7A"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6A63791" w14:textId="77777777" w:rsidR="00AA55F4" w:rsidRDefault="00AA55F4" w:rsidP="001353C6">
            <w:pPr>
              <w:jc w:val="right"/>
              <w:rPr>
                <w:color w:val="000000"/>
                <w:sz w:val="28"/>
                <w:szCs w:val="28"/>
              </w:rPr>
            </w:pPr>
            <w:r>
              <w:rPr>
                <w:color w:val="000000"/>
                <w:sz w:val="28"/>
                <w:szCs w:val="28"/>
              </w:rPr>
              <w:t>321,9</w:t>
            </w:r>
          </w:p>
          <w:p w14:paraId="01AE6BC7" w14:textId="77777777" w:rsidR="00AA55F4" w:rsidRPr="001B2D84" w:rsidRDefault="00AA55F4" w:rsidP="001353C6">
            <w:pPr>
              <w:jc w:val="right"/>
              <w:rPr>
                <w:color w:val="000000"/>
                <w:sz w:val="28"/>
                <w:szCs w:val="2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B696A51" w14:textId="77777777" w:rsidR="00AA55F4" w:rsidRPr="001B2D84" w:rsidRDefault="00AA55F4" w:rsidP="001353C6">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62061AC" w14:textId="77777777" w:rsidR="00AA55F4" w:rsidRPr="001B2D84" w:rsidRDefault="00AA55F4" w:rsidP="001353C6">
            <w:pPr>
              <w:jc w:val="right"/>
              <w:rPr>
                <w:color w:val="000000"/>
                <w:sz w:val="28"/>
                <w:szCs w:val="28"/>
              </w:rPr>
            </w:pPr>
            <w:r>
              <w:rPr>
                <w:color w:val="000000"/>
                <w:sz w:val="28"/>
                <w:szCs w:val="28"/>
              </w:rPr>
              <w:t>40,6</w:t>
            </w:r>
          </w:p>
        </w:tc>
      </w:tr>
      <w:tr w:rsidR="00AA55F4" w:rsidRPr="001B2D84" w14:paraId="1980EA41"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D6C2BF" w14:textId="77777777" w:rsidR="00AA55F4" w:rsidRPr="001B2D84" w:rsidRDefault="00AA55F4" w:rsidP="001353C6">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FA1446" w14:textId="77777777" w:rsidR="00AA55F4" w:rsidRPr="001B2D84" w:rsidRDefault="00AA55F4" w:rsidP="001353C6">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870B7"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8C132"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87528"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09338C7" w14:textId="77777777" w:rsidR="00AA55F4" w:rsidRPr="001B2D84" w:rsidRDefault="00AA55F4" w:rsidP="001353C6">
            <w:pPr>
              <w:jc w:val="right"/>
              <w:rPr>
                <w:color w:val="000000"/>
                <w:sz w:val="28"/>
                <w:szCs w:val="28"/>
              </w:rPr>
            </w:pPr>
            <w:r>
              <w:rPr>
                <w:color w:val="000000"/>
                <w:sz w:val="28"/>
                <w:szCs w:val="28"/>
              </w:rPr>
              <w:t>321,9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AF5FB71" w14:textId="77777777" w:rsidR="00AA55F4" w:rsidRPr="001B2D84" w:rsidRDefault="00AA55F4" w:rsidP="001353C6">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9BBED06" w14:textId="77777777" w:rsidR="00AA55F4" w:rsidRPr="001B2D84" w:rsidRDefault="00AA55F4" w:rsidP="001353C6">
            <w:pPr>
              <w:jc w:val="right"/>
              <w:rPr>
                <w:color w:val="000000"/>
                <w:sz w:val="28"/>
                <w:szCs w:val="28"/>
              </w:rPr>
            </w:pPr>
            <w:r>
              <w:rPr>
                <w:color w:val="000000"/>
                <w:sz w:val="28"/>
                <w:szCs w:val="28"/>
              </w:rPr>
              <w:t>40,6</w:t>
            </w:r>
          </w:p>
        </w:tc>
      </w:tr>
      <w:tr w:rsidR="00AA55F4" w:rsidRPr="001B2D84" w14:paraId="35FEEF80"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1A788BF" w14:textId="77777777" w:rsidR="00AA55F4" w:rsidRPr="001B2D84" w:rsidRDefault="00AA55F4" w:rsidP="001353C6">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35C5A8" w14:textId="77777777" w:rsidR="00AA55F4" w:rsidRPr="001B2D84" w:rsidRDefault="00AA55F4" w:rsidP="001353C6">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C6F57"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780926" w14:textId="77777777" w:rsidR="00AA55F4" w:rsidRPr="001B2D8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3E343" w14:textId="77777777" w:rsidR="00AA55F4" w:rsidRPr="001B2D84" w:rsidRDefault="00AA55F4" w:rsidP="001353C6">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9326B70" w14:textId="77777777" w:rsidR="00AA55F4" w:rsidRPr="001B2D84" w:rsidRDefault="00AA55F4" w:rsidP="001353C6">
            <w:pPr>
              <w:jc w:val="right"/>
              <w:rPr>
                <w:color w:val="000000"/>
                <w:sz w:val="28"/>
                <w:szCs w:val="28"/>
              </w:rPr>
            </w:pPr>
            <w:r>
              <w:rPr>
                <w:color w:val="000000"/>
                <w:sz w:val="28"/>
                <w:szCs w:val="28"/>
              </w:rPr>
              <w:t>321,9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E508952" w14:textId="77777777" w:rsidR="00AA55F4" w:rsidRPr="001B2D84" w:rsidRDefault="00AA55F4" w:rsidP="001353C6">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2B0DC43" w14:textId="77777777" w:rsidR="00AA55F4" w:rsidRPr="001B2D84" w:rsidRDefault="00AA55F4" w:rsidP="001353C6">
            <w:pPr>
              <w:jc w:val="right"/>
              <w:rPr>
                <w:color w:val="000000"/>
                <w:sz w:val="28"/>
                <w:szCs w:val="28"/>
              </w:rPr>
            </w:pPr>
            <w:r>
              <w:rPr>
                <w:color w:val="000000"/>
                <w:sz w:val="28"/>
                <w:szCs w:val="28"/>
              </w:rPr>
              <w:t>40,6</w:t>
            </w:r>
          </w:p>
        </w:tc>
      </w:tr>
      <w:tr w:rsidR="00AA55F4" w:rsidRPr="001B2D84" w14:paraId="368329EF"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036D054" w14:textId="77777777" w:rsidR="00AA55F4" w:rsidRPr="001B2D84" w:rsidRDefault="00AA55F4" w:rsidP="001353C6">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2DD4A" w14:textId="77777777" w:rsidR="00AA55F4" w:rsidRPr="001B2D84" w:rsidRDefault="00AA55F4" w:rsidP="001353C6">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503142"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E6E7D"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1B67B"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2A27D4D" w14:textId="77777777" w:rsidR="00AA55F4" w:rsidRPr="001B2D84" w:rsidRDefault="00AA55F4" w:rsidP="001353C6">
            <w:pPr>
              <w:jc w:val="right"/>
              <w:rPr>
                <w:color w:val="000000"/>
                <w:sz w:val="28"/>
                <w:szCs w:val="28"/>
              </w:rPr>
            </w:pPr>
            <w:r>
              <w:rPr>
                <w:color w:val="000000"/>
                <w:sz w:val="28"/>
                <w:szCs w:val="28"/>
              </w:rPr>
              <w:t>2 656,0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EADCD09" w14:textId="77777777" w:rsidR="00AA55F4" w:rsidRPr="001B2D84" w:rsidRDefault="00AA55F4" w:rsidP="001353C6">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C9FB8D9" w14:textId="77777777" w:rsidR="00AA55F4" w:rsidRPr="001B2D84" w:rsidRDefault="00AA55F4" w:rsidP="001353C6">
            <w:pPr>
              <w:jc w:val="right"/>
              <w:rPr>
                <w:color w:val="000000"/>
                <w:sz w:val="28"/>
                <w:szCs w:val="28"/>
              </w:rPr>
            </w:pPr>
            <w:r>
              <w:rPr>
                <w:color w:val="000000"/>
                <w:sz w:val="28"/>
                <w:szCs w:val="28"/>
              </w:rPr>
              <w:t>2 281,7</w:t>
            </w:r>
          </w:p>
        </w:tc>
      </w:tr>
      <w:tr w:rsidR="00AA55F4" w:rsidRPr="001B2D84" w14:paraId="0A274D8C"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0EC8C24" w14:textId="77777777" w:rsidR="00AA55F4" w:rsidRPr="001B2D84" w:rsidRDefault="00AA55F4" w:rsidP="001353C6">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C92481" w14:textId="77777777" w:rsidR="00AA55F4" w:rsidRPr="001B2D84" w:rsidRDefault="00AA55F4" w:rsidP="001353C6">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8A6A7D"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4208A"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133E2"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3305891" w14:textId="77777777" w:rsidR="00AA55F4" w:rsidRPr="001B2D84" w:rsidRDefault="00AA55F4" w:rsidP="001353C6">
            <w:pPr>
              <w:jc w:val="right"/>
              <w:rPr>
                <w:color w:val="000000"/>
                <w:sz w:val="28"/>
                <w:szCs w:val="28"/>
              </w:rPr>
            </w:pPr>
            <w:r>
              <w:rPr>
                <w:color w:val="000000"/>
                <w:sz w:val="28"/>
                <w:szCs w:val="28"/>
              </w:rPr>
              <w:t>2 030,0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0C28911" w14:textId="77777777" w:rsidR="00AA55F4" w:rsidRPr="001B2D84" w:rsidRDefault="00AA55F4" w:rsidP="001353C6">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113B93" w14:textId="77777777" w:rsidR="00AA55F4" w:rsidRPr="001B2D84" w:rsidRDefault="00AA55F4" w:rsidP="001353C6">
            <w:pPr>
              <w:jc w:val="right"/>
              <w:rPr>
                <w:color w:val="000000"/>
                <w:sz w:val="28"/>
                <w:szCs w:val="28"/>
              </w:rPr>
            </w:pPr>
            <w:r>
              <w:rPr>
                <w:color w:val="000000"/>
                <w:sz w:val="28"/>
                <w:szCs w:val="28"/>
              </w:rPr>
              <w:t>1 697,4</w:t>
            </w:r>
          </w:p>
        </w:tc>
      </w:tr>
      <w:tr w:rsidR="00AA55F4" w:rsidRPr="001B2D84" w14:paraId="5F3691D5"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0D6B0DA" w14:textId="77777777" w:rsidR="00AA55F4" w:rsidRPr="001B2D84" w:rsidRDefault="00AA55F4" w:rsidP="001353C6">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 xml:space="preserve">(Иные закупки товаров, работ и услуг для обеспечения государственных (муниципальных) </w:t>
            </w:r>
            <w:r w:rsidRPr="00BB63A3">
              <w:rPr>
                <w:color w:val="000000"/>
                <w:sz w:val="28"/>
                <w:szCs w:val="28"/>
              </w:rPr>
              <w:lastRenderedPageBreak/>
              <w:t>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4B6F7D" w14:textId="77777777" w:rsidR="00AA55F4" w:rsidRPr="001B2D84" w:rsidRDefault="00AA55F4" w:rsidP="001353C6">
            <w:pPr>
              <w:jc w:val="center"/>
              <w:rPr>
                <w:color w:val="000000"/>
                <w:sz w:val="28"/>
                <w:szCs w:val="28"/>
              </w:rPr>
            </w:pPr>
            <w:r>
              <w:rPr>
                <w:color w:val="000000"/>
                <w:sz w:val="28"/>
                <w:szCs w:val="28"/>
              </w:rPr>
              <w:lastRenderedPageBreak/>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00F583"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77A08" w14:textId="77777777" w:rsidR="00AA55F4" w:rsidRPr="001B2D8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15DC6" w14:textId="77777777" w:rsidR="00AA55F4" w:rsidRPr="001B2D84" w:rsidRDefault="00AA55F4" w:rsidP="001353C6">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42738BD" w14:textId="77777777" w:rsidR="00AA55F4" w:rsidRPr="001B2D84" w:rsidRDefault="00AA55F4" w:rsidP="001353C6">
            <w:pPr>
              <w:jc w:val="right"/>
              <w:rPr>
                <w:color w:val="000000"/>
                <w:sz w:val="28"/>
                <w:szCs w:val="28"/>
              </w:rPr>
            </w:pPr>
            <w:r>
              <w:rPr>
                <w:color w:val="000000"/>
                <w:sz w:val="28"/>
                <w:szCs w:val="28"/>
              </w:rPr>
              <w:t>2 030,0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FB89342" w14:textId="77777777" w:rsidR="00AA55F4" w:rsidRPr="001B2D84" w:rsidRDefault="00AA55F4" w:rsidP="001353C6">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6F63AB1" w14:textId="77777777" w:rsidR="00AA55F4" w:rsidRPr="001B2D84" w:rsidRDefault="00AA55F4" w:rsidP="001353C6">
            <w:pPr>
              <w:jc w:val="right"/>
              <w:rPr>
                <w:color w:val="000000"/>
                <w:sz w:val="28"/>
                <w:szCs w:val="28"/>
              </w:rPr>
            </w:pPr>
            <w:r>
              <w:rPr>
                <w:color w:val="000000"/>
                <w:sz w:val="28"/>
                <w:szCs w:val="28"/>
              </w:rPr>
              <w:t>1 697,4</w:t>
            </w:r>
          </w:p>
        </w:tc>
      </w:tr>
      <w:tr w:rsidR="00AA55F4" w:rsidRPr="001B2D84" w14:paraId="7A3A6926"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B858A32" w14:textId="77777777" w:rsidR="00AA55F4" w:rsidRPr="001B2D84" w:rsidRDefault="00AA55F4" w:rsidP="001353C6">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1376A1" w14:textId="77777777" w:rsidR="00AA55F4" w:rsidRPr="001B2D84" w:rsidRDefault="00AA55F4" w:rsidP="001353C6">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BAEFDB"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907794"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484C7E"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1AB74FD" w14:textId="77777777" w:rsidR="00AA55F4" w:rsidRPr="001B2D84" w:rsidRDefault="00AA55F4" w:rsidP="001353C6">
            <w:pPr>
              <w:jc w:val="right"/>
              <w:rPr>
                <w:color w:val="000000"/>
                <w:sz w:val="28"/>
                <w:szCs w:val="28"/>
              </w:rPr>
            </w:pPr>
            <w:r>
              <w:rPr>
                <w:color w:val="000000"/>
                <w:sz w:val="28"/>
                <w:szCs w:val="28"/>
              </w:rPr>
              <w:t>516,0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9B3C103" w14:textId="77777777" w:rsidR="00AA55F4" w:rsidRPr="001B2D84" w:rsidRDefault="00AA55F4" w:rsidP="001353C6">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006549" w14:textId="77777777" w:rsidR="00AA55F4" w:rsidRPr="001B2D84" w:rsidRDefault="00AA55F4" w:rsidP="001353C6">
            <w:pPr>
              <w:jc w:val="right"/>
              <w:rPr>
                <w:color w:val="000000"/>
                <w:sz w:val="28"/>
                <w:szCs w:val="28"/>
              </w:rPr>
            </w:pPr>
            <w:r>
              <w:rPr>
                <w:color w:val="000000"/>
                <w:sz w:val="28"/>
                <w:szCs w:val="28"/>
                <w:lang w:val="en-US"/>
              </w:rPr>
              <w:t>3</w:t>
            </w:r>
            <w:r>
              <w:rPr>
                <w:color w:val="000000"/>
                <w:sz w:val="28"/>
                <w:szCs w:val="28"/>
              </w:rPr>
              <w:t>8,3</w:t>
            </w:r>
          </w:p>
        </w:tc>
      </w:tr>
      <w:tr w:rsidR="00AA55F4" w:rsidRPr="001B2D84" w14:paraId="13922FE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E0C985" w14:textId="77777777" w:rsidR="00AA55F4" w:rsidRPr="001B2D84" w:rsidRDefault="00AA55F4" w:rsidP="001353C6">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FD0C1" w14:textId="77777777" w:rsidR="00AA55F4" w:rsidRPr="001B2D84" w:rsidRDefault="00AA55F4" w:rsidP="001353C6">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842FF"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F0408" w14:textId="77777777" w:rsidR="00AA55F4" w:rsidRPr="001B2D8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A871C" w14:textId="77777777" w:rsidR="00AA55F4" w:rsidRPr="001B2D84" w:rsidRDefault="00AA55F4" w:rsidP="001353C6">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87E4611" w14:textId="77777777" w:rsidR="00AA55F4" w:rsidRPr="001B2D84" w:rsidRDefault="00AA55F4" w:rsidP="001353C6">
            <w:pPr>
              <w:jc w:val="right"/>
              <w:rPr>
                <w:color w:val="000000"/>
                <w:sz w:val="28"/>
                <w:szCs w:val="28"/>
              </w:rPr>
            </w:pPr>
            <w:r>
              <w:rPr>
                <w:color w:val="000000"/>
                <w:sz w:val="28"/>
                <w:szCs w:val="28"/>
              </w:rPr>
              <w:t>516,0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F52CE9E" w14:textId="77777777" w:rsidR="00AA55F4" w:rsidRPr="001B2D84" w:rsidRDefault="00AA55F4" w:rsidP="001353C6">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6CD7871" w14:textId="77777777" w:rsidR="00AA55F4" w:rsidRPr="001B2D84" w:rsidRDefault="00AA55F4" w:rsidP="001353C6">
            <w:pPr>
              <w:jc w:val="right"/>
              <w:rPr>
                <w:color w:val="000000"/>
                <w:sz w:val="28"/>
                <w:szCs w:val="28"/>
              </w:rPr>
            </w:pPr>
            <w:r>
              <w:rPr>
                <w:color w:val="000000"/>
                <w:sz w:val="28"/>
                <w:szCs w:val="28"/>
                <w:lang w:val="en-US"/>
              </w:rPr>
              <w:t>3</w:t>
            </w:r>
            <w:r>
              <w:rPr>
                <w:color w:val="000000"/>
                <w:sz w:val="28"/>
                <w:szCs w:val="28"/>
              </w:rPr>
              <w:t>8,3</w:t>
            </w:r>
          </w:p>
        </w:tc>
      </w:tr>
      <w:tr w:rsidR="00AA55F4" w:rsidRPr="001B2D84" w14:paraId="2366A516"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A43F114" w14:textId="77777777" w:rsidR="00AA55F4" w:rsidRPr="00121499" w:rsidRDefault="00AA55F4" w:rsidP="001353C6">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846F65" w14:textId="77777777" w:rsidR="00AA55F4" w:rsidRDefault="00AA55F4" w:rsidP="001353C6">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B25B72"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6AF183"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02B45"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48D980" w14:textId="77777777" w:rsidR="00AA55F4" w:rsidRDefault="00AA55F4" w:rsidP="001353C6">
            <w:pPr>
              <w:jc w:val="right"/>
              <w:rPr>
                <w:color w:val="000000"/>
                <w:sz w:val="28"/>
                <w:szCs w:val="28"/>
              </w:rPr>
            </w:pPr>
            <w:r>
              <w:rPr>
                <w:color w:val="000000"/>
                <w:sz w:val="28"/>
                <w:szCs w:val="28"/>
              </w:rPr>
              <w:t>110,0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4CCB866" w14:textId="77777777" w:rsidR="00AA55F4" w:rsidRDefault="00AA55F4" w:rsidP="001353C6">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CB0409" w14:textId="77777777" w:rsidR="00AA55F4" w:rsidRDefault="00AA55F4" w:rsidP="001353C6">
            <w:pPr>
              <w:jc w:val="right"/>
              <w:rPr>
                <w:color w:val="000000"/>
                <w:sz w:val="28"/>
                <w:szCs w:val="28"/>
              </w:rPr>
            </w:pPr>
            <w:r>
              <w:rPr>
                <w:color w:val="000000"/>
                <w:sz w:val="28"/>
                <w:szCs w:val="28"/>
              </w:rPr>
              <w:t>546,0</w:t>
            </w:r>
          </w:p>
        </w:tc>
      </w:tr>
      <w:tr w:rsidR="00AA55F4" w:rsidRPr="001B2D84" w14:paraId="5AFF1A29"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3D81256" w14:textId="77777777" w:rsidR="00AA55F4" w:rsidRPr="00121499" w:rsidRDefault="00AA55F4" w:rsidP="001353C6">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4442D0" w14:textId="77777777" w:rsidR="00AA55F4" w:rsidRDefault="00AA55F4" w:rsidP="001353C6">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C3E9AB"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E84999" w14:textId="77777777" w:rsidR="00AA55F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C4289" w14:textId="77777777" w:rsidR="00AA55F4" w:rsidRDefault="00AA55F4" w:rsidP="001353C6">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2712DFA" w14:textId="77777777" w:rsidR="00AA55F4" w:rsidRDefault="00AA55F4" w:rsidP="001353C6">
            <w:pPr>
              <w:jc w:val="right"/>
              <w:rPr>
                <w:color w:val="000000"/>
                <w:sz w:val="28"/>
                <w:szCs w:val="28"/>
              </w:rPr>
            </w:pPr>
            <w:r>
              <w:rPr>
                <w:color w:val="000000"/>
                <w:sz w:val="28"/>
                <w:szCs w:val="28"/>
              </w:rPr>
              <w:t>110,0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AFDB01B" w14:textId="77777777" w:rsidR="00AA55F4" w:rsidRDefault="00AA55F4" w:rsidP="001353C6">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159BEF2" w14:textId="77777777" w:rsidR="00AA55F4" w:rsidRDefault="00AA55F4" w:rsidP="001353C6">
            <w:pPr>
              <w:jc w:val="right"/>
              <w:rPr>
                <w:color w:val="000000"/>
                <w:sz w:val="28"/>
                <w:szCs w:val="28"/>
              </w:rPr>
            </w:pPr>
            <w:r>
              <w:rPr>
                <w:color w:val="000000"/>
                <w:sz w:val="28"/>
                <w:szCs w:val="28"/>
              </w:rPr>
              <w:t>546,0</w:t>
            </w:r>
          </w:p>
        </w:tc>
      </w:tr>
      <w:tr w:rsidR="00AA55F4" w:rsidRPr="001B2D84" w14:paraId="7F12250F"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79B8558" w14:textId="77777777" w:rsidR="00AA55F4" w:rsidRPr="009A3D24" w:rsidRDefault="00AA55F4" w:rsidP="001353C6">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572A67" w14:textId="77777777" w:rsidR="00AA55F4" w:rsidRDefault="00AA55F4" w:rsidP="001353C6">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029C6A"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377709"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E56A9"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0AF4253" w14:textId="77777777" w:rsidR="00AA55F4" w:rsidRDefault="00AA55F4" w:rsidP="001353C6">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E903514" w14:textId="77777777" w:rsidR="00AA55F4" w:rsidRDefault="00AA55F4" w:rsidP="001353C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D5132AF" w14:textId="77777777" w:rsidR="00AA55F4" w:rsidRDefault="00AA55F4" w:rsidP="001353C6">
            <w:pPr>
              <w:jc w:val="right"/>
              <w:rPr>
                <w:color w:val="000000"/>
                <w:sz w:val="28"/>
                <w:szCs w:val="28"/>
              </w:rPr>
            </w:pPr>
            <w:r>
              <w:rPr>
                <w:color w:val="000000"/>
                <w:sz w:val="28"/>
                <w:szCs w:val="28"/>
              </w:rPr>
              <w:t>11,7</w:t>
            </w:r>
          </w:p>
        </w:tc>
      </w:tr>
      <w:tr w:rsidR="00AA55F4" w:rsidRPr="001B2D84" w14:paraId="6AAF1226"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624A735" w14:textId="77777777" w:rsidR="00AA55F4" w:rsidRPr="009A3D24" w:rsidRDefault="00AA55F4" w:rsidP="001353C6">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2F98B5" w14:textId="77777777" w:rsidR="00AA55F4" w:rsidRDefault="00AA55F4" w:rsidP="001353C6">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24CB7"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45F727"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75196"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D71A6BA" w14:textId="77777777" w:rsidR="00AA55F4" w:rsidRDefault="00AA55F4" w:rsidP="001353C6">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C163977" w14:textId="77777777" w:rsidR="00AA55F4" w:rsidRDefault="00AA55F4" w:rsidP="001353C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A74280" w14:textId="77777777" w:rsidR="00AA55F4" w:rsidRDefault="00AA55F4" w:rsidP="001353C6">
            <w:pPr>
              <w:jc w:val="right"/>
              <w:rPr>
                <w:color w:val="000000"/>
                <w:sz w:val="28"/>
                <w:szCs w:val="28"/>
              </w:rPr>
            </w:pPr>
            <w:r>
              <w:rPr>
                <w:color w:val="000000"/>
                <w:sz w:val="28"/>
                <w:szCs w:val="28"/>
              </w:rPr>
              <w:t>11,7</w:t>
            </w:r>
          </w:p>
        </w:tc>
      </w:tr>
      <w:tr w:rsidR="00AA55F4" w:rsidRPr="001B2D84" w14:paraId="78D475A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5819FD" w14:textId="77777777" w:rsidR="00AA55F4" w:rsidRPr="009A3D24" w:rsidRDefault="00AA55F4" w:rsidP="001353C6">
            <w:pPr>
              <w:jc w:val="both"/>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9E51D" w14:textId="77777777" w:rsidR="00AA55F4" w:rsidRDefault="00AA55F4" w:rsidP="001353C6">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075A15" w14:textId="77777777" w:rsidR="00AA55F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7BB96" w14:textId="77777777" w:rsidR="00AA55F4" w:rsidRDefault="00AA55F4" w:rsidP="001353C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428D0" w14:textId="77777777" w:rsidR="00AA55F4" w:rsidRDefault="00AA55F4" w:rsidP="001353C6">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61E5355" w14:textId="77777777" w:rsidR="00AA55F4" w:rsidRDefault="00AA55F4" w:rsidP="001353C6">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46FBE52" w14:textId="77777777" w:rsidR="00AA55F4" w:rsidRDefault="00AA55F4" w:rsidP="001353C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DE517F3" w14:textId="77777777" w:rsidR="00AA55F4" w:rsidRDefault="00AA55F4" w:rsidP="001353C6">
            <w:pPr>
              <w:jc w:val="right"/>
              <w:rPr>
                <w:color w:val="000000"/>
                <w:sz w:val="28"/>
                <w:szCs w:val="28"/>
              </w:rPr>
            </w:pPr>
            <w:r>
              <w:rPr>
                <w:color w:val="000000"/>
                <w:sz w:val="28"/>
                <w:szCs w:val="28"/>
              </w:rPr>
              <w:t>11,7</w:t>
            </w:r>
          </w:p>
        </w:tc>
      </w:tr>
      <w:tr w:rsidR="00AA55F4" w:rsidRPr="001B2D84" w14:paraId="1C76D059"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9B37B17" w14:textId="77777777" w:rsidR="00AA55F4" w:rsidRPr="001B2D84" w:rsidRDefault="00AA55F4" w:rsidP="001353C6">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85E3F7" w14:textId="77777777" w:rsidR="00AA55F4" w:rsidRPr="001B2D84" w:rsidRDefault="00AA55F4" w:rsidP="001353C6">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8766ED"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707"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D714B8"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342B420" w14:textId="77777777" w:rsidR="00AA55F4" w:rsidRPr="001B2D84" w:rsidRDefault="00AA55F4" w:rsidP="001353C6">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105354C" w14:textId="77777777" w:rsidR="00AA55F4" w:rsidRPr="001B2D84" w:rsidRDefault="00AA55F4" w:rsidP="001353C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FDA8040" w14:textId="77777777" w:rsidR="00AA55F4" w:rsidRPr="001B2D84" w:rsidRDefault="00AA55F4" w:rsidP="001353C6">
            <w:pPr>
              <w:jc w:val="right"/>
              <w:rPr>
                <w:color w:val="000000"/>
                <w:sz w:val="28"/>
                <w:szCs w:val="28"/>
              </w:rPr>
            </w:pPr>
            <w:r>
              <w:rPr>
                <w:color w:val="000000"/>
                <w:sz w:val="28"/>
                <w:szCs w:val="28"/>
              </w:rPr>
              <w:t>100,0</w:t>
            </w:r>
          </w:p>
        </w:tc>
      </w:tr>
      <w:tr w:rsidR="00AA55F4" w:rsidRPr="001B2D84" w14:paraId="56A257E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523A98C" w14:textId="77777777" w:rsidR="00AA55F4" w:rsidRPr="001B2D84" w:rsidRDefault="00AA55F4" w:rsidP="001353C6">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2C10B7" w14:textId="77777777" w:rsidR="00AA55F4" w:rsidRPr="001B2D84" w:rsidRDefault="00AA55F4" w:rsidP="001353C6">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8A0070"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3FBF39"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97D556"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DFFFBD" w14:textId="77777777" w:rsidR="00AA55F4" w:rsidRPr="001B2D84" w:rsidRDefault="00AA55F4" w:rsidP="001353C6">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962B1AD" w14:textId="77777777" w:rsidR="00AA55F4" w:rsidRPr="001B2D84" w:rsidRDefault="00AA55F4" w:rsidP="001353C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4726A5" w14:textId="77777777" w:rsidR="00AA55F4" w:rsidRPr="001B2D84" w:rsidRDefault="00AA55F4" w:rsidP="001353C6">
            <w:pPr>
              <w:jc w:val="right"/>
              <w:rPr>
                <w:color w:val="000000"/>
                <w:sz w:val="28"/>
                <w:szCs w:val="28"/>
              </w:rPr>
            </w:pPr>
            <w:r>
              <w:rPr>
                <w:color w:val="000000"/>
                <w:sz w:val="28"/>
                <w:szCs w:val="28"/>
              </w:rPr>
              <w:t>100,0</w:t>
            </w:r>
          </w:p>
        </w:tc>
      </w:tr>
      <w:tr w:rsidR="00AA55F4" w:rsidRPr="001B2D84" w14:paraId="79B96493"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129867" w14:textId="77777777" w:rsidR="00AA55F4" w:rsidRPr="001B2D84" w:rsidRDefault="00AA55F4" w:rsidP="001353C6">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6D6157" w14:textId="77777777" w:rsidR="00AA55F4" w:rsidRPr="001B2D84" w:rsidRDefault="00AA55F4" w:rsidP="001353C6">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3C09BE" w14:textId="77777777" w:rsidR="00AA55F4" w:rsidRPr="001B2D84" w:rsidRDefault="00AA55F4" w:rsidP="001353C6">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E8E46" w14:textId="77777777" w:rsidR="00AA55F4" w:rsidRPr="001B2D84" w:rsidRDefault="00AA55F4" w:rsidP="001353C6">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B4DB83" w14:textId="77777777" w:rsidR="00AA55F4" w:rsidRPr="001B2D84" w:rsidRDefault="00AA55F4" w:rsidP="001353C6">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7560063" w14:textId="77777777" w:rsidR="00AA55F4" w:rsidRPr="001B2D84" w:rsidRDefault="00AA55F4" w:rsidP="001353C6">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959C0F6" w14:textId="77777777" w:rsidR="00AA55F4" w:rsidRPr="001B2D84" w:rsidRDefault="00AA55F4" w:rsidP="001353C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34C85E5" w14:textId="77777777" w:rsidR="00AA55F4" w:rsidRPr="001B2D84" w:rsidRDefault="00AA55F4" w:rsidP="001353C6">
            <w:pPr>
              <w:jc w:val="right"/>
              <w:rPr>
                <w:color w:val="000000"/>
                <w:sz w:val="28"/>
                <w:szCs w:val="28"/>
              </w:rPr>
            </w:pPr>
            <w:r>
              <w:rPr>
                <w:color w:val="000000"/>
                <w:sz w:val="28"/>
                <w:szCs w:val="28"/>
              </w:rPr>
              <w:t>100,0</w:t>
            </w:r>
          </w:p>
        </w:tc>
      </w:tr>
      <w:tr w:rsidR="00AA55F4" w:rsidRPr="001B2D84" w14:paraId="61C7D4F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854590E" w14:textId="77777777" w:rsidR="00AA55F4" w:rsidRPr="001B2D84" w:rsidRDefault="00AA55F4" w:rsidP="001353C6">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E95F74" w14:textId="77777777" w:rsidR="00AA55F4" w:rsidRPr="001B2D84" w:rsidRDefault="00AA55F4" w:rsidP="001353C6">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FFB82A"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48E0A0"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DE2AE7"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E208C0E" w14:textId="77777777" w:rsidR="00AA55F4" w:rsidRPr="001B2D84" w:rsidRDefault="00AA55F4" w:rsidP="001353C6">
            <w:pPr>
              <w:jc w:val="right"/>
              <w:rPr>
                <w:color w:val="000000"/>
                <w:sz w:val="28"/>
                <w:szCs w:val="28"/>
              </w:rPr>
            </w:pPr>
            <w:r>
              <w:rPr>
                <w:color w:val="000000"/>
                <w:sz w:val="28"/>
                <w:szCs w:val="28"/>
              </w:rPr>
              <w:t xml:space="preserve">8 429,7 </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1A9A809" w14:textId="77777777" w:rsidR="00AA55F4" w:rsidRDefault="00AA55F4" w:rsidP="001353C6">
            <w:pPr>
              <w:ind w:left="-108" w:right="-108"/>
              <w:jc w:val="right"/>
              <w:rPr>
                <w:color w:val="000000"/>
                <w:sz w:val="28"/>
                <w:szCs w:val="28"/>
              </w:rPr>
            </w:pPr>
            <w:r>
              <w:rPr>
                <w:color w:val="000000"/>
                <w:sz w:val="28"/>
                <w:szCs w:val="28"/>
              </w:rPr>
              <w:t>8 189,5</w:t>
            </w:r>
          </w:p>
          <w:p w14:paraId="44A04EE4" w14:textId="77777777" w:rsidR="00AA55F4" w:rsidRPr="001B2D84" w:rsidRDefault="00AA55F4" w:rsidP="001353C6">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FF50B3" w14:textId="77777777" w:rsidR="00AA55F4" w:rsidRPr="001B2D84" w:rsidRDefault="00AA55F4" w:rsidP="001353C6">
            <w:pPr>
              <w:jc w:val="right"/>
              <w:rPr>
                <w:color w:val="000000"/>
                <w:sz w:val="28"/>
                <w:szCs w:val="28"/>
              </w:rPr>
            </w:pPr>
            <w:r>
              <w:rPr>
                <w:color w:val="000000"/>
                <w:sz w:val="28"/>
                <w:szCs w:val="28"/>
              </w:rPr>
              <w:t>8 476,1</w:t>
            </w:r>
          </w:p>
        </w:tc>
      </w:tr>
      <w:tr w:rsidR="00AA55F4" w:rsidRPr="001B2D84" w14:paraId="0FBB8A9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A42F8AD" w14:textId="77777777" w:rsidR="00AA55F4" w:rsidRPr="001B2D84" w:rsidRDefault="00AA55F4" w:rsidP="001353C6">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AEDFA" w14:textId="77777777" w:rsidR="00AA55F4" w:rsidRPr="001B2D84" w:rsidRDefault="00AA55F4" w:rsidP="001353C6">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983D3B"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71B6C3"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CFE67"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9388BA9" w14:textId="77777777" w:rsidR="00AA55F4" w:rsidRPr="001B2D84" w:rsidRDefault="00AA55F4" w:rsidP="001353C6">
            <w:pPr>
              <w:jc w:val="right"/>
              <w:rPr>
                <w:color w:val="000000"/>
                <w:sz w:val="28"/>
                <w:szCs w:val="28"/>
              </w:rPr>
            </w:pPr>
            <w:r>
              <w:rPr>
                <w:color w:val="000000"/>
                <w:sz w:val="28"/>
                <w:szCs w:val="28"/>
              </w:rPr>
              <w:t>8 136,9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952C5DB" w14:textId="77777777" w:rsidR="00AA55F4" w:rsidRPr="001B2D84" w:rsidRDefault="00AA55F4" w:rsidP="001353C6">
            <w:pPr>
              <w:ind w:left="-108" w:right="-108"/>
              <w:jc w:val="right"/>
              <w:rPr>
                <w:color w:val="000000"/>
                <w:sz w:val="28"/>
                <w:szCs w:val="28"/>
              </w:rPr>
            </w:pPr>
            <w:r>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77D5F3E" w14:textId="77777777" w:rsidR="00AA55F4" w:rsidRPr="001B2D84" w:rsidRDefault="00AA55F4" w:rsidP="001353C6">
            <w:pPr>
              <w:jc w:val="right"/>
              <w:rPr>
                <w:color w:val="000000"/>
                <w:sz w:val="28"/>
                <w:szCs w:val="28"/>
              </w:rPr>
            </w:pPr>
            <w:r>
              <w:rPr>
                <w:color w:val="000000"/>
                <w:sz w:val="28"/>
                <w:szCs w:val="28"/>
              </w:rPr>
              <w:t>7 103,6</w:t>
            </w:r>
          </w:p>
        </w:tc>
      </w:tr>
      <w:tr w:rsidR="00AA55F4" w:rsidRPr="001B2D84" w14:paraId="256801DE"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8C09E1F" w14:textId="77777777" w:rsidR="00AA55F4" w:rsidRPr="001B2D84" w:rsidRDefault="00AA55F4" w:rsidP="001353C6">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w:t>
            </w:r>
            <w:r w:rsidRPr="0095702D">
              <w:rPr>
                <w:color w:val="000000"/>
                <w:sz w:val="28"/>
                <w:szCs w:val="28"/>
              </w:rPr>
              <w:lastRenderedPageBreak/>
              <w:t xml:space="preserve">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7EC7E2" w14:textId="77777777" w:rsidR="00AA55F4" w:rsidRPr="001B2D84" w:rsidRDefault="00AA55F4" w:rsidP="001353C6">
            <w:pPr>
              <w:jc w:val="center"/>
              <w:rPr>
                <w:color w:val="000000"/>
                <w:sz w:val="28"/>
                <w:szCs w:val="28"/>
              </w:rPr>
            </w:pPr>
            <w:r>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C6DA8F" w14:textId="77777777" w:rsidR="00AA55F4" w:rsidRPr="001B2D84" w:rsidRDefault="00AA55F4" w:rsidP="001353C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BB4EEE" w14:textId="77777777" w:rsidR="00AA55F4" w:rsidRPr="001B2D8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FE189" w14:textId="77777777" w:rsidR="00AA55F4" w:rsidRPr="001B2D84" w:rsidRDefault="00AA55F4" w:rsidP="001353C6">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F0BF121" w14:textId="77777777" w:rsidR="00AA55F4" w:rsidRPr="001B2D84" w:rsidRDefault="00AA55F4" w:rsidP="001353C6">
            <w:pPr>
              <w:jc w:val="right"/>
              <w:rPr>
                <w:color w:val="000000"/>
                <w:sz w:val="28"/>
                <w:szCs w:val="28"/>
              </w:rPr>
            </w:pPr>
            <w:r>
              <w:rPr>
                <w:color w:val="000000"/>
                <w:sz w:val="28"/>
                <w:szCs w:val="28"/>
              </w:rPr>
              <w:t>7 742,5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82E46D9" w14:textId="77777777" w:rsidR="00AA55F4" w:rsidRPr="00F92D81" w:rsidRDefault="00AA55F4" w:rsidP="001353C6">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260C4BB" w14:textId="77777777" w:rsidR="00AA55F4" w:rsidRPr="00F92D81" w:rsidRDefault="00AA55F4" w:rsidP="001353C6">
            <w:pPr>
              <w:jc w:val="right"/>
              <w:rPr>
                <w:color w:val="000000"/>
                <w:sz w:val="28"/>
                <w:szCs w:val="28"/>
              </w:rPr>
            </w:pPr>
            <w:r w:rsidRPr="00F92D81">
              <w:rPr>
                <w:color w:val="000000"/>
                <w:sz w:val="28"/>
                <w:szCs w:val="28"/>
              </w:rPr>
              <w:t>6 990,9</w:t>
            </w:r>
          </w:p>
        </w:tc>
      </w:tr>
      <w:tr w:rsidR="00AA55F4" w:rsidRPr="001B2D84" w14:paraId="077BA6BC"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21C6383" w14:textId="77777777" w:rsidR="00AA55F4" w:rsidRPr="001B2D84" w:rsidRDefault="00AA55F4" w:rsidP="001353C6">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226578" w14:textId="77777777" w:rsidR="00AA55F4" w:rsidRPr="001B2D84" w:rsidRDefault="00AA55F4" w:rsidP="001353C6">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B6E01"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D80C28" w14:textId="77777777" w:rsidR="00AA55F4" w:rsidRPr="001B2D8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734AC" w14:textId="77777777" w:rsidR="00AA55F4" w:rsidRPr="001B2D84" w:rsidRDefault="00AA55F4" w:rsidP="001353C6">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88C71AC" w14:textId="77777777" w:rsidR="00AA55F4" w:rsidRPr="001B2D84" w:rsidRDefault="00AA55F4" w:rsidP="001353C6">
            <w:pPr>
              <w:jc w:val="right"/>
              <w:rPr>
                <w:color w:val="000000"/>
                <w:sz w:val="28"/>
                <w:szCs w:val="28"/>
              </w:rPr>
            </w:pPr>
            <w:r>
              <w:rPr>
                <w:color w:val="000000"/>
                <w:sz w:val="28"/>
                <w:szCs w:val="28"/>
              </w:rPr>
              <w:t>1 088,8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EF17608" w14:textId="77777777" w:rsidR="00AA55F4" w:rsidRPr="001B2D84" w:rsidRDefault="00AA55F4" w:rsidP="001353C6">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49BA44" w14:textId="77777777" w:rsidR="00AA55F4" w:rsidRPr="00402DE1" w:rsidRDefault="00AA55F4" w:rsidP="001353C6">
            <w:pPr>
              <w:jc w:val="right"/>
              <w:rPr>
                <w:color w:val="000000"/>
                <w:sz w:val="28"/>
                <w:szCs w:val="28"/>
              </w:rPr>
            </w:pPr>
            <w:r>
              <w:rPr>
                <w:color w:val="000000"/>
                <w:sz w:val="28"/>
                <w:szCs w:val="28"/>
              </w:rPr>
              <w:t>16,8</w:t>
            </w:r>
          </w:p>
        </w:tc>
      </w:tr>
      <w:tr w:rsidR="00AA55F4" w:rsidRPr="001B2D84" w14:paraId="5C69ED3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B84095" w14:textId="77777777" w:rsidR="00AA55F4" w:rsidRPr="001B2D84" w:rsidRDefault="00AA55F4" w:rsidP="001353C6">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925625" w14:textId="77777777" w:rsidR="00AA55F4" w:rsidRPr="001B2D84" w:rsidRDefault="00AA55F4" w:rsidP="001353C6">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FF7DE4" w14:textId="77777777" w:rsidR="00AA55F4" w:rsidRPr="001B2D84" w:rsidRDefault="00AA55F4" w:rsidP="001353C6">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D735C" w14:textId="77777777" w:rsidR="00AA55F4" w:rsidRPr="001B2D8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8F80F7" w14:textId="77777777" w:rsidR="00AA55F4" w:rsidRPr="001B2D84" w:rsidRDefault="00AA55F4" w:rsidP="001353C6">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15356D3" w14:textId="77777777" w:rsidR="00AA55F4" w:rsidRPr="001B2D84" w:rsidRDefault="00AA55F4" w:rsidP="001353C6">
            <w:pPr>
              <w:jc w:val="right"/>
              <w:rPr>
                <w:color w:val="000000"/>
                <w:sz w:val="28"/>
                <w:szCs w:val="28"/>
              </w:rPr>
            </w:pPr>
            <w:r>
              <w:rPr>
                <w:color w:val="000000"/>
                <w:sz w:val="28"/>
                <w:szCs w:val="28"/>
              </w:rPr>
              <w:t>203,0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536C75B" w14:textId="77777777" w:rsidR="00AA55F4" w:rsidRPr="001B2D84" w:rsidRDefault="00AA55F4" w:rsidP="001353C6">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18A9459" w14:textId="77777777" w:rsidR="00AA55F4" w:rsidRPr="001B2D84" w:rsidRDefault="00AA55F4" w:rsidP="001353C6">
            <w:pPr>
              <w:jc w:val="right"/>
              <w:rPr>
                <w:color w:val="000000"/>
                <w:sz w:val="28"/>
                <w:szCs w:val="28"/>
              </w:rPr>
            </w:pPr>
            <w:r>
              <w:rPr>
                <w:color w:val="000000"/>
                <w:sz w:val="28"/>
                <w:szCs w:val="28"/>
              </w:rPr>
              <w:t>73,4</w:t>
            </w:r>
          </w:p>
        </w:tc>
      </w:tr>
      <w:tr w:rsidR="00AA55F4" w:rsidRPr="001B2D84" w14:paraId="1AE245E5"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6BDB9AE" w14:textId="77777777" w:rsidR="00AA55F4" w:rsidRPr="001B2D84" w:rsidRDefault="00AA55F4" w:rsidP="001353C6">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894798" w14:textId="77777777" w:rsidR="00AA55F4" w:rsidRPr="001B2D84" w:rsidRDefault="00AA55F4" w:rsidP="001353C6">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C3D9B"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241D4F"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50371"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CE1D22D" w14:textId="77777777" w:rsidR="00AA55F4" w:rsidRPr="001B2D84" w:rsidRDefault="00AA55F4" w:rsidP="001353C6">
            <w:pPr>
              <w:jc w:val="right"/>
              <w:rPr>
                <w:color w:val="000000"/>
                <w:sz w:val="28"/>
                <w:szCs w:val="28"/>
              </w:rPr>
            </w:pPr>
            <w:r>
              <w:rPr>
                <w:color w:val="000000"/>
                <w:sz w:val="28"/>
                <w:szCs w:val="28"/>
              </w:rPr>
              <w:t>292,8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E48F72A" w14:textId="77777777" w:rsidR="00AA55F4" w:rsidRPr="001B2D84" w:rsidRDefault="00AA55F4" w:rsidP="001353C6">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03EF8F9" w14:textId="77777777" w:rsidR="00AA55F4" w:rsidRPr="001B2D84" w:rsidRDefault="00AA55F4" w:rsidP="001353C6">
            <w:pPr>
              <w:jc w:val="right"/>
              <w:rPr>
                <w:color w:val="000000"/>
                <w:sz w:val="28"/>
                <w:szCs w:val="28"/>
              </w:rPr>
            </w:pPr>
            <w:r>
              <w:rPr>
                <w:color w:val="000000"/>
                <w:sz w:val="28"/>
                <w:szCs w:val="28"/>
              </w:rPr>
              <w:t>1 372,5</w:t>
            </w:r>
          </w:p>
        </w:tc>
      </w:tr>
      <w:tr w:rsidR="00AA55F4" w:rsidRPr="001B2D84" w14:paraId="5884EAC2"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5A02912" w14:textId="77777777" w:rsidR="00AA55F4" w:rsidRPr="001B2D84" w:rsidRDefault="00AA55F4" w:rsidP="001353C6">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54914D" w14:textId="77777777" w:rsidR="00AA55F4" w:rsidRPr="001B2D84" w:rsidRDefault="00AA55F4" w:rsidP="001353C6">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6F0E4" w14:textId="77777777" w:rsidR="00AA55F4" w:rsidRPr="001B2D84" w:rsidRDefault="00AA55F4" w:rsidP="001353C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44453" w14:textId="77777777" w:rsidR="00AA55F4" w:rsidRPr="001B2D84" w:rsidRDefault="00AA55F4" w:rsidP="001353C6">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9E1AC4" w14:textId="77777777" w:rsidR="00AA55F4" w:rsidRPr="001B2D84" w:rsidRDefault="00AA55F4" w:rsidP="001353C6">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A759949" w14:textId="77777777" w:rsidR="00AA55F4" w:rsidRPr="001B2D84" w:rsidRDefault="00AA55F4" w:rsidP="001353C6">
            <w:pPr>
              <w:jc w:val="right"/>
              <w:rPr>
                <w:color w:val="000000"/>
                <w:sz w:val="28"/>
                <w:szCs w:val="28"/>
              </w:rPr>
            </w:pPr>
            <w:r>
              <w:rPr>
                <w:color w:val="000000"/>
                <w:sz w:val="28"/>
                <w:szCs w:val="28"/>
              </w:rPr>
              <w:t>241,7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C865551" w14:textId="77777777" w:rsidR="00AA55F4" w:rsidRPr="001B2D84" w:rsidRDefault="00AA55F4" w:rsidP="001353C6">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883EF6C" w14:textId="77777777" w:rsidR="00AA55F4" w:rsidRPr="001B2D84" w:rsidRDefault="00AA55F4" w:rsidP="001353C6">
            <w:pPr>
              <w:jc w:val="right"/>
              <w:rPr>
                <w:color w:val="000000"/>
                <w:sz w:val="28"/>
                <w:szCs w:val="28"/>
              </w:rPr>
            </w:pPr>
            <w:r>
              <w:rPr>
                <w:color w:val="000000"/>
                <w:sz w:val="28"/>
                <w:szCs w:val="28"/>
              </w:rPr>
              <w:t>257,6</w:t>
            </w:r>
          </w:p>
        </w:tc>
      </w:tr>
      <w:tr w:rsidR="00AA55F4" w:rsidRPr="001B2D84" w14:paraId="3F8361F0"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E2EFD39" w14:textId="77777777" w:rsidR="00AA55F4" w:rsidRPr="001B2D84" w:rsidRDefault="00AA55F4" w:rsidP="001353C6">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w:t>
            </w:r>
            <w:r w:rsidRPr="0095702D">
              <w:rPr>
                <w:color w:val="000000"/>
                <w:sz w:val="28"/>
                <w:szCs w:val="28"/>
              </w:rPr>
              <w:lastRenderedPageBreak/>
              <w:t xml:space="preserve">«Об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B5715C" w14:textId="77777777" w:rsidR="00AA55F4" w:rsidRPr="001B2D84" w:rsidRDefault="00AA55F4" w:rsidP="001353C6">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CAC7CA" w14:textId="77777777" w:rsidR="00AA55F4" w:rsidRPr="001B2D84" w:rsidRDefault="00AA55F4" w:rsidP="001353C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5F637B" w14:textId="77777777" w:rsidR="00AA55F4" w:rsidRPr="001B2D8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782A05" w14:textId="77777777" w:rsidR="00AA55F4" w:rsidRPr="001B2D84" w:rsidRDefault="00AA55F4" w:rsidP="001353C6">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AF0CE77" w14:textId="77777777" w:rsidR="00AA55F4" w:rsidRPr="001B2D84" w:rsidRDefault="00AA55F4" w:rsidP="001353C6">
            <w:pPr>
              <w:jc w:val="right"/>
              <w:rPr>
                <w:color w:val="000000"/>
                <w:sz w:val="28"/>
                <w:szCs w:val="28"/>
              </w:rPr>
            </w:pPr>
            <w:r>
              <w:rPr>
                <w:color w:val="000000"/>
                <w:sz w:val="28"/>
                <w:szCs w:val="28"/>
              </w:rPr>
              <w:t>0,2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32DA477" w14:textId="77777777" w:rsidR="00AA55F4" w:rsidRPr="001B2D84" w:rsidRDefault="00AA55F4" w:rsidP="001353C6">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90B3F2C" w14:textId="77777777" w:rsidR="00AA55F4" w:rsidRPr="001B2D84" w:rsidRDefault="00AA55F4" w:rsidP="001353C6">
            <w:pPr>
              <w:jc w:val="right"/>
              <w:rPr>
                <w:color w:val="000000"/>
                <w:sz w:val="28"/>
                <w:szCs w:val="28"/>
              </w:rPr>
            </w:pPr>
            <w:r>
              <w:rPr>
                <w:color w:val="000000"/>
                <w:sz w:val="28"/>
                <w:szCs w:val="28"/>
              </w:rPr>
              <w:t>0,2</w:t>
            </w:r>
          </w:p>
        </w:tc>
      </w:tr>
      <w:tr w:rsidR="00AA55F4" w:rsidRPr="001B2D84" w14:paraId="66539D2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E50FDD8" w14:textId="77777777" w:rsidR="00AA55F4" w:rsidRPr="001B2D84" w:rsidRDefault="00AA55F4" w:rsidP="001353C6">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271025" w14:textId="77777777" w:rsidR="00AA55F4" w:rsidRPr="001B2D84" w:rsidRDefault="00AA55F4" w:rsidP="001353C6">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A362FD" w14:textId="77777777" w:rsidR="00AA55F4" w:rsidRPr="001B2D84" w:rsidRDefault="00AA55F4" w:rsidP="001353C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194E04" w14:textId="77777777" w:rsidR="00AA55F4" w:rsidRPr="001B2D84"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D2BB94" w14:textId="77777777" w:rsidR="00AA55F4" w:rsidRPr="001B2D84" w:rsidRDefault="00AA55F4" w:rsidP="001353C6">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730B95" w14:textId="77777777" w:rsidR="00AA55F4" w:rsidRPr="001B2D84" w:rsidRDefault="00AA55F4" w:rsidP="001353C6">
            <w:pPr>
              <w:jc w:val="right"/>
              <w:rPr>
                <w:color w:val="000000"/>
                <w:sz w:val="28"/>
                <w:szCs w:val="28"/>
              </w:rPr>
            </w:pPr>
            <w:r>
              <w:rPr>
                <w:color w:val="000000"/>
                <w:sz w:val="28"/>
                <w:szCs w:val="28"/>
              </w:rPr>
              <w:t>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49045C6" w14:textId="77777777" w:rsidR="00AA55F4" w:rsidRPr="001B2D84" w:rsidRDefault="00AA55F4" w:rsidP="001353C6">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D16D1B" w14:textId="77777777" w:rsidR="00AA55F4" w:rsidRPr="001B2D84" w:rsidRDefault="00AA55F4" w:rsidP="001353C6">
            <w:pPr>
              <w:jc w:val="right"/>
              <w:rPr>
                <w:color w:val="000000"/>
                <w:sz w:val="28"/>
                <w:szCs w:val="28"/>
              </w:rPr>
            </w:pPr>
            <w:r>
              <w:rPr>
                <w:color w:val="000000"/>
                <w:sz w:val="28"/>
                <w:szCs w:val="28"/>
              </w:rPr>
              <w:t>25,0</w:t>
            </w:r>
          </w:p>
        </w:tc>
      </w:tr>
      <w:tr w:rsidR="00AA55F4" w:rsidRPr="001B2D84" w14:paraId="4EE39CD1"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0C0637E" w14:textId="77777777" w:rsidR="00AA55F4" w:rsidRPr="00912BBD" w:rsidRDefault="00AA55F4" w:rsidP="001353C6">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B5A473" w14:textId="77777777" w:rsidR="00AA55F4" w:rsidRDefault="00AA55F4" w:rsidP="001353C6">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2BB26" w14:textId="77777777" w:rsidR="00AA55F4" w:rsidRDefault="00AA55F4" w:rsidP="001353C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285D0" w14:textId="77777777" w:rsidR="00AA55F4"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542A58" w14:textId="77777777" w:rsidR="00AA55F4" w:rsidRDefault="00AA55F4" w:rsidP="001353C6">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3E94B22" w14:textId="77777777" w:rsidR="00AA55F4" w:rsidRDefault="00AA55F4" w:rsidP="001353C6">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7F43709" w14:textId="77777777" w:rsidR="00AA55F4" w:rsidRDefault="00AA55F4" w:rsidP="001353C6">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EF02C63" w14:textId="77777777" w:rsidR="00AA55F4" w:rsidRDefault="00AA55F4" w:rsidP="001353C6">
            <w:pPr>
              <w:jc w:val="right"/>
              <w:rPr>
                <w:color w:val="000000"/>
                <w:sz w:val="28"/>
                <w:szCs w:val="28"/>
              </w:rPr>
            </w:pPr>
            <w:r>
              <w:rPr>
                <w:color w:val="000000"/>
                <w:sz w:val="28"/>
                <w:szCs w:val="28"/>
              </w:rPr>
              <w:t>12,5</w:t>
            </w:r>
          </w:p>
        </w:tc>
      </w:tr>
      <w:tr w:rsidR="00AA55F4" w:rsidRPr="001B2D84" w14:paraId="7E8EA08C"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D03E960" w14:textId="77777777" w:rsidR="00AA55F4" w:rsidRPr="00912BBD" w:rsidRDefault="00AA55F4" w:rsidP="001353C6">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w:t>
            </w:r>
            <w:r w:rsidRPr="0095702D">
              <w:rPr>
                <w:color w:val="000000"/>
                <w:sz w:val="28"/>
                <w:szCs w:val="28"/>
              </w:rPr>
              <w:lastRenderedPageBreak/>
              <w:t xml:space="preserve">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1CCD7B" w14:textId="77777777" w:rsidR="00AA55F4" w:rsidRDefault="00AA55F4" w:rsidP="001353C6">
            <w:pPr>
              <w:jc w:val="center"/>
              <w:rPr>
                <w:color w:val="000000"/>
                <w:sz w:val="28"/>
                <w:szCs w:val="28"/>
              </w:rPr>
            </w:pPr>
            <w:r>
              <w:rPr>
                <w:color w:val="000000"/>
                <w:sz w:val="28"/>
                <w:szCs w:val="28"/>
              </w:rPr>
              <w:lastRenderedPageBreak/>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3DE11" w14:textId="77777777" w:rsidR="00AA55F4" w:rsidRDefault="00AA55F4" w:rsidP="001353C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6B3215" w14:textId="77777777" w:rsidR="00AA55F4" w:rsidRDefault="00AA55F4" w:rsidP="001353C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6D0581" w14:textId="77777777" w:rsidR="00AA55F4" w:rsidRDefault="00AA55F4" w:rsidP="001353C6">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D78F058" w14:textId="77777777" w:rsidR="00AA55F4" w:rsidRDefault="00AA55F4" w:rsidP="001353C6">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3A92893" w14:textId="77777777" w:rsidR="00AA55F4" w:rsidRDefault="00AA55F4" w:rsidP="001353C6">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86699E" w14:textId="77777777" w:rsidR="00AA55F4" w:rsidRDefault="00AA55F4" w:rsidP="001353C6">
            <w:pPr>
              <w:jc w:val="right"/>
              <w:rPr>
                <w:color w:val="000000"/>
                <w:sz w:val="28"/>
                <w:szCs w:val="28"/>
              </w:rPr>
            </w:pPr>
            <w:r>
              <w:rPr>
                <w:color w:val="000000"/>
                <w:sz w:val="28"/>
                <w:szCs w:val="28"/>
              </w:rPr>
              <w:t>12,5</w:t>
            </w:r>
          </w:p>
        </w:tc>
      </w:tr>
      <w:tr w:rsidR="00AA55F4" w:rsidRPr="001B2D84" w14:paraId="159A6639"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0B20602" w14:textId="77777777" w:rsidR="00AA55F4" w:rsidRPr="0095702D" w:rsidRDefault="00AA55F4" w:rsidP="001353C6">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9D4AFA" w14:textId="77777777" w:rsidR="00AA55F4" w:rsidRDefault="00AA55F4" w:rsidP="001353C6">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5220E7" w14:textId="77777777" w:rsidR="00AA55F4" w:rsidRDefault="00AA55F4" w:rsidP="001353C6">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C50DB8" w14:textId="77777777" w:rsidR="00AA55F4" w:rsidRDefault="00AA55F4" w:rsidP="001353C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C107A" w14:textId="77777777" w:rsidR="00AA55F4" w:rsidRDefault="00AA55F4" w:rsidP="001353C6">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80100D9" w14:textId="77777777" w:rsidR="00AA55F4" w:rsidRDefault="00AA55F4" w:rsidP="001353C6">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98A4737" w14:textId="77777777" w:rsidR="00AA55F4" w:rsidRDefault="00AA55F4" w:rsidP="001353C6">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DB06A3" w14:textId="77777777" w:rsidR="00AA55F4" w:rsidRDefault="00AA55F4" w:rsidP="001353C6">
            <w:pPr>
              <w:jc w:val="right"/>
              <w:rPr>
                <w:color w:val="000000"/>
                <w:sz w:val="28"/>
                <w:szCs w:val="28"/>
              </w:rPr>
            </w:pPr>
            <w:r>
              <w:rPr>
                <w:color w:val="000000"/>
                <w:sz w:val="28"/>
                <w:szCs w:val="28"/>
              </w:rPr>
              <w:t>876,2</w:t>
            </w:r>
          </w:p>
        </w:tc>
      </w:tr>
      <w:tr w:rsidR="00AA55F4" w:rsidRPr="001B2D84" w14:paraId="18A7D4A2"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F50455D" w14:textId="77777777" w:rsidR="00AA55F4" w:rsidRPr="008A558D" w:rsidRDefault="00AA55F4" w:rsidP="001353C6">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1E484" w14:textId="77777777" w:rsidR="00AA55F4" w:rsidRPr="008A558D" w:rsidRDefault="00AA55F4" w:rsidP="001353C6">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86CBB"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DFEE11" w14:textId="77777777" w:rsidR="00AA55F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BCDB7E" w14:textId="77777777" w:rsidR="00AA55F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D3D4F09" w14:textId="77777777" w:rsidR="00AA55F4" w:rsidRDefault="00AA55F4" w:rsidP="001353C6">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0DD315" w14:textId="77777777" w:rsidR="00AA55F4" w:rsidRDefault="00AA55F4" w:rsidP="001353C6">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16772B2" w14:textId="77777777" w:rsidR="00AA55F4" w:rsidRDefault="00AA55F4" w:rsidP="001353C6">
            <w:pPr>
              <w:jc w:val="right"/>
              <w:rPr>
                <w:color w:val="000000"/>
                <w:sz w:val="28"/>
                <w:szCs w:val="28"/>
              </w:rPr>
            </w:pPr>
            <w:r>
              <w:rPr>
                <w:color w:val="000000"/>
                <w:sz w:val="28"/>
                <w:szCs w:val="28"/>
              </w:rPr>
              <w:t>25,3</w:t>
            </w:r>
          </w:p>
        </w:tc>
      </w:tr>
      <w:tr w:rsidR="00AA55F4" w:rsidRPr="001B2D84" w14:paraId="2F4E26E8"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99506A4" w14:textId="77777777" w:rsidR="00AA55F4" w:rsidRPr="001B2D84" w:rsidRDefault="00AA55F4" w:rsidP="001353C6">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CBFD5" w14:textId="77777777" w:rsidR="00AA55F4" w:rsidRPr="001B2D84" w:rsidRDefault="00AA55F4" w:rsidP="001353C6">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82AC5"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1D799F" w14:textId="77777777" w:rsidR="00AA55F4" w:rsidRPr="001B2D84" w:rsidRDefault="00AA55F4" w:rsidP="001353C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CF8920" w14:textId="77777777" w:rsidR="00AA55F4" w:rsidRPr="001B2D84" w:rsidRDefault="00AA55F4" w:rsidP="001353C6">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FCC7716" w14:textId="77777777" w:rsidR="00AA55F4" w:rsidRPr="001B2D84" w:rsidRDefault="00AA55F4" w:rsidP="001353C6">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2018327" w14:textId="77777777" w:rsidR="00AA55F4" w:rsidRPr="001B2D84" w:rsidRDefault="00AA55F4" w:rsidP="001353C6">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1121E5" w14:textId="77777777" w:rsidR="00AA55F4" w:rsidRPr="001B2D84" w:rsidRDefault="00AA55F4" w:rsidP="001353C6">
            <w:pPr>
              <w:jc w:val="right"/>
              <w:rPr>
                <w:color w:val="000000"/>
                <w:sz w:val="28"/>
                <w:szCs w:val="28"/>
              </w:rPr>
            </w:pPr>
            <w:r>
              <w:rPr>
                <w:color w:val="000000"/>
                <w:sz w:val="28"/>
                <w:szCs w:val="28"/>
              </w:rPr>
              <w:t>25,3</w:t>
            </w:r>
          </w:p>
        </w:tc>
      </w:tr>
      <w:tr w:rsidR="00AA55F4" w:rsidRPr="001B2D84" w14:paraId="1B83A574" w14:textId="77777777" w:rsidTr="001353C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4376E84" w14:textId="77777777" w:rsidR="00AA55F4" w:rsidRPr="00F94C2E" w:rsidRDefault="00AA55F4" w:rsidP="001353C6">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97AECC" w14:textId="77777777" w:rsidR="00AA55F4" w:rsidRPr="00F94C2E" w:rsidRDefault="00AA55F4" w:rsidP="001353C6">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1990B6" w14:textId="77777777" w:rsidR="00AA55F4" w:rsidRPr="00F94C2E" w:rsidRDefault="00AA55F4" w:rsidP="001353C6">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196B2" w14:textId="77777777" w:rsidR="00AA55F4" w:rsidRPr="00F94C2E" w:rsidRDefault="00AA55F4" w:rsidP="001353C6">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EF8D1" w14:textId="77777777" w:rsidR="00AA55F4" w:rsidRPr="00F94C2E" w:rsidRDefault="00AA55F4" w:rsidP="001353C6">
            <w:pPr>
              <w:jc w:val="center"/>
              <w:rPr>
                <w:color w:val="000000"/>
                <w:sz w:val="28"/>
                <w:szCs w:val="28"/>
              </w:rPr>
            </w:pPr>
            <w:r w:rsidRPr="00F94C2E">
              <w:rPr>
                <w:sz w:val="28"/>
                <w:szCs w:val="28"/>
              </w:rPr>
              <w:t>06</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0EC2EB6" w14:textId="77777777" w:rsidR="00AA55F4" w:rsidRPr="00F94C2E" w:rsidRDefault="00AA55F4" w:rsidP="001353C6">
            <w:pPr>
              <w:jc w:val="right"/>
              <w:rPr>
                <w:color w:val="000000"/>
                <w:sz w:val="28"/>
                <w:szCs w:val="28"/>
              </w:rPr>
            </w:pPr>
            <w:r>
              <w:rPr>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FC8CC37" w14:textId="77777777" w:rsidR="00AA55F4" w:rsidRPr="00F94C2E" w:rsidRDefault="00AA55F4" w:rsidP="001353C6">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54F3A7E" w14:textId="77777777" w:rsidR="00AA55F4" w:rsidRPr="00F94C2E" w:rsidRDefault="00AA55F4" w:rsidP="001353C6">
            <w:pPr>
              <w:jc w:val="right"/>
              <w:rPr>
                <w:color w:val="000000"/>
                <w:sz w:val="28"/>
                <w:szCs w:val="28"/>
              </w:rPr>
            </w:pPr>
            <w:r>
              <w:rPr>
                <w:sz w:val="28"/>
                <w:szCs w:val="28"/>
              </w:rPr>
              <w:t>25,3</w:t>
            </w:r>
          </w:p>
        </w:tc>
      </w:tr>
    </w:tbl>
    <w:p w14:paraId="103EFF03" w14:textId="77777777" w:rsidR="00552B03" w:rsidRDefault="00552B03" w:rsidP="00AA55F4">
      <w:pPr>
        <w:jc w:val="right"/>
        <w:rPr>
          <w:sz w:val="28"/>
          <w:szCs w:val="28"/>
        </w:rPr>
      </w:pPr>
    </w:p>
    <w:p w14:paraId="67047452" w14:textId="77777777" w:rsidR="00552B03" w:rsidRDefault="00552B03" w:rsidP="00AA55F4">
      <w:pPr>
        <w:jc w:val="right"/>
        <w:rPr>
          <w:sz w:val="28"/>
          <w:szCs w:val="28"/>
        </w:rPr>
      </w:pPr>
    </w:p>
    <w:p w14:paraId="693F3EC4" w14:textId="77777777" w:rsidR="00552B03" w:rsidRDefault="00552B03" w:rsidP="00AA55F4">
      <w:pPr>
        <w:jc w:val="right"/>
        <w:rPr>
          <w:sz w:val="28"/>
          <w:szCs w:val="28"/>
        </w:rPr>
      </w:pPr>
    </w:p>
    <w:p w14:paraId="57900965" w14:textId="77777777" w:rsidR="00552B03" w:rsidRDefault="00552B03" w:rsidP="00AA55F4">
      <w:pPr>
        <w:jc w:val="right"/>
        <w:rPr>
          <w:sz w:val="28"/>
          <w:szCs w:val="28"/>
        </w:rPr>
      </w:pPr>
    </w:p>
    <w:p w14:paraId="69C8EC11" w14:textId="77777777" w:rsidR="00552B03" w:rsidRDefault="00552B03" w:rsidP="00AA55F4">
      <w:pPr>
        <w:jc w:val="right"/>
        <w:rPr>
          <w:sz w:val="28"/>
          <w:szCs w:val="28"/>
        </w:rPr>
      </w:pPr>
    </w:p>
    <w:p w14:paraId="246F1707" w14:textId="4BC543DA" w:rsidR="00AA55F4" w:rsidRDefault="00AA55F4" w:rsidP="00AA55F4">
      <w:pPr>
        <w:jc w:val="right"/>
        <w:rPr>
          <w:sz w:val="28"/>
          <w:szCs w:val="28"/>
        </w:rPr>
      </w:pPr>
      <w:r>
        <w:rPr>
          <w:sz w:val="28"/>
          <w:szCs w:val="28"/>
        </w:rPr>
        <w:t>».</w:t>
      </w:r>
    </w:p>
    <w:p w14:paraId="54D330BF" w14:textId="77777777" w:rsidR="00AA55F4" w:rsidRDefault="00AA55F4" w:rsidP="00AA55F4">
      <w:pPr>
        <w:jc w:val="both"/>
        <w:rPr>
          <w:sz w:val="28"/>
          <w:szCs w:val="28"/>
        </w:rPr>
      </w:pPr>
      <w:r>
        <w:rPr>
          <w:sz w:val="28"/>
          <w:szCs w:val="28"/>
        </w:rPr>
        <w:lastRenderedPageBreak/>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4501FAFC" w14:textId="77777777" w:rsidR="00AA55F4" w:rsidRDefault="00AA55F4" w:rsidP="00AA55F4">
      <w:pPr>
        <w:jc w:val="both"/>
        <w:rPr>
          <w:sz w:val="28"/>
          <w:szCs w:val="28"/>
        </w:rPr>
      </w:pPr>
    </w:p>
    <w:p w14:paraId="78066917" w14:textId="77777777" w:rsidR="00AA55F4" w:rsidRDefault="00AA55F4" w:rsidP="00AA55F4">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28FA8580" w14:textId="77777777" w:rsidR="00AA55F4" w:rsidRDefault="00AA55F4" w:rsidP="00AA55F4">
      <w:pPr>
        <w:jc w:val="both"/>
        <w:rPr>
          <w:sz w:val="28"/>
          <w:szCs w:val="28"/>
        </w:rPr>
      </w:pPr>
    </w:p>
    <w:p w14:paraId="2DE059F1" w14:textId="77777777" w:rsidR="00AA55F4" w:rsidRDefault="00AA55F4" w:rsidP="00AA55F4">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12E72F3F" w14:textId="77777777" w:rsidR="00AA55F4" w:rsidRDefault="00AA55F4" w:rsidP="00AA55F4">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4A0C3C4F" w14:textId="77777777" w:rsidR="00AA55F4" w:rsidRPr="00790667" w:rsidRDefault="00AA55F4" w:rsidP="00AA55F4">
      <w:pPr>
        <w:tabs>
          <w:tab w:val="left" w:pos="1005"/>
        </w:tabs>
        <w:rPr>
          <w:sz w:val="28"/>
          <w:szCs w:val="28"/>
        </w:rPr>
      </w:pPr>
    </w:p>
    <w:p w14:paraId="527273EC" w14:textId="77777777" w:rsidR="00AA55F4" w:rsidRPr="00790667" w:rsidRDefault="00AA55F4" w:rsidP="00AA55F4">
      <w:pPr>
        <w:tabs>
          <w:tab w:val="left" w:pos="1005"/>
        </w:tabs>
        <w:rPr>
          <w:sz w:val="28"/>
          <w:szCs w:val="28"/>
        </w:rPr>
      </w:pPr>
      <w:r w:rsidRPr="00790667">
        <w:rPr>
          <w:sz w:val="28"/>
          <w:szCs w:val="28"/>
        </w:rPr>
        <w:t xml:space="preserve">х. Островского </w:t>
      </w:r>
    </w:p>
    <w:p w14:paraId="0BD5FAAE" w14:textId="77777777" w:rsidR="00AA55F4" w:rsidRPr="00C3743B" w:rsidRDefault="00AA55F4" w:rsidP="00AA55F4">
      <w:pPr>
        <w:tabs>
          <w:tab w:val="left" w:pos="1005"/>
        </w:tabs>
        <w:rPr>
          <w:sz w:val="28"/>
          <w:szCs w:val="28"/>
        </w:rPr>
      </w:pPr>
      <w:r w:rsidRPr="00790667">
        <w:rPr>
          <w:sz w:val="28"/>
          <w:szCs w:val="28"/>
        </w:rPr>
        <w:t xml:space="preserve">от </w:t>
      </w:r>
      <w:r>
        <w:rPr>
          <w:sz w:val="28"/>
          <w:szCs w:val="28"/>
        </w:rPr>
        <w:t>18.02</w:t>
      </w:r>
      <w:r w:rsidRPr="00790667">
        <w:rPr>
          <w:sz w:val="28"/>
          <w:szCs w:val="28"/>
        </w:rPr>
        <w:t>.202</w:t>
      </w:r>
      <w:r>
        <w:rPr>
          <w:sz w:val="28"/>
          <w:szCs w:val="28"/>
        </w:rPr>
        <w:t xml:space="preserve">2 </w:t>
      </w:r>
      <w:r w:rsidRPr="00790667">
        <w:rPr>
          <w:sz w:val="28"/>
          <w:szCs w:val="28"/>
        </w:rPr>
        <w:t>г.</w:t>
      </w:r>
      <w:r>
        <w:rPr>
          <w:sz w:val="28"/>
          <w:szCs w:val="28"/>
        </w:rPr>
        <w:t xml:space="preserve"> № 39</w:t>
      </w:r>
    </w:p>
    <w:p w14:paraId="7A7B6FEF" w14:textId="6C821689" w:rsidR="00AA55F4" w:rsidRDefault="00AA55F4" w:rsidP="001F4DE8">
      <w:pPr>
        <w:pStyle w:val="af9"/>
        <w:rPr>
          <w:sz w:val="24"/>
          <w:szCs w:val="24"/>
        </w:rPr>
      </w:pPr>
    </w:p>
    <w:p w14:paraId="55A78991" w14:textId="243C2142" w:rsidR="00AA55F4" w:rsidRDefault="00AA55F4" w:rsidP="001F4DE8">
      <w:pPr>
        <w:pStyle w:val="af9"/>
        <w:rPr>
          <w:sz w:val="24"/>
          <w:szCs w:val="24"/>
        </w:rPr>
      </w:pPr>
    </w:p>
    <w:p w14:paraId="31D4A982" w14:textId="4677B379" w:rsidR="00AA55F4" w:rsidRDefault="00AA55F4" w:rsidP="001F4DE8">
      <w:pPr>
        <w:pStyle w:val="af9"/>
        <w:rPr>
          <w:sz w:val="24"/>
          <w:szCs w:val="24"/>
        </w:rPr>
      </w:pPr>
    </w:p>
    <w:p w14:paraId="792CFB3A" w14:textId="4DAECAD8" w:rsidR="00AA55F4" w:rsidRDefault="00AA55F4" w:rsidP="001F4DE8">
      <w:pPr>
        <w:pStyle w:val="af9"/>
        <w:rPr>
          <w:sz w:val="24"/>
          <w:szCs w:val="24"/>
        </w:rPr>
      </w:pPr>
    </w:p>
    <w:p w14:paraId="45A8942A" w14:textId="6F48E4F9" w:rsidR="00AA55F4" w:rsidRDefault="00AA55F4" w:rsidP="001F4DE8">
      <w:pPr>
        <w:pStyle w:val="af9"/>
        <w:rPr>
          <w:sz w:val="24"/>
          <w:szCs w:val="24"/>
        </w:rPr>
      </w:pPr>
    </w:p>
    <w:p w14:paraId="5A851CDE" w14:textId="3FB14697" w:rsidR="00AA55F4" w:rsidRDefault="00AA55F4" w:rsidP="001F4DE8">
      <w:pPr>
        <w:pStyle w:val="af9"/>
        <w:rPr>
          <w:sz w:val="24"/>
          <w:szCs w:val="24"/>
        </w:rPr>
      </w:pPr>
    </w:p>
    <w:p w14:paraId="0EEDF5CF" w14:textId="59FBCFB4" w:rsidR="00AA55F4" w:rsidRDefault="00AA55F4" w:rsidP="001F4DE8">
      <w:pPr>
        <w:pStyle w:val="af9"/>
        <w:rPr>
          <w:sz w:val="24"/>
          <w:szCs w:val="24"/>
        </w:rPr>
      </w:pPr>
    </w:p>
    <w:p w14:paraId="2C5C0D80" w14:textId="627EAA8F" w:rsidR="00AA55F4" w:rsidRDefault="00AA55F4" w:rsidP="001F4DE8">
      <w:pPr>
        <w:pStyle w:val="af9"/>
        <w:rPr>
          <w:sz w:val="24"/>
          <w:szCs w:val="24"/>
        </w:rPr>
      </w:pPr>
    </w:p>
    <w:p w14:paraId="30621F98" w14:textId="3F62D66C" w:rsidR="00AA55F4" w:rsidRDefault="00AA55F4" w:rsidP="001F4DE8">
      <w:pPr>
        <w:pStyle w:val="af9"/>
        <w:rPr>
          <w:sz w:val="24"/>
          <w:szCs w:val="24"/>
        </w:rPr>
      </w:pPr>
    </w:p>
    <w:p w14:paraId="4DC8BCA8" w14:textId="28FA678D" w:rsidR="00AA55F4" w:rsidRDefault="00AA55F4" w:rsidP="001F4DE8">
      <w:pPr>
        <w:pStyle w:val="af9"/>
        <w:rPr>
          <w:sz w:val="24"/>
          <w:szCs w:val="24"/>
        </w:rPr>
      </w:pPr>
    </w:p>
    <w:p w14:paraId="296362FE" w14:textId="64D96AC9" w:rsidR="00AA55F4" w:rsidRDefault="00AA55F4" w:rsidP="001F4DE8">
      <w:pPr>
        <w:pStyle w:val="af9"/>
        <w:rPr>
          <w:sz w:val="24"/>
          <w:szCs w:val="24"/>
        </w:rPr>
      </w:pPr>
    </w:p>
    <w:p w14:paraId="7842C29F" w14:textId="34314F8A" w:rsidR="00AA55F4" w:rsidRDefault="00AA55F4" w:rsidP="001F4DE8">
      <w:pPr>
        <w:pStyle w:val="af9"/>
        <w:rPr>
          <w:sz w:val="24"/>
          <w:szCs w:val="24"/>
        </w:rPr>
      </w:pPr>
    </w:p>
    <w:p w14:paraId="62C52BAF" w14:textId="4129CE83" w:rsidR="00AA55F4" w:rsidRDefault="00AA55F4" w:rsidP="001F4DE8">
      <w:pPr>
        <w:pStyle w:val="af9"/>
        <w:rPr>
          <w:sz w:val="24"/>
          <w:szCs w:val="24"/>
        </w:rPr>
      </w:pPr>
    </w:p>
    <w:p w14:paraId="7BE44DAE" w14:textId="0085011A" w:rsidR="00AA55F4" w:rsidRDefault="00AA55F4" w:rsidP="001F4DE8">
      <w:pPr>
        <w:pStyle w:val="af9"/>
        <w:rPr>
          <w:sz w:val="24"/>
          <w:szCs w:val="24"/>
        </w:rPr>
      </w:pPr>
    </w:p>
    <w:p w14:paraId="098803B6" w14:textId="4203189D" w:rsidR="00AA55F4" w:rsidRDefault="00AA55F4" w:rsidP="001F4DE8">
      <w:pPr>
        <w:pStyle w:val="af9"/>
        <w:rPr>
          <w:sz w:val="24"/>
          <w:szCs w:val="24"/>
        </w:rPr>
      </w:pPr>
    </w:p>
    <w:p w14:paraId="0BD4068F" w14:textId="600C4AB4" w:rsidR="00AA55F4" w:rsidRDefault="00AA55F4" w:rsidP="001F4DE8">
      <w:pPr>
        <w:pStyle w:val="af9"/>
        <w:rPr>
          <w:sz w:val="24"/>
          <w:szCs w:val="24"/>
        </w:rPr>
      </w:pPr>
    </w:p>
    <w:p w14:paraId="529AC26B" w14:textId="16215359" w:rsidR="00AA55F4" w:rsidRDefault="00AA55F4" w:rsidP="001F4DE8">
      <w:pPr>
        <w:pStyle w:val="af9"/>
        <w:rPr>
          <w:sz w:val="24"/>
          <w:szCs w:val="24"/>
        </w:rPr>
      </w:pPr>
    </w:p>
    <w:p w14:paraId="178733F5" w14:textId="38E10171" w:rsidR="00AA55F4" w:rsidRDefault="00AA55F4" w:rsidP="001F4DE8">
      <w:pPr>
        <w:pStyle w:val="af9"/>
        <w:rPr>
          <w:sz w:val="24"/>
          <w:szCs w:val="24"/>
        </w:rPr>
      </w:pPr>
    </w:p>
    <w:p w14:paraId="2B0111D0" w14:textId="63151028" w:rsidR="00AA55F4" w:rsidRDefault="00AA55F4" w:rsidP="001F4DE8">
      <w:pPr>
        <w:pStyle w:val="af9"/>
        <w:rPr>
          <w:sz w:val="24"/>
          <w:szCs w:val="24"/>
        </w:rPr>
      </w:pPr>
    </w:p>
    <w:p w14:paraId="50A99E55" w14:textId="77777777" w:rsidR="00A11B5A" w:rsidRDefault="00A11B5A" w:rsidP="001F4DE8">
      <w:pPr>
        <w:pStyle w:val="af9"/>
        <w:rPr>
          <w:sz w:val="24"/>
          <w:szCs w:val="24"/>
        </w:rPr>
        <w:sectPr w:rsidR="00A11B5A" w:rsidSect="00676A21">
          <w:pgSz w:w="16838" w:h="11906" w:orient="landscape"/>
          <w:pgMar w:top="1134" w:right="1134" w:bottom="1134" w:left="964" w:header="709" w:footer="544" w:gutter="0"/>
          <w:cols w:space="708"/>
          <w:titlePg/>
          <w:docGrid w:linePitch="360"/>
        </w:sectPr>
      </w:pPr>
    </w:p>
    <w:p w14:paraId="3A19C631" w14:textId="09D522B7" w:rsidR="00AA55F4" w:rsidRDefault="00AA55F4" w:rsidP="001F4DE8">
      <w:pPr>
        <w:pStyle w:val="af9"/>
        <w:rPr>
          <w:sz w:val="24"/>
          <w:szCs w:val="24"/>
        </w:rPr>
      </w:pPr>
    </w:p>
    <w:p w14:paraId="50A182F2" w14:textId="5F296E28" w:rsidR="00AA55F4" w:rsidRDefault="00AA55F4" w:rsidP="001F4DE8">
      <w:pPr>
        <w:pStyle w:val="af9"/>
        <w:rPr>
          <w:sz w:val="24"/>
          <w:szCs w:val="24"/>
        </w:rPr>
      </w:pPr>
    </w:p>
    <w:p w14:paraId="612C2A9C" w14:textId="77777777" w:rsidR="00AA55F4" w:rsidRDefault="00AA55F4" w:rsidP="00AA55F4">
      <w:pPr>
        <w:rPr>
          <w:noProof/>
        </w:rPr>
      </w:pPr>
    </w:p>
    <w:p w14:paraId="181556EA" w14:textId="77777777" w:rsidR="00AA55F4" w:rsidRPr="005B003B" w:rsidRDefault="00AA55F4" w:rsidP="00AA55F4">
      <w:pPr>
        <w:jc w:val="center"/>
        <w:rPr>
          <w:sz w:val="28"/>
          <w:szCs w:val="28"/>
        </w:rPr>
      </w:pPr>
      <w:r w:rsidRPr="005B003B">
        <w:rPr>
          <w:sz w:val="28"/>
          <w:szCs w:val="28"/>
        </w:rPr>
        <w:t>РОССИЙСКАЯ ФЕДЕРАЦИЯ РОСТОВСКАЯ ОБЛАСТЬ</w:t>
      </w:r>
    </w:p>
    <w:p w14:paraId="05B414C5" w14:textId="77777777" w:rsidR="00AA55F4" w:rsidRPr="005B003B" w:rsidRDefault="00AA55F4" w:rsidP="00AA55F4">
      <w:pPr>
        <w:jc w:val="center"/>
        <w:rPr>
          <w:sz w:val="28"/>
          <w:szCs w:val="28"/>
        </w:rPr>
      </w:pPr>
      <w:r w:rsidRPr="005B003B">
        <w:rPr>
          <w:sz w:val="28"/>
          <w:szCs w:val="28"/>
        </w:rPr>
        <w:t>СОБРАНИЕ ДЕПУТАТОВ ИСТОМИНСКОГО СЕЛЬСКОГО ПОСЕЛЕНИЯ</w:t>
      </w:r>
    </w:p>
    <w:p w14:paraId="688D8129" w14:textId="77777777" w:rsidR="00AA55F4" w:rsidRPr="005B003B" w:rsidRDefault="00AA55F4" w:rsidP="00AA55F4">
      <w:pPr>
        <w:jc w:val="center"/>
        <w:rPr>
          <w:sz w:val="28"/>
          <w:szCs w:val="28"/>
        </w:rPr>
      </w:pPr>
      <w:r>
        <w:rPr>
          <w:sz w:val="28"/>
          <w:szCs w:val="28"/>
        </w:rPr>
        <w:t>ПЯТОГО</w:t>
      </w:r>
      <w:r w:rsidRPr="005B003B">
        <w:rPr>
          <w:sz w:val="28"/>
          <w:szCs w:val="28"/>
        </w:rPr>
        <w:t xml:space="preserve"> СОЗЫВА</w:t>
      </w:r>
    </w:p>
    <w:p w14:paraId="17A0F98F" w14:textId="77777777" w:rsidR="00AA55F4" w:rsidRPr="005B003B" w:rsidRDefault="00AA55F4" w:rsidP="00AA55F4">
      <w:pPr>
        <w:jc w:val="center"/>
        <w:rPr>
          <w:sz w:val="28"/>
          <w:szCs w:val="28"/>
        </w:rPr>
      </w:pPr>
    </w:p>
    <w:p w14:paraId="15929980" w14:textId="77777777" w:rsidR="00AA55F4" w:rsidRPr="005B003B" w:rsidRDefault="00AA55F4" w:rsidP="00AA55F4">
      <w:pPr>
        <w:jc w:val="center"/>
        <w:rPr>
          <w:b/>
          <w:bCs/>
          <w:sz w:val="28"/>
          <w:szCs w:val="28"/>
        </w:rPr>
      </w:pPr>
      <w:r w:rsidRPr="005B003B">
        <w:rPr>
          <w:b/>
          <w:bCs/>
          <w:sz w:val="28"/>
          <w:szCs w:val="28"/>
        </w:rPr>
        <w:t>РЕШЕНИЕ</w:t>
      </w:r>
    </w:p>
    <w:p w14:paraId="34177FF8" w14:textId="77777777" w:rsidR="00AA55F4" w:rsidRPr="005B003B" w:rsidRDefault="00AA55F4" w:rsidP="00AA55F4">
      <w:pPr>
        <w:jc w:val="center"/>
        <w:rPr>
          <w:b/>
          <w:bCs/>
          <w:sz w:val="28"/>
          <w:szCs w:val="28"/>
        </w:rPr>
      </w:pPr>
    </w:p>
    <w:p w14:paraId="049516FA" w14:textId="77777777" w:rsidR="00AA55F4" w:rsidRPr="005B003B" w:rsidRDefault="00AA55F4" w:rsidP="00AA55F4">
      <w:pPr>
        <w:rPr>
          <w:bCs/>
          <w:sz w:val="28"/>
          <w:szCs w:val="28"/>
        </w:rPr>
      </w:pPr>
      <w:r w:rsidRPr="005B003B">
        <w:rPr>
          <w:bCs/>
          <w:sz w:val="28"/>
          <w:szCs w:val="28"/>
        </w:rPr>
        <w:t>«О внесении изменений в решение</w:t>
      </w:r>
    </w:p>
    <w:p w14:paraId="669F2C0A" w14:textId="77777777" w:rsidR="00AA55F4" w:rsidRPr="005B003B" w:rsidRDefault="00AA55F4" w:rsidP="00AA55F4">
      <w:pPr>
        <w:rPr>
          <w:bCs/>
          <w:sz w:val="28"/>
          <w:szCs w:val="28"/>
        </w:rPr>
      </w:pPr>
      <w:r w:rsidRPr="005B003B">
        <w:rPr>
          <w:bCs/>
          <w:sz w:val="28"/>
          <w:szCs w:val="28"/>
        </w:rPr>
        <w:t xml:space="preserve"> №</w:t>
      </w:r>
      <w:r>
        <w:rPr>
          <w:bCs/>
          <w:sz w:val="28"/>
          <w:szCs w:val="28"/>
        </w:rPr>
        <w:t xml:space="preserve"> </w:t>
      </w:r>
      <w:r w:rsidRPr="005B003B">
        <w:rPr>
          <w:bCs/>
          <w:sz w:val="28"/>
          <w:szCs w:val="28"/>
        </w:rPr>
        <w:t xml:space="preserve">37 от 22.08.2013 года  </w:t>
      </w:r>
    </w:p>
    <w:p w14:paraId="036976D2" w14:textId="77777777" w:rsidR="00AA55F4" w:rsidRPr="005B003B" w:rsidRDefault="00AA55F4" w:rsidP="00AA55F4">
      <w:pPr>
        <w:rPr>
          <w:bCs/>
          <w:sz w:val="28"/>
          <w:szCs w:val="28"/>
        </w:rPr>
      </w:pPr>
      <w:r w:rsidRPr="005B003B">
        <w:rPr>
          <w:bCs/>
          <w:sz w:val="28"/>
          <w:szCs w:val="28"/>
        </w:rPr>
        <w:t xml:space="preserve">«Положение о бюджетном процессе </w:t>
      </w:r>
    </w:p>
    <w:p w14:paraId="7FFFFB13" w14:textId="77777777" w:rsidR="00AA55F4" w:rsidRPr="005B003B" w:rsidRDefault="00AA55F4" w:rsidP="00AA55F4">
      <w:pPr>
        <w:rPr>
          <w:bCs/>
          <w:sz w:val="28"/>
          <w:szCs w:val="28"/>
        </w:rPr>
      </w:pPr>
      <w:r w:rsidRPr="005B003B">
        <w:rPr>
          <w:bCs/>
          <w:sz w:val="28"/>
          <w:szCs w:val="28"/>
        </w:rPr>
        <w:t>в Истоминском сельском поселении»</w:t>
      </w:r>
    </w:p>
    <w:p w14:paraId="1A500F3A" w14:textId="77777777" w:rsidR="00AA55F4" w:rsidRPr="005B003B" w:rsidRDefault="00AA55F4" w:rsidP="00AA55F4">
      <w:pPr>
        <w:jc w:val="center"/>
        <w:rPr>
          <w:b/>
          <w:bCs/>
          <w:sz w:val="28"/>
          <w:szCs w:val="28"/>
        </w:rPr>
      </w:pPr>
    </w:p>
    <w:tbl>
      <w:tblPr>
        <w:tblW w:w="16241" w:type="dxa"/>
        <w:tblInd w:w="-432" w:type="dxa"/>
        <w:tblLook w:val="01E0" w:firstRow="1" w:lastRow="1" w:firstColumn="1" w:lastColumn="1" w:noHBand="0" w:noVBand="0"/>
      </w:tblPr>
      <w:tblGrid>
        <w:gridCol w:w="11455"/>
        <w:gridCol w:w="4786"/>
      </w:tblGrid>
      <w:tr w:rsidR="00AA55F4" w:rsidRPr="005B003B" w14:paraId="3BC0975F" w14:textId="77777777" w:rsidTr="001353C6">
        <w:tc>
          <w:tcPr>
            <w:tcW w:w="11455" w:type="dxa"/>
          </w:tcPr>
          <w:p w14:paraId="0C64D959" w14:textId="77777777" w:rsidR="00AA55F4" w:rsidRPr="005B003B" w:rsidRDefault="00AA55F4" w:rsidP="001353C6">
            <w:pPr>
              <w:ind w:left="293"/>
              <w:rPr>
                <w:sz w:val="28"/>
                <w:szCs w:val="28"/>
              </w:rPr>
            </w:pPr>
            <w:r w:rsidRPr="005B003B">
              <w:rPr>
                <w:sz w:val="28"/>
                <w:szCs w:val="28"/>
              </w:rPr>
              <w:t>Принято</w:t>
            </w:r>
          </w:p>
          <w:p w14:paraId="13F2E46E" w14:textId="77777777" w:rsidR="00AA55F4" w:rsidRPr="005B003B" w:rsidRDefault="00AA55F4" w:rsidP="001353C6">
            <w:pPr>
              <w:rPr>
                <w:sz w:val="28"/>
                <w:szCs w:val="28"/>
              </w:rPr>
            </w:pPr>
            <w:r>
              <w:rPr>
                <w:sz w:val="28"/>
                <w:szCs w:val="28"/>
              </w:rPr>
              <w:t xml:space="preserve">    </w:t>
            </w:r>
            <w:r w:rsidRPr="005B003B">
              <w:rPr>
                <w:sz w:val="28"/>
                <w:szCs w:val="28"/>
              </w:rPr>
              <w:t xml:space="preserve">Собранием депутатов                                              </w:t>
            </w:r>
            <w:r>
              <w:rPr>
                <w:sz w:val="28"/>
                <w:szCs w:val="28"/>
              </w:rPr>
              <w:t xml:space="preserve">                      </w:t>
            </w:r>
            <w:r w:rsidRPr="005B003B">
              <w:rPr>
                <w:sz w:val="28"/>
                <w:szCs w:val="28"/>
              </w:rPr>
              <w:t xml:space="preserve"> </w:t>
            </w:r>
            <w:r>
              <w:rPr>
                <w:sz w:val="28"/>
                <w:szCs w:val="28"/>
              </w:rPr>
              <w:t xml:space="preserve">18 </w:t>
            </w:r>
            <w:proofErr w:type="gramStart"/>
            <w:r>
              <w:rPr>
                <w:sz w:val="28"/>
                <w:szCs w:val="28"/>
              </w:rPr>
              <w:t>февраля  2022</w:t>
            </w:r>
            <w:proofErr w:type="gramEnd"/>
            <w:r w:rsidRPr="005B003B">
              <w:rPr>
                <w:sz w:val="28"/>
                <w:szCs w:val="28"/>
              </w:rPr>
              <w:t xml:space="preserve"> года</w:t>
            </w:r>
          </w:p>
          <w:p w14:paraId="6832132B" w14:textId="77777777" w:rsidR="00AA55F4" w:rsidRPr="005B003B" w:rsidRDefault="00AA55F4" w:rsidP="001353C6">
            <w:pPr>
              <w:jc w:val="center"/>
              <w:rPr>
                <w:sz w:val="28"/>
                <w:szCs w:val="28"/>
              </w:rPr>
            </w:pPr>
          </w:p>
        </w:tc>
        <w:tc>
          <w:tcPr>
            <w:tcW w:w="4786" w:type="dxa"/>
          </w:tcPr>
          <w:p w14:paraId="64165633" w14:textId="77777777" w:rsidR="00AA55F4" w:rsidRPr="005B003B" w:rsidRDefault="00AA55F4" w:rsidP="001353C6">
            <w:pPr>
              <w:spacing w:line="360" w:lineRule="auto"/>
              <w:jc w:val="center"/>
              <w:rPr>
                <w:sz w:val="28"/>
                <w:szCs w:val="28"/>
              </w:rPr>
            </w:pPr>
          </w:p>
          <w:p w14:paraId="47F5CCDA" w14:textId="77777777" w:rsidR="00AA55F4" w:rsidRPr="005B003B" w:rsidRDefault="00AA55F4" w:rsidP="001353C6">
            <w:pPr>
              <w:jc w:val="center"/>
              <w:rPr>
                <w:b/>
                <w:sz w:val="28"/>
                <w:szCs w:val="28"/>
              </w:rPr>
            </w:pPr>
          </w:p>
        </w:tc>
      </w:tr>
    </w:tbl>
    <w:p w14:paraId="667BD89F" w14:textId="77777777" w:rsidR="00AA55F4" w:rsidRPr="005B003B" w:rsidRDefault="00AA55F4" w:rsidP="00AA55F4">
      <w:pPr>
        <w:ind w:firstLine="900"/>
        <w:outlineLvl w:val="1"/>
        <w:rPr>
          <w:sz w:val="28"/>
          <w:szCs w:val="28"/>
        </w:rPr>
      </w:pPr>
      <w:r w:rsidRPr="005B003B">
        <w:rPr>
          <w:sz w:val="28"/>
          <w:szCs w:val="28"/>
        </w:rPr>
        <w:t>В соответствии с Областной закон Ростовской области от 5 ноября 2019 г. N 222-ЗС</w:t>
      </w:r>
      <w:r>
        <w:rPr>
          <w:sz w:val="28"/>
          <w:szCs w:val="28"/>
        </w:rPr>
        <w:t xml:space="preserve"> </w:t>
      </w:r>
      <w:r w:rsidRPr="005B003B">
        <w:rPr>
          <w:sz w:val="28"/>
          <w:szCs w:val="28"/>
        </w:rPr>
        <w:t xml:space="preserve">"О внесении изменений в Областной закон "О бюджетном процессе в Ростовской области», </w:t>
      </w:r>
    </w:p>
    <w:p w14:paraId="3832460C" w14:textId="77777777" w:rsidR="00AA55F4" w:rsidRPr="005B003B" w:rsidRDefault="00AA55F4" w:rsidP="00AA55F4">
      <w:pPr>
        <w:ind w:firstLine="900"/>
        <w:jc w:val="center"/>
        <w:outlineLvl w:val="1"/>
        <w:rPr>
          <w:b/>
          <w:sz w:val="28"/>
          <w:szCs w:val="28"/>
        </w:rPr>
      </w:pPr>
      <w:r w:rsidRPr="005B003B">
        <w:rPr>
          <w:b/>
          <w:sz w:val="28"/>
          <w:szCs w:val="28"/>
        </w:rPr>
        <w:t>Собрание депутатов Истоминского сельского поселения</w:t>
      </w:r>
    </w:p>
    <w:p w14:paraId="7BB5FE9E" w14:textId="77777777" w:rsidR="00AA55F4" w:rsidRPr="005B003B" w:rsidRDefault="00AA55F4" w:rsidP="00AA55F4">
      <w:pPr>
        <w:ind w:firstLine="851"/>
        <w:rPr>
          <w:b/>
          <w:sz w:val="28"/>
          <w:szCs w:val="28"/>
        </w:rPr>
      </w:pPr>
      <w:r w:rsidRPr="005B003B">
        <w:rPr>
          <w:b/>
          <w:sz w:val="28"/>
          <w:szCs w:val="28"/>
        </w:rPr>
        <w:t xml:space="preserve">                                                       РЕШАЕТ:</w:t>
      </w:r>
    </w:p>
    <w:p w14:paraId="0FF5DF73" w14:textId="77777777" w:rsidR="00AA55F4" w:rsidRPr="00CC65F6" w:rsidRDefault="00AA55F4" w:rsidP="00AA55F4">
      <w:pPr>
        <w:rPr>
          <w:sz w:val="28"/>
          <w:szCs w:val="28"/>
        </w:rPr>
      </w:pPr>
    </w:p>
    <w:p w14:paraId="6689EF8E" w14:textId="77777777" w:rsidR="00AA55F4" w:rsidRPr="00CC65F6" w:rsidRDefault="00AA55F4" w:rsidP="00AA55F4">
      <w:pPr>
        <w:pStyle w:val="afffc"/>
        <w:rPr>
          <w:rFonts w:ascii="Times New Roman" w:hAnsi="Times New Roman" w:cs="Times New Roman"/>
          <w:sz w:val="28"/>
          <w:szCs w:val="28"/>
        </w:rPr>
      </w:pPr>
      <w:bookmarkStart w:id="4" w:name="sub_1"/>
      <w:r w:rsidRPr="00CC65F6">
        <w:rPr>
          <w:rStyle w:val="affff1"/>
          <w:rFonts w:ascii="Times New Roman" w:hAnsi="Times New Roman" w:cs="Times New Roman"/>
          <w:sz w:val="28"/>
          <w:szCs w:val="28"/>
        </w:rPr>
        <w:t>Статья 1</w:t>
      </w:r>
      <w:bookmarkEnd w:id="4"/>
    </w:p>
    <w:p w14:paraId="54B7FDF1" w14:textId="77777777" w:rsidR="00AA55F4" w:rsidRDefault="00AA55F4" w:rsidP="00AA55F4">
      <w:pPr>
        <w:pStyle w:val="ConsPlusNormal"/>
        <w:suppressAutoHyphens/>
        <w:spacing w:after="120"/>
        <w:ind w:firstLine="737"/>
        <w:jc w:val="both"/>
        <w:rPr>
          <w:rFonts w:ascii="Times New Roman" w:hAnsi="Times New Roman" w:cs="Times New Roman"/>
          <w:sz w:val="28"/>
          <w:szCs w:val="28"/>
        </w:rPr>
      </w:pPr>
      <w:r w:rsidRPr="00CC65F6">
        <w:rPr>
          <w:rFonts w:ascii="Times New Roman" w:hAnsi="Times New Roman" w:cs="Times New Roman"/>
          <w:sz w:val="28"/>
          <w:szCs w:val="28"/>
        </w:rPr>
        <w:t xml:space="preserve">Внести в </w:t>
      </w:r>
      <w:hyperlink r:id="rId15" w:history="1">
        <w:r w:rsidRPr="00CC65F6">
          <w:rPr>
            <w:rStyle w:val="affff0"/>
            <w:rFonts w:ascii="Times New Roman" w:hAnsi="Times New Roman" w:cs="Times New Roman"/>
            <w:sz w:val="28"/>
            <w:szCs w:val="28"/>
          </w:rPr>
          <w:t>Решение</w:t>
        </w:r>
      </w:hyperlink>
      <w:r w:rsidRPr="00CC65F6">
        <w:rPr>
          <w:rFonts w:ascii="Times New Roman" w:hAnsi="Times New Roman" w:cs="Times New Roman"/>
          <w:sz w:val="28"/>
          <w:szCs w:val="28"/>
        </w:rPr>
        <w:t xml:space="preserve"> Собрания депутатов Истоминского сельского поселения  от 22 августа  2013 года N 37 "Положение о  бюджетном процессе в Истоминском сельском поселении" следующие изменения:</w:t>
      </w:r>
      <w:r w:rsidRPr="00A87991">
        <w:rPr>
          <w:rFonts w:ascii="Times New Roman" w:hAnsi="Times New Roman" w:cs="Times New Roman"/>
          <w:sz w:val="28"/>
          <w:szCs w:val="28"/>
        </w:rPr>
        <w:t xml:space="preserve"> </w:t>
      </w:r>
    </w:p>
    <w:p w14:paraId="3195DAD9" w14:textId="77777777" w:rsidR="00AA55F4" w:rsidRPr="0048105F" w:rsidRDefault="00AA55F4" w:rsidP="00AA55F4">
      <w:pPr>
        <w:pStyle w:val="ConsPlusNormal"/>
        <w:suppressAutoHyphens/>
        <w:spacing w:after="120"/>
        <w:ind w:firstLine="737"/>
        <w:jc w:val="both"/>
        <w:rPr>
          <w:rFonts w:ascii="Times New Roman" w:hAnsi="Times New Roman" w:cs="Times New Roman"/>
          <w:sz w:val="28"/>
          <w:szCs w:val="28"/>
        </w:rPr>
      </w:pPr>
      <w:r w:rsidRPr="0048105F">
        <w:rPr>
          <w:rFonts w:ascii="Times New Roman" w:hAnsi="Times New Roman" w:cs="Times New Roman"/>
          <w:sz w:val="28"/>
          <w:szCs w:val="28"/>
        </w:rPr>
        <w:t>1) в статье 4:</w:t>
      </w:r>
    </w:p>
    <w:p w14:paraId="5CF97792" w14:textId="77777777" w:rsidR="00AA55F4" w:rsidRPr="0048105F" w:rsidRDefault="00AA55F4" w:rsidP="00AA55F4">
      <w:pPr>
        <w:pStyle w:val="ConsPlusNormal"/>
        <w:suppressAutoHyphens/>
        <w:spacing w:after="120"/>
        <w:ind w:firstLine="737"/>
        <w:jc w:val="both"/>
        <w:rPr>
          <w:rFonts w:ascii="Times New Roman" w:hAnsi="Times New Roman" w:cs="Times New Roman"/>
          <w:sz w:val="28"/>
          <w:szCs w:val="28"/>
        </w:rPr>
      </w:pPr>
      <w:r w:rsidRPr="0048105F">
        <w:rPr>
          <w:rFonts w:ascii="Times New Roman" w:hAnsi="Times New Roman" w:cs="Times New Roman"/>
          <w:sz w:val="28"/>
          <w:szCs w:val="28"/>
        </w:rPr>
        <w:t>а) часть 2 изложить в следующей редакции:</w:t>
      </w:r>
    </w:p>
    <w:p w14:paraId="696CF37A" w14:textId="77777777" w:rsidR="00AA55F4" w:rsidRPr="0048105F" w:rsidRDefault="00AA55F4" w:rsidP="00AA55F4">
      <w:pPr>
        <w:pStyle w:val="ConsPlusNormal"/>
        <w:suppressAutoHyphens/>
        <w:spacing w:after="120" w:line="252" w:lineRule="auto"/>
        <w:ind w:firstLine="737"/>
        <w:jc w:val="both"/>
        <w:rPr>
          <w:rFonts w:ascii="Times New Roman" w:eastAsia="Calibri" w:hAnsi="Times New Roman" w:cs="Times New Roman"/>
          <w:sz w:val="28"/>
          <w:szCs w:val="28"/>
        </w:rPr>
      </w:pPr>
      <w:r w:rsidRPr="0048105F">
        <w:rPr>
          <w:rFonts w:ascii="Times New Roman" w:hAnsi="Times New Roman" w:cs="Times New Roman"/>
          <w:sz w:val="28"/>
          <w:szCs w:val="28"/>
        </w:rPr>
        <w:t>«2.</w:t>
      </w:r>
      <w:r w:rsidRPr="0048105F">
        <w:rPr>
          <w:rFonts w:ascii="Times New Roman" w:eastAsia="Calibri" w:hAnsi="Times New Roman" w:cs="Times New Roman"/>
          <w:sz w:val="28"/>
          <w:szCs w:val="28"/>
        </w:rPr>
        <w:t> Перечень главных администраторов доходов областного бюджета, перечень главных администраторов доходов бюджета территориального фонда утверждаются Правительством Ростовской области в соответствии с общими требованиями, установленными Правительством Российской Феде</w:t>
      </w:r>
      <w:r w:rsidRPr="0048105F">
        <w:rPr>
          <w:rFonts w:ascii="Times New Roman" w:eastAsia="Calibri" w:hAnsi="Times New Roman" w:cs="Times New Roman"/>
          <w:sz w:val="28"/>
          <w:szCs w:val="28"/>
        </w:rPr>
        <w:softHyphen/>
        <w:t>рации.»;</w:t>
      </w:r>
    </w:p>
    <w:p w14:paraId="13C58E8D" w14:textId="77777777" w:rsidR="00AA55F4" w:rsidRPr="0048105F" w:rsidRDefault="00AA55F4" w:rsidP="00AA55F4">
      <w:pPr>
        <w:pStyle w:val="ConsPlusNormal"/>
        <w:suppressAutoHyphens/>
        <w:spacing w:after="120"/>
        <w:ind w:firstLine="737"/>
        <w:jc w:val="both"/>
        <w:rPr>
          <w:rFonts w:ascii="Times New Roman" w:eastAsia="Calibri" w:hAnsi="Times New Roman" w:cs="Times New Roman"/>
          <w:sz w:val="28"/>
          <w:szCs w:val="28"/>
        </w:rPr>
      </w:pPr>
      <w:r w:rsidRPr="0048105F">
        <w:rPr>
          <w:rFonts w:ascii="Times New Roman" w:eastAsia="Calibri" w:hAnsi="Times New Roman" w:cs="Times New Roman"/>
          <w:bCs/>
          <w:sz w:val="28"/>
          <w:szCs w:val="28"/>
        </w:rPr>
        <w:t>б)</w:t>
      </w:r>
      <w:r w:rsidRPr="0048105F">
        <w:rPr>
          <w:rFonts w:ascii="Times New Roman" w:hAnsi="Times New Roman" w:cs="Times New Roman"/>
          <w:sz w:val="28"/>
          <w:szCs w:val="28"/>
        </w:rPr>
        <w:t> в части 4:</w:t>
      </w:r>
    </w:p>
    <w:p w14:paraId="1CFA7B09" w14:textId="77777777" w:rsidR="00AA55F4" w:rsidRPr="0048105F" w:rsidRDefault="00AA55F4" w:rsidP="00AA55F4">
      <w:pPr>
        <w:pStyle w:val="ConsPlusNormal"/>
        <w:suppressAutoHyphens/>
        <w:spacing w:after="120"/>
        <w:ind w:firstLine="737"/>
        <w:jc w:val="both"/>
        <w:rPr>
          <w:rFonts w:ascii="Times New Roman" w:eastAsia="Calibri" w:hAnsi="Times New Roman" w:cs="Times New Roman"/>
          <w:sz w:val="28"/>
          <w:szCs w:val="28"/>
        </w:rPr>
      </w:pPr>
      <w:r w:rsidRPr="0048105F">
        <w:rPr>
          <w:rFonts w:ascii="Times New Roman" w:hAnsi="Times New Roman" w:cs="Times New Roman"/>
          <w:sz w:val="28"/>
          <w:szCs w:val="28"/>
        </w:rPr>
        <w:t>абзац первый изложить в следующей редакции:</w:t>
      </w:r>
    </w:p>
    <w:p w14:paraId="504ECA81" w14:textId="77777777" w:rsidR="00AA55F4" w:rsidRPr="0048105F" w:rsidRDefault="00AA55F4" w:rsidP="00AA55F4">
      <w:pPr>
        <w:pStyle w:val="ConsPlusNormal"/>
        <w:suppressAutoHyphens/>
        <w:spacing w:after="120" w:line="252" w:lineRule="auto"/>
        <w:ind w:firstLine="737"/>
        <w:jc w:val="both"/>
        <w:rPr>
          <w:rFonts w:ascii="Times New Roman" w:eastAsia="Calibri" w:hAnsi="Times New Roman" w:cs="Times New Roman"/>
          <w:sz w:val="28"/>
          <w:szCs w:val="28"/>
        </w:rPr>
      </w:pPr>
      <w:r w:rsidRPr="0048105F">
        <w:rPr>
          <w:rFonts w:ascii="Times New Roman" w:hAnsi="Times New Roman" w:cs="Times New Roman"/>
          <w:sz w:val="28"/>
          <w:szCs w:val="28"/>
        </w:rPr>
        <w:t>«4. </w:t>
      </w:r>
      <w:r w:rsidRPr="0048105F">
        <w:rPr>
          <w:rFonts w:ascii="Times New Roman" w:eastAsia="Calibri" w:hAnsi="Times New Roman" w:cs="Times New Roman"/>
          <w:sz w:val="28"/>
          <w:szCs w:val="28"/>
        </w:rPr>
        <w:t>Перечень главных администраторов источников финансирования дефицита областного бюджета, перечень главных администраторов источни</w:t>
      </w:r>
      <w:r w:rsidRPr="0048105F">
        <w:rPr>
          <w:rFonts w:ascii="Times New Roman" w:eastAsia="Calibri" w:hAnsi="Times New Roman" w:cs="Times New Roman"/>
          <w:sz w:val="28"/>
          <w:szCs w:val="28"/>
        </w:rPr>
        <w:softHyphen/>
        <w:t>ков финансирования дефицита бюджета территориального фонда утвержда</w:t>
      </w:r>
      <w:r w:rsidRPr="0048105F">
        <w:rPr>
          <w:rFonts w:ascii="Times New Roman" w:eastAsia="Calibri" w:hAnsi="Times New Roman" w:cs="Times New Roman"/>
          <w:sz w:val="28"/>
          <w:szCs w:val="28"/>
        </w:rPr>
        <w:softHyphen/>
        <w:t>ются Правительством Ростовской области в соответствии с общими требова</w:t>
      </w:r>
      <w:r w:rsidRPr="0048105F">
        <w:rPr>
          <w:rFonts w:ascii="Times New Roman" w:eastAsia="Calibri" w:hAnsi="Times New Roman" w:cs="Times New Roman"/>
          <w:sz w:val="28"/>
          <w:szCs w:val="28"/>
        </w:rPr>
        <w:softHyphen/>
        <w:t>ниями, установленными Правительством Российской Федерации.»;</w:t>
      </w:r>
    </w:p>
    <w:p w14:paraId="79BBA694" w14:textId="77777777" w:rsidR="00AA55F4" w:rsidRPr="0048105F" w:rsidRDefault="00AA55F4" w:rsidP="00AA55F4">
      <w:pPr>
        <w:pStyle w:val="ConsPlusNormal"/>
        <w:suppressAutoHyphens/>
        <w:spacing w:after="120"/>
        <w:ind w:firstLine="737"/>
        <w:jc w:val="both"/>
        <w:rPr>
          <w:rFonts w:ascii="Times New Roman" w:hAnsi="Times New Roman" w:cs="Times New Roman"/>
          <w:sz w:val="28"/>
          <w:szCs w:val="28"/>
        </w:rPr>
      </w:pPr>
      <w:r w:rsidRPr="0048105F">
        <w:rPr>
          <w:rFonts w:ascii="Times New Roman" w:hAnsi="Times New Roman" w:cs="Times New Roman"/>
          <w:sz w:val="28"/>
          <w:szCs w:val="28"/>
        </w:rPr>
        <w:t>абзац второй признать утратившим силу;</w:t>
      </w:r>
    </w:p>
    <w:p w14:paraId="2EF2754D" w14:textId="77777777" w:rsidR="00AA55F4" w:rsidRPr="0048105F" w:rsidRDefault="00AA55F4" w:rsidP="00AA55F4">
      <w:pPr>
        <w:pStyle w:val="ConsPlusNormal"/>
        <w:suppressAutoHyphens/>
        <w:spacing w:after="120"/>
        <w:ind w:firstLine="737"/>
        <w:jc w:val="both"/>
        <w:rPr>
          <w:rFonts w:ascii="Times New Roman" w:hAnsi="Times New Roman" w:cs="Times New Roman"/>
          <w:sz w:val="28"/>
          <w:szCs w:val="28"/>
        </w:rPr>
      </w:pPr>
      <w:r w:rsidRPr="0048105F">
        <w:rPr>
          <w:rFonts w:ascii="Times New Roman" w:hAnsi="Times New Roman" w:cs="Times New Roman"/>
          <w:sz w:val="28"/>
          <w:szCs w:val="28"/>
        </w:rPr>
        <w:t>2) </w:t>
      </w:r>
      <w:proofErr w:type="gramStart"/>
      <w:r>
        <w:rPr>
          <w:rFonts w:ascii="Times New Roman" w:hAnsi="Times New Roman" w:cs="Times New Roman"/>
          <w:sz w:val="28"/>
          <w:szCs w:val="28"/>
        </w:rPr>
        <w:t>в  статью</w:t>
      </w:r>
      <w:proofErr w:type="gramEnd"/>
      <w:r w:rsidRPr="0048105F">
        <w:rPr>
          <w:rFonts w:ascii="Times New Roman" w:hAnsi="Times New Roman" w:cs="Times New Roman"/>
          <w:sz w:val="28"/>
          <w:szCs w:val="28"/>
        </w:rPr>
        <w:t xml:space="preserve"> 15 </w:t>
      </w:r>
      <w:r>
        <w:rPr>
          <w:rFonts w:ascii="Times New Roman" w:hAnsi="Times New Roman" w:cs="Times New Roman"/>
          <w:sz w:val="28"/>
          <w:szCs w:val="28"/>
        </w:rPr>
        <w:t xml:space="preserve">дополнить </w:t>
      </w:r>
      <w:r w:rsidRPr="0048105F">
        <w:rPr>
          <w:rFonts w:ascii="Times New Roman" w:hAnsi="Times New Roman" w:cs="Times New Roman"/>
          <w:sz w:val="28"/>
          <w:szCs w:val="28"/>
        </w:rPr>
        <w:t>пункт</w:t>
      </w:r>
      <w:r>
        <w:rPr>
          <w:rFonts w:ascii="Times New Roman" w:hAnsi="Times New Roman" w:cs="Times New Roman"/>
          <w:sz w:val="28"/>
          <w:szCs w:val="28"/>
        </w:rPr>
        <w:t>ом</w:t>
      </w:r>
      <w:r w:rsidRPr="0048105F">
        <w:rPr>
          <w:rFonts w:ascii="Times New Roman" w:hAnsi="Times New Roman" w:cs="Times New Roman"/>
          <w:sz w:val="28"/>
          <w:szCs w:val="28"/>
        </w:rPr>
        <w:t xml:space="preserve"> 9</w:t>
      </w:r>
      <w:r w:rsidRPr="0048105F">
        <w:rPr>
          <w:rFonts w:ascii="Times New Roman" w:hAnsi="Times New Roman" w:cs="Times New Roman"/>
          <w:sz w:val="28"/>
          <w:szCs w:val="28"/>
          <w:vertAlign w:val="superscript"/>
        </w:rPr>
        <w:t>1</w:t>
      </w:r>
      <w:r w:rsidRPr="0048105F">
        <w:rPr>
          <w:rFonts w:ascii="Times New Roman" w:hAnsi="Times New Roman" w:cs="Times New Roman"/>
          <w:sz w:val="28"/>
          <w:szCs w:val="28"/>
        </w:rPr>
        <w:t>:</w:t>
      </w:r>
    </w:p>
    <w:p w14:paraId="268AD66D" w14:textId="77777777" w:rsidR="00AA55F4" w:rsidRPr="0048105F" w:rsidRDefault="00AA55F4" w:rsidP="00AA55F4">
      <w:pPr>
        <w:pStyle w:val="ConsPlusNormal"/>
        <w:suppressAutoHyphens/>
        <w:spacing w:after="120" w:line="252" w:lineRule="auto"/>
        <w:ind w:firstLine="737"/>
        <w:jc w:val="both"/>
        <w:rPr>
          <w:rFonts w:ascii="Times New Roman" w:hAnsi="Times New Roman" w:cs="Times New Roman"/>
          <w:sz w:val="28"/>
          <w:szCs w:val="28"/>
        </w:rPr>
      </w:pPr>
      <w:r w:rsidRPr="0048105F">
        <w:rPr>
          <w:rFonts w:ascii="Times New Roman" w:hAnsi="Times New Roman" w:cs="Times New Roman"/>
          <w:sz w:val="28"/>
          <w:szCs w:val="28"/>
        </w:rPr>
        <w:lastRenderedPageBreak/>
        <w:t>«9</w:t>
      </w:r>
      <w:r w:rsidRPr="0048105F">
        <w:rPr>
          <w:rFonts w:ascii="Times New Roman" w:hAnsi="Times New Roman" w:cs="Times New Roman"/>
          <w:sz w:val="28"/>
          <w:szCs w:val="28"/>
          <w:vertAlign w:val="superscript"/>
        </w:rPr>
        <w:t>1</w:t>
      </w:r>
      <w:r w:rsidRPr="0048105F">
        <w:rPr>
          <w:rFonts w:ascii="Times New Roman" w:hAnsi="Times New Roman" w:cs="Times New Roman"/>
          <w:sz w:val="28"/>
          <w:szCs w:val="28"/>
        </w:rPr>
        <w:t>) представляют для включения в перечень источников доходов Российской Федерации и реестры источников доходов областного</w:t>
      </w:r>
      <w:r w:rsidRPr="0048105F">
        <w:rPr>
          <w:rFonts w:ascii="Times New Roman" w:hAnsi="Times New Roman" w:cs="Times New Roman"/>
          <w:i/>
          <w:sz w:val="28"/>
          <w:szCs w:val="28"/>
        </w:rPr>
        <w:t xml:space="preserve"> </w:t>
      </w:r>
      <w:r w:rsidRPr="0048105F">
        <w:rPr>
          <w:rFonts w:ascii="Times New Roman" w:hAnsi="Times New Roman" w:cs="Times New Roman"/>
          <w:sz w:val="28"/>
          <w:szCs w:val="28"/>
        </w:rPr>
        <w:t>и местных</w:t>
      </w:r>
      <w:r w:rsidRPr="0048105F">
        <w:rPr>
          <w:rFonts w:ascii="Times New Roman" w:hAnsi="Times New Roman" w:cs="Times New Roman"/>
          <w:i/>
          <w:sz w:val="28"/>
          <w:szCs w:val="28"/>
        </w:rPr>
        <w:t xml:space="preserve"> </w:t>
      </w:r>
      <w:r w:rsidRPr="0048105F">
        <w:rPr>
          <w:rFonts w:ascii="Times New Roman" w:hAnsi="Times New Roman" w:cs="Times New Roman"/>
          <w:sz w:val="28"/>
          <w:szCs w:val="28"/>
        </w:rPr>
        <w:t>бюджетов сведения о закрепленных за ними источниках доходов;»;</w:t>
      </w:r>
    </w:p>
    <w:p w14:paraId="3750EA11" w14:textId="77777777" w:rsidR="00AA55F4" w:rsidRPr="0048105F" w:rsidRDefault="00AA55F4" w:rsidP="00AA55F4">
      <w:pPr>
        <w:pStyle w:val="ConsPlusNormal"/>
        <w:suppressAutoHyphens/>
        <w:spacing w:after="120"/>
        <w:ind w:firstLine="737"/>
        <w:jc w:val="both"/>
        <w:rPr>
          <w:rFonts w:ascii="Times New Roman" w:eastAsia="Calibri" w:hAnsi="Times New Roman" w:cs="Times New Roman"/>
          <w:bCs/>
          <w:sz w:val="28"/>
          <w:szCs w:val="28"/>
        </w:rPr>
      </w:pPr>
      <w:r w:rsidRPr="0048105F">
        <w:rPr>
          <w:rFonts w:ascii="Times New Roman" w:hAnsi="Times New Roman" w:cs="Times New Roman"/>
          <w:sz w:val="28"/>
          <w:szCs w:val="28"/>
        </w:rPr>
        <w:t>3) </w:t>
      </w:r>
      <w:r>
        <w:rPr>
          <w:rFonts w:ascii="Times New Roman" w:hAnsi="Times New Roman" w:cs="Times New Roman"/>
          <w:sz w:val="28"/>
          <w:szCs w:val="28"/>
        </w:rPr>
        <w:t>часть 2 статьи 22</w:t>
      </w:r>
      <w:r w:rsidRPr="0048105F">
        <w:rPr>
          <w:rFonts w:ascii="Times New Roman" w:hAnsi="Times New Roman" w:cs="Times New Roman"/>
          <w:sz w:val="28"/>
          <w:szCs w:val="28"/>
        </w:rPr>
        <w:t xml:space="preserve"> </w:t>
      </w:r>
      <w:r w:rsidRPr="0048105F">
        <w:rPr>
          <w:rFonts w:ascii="Times New Roman" w:eastAsia="Calibri" w:hAnsi="Times New Roman" w:cs="Times New Roman"/>
          <w:bCs/>
          <w:sz w:val="28"/>
          <w:szCs w:val="28"/>
        </w:rPr>
        <w:t>дополнить пунктом 2</w:t>
      </w:r>
      <w:r w:rsidRPr="0048105F">
        <w:rPr>
          <w:rFonts w:ascii="Times New Roman" w:eastAsia="Calibri" w:hAnsi="Times New Roman" w:cs="Times New Roman"/>
          <w:bCs/>
          <w:sz w:val="28"/>
          <w:szCs w:val="28"/>
          <w:vertAlign w:val="superscript"/>
        </w:rPr>
        <w:t>1</w:t>
      </w:r>
      <w:r w:rsidRPr="0048105F">
        <w:rPr>
          <w:rFonts w:ascii="Times New Roman" w:eastAsia="Calibri" w:hAnsi="Times New Roman" w:cs="Times New Roman"/>
          <w:bCs/>
          <w:sz w:val="28"/>
          <w:szCs w:val="28"/>
        </w:rPr>
        <w:t xml:space="preserve"> следующего содержания:</w:t>
      </w:r>
    </w:p>
    <w:p w14:paraId="3630592E" w14:textId="77777777" w:rsidR="00AA55F4" w:rsidRPr="0048105F" w:rsidRDefault="00AA55F4" w:rsidP="00AA55F4">
      <w:pPr>
        <w:pStyle w:val="ConsPlusNormal"/>
        <w:suppressAutoHyphens/>
        <w:spacing w:after="120"/>
        <w:ind w:firstLine="737"/>
        <w:jc w:val="both"/>
        <w:rPr>
          <w:rFonts w:ascii="Times New Roman" w:hAnsi="Times New Roman" w:cs="Times New Roman"/>
          <w:bCs/>
          <w:sz w:val="28"/>
          <w:szCs w:val="28"/>
        </w:rPr>
      </w:pPr>
      <w:r w:rsidRPr="0048105F">
        <w:rPr>
          <w:rFonts w:ascii="Times New Roman" w:eastAsia="Calibri" w:hAnsi="Times New Roman" w:cs="Times New Roman"/>
          <w:bCs/>
          <w:sz w:val="28"/>
          <w:szCs w:val="28"/>
        </w:rPr>
        <w:t>«</w:t>
      </w:r>
      <w:r w:rsidRPr="0048105F">
        <w:rPr>
          <w:rFonts w:ascii="Times New Roman" w:hAnsi="Times New Roman" w:cs="Times New Roman"/>
          <w:sz w:val="28"/>
          <w:szCs w:val="28"/>
        </w:rPr>
        <w:t>2</w:t>
      </w:r>
      <w:r w:rsidRPr="0048105F">
        <w:rPr>
          <w:rFonts w:ascii="Times New Roman" w:hAnsi="Times New Roman" w:cs="Times New Roman"/>
          <w:sz w:val="28"/>
          <w:szCs w:val="28"/>
          <w:vertAlign w:val="superscript"/>
        </w:rPr>
        <w:t>1</w:t>
      </w:r>
      <w:r w:rsidRPr="0048105F">
        <w:rPr>
          <w:rFonts w:ascii="Times New Roman" w:hAnsi="Times New Roman" w:cs="Times New Roman"/>
          <w:sz w:val="28"/>
          <w:szCs w:val="28"/>
        </w:rPr>
        <w:t>)</w:t>
      </w:r>
      <w:r w:rsidRPr="0048105F">
        <w:rPr>
          <w:rFonts w:ascii="Times New Roman" w:hAnsi="Times New Roman" w:cs="Times New Roman"/>
          <w:bCs/>
          <w:sz w:val="28"/>
          <w:szCs w:val="28"/>
        </w:rPr>
        <w:t> документах, определяющих цели национального развития Россий</w:t>
      </w:r>
      <w:r w:rsidRPr="0048105F">
        <w:rPr>
          <w:rFonts w:ascii="Times New Roman" w:hAnsi="Times New Roman" w:cs="Times New Roman"/>
          <w:bCs/>
          <w:sz w:val="28"/>
          <w:szCs w:val="28"/>
        </w:rPr>
        <w:softHyphen/>
        <w:t>ской Федерации и направления деятельности органов публичной власти по их достижению;»;</w:t>
      </w:r>
    </w:p>
    <w:p w14:paraId="77DA0CBA" w14:textId="77777777" w:rsidR="00AA55F4" w:rsidRPr="0048105F" w:rsidRDefault="00AA55F4" w:rsidP="00AA55F4">
      <w:pPr>
        <w:pStyle w:val="ConsPlusNormal"/>
        <w:suppressAutoHyphens/>
        <w:spacing w:after="120"/>
        <w:ind w:firstLine="737"/>
        <w:jc w:val="both"/>
        <w:rPr>
          <w:rFonts w:ascii="Times New Roman" w:hAnsi="Times New Roman" w:cs="Times New Roman"/>
          <w:sz w:val="28"/>
          <w:szCs w:val="28"/>
        </w:rPr>
      </w:pPr>
      <w:r w:rsidRPr="0048105F">
        <w:rPr>
          <w:rFonts w:ascii="Times New Roman" w:hAnsi="Times New Roman" w:cs="Times New Roman"/>
          <w:sz w:val="28"/>
          <w:szCs w:val="28"/>
        </w:rPr>
        <w:t>4) </w:t>
      </w:r>
      <w:r>
        <w:rPr>
          <w:rFonts w:ascii="Times New Roman" w:hAnsi="Times New Roman" w:cs="Times New Roman"/>
          <w:sz w:val="28"/>
          <w:szCs w:val="28"/>
        </w:rPr>
        <w:t>пункты 1, 2 части 3 статьи 29</w:t>
      </w:r>
      <w:r w:rsidRPr="0048105F">
        <w:rPr>
          <w:rFonts w:ascii="Times New Roman" w:hAnsi="Times New Roman" w:cs="Times New Roman"/>
          <w:sz w:val="28"/>
          <w:szCs w:val="28"/>
        </w:rPr>
        <w:t xml:space="preserve"> признать утратившими силу;</w:t>
      </w:r>
    </w:p>
    <w:p w14:paraId="032745AB" w14:textId="77777777" w:rsidR="00AA55F4" w:rsidRPr="0048105F" w:rsidRDefault="00AA55F4" w:rsidP="00AA55F4">
      <w:pPr>
        <w:pStyle w:val="ConsPlusNormal"/>
        <w:suppressAutoHyphens/>
        <w:spacing w:after="120" w:line="264" w:lineRule="auto"/>
        <w:ind w:firstLine="737"/>
        <w:jc w:val="both"/>
        <w:rPr>
          <w:rFonts w:ascii="Times New Roman" w:hAnsi="Times New Roman" w:cs="Times New Roman"/>
          <w:sz w:val="28"/>
          <w:szCs w:val="28"/>
        </w:rPr>
      </w:pPr>
      <w:r w:rsidRPr="0048105F">
        <w:rPr>
          <w:rFonts w:ascii="Times New Roman" w:hAnsi="Times New Roman" w:cs="Times New Roman"/>
          <w:sz w:val="28"/>
          <w:szCs w:val="28"/>
        </w:rPr>
        <w:t>5) </w:t>
      </w:r>
      <w:r>
        <w:rPr>
          <w:rFonts w:ascii="Times New Roman" w:hAnsi="Times New Roman" w:cs="Times New Roman"/>
          <w:sz w:val="28"/>
          <w:szCs w:val="28"/>
        </w:rPr>
        <w:t>в части 2 статьи 30</w:t>
      </w:r>
      <w:r w:rsidRPr="0048105F">
        <w:rPr>
          <w:rFonts w:ascii="Times New Roman" w:hAnsi="Times New Roman" w:cs="Times New Roman"/>
          <w:sz w:val="28"/>
          <w:szCs w:val="28"/>
        </w:rPr>
        <w:t xml:space="preserve"> слова «и о прогнозном плане (программе) прива</w:t>
      </w:r>
      <w:r w:rsidRPr="0048105F">
        <w:rPr>
          <w:rFonts w:ascii="Times New Roman" w:hAnsi="Times New Roman" w:cs="Times New Roman"/>
          <w:sz w:val="28"/>
          <w:szCs w:val="28"/>
        </w:rPr>
        <w:softHyphen/>
        <w:t xml:space="preserve">тизации </w:t>
      </w:r>
      <w:r>
        <w:rPr>
          <w:rFonts w:ascii="Times New Roman" w:hAnsi="Times New Roman" w:cs="Times New Roman"/>
          <w:sz w:val="28"/>
          <w:szCs w:val="28"/>
        </w:rPr>
        <w:t>муниципального</w:t>
      </w:r>
      <w:r w:rsidRPr="0048105F">
        <w:rPr>
          <w:rFonts w:ascii="Times New Roman" w:hAnsi="Times New Roman" w:cs="Times New Roman"/>
          <w:sz w:val="28"/>
          <w:szCs w:val="28"/>
        </w:rPr>
        <w:t xml:space="preserve"> имущества </w:t>
      </w:r>
      <w:r>
        <w:rPr>
          <w:rFonts w:ascii="Times New Roman" w:hAnsi="Times New Roman" w:cs="Times New Roman"/>
          <w:sz w:val="28"/>
          <w:szCs w:val="28"/>
        </w:rPr>
        <w:t>Истоминского сельского поселения</w:t>
      </w:r>
      <w:r w:rsidRPr="0048105F">
        <w:rPr>
          <w:rFonts w:ascii="Times New Roman" w:hAnsi="Times New Roman" w:cs="Times New Roman"/>
          <w:sz w:val="28"/>
          <w:szCs w:val="28"/>
        </w:rPr>
        <w:t xml:space="preserve"> н</w:t>
      </w:r>
      <w:r w:rsidRPr="0048105F">
        <w:rPr>
          <w:rFonts w:ascii="Times New Roman" w:eastAsia="Calibri" w:hAnsi="Times New Roman" w:cs="Times New Roman"/>
          <w:bCs/>
          <w:sz w:val="28"/>
          <w:szCs w:val="28"/>
        </w:rPr>
        <w:t>а очередной финансовый год и плановый период</w:t>
      </w:r>
      <w:r w:rsidRPr="0048105F">
        <w:rPr>
          <w:rFonts w:ascii="Times New Roman" w:hAnsi="Times New Roman" w:cs="Times New Roman"/>
          <w:sz w:val="28"/>
          <w:szCs w:val="28"/>
        </w:rPr>
        <w:t xml:space="preserve">» заменить словами «и о прогнозном плане (программе) приватизации </w:t>
      </w:r>
      <w:r>
        <w:rPr>
          <w:rFonts w:ascii="Times New Roman" w:hAnsi="Times New Roman" w:cs="Times New Roman"/>
          <w:sz w:val="28"/>
          <w:szCs w:val="28"/>
        </w:rPr>
        <w:t>муниципального</w:t>
      </w:r>
      <w:r w:rsidRPr="0048105F">
        <w:rPr>
          <w:rFonts w:ascii="Times New Roman" w:hAnsi="Times New Roman" w:cs="Times New Roman"/>
          <w:sz w:val="28"/>
          <w:szCs w:val="28"/>
        </w:rPr>
        <w:t xml:space="preserve"> имущества </w:t>
      </w:r>
      <w:r>
        <w:rPr>
          <w:rFonts w:ascii="Times New Roman" w:hAnsi="Times New Roman" w:cs="Times New Roman"/>
          <w:sz w:val="28"/>
          <w:szCs w:val="28"/>
        </w:rPr>
        <w:t>Истоминского сельского поселения</w:t>
      </w:r>
      <w:r w:rsidRPr="0048105F">
        <w:rPr>
          <w:rFonts w:ascii="Times New Roman" w:hAnsi="Times New Roman" w:cs="Times New Roman"/>
          <w:sz w:val="28"/>
          <w:szCs w:val="28"/>
        </w:rPr>
        <w:t xml:space="preserve"> н</w:t>
      </w:r>
      <w:r w:rsidRPr="0048105F">
        <w:rPr>
          <w:rFonts w:ascii="Times New Roman" w:eastAsia="Calibri" w:hAnsi="Times New Roman" w:cs="Times New Roman"/>
          <w:bCs/>
          <w:sz w:val="28"/>
          <w:szCs w:val="28"/>
        </w:rPr>
        <w:t>а плановый период</w:t>
      </w:r>
      <w:r w:rsidRPr="0048105F">
        <w:rPr>
          <w:rFonts w:ascii="Times New Roman" w:hAnsi="Times New Roman" w:cs="Times New Roman"/>
          <w:sz w:val="28"/>
          <w:szCs w:val="28"/>
        </w:rPr>
        <w:t>»;</w:t>
      </w:r>
    </w:p>
    <w:p w14:paraId="14A85B9C" w14:textId="77777777" w:rsidR="00AA55F4" w:rsidRPr="0048105F" w:rsidRDefault="00AA55F4" w:rsidP="00AA55F4">
      <w:pPr>
        <w:pStyle w:val="ConsPlusNormal"/>
        <w:suppressAutoHyphens/>
        <w:spacing w:after="120"/>
        <w:ind w:firstLine="737"/>
        <w:jc w:val="both"/>
        <w:rPr>
          <w:rFonts w:ascii="Times New Roman" w:hAnsi="Times New Roman" w:cs="Times New Roman"/>
          <w:b/>
          <w:bCs/>
          <w:sz w:val="28"/>
          <w:szCs w:val="28"/>
        </w:rPr>
      </w:pPr>
      <w:r w:rsidRPr="0048105F">
        <w:rPr>
          <w:rFonts w:ascii="Times New Roman" w:hAnsi="Times New Roman" w:cs="Times New Roman"/>
          <w:b/>
          <w:bCs/>
          <w:sz w:val="28"/>
          <w:szCs w:val="28"/>
        </w:rPr>
        <w:t>Статья 3</w:t>
      </w:r>
    </w:p>
    <w:p w14:paraId="19CF22C7" w14:textId="77777777" w:rsidR="00AA55F4" w:rsidRPr="0048105F" w:rsidRDefault="00AA55F4" w:rsidP="00AA55F4">
      <w:pPr>
        <w:pStyle w:val="ConsPlusNormal"/>
        <w:suppressAutoHyphens/>
        <w:spacing w:after="120" w:line="264" w:lineRule="auto"/>
        <w:ind w:firstLine="737"/>
        <w:jc w:val="both"/>
        <w:rPr>
          <w:rFonts w:ascii="Times New Roman" w:hAnsi="Times New Roman" w:cs="Times New Roman"/>
          <w:sz w:val="28"/>
          <w:szCs w:val="28"/>
        </w:rPr>
      </w:pPr>
      <w:r w:rsidRPr="0048105F">
        <w:rPr>
          <w:rFonts w:ascii="Times New Roman" w:hAnsi="Times New Roman" w:cs="Times New Roman"/>
          <w:sz w:val="28"/>
          <w:szCs w:val="28"/>
        </w:rPr>
        <w:t>1. Настоящий Областной закон вступает в силу со дня его официаль</w:t>
      </w:r>
      <w:r w:rsidRPr="0048105F">
        <w:rPr>
          <w:rFonts w:ascii="Times New Roman" w:hAnsi="Times New Roman" w:cs="Times New Roman"/>
          <w:sz w:val="28"/>
          <w:szCs w:val="28"/>
        </w:rPr>
        <w:softHyphen/>
        <w:t>ного опубликования, за исключением положений, для которых настоящей статьей установлен иной срок вступления в силу.</w:t>
      </w:r>
    </w:p>
    <w:p w14:paraId="3A75F220" w14:textId="77777777" w:rsidR="00AA55F4" w:rsidRPr="0048105F" w:rsidRDefault="00AA55F4" w:rsidP="00AA55F4">
      <w:pPr>
        <w:pStyle w:val="ConsPlusNormal"/>
        <w:suppressAutoHyphens/>
        <w:spacing w:after="120" w:line="264" w:lineRule="auto"/>
        <w:ind w:firstLine="737"/>
        <w:jc w:val="both"/>
        <w:rPr>
          <w:rFonts w:ascii="Times New Roman" w:hAnsi="Times New Roman" w:cs="Times New Roman"/>
          <w:sz w:val="28"/>
          <w:szCs w:val="28"/>
        </w:rPr>
      </w:pPr>
      <w:r w:rsidRPr="0048105F">
        <w:rPr>
          <w:rFonts w:ascii="Times New Roman" w:hAnsi="Times New Roman" w:cs="Times New Roman"/>
          <w:sz w:val="28"/>
          <w:szCs w:val="28"/>
        </w:rPr>
        <w:t>2. Пункт 3 статьи 1 настоящего Областного закона вступает в силу с 1 января 2022 года.</w:t>
      </w:r>
    </w:p>
    <w:p w14:paraId="59D69A8D" w14:textId="77777777" w:rsidR="00AA55F4" w:rsidRPr="0048105F" w:rsidRDefault="00AA55F4" w:rsidP="00AA55F4">
      <w:pPr>
        <w:pStyle w:val="ConsPlusNormal"/>
        <w:suppressAutoHyphens/>
        <w:spacing w:line="264" w:lineRule="auto"/>
        <w:ind w:firstLine="737"/>
        <w:jc w:val="both"/>
        <w:rPr>
          <w:rFonts w:ascii="Times New Roman" w:hAnsi="Times New Roman" w:cs="Times New Roman"/>
          <w:bCs/>
          <w:sz w:val="28"/>
          <w:szCs w:val="28"/>
        </w:rPr>
      </w:pPr>
      <w:r w:rsidRPr="0048105F">
        <w:rPr>
          <w:rFonts w:ascii="Times New Roman" w:hAnsi="Times New Roman" w:cs="Times New Roman"/>
          <w:sz w:val="28"/>
          <w:szCs w:val="28"/>
        </w:rPr>
        <w:t xml:space="preserve">3. Положения частей 2 и 4 статьи 4, части 3 статьи 30 </w:t>
      </w:r>
      <w:r>
        <w:rPr>
          <w:rFonts w:ascii="Times New Roman" w:hAnsi="Times New Roman" w:cs="Times New Roman"/>
          <w:sz w:val="28"/>
          <w:szCs w:val="28"/>
        </w:rPr>
        <w:t xml:space="preserve">Решения Собрания депутатов Истоминского сельского поселения </w:t>
      </w:r>
      <w:r w:rsidRPr="0048105F">
        <w:rPr>
          <w:rFonts w:ascii="Times New Roman" w:hAnsi="Times New Roman" w:cs="Times New Roman"/>
          <w:sz w:val="28"/>
          <w:szCs w:val="28"/>
        </w:rPr>
        <w:t xml:space="preserve"> от </w:t>
      </w:r>
      <w:r>
        <w:rPr>
          <w:rFonts w:ascii="Times New Roman" w:hAnsi="Times New Roman" w:cs="Times New Roman"/>
          <w:sz w:val="28"/>
          <w:szCs w:val="28"/>
        </w:rPr>
        <w:t>22 августа 2013</w:t>
      </w:r>
      <w:r w:rsidRPr="0048105F">
        <w:rPr>
          <w:rFonts w:ascii="Times New Roman" w:hAnsi="Times New Roman" w:cs="Times New Roman"/>
          <w:sz w:val="28"/>
          <w:szCs w:val="28"/>
        </w:rPr>
        <w:t xml:space="preserve"> года № </w:t>
      </w:r>
      <w:r>
        <w:rPr>
          <w:rFonts w:ascii="Times New Roman" w:hAnsi="Times New Roman" w:cs="Times New Roman"/>
          <w:sz w:val="28"/>
          <w:szCs w:val="28"/>
        </w:rPr>
        <w:t xml:space="preserve">37 «Положение о </w:t>
      </w:r>
      <w:r w:rsidRPr="0048105F">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Истоминском сельском поселении</w:t>
      </w:r>
      <w:r w:rsidRPr="0048105F">
        <w:rPr>
          <w:rFonts w:ascii="Times New Roman" w:hAnsi="Times New Roman" w:cs="Times New Roman"/>
          <w:sz w:val="28"/>
          <w:szCs w:val="28"/>
        </w:rPr>
        <w:t xml:space="preserve">» (в редакции настоящего </w:t>
      </w:r>
      <w:r>
        <w:rPr>
          <w:rFonts w:ascii="Times New Roman" w:hAnsi="Times New Roman" w:cs="Times New Roman"/>
          <w:sz w:val="28"/>
          <w:szCs w:val="28"/>
        </w:rPr>
        <w:t>Решения</w:t>
      </w:r>
      <w:r w:rsidRPr="0048105F">
        <w:rPr>
          <w:rFonts w:ascii="Times New Roman" w:hAnsi="Times New Roman" w:cs="Times New Roman"/>
          <w:sz w:val="28"/>
          <w:szCs w:val="28"/>
        </w:rPr>
        <w:t xml:space="preserve">) </w:t>
      </w:r>
      <w:r w:rsidRPr="0048105F">
        <w:rPr>
          <w:rFonts w:ascii="Times New Roman" w:hAnsi="Times New Roman" w:cs="Times New Roman"/>
          <w:bCs/>
          <w:sz w:val="28"/>
          <w:szCs w:val="28"/>
        </w:rPr>
        <w:t>применяются к правоотношениям, возникающим при составлении и исполнении  бюджета</w:t>
      </w:r>
      <w:r>
        <w:rPr>
          <w:rFonts w:ascii="Times New Roman" w:hAnsi="Times New Roman" w:cs="Times New Roman"/>
          <w:bCs/>
          <w:sz w:val="28"/>
          <w:szCs w:val="28"/>
        </w:rPr>
        <w:t xml:space="preserve"> поселения </w:t>
      </w:r>
      <w:r w:rsidRPr="0048105F">
        <w:rPr>
          <w:rFonts w:ascii="Times New Roman" w:hAnsi="Times New Roman" w:cs="Times New Roman"/>
          <w:bCs/>
          <w:sz w:val="28"/>
          <w:szCs w:val="28"/>
        </w:rPr>
        <w:t>, начиная с бюджета на 2022 год и на плановый период 2023 и 2024 годов.</w:t>
      </w:r>
    </w:p>
    <w:p w14:paraId="18F406C4" w14:textId="77777777" w:rsidR="00AA55F4" w:rsidRPr="00CC65F6" w:rsidRDefault="00AA55F4" w:rsidP="00AA55F4">
      <w:pPr>
        <w:pStyle w:val="af4"/>
        <w:rPr>
          <w:sz w:val="28"/>
          <w:szCs w:val="28"/>
        </w:rPr>
      </w:pPr>
    </w:p>
    <w:p w14:paraId="72A65EEE" w14:textId="77777777" w:rsidR="00AA55F4" w:rsidRDefault="00AA55F4" w:rsidP="00AA55F4">
      <w:pPr>
        <w:pStyle w:val="af4"/>
        <w:rPr>
          <w:sz w:val="28"/>
          <w:szCs w:val="28"/>
        </w:rPr>
      </w:pPr>
    </w:p>
    <w:p w14:paraId="7394D275" w14:textId="77777777" w:rsidR="00AA55F4" w:rsidRDefault="00AA55F4" w:rsidP="00AA55F4">
      <w:pPr>
        <w:rPr>
          <w:sz w:val="28"/>
          <w:szCs w:val="28"/>
        </w:rPr>
      </w:pPr>
    </w:p>
    <w:p w14:paraId="2F5AD867" w14:textId="77777777" w:rsidR="00AA55F4" w:rsidRPr="00160B37" w:rsidRDefault="00AA55F4" w:rsidP="00AA55F4">
      <w:pPr>
        <w:tabs>
          <w:tab w:val="left" w:pos="1005"/>
        </w:tabs>
        <w:rPr>
          <w:sz w:val="28"/>
          <w:szCs w:val="28"/>
        </w:rPr>
      </w:pPr>
      <w:r>
        <w:rPr>
          <w:sz w:val="28"/>
          <w:szCs w:val="28"/>
        </w:rPr>
        <w:t xml:space="preserve"> </w:t>
      </w:r>
      <w:r w:rsidRPr="00160B37">
        <w:rPr>
          <w:sz w:val="28"/>
          <w:szCs w:val="28"/>
        </w:rPr>
        <w:t xml:space="preserve">Председатель Собрания депутатов - </w:t>
      </w:r>
    </w:p>
    <w:p w14:paraId="4B2CB1AC" w14:textId="0434AF63" w:rsidR="00AA55F4" w:rsidRPr="00160B37" w:rsidRDefault="00AA55F4" w:rsidP="00AA55F4">
      <w:pPr>
        <w:tabs>
          <w:tab w:val="left" w:pos="1005"/>
        </w:tabs>
        <w:rPr>
          <w:sz w:val="28"/>
          <w:szCs w:val="28"/>
        </w:rPr>
      </w:pPr>
      <w:r w:rsidRPr="00160B37">
        <w:rPr>
          <w:sz w:val="28"/>
          <w:szCs w:val="28"/>
        </w:rPr>
        <w:t xml:space="preserve"> глава Истоминского сельского поселения  </w:t>
      </w:r>
      <w:r>
        <w:rPr>
          <w:sz w:val="28"/>
          <w:szCs w:val="28"/>
        </w:rPr>
        <w:t xml:space="preserve">                                       А</w:t>
      </w:r>
      <w:r w:rsidRPr="00160B37">
        <w:rPr>
          <w:sz w:val="28"/>
          <w:szCs w:val="28"/>
        </w:rPr>
        <w:t xml:space="preserve">. И. </w:t>
      </w:r>
      <w:r>
        <w:rPr>
          <w:sz w:val="28"/>
          <w:szCs w:val="28"/>
        </w:rPr>
        <w:t>Сорока</w:t>
      </w:r>
      <w:r w:rsidRPr="00160B37">
        <w:rPr>
          <w:sz w:val="28"/>
          <w:szCs w:val="28"/>
        </w:rPr>
        <w:t xml:space="preserve"> </w:t>
      </w:r>
    </w:p>
    <w:p w14:paraId="0CA8ED8D" w14:textId="77777777" w:rsidR="00AA55F4" w:rsidRPr="00160B37" w:rsidRDefault="00AA55F4" w:rsidP="00AA55F4">
      <w:pPr>
        <w:tabs>
          <w:tab w:val="left" w:pos="1005"/>
        </w:tabs>
        <w:rPr>
          <w:sz w:val="28"/>
          <w:szCs w:val="28"/>
        </w:rPr>
      </w:pPr>
    </w:p>
    <w:p w14:paraId="47ADFA70" w14:textId="77777777" w:rsidR="00AA55F4" w:rsidRPr="00160B37" w:rsidRDefault="00AA55F4" w:rsidP="00AA55F4">
      <w:pPr>
        <w:tabs>
          <w:tab w:val="left" w:pos="1005"/>
        </w:tabs>
        <w:rPr>
          <w:sz w:val="28"/>
          <w:szCs w:val="28"/>
        </w:rPr>
      </w:pPr>
      <w:r w:rsidRPr="00160B37">
        <w:rPr>
          <w:sz w:val="28"/>
          <w:szCs w:val="28"/>
        </w:rPr>
        <w:t xml:space="preserve">х. Островского </w:t>
      </w:r>
    </w:p>
    <w:p w14:paraId="786D67B6" w14:textId="77777777" w:rsidR="00AA55F4" w:rsidRPr="00160B37" w:rsidRDefault="00AA55F4" w:rsidP="00AA55F4">
      <w:pPr>
        <w:tabs>
          <w:tab w:val="left" w:pos="1005"/>
        </w:tabs>
        <w:rPr>
          <w:sz w:val="28"/>
          <w:szCs w:val="28"/>
        </w:rPr>
      </w:pPr>
      <w:r w:rsidRPr="00160B37">
        <w:rPr>
          <w:sz w:val="28"/>
          <w:szCs w:val="28"/>
        </w:rPr>
        <w:t xml:space="preserve">от </w:t>
      </w:r>
      <w:r>
        <w:rPr>
          <w:sz w:val="28"/>
          <w:szCs w:val="28"/>
        </w:rPr>
        <w:t xml:space="preserve">18 </w:t>
      </w:r>
      <w:r w:rsidRPr="00160B37">
        <w:rPr>
          <w:sz w:val="28"/>
          <w:szCs w:val="28"/>
        </w:rPr>
        <w:t>.</w:t>
      </w:r>
      <w:r>
        <w:rPr>
          <w:sz w:val="28"/>
          <w:szCs w:val="28"/>
        </w:rPr>
        <w:t xml:space="preserve">02 </w:t>
      </w:r>
      <w:r w:rsidRPr="00160B37">
        <w:rPr>
          <w:sz w:val="28"/>
          <w:szCs w:val="28"/>
        </w:rPr>
        <w:t>.202</w:t>
      </w:r>
      <w:r>
        <w:rPr>
          <w:sz w:val="28"/>
          <w:szCs w:val="28"/>
        </w:rPr>
        <w:t>2</w:t>
      </w:r>
      <w:r w:rsidRPr="00160B37">
        <w:rPr>
          <w:sz w:val="28"/>
          <w:szCs w:val="28"/>
        </w:rPr>
        <w:t>.</w:t>
      </w:r>
    </w:p>
    <w:p w14:paraId="43434D00" w14:textId="2290F65D" w:rsidR="00AA55F4" w:rsidRDefault="00AA55F4" w:rsidP="00E177D8">
      <w:pPr>
        <w:tabs>
          <w:tab w:val="left" w:pos="1005"/>
        </w:tabs>
      </w:pPr>
      <w:r w:rsidRPr="00160B37">
        <w:rPr>
          <w:sz w:val="28"/>
          <w:szCs w:val="28"/>
        </w:rPr>
        <w:t>№</w:t>
      </w:r>
      <w:r>
        <w:rPr>
          <w:sz w:val="28"/>
          <w:szCs w:val="28"/>
        </w:rPr>
        <w:t xml:space="preserve"> 40</w:t>
      </w:r>
    </w:p>
    <w:sectPr w:rsidR="00AA55F4" w:rsidSect="00A11B5A">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A849EB" w:rsidRDefault="00A849EB"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A849EB" w:rsidRDefault="00A849EB" w:rsidP="00B85F65">
    <w:pPr>
      <w:pStyle w:val="aa"/>
      <w:ind w:right="360"/>
    </w:pPr>
  </w:p>
  <w:p w14:paraId="49AA7139" w14:textId="77777777" w:rsidR="00A849EB" w:rsidRDefault="00A84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A849EB" w:rsidRDefault="00A849EB" w:rsidP="00B85F65">
    <w:pPr>
      <w:pStyle w:val="aa"/>
      <w:framePr w:wrap="around" w:vAnchor="text" w:hAnchor="margin" w:xAlign="right" w:y="1"/>
      <w:ind w:right="360"/>
      <w:rPr>
        <w:rStyle w:val="a7"/>
      </w:rPr>
    </w:pPr>
  </w:p>
  <w:p w14:paraId="515797F7" w14:textId="77777777" w:rsidR="00A849EB" w:rsidRDefault="00A849EB"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334" w14:textId="77777777" w:rsidR="00ED2DFA" w:rsidRDefault="00ED2D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A849EB" w:rsidRDefault="00A849EB"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A849EB" w:rsidRDefault="00A849EB">
    <w:pPr>
      <w:pStyle w:val="a5"/>
    </w:pPr>
  </w:p>
  <w:p w14:paraId="677BBDD2" w14:textId="77777777" w:rsidR="00A849EB" w:rsidRDefault="00A8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A849EB" w:rsidRDefault="00A849EB">
    <w:pPr>
      <w:pStyle w:val="a5"/>
      <w:jc w:val="center"/>
    </w:pPr>
  </w:p>
  <w:p w14:paraId="0A9132AB" w14:textId="77777777" w:rsidR="00A849EB" w:rsidRDefault="00A849EB">
    <w:pPr>
      <w:pStyle w:val="a5"/>
      <w:jc w:val="center"/>
    </w:pPr>
    <w:r>
      <w:fldChar w:fldCharType="begin"/>
    </w:r>
    <w:r>
      <w:instrText xml:space="preserve"> PAGE   \* MERGEFORMAT </w:instrText>
    </w:r>
    <w:r>
      <w:fldChar w:fldCharType="separate"/>
    </w:r>
    <w:r>
      <w:rPr>
        <w:noProof/>
      </w:rPr>
      <w:t>21</w:t>
    </w:r>
    <w:r>
      <w:fldChar w:fldCharType="end"/>
    </w:r>
  </w:p>
  <w:tbl>
    <w:tblPr>
      <w:tblStyle w:val="ac"/>
      <w:tblW w:w="0" w:type="auto"/>
      <w:tblLook w:val="04A0" w:firstRow="1" w:lastRow="0" w:firstColumn="1" w:lastColumn="0" w:noHBand="0" w:noVBand="1"/>
    </w:tblPr>
    <w:tblGrid>
      <w:gridCol w:w="4497"/>
      <w:gridCol w:w="2635"/>
      <w:gridCol w:w="2722"/>
    </w:tblGrid>
    <w:tr w:rsidR="00A40731" w14:paraId="57D8CA91" w14:textId="77777777" w:rsidTr="00A40731">
      <w:tc>
        <w:tcPr>
          <w:tcW w:w="4644" w:type="dxa"/>
          <w:tcBorders>
            <w:top w:val="single" w:sz="4" w:space="0" w:color="auto"/>
            <w:left w:val="single" w:sz="4" w:space="0" w:color="auto"/>
            <w:bottom w:val="single" w:sz="4" w:space="0" w:color="auto"/>
            <w:right w:val="single" w:sz="4" w:space="0" w:color="auto"/>
          </w:tcBorders>
          <w:hideMark/>
        </w:tcPr>
        <w:p w14:paraId="4846AA05" w14:textId="77777777" w:rsidR="00A40731" w:rsidRDefault="00A40731" w:rsidP="00A40731">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9F56A31" w14:textId="77777777" w:rsidR="00A40731" w:rsidRDefault="00A40731" w:rsidP="00A40731">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6F7B49D" w14:textId="7B89E37D" w:rsidR="00A40731" w:rsidRDefault="00A40731" w:rsidP="00A40731">
          <w:pPr>
            <w:pStyle w:val="a5"/>
            <w:rPr>
              <w:lang w:eastAsia="en-US"/>
            </w:rPr>
          </w:pPr>
          <w:r>
            <w:rPr>
              <w:lang w:eastAsia="en-US"/>
            </w:rPr>
            <w:t>№</w:t>
          </w:r>
          <w:r w:rsidR="008A6639">
            <w:rPr>
              <w:lang w:eastAsia="en-US"/>
            </w:rPr>
            <w:t xml:space="preserve"> 5</w:t>
          </w:r>
          <w:r>
            <w:rPr>
              <w:lang w:eastAsia="en-US"/>
            </w:rPr>
            <w:t xml:space="preserve"> от </w:t>
          </w:r>
          <w:r w:rsidR="008A6639">
            <w:rPr>
              <w:lang w:eastAsia="en-US"/>
            </w:rPr>
            <w:t>2</w:t>
          </w:r>
          <w:r>
            <w:rPr>
              <w:lang w:eastAsia="en-US"/>
            </w:rPr>
            <w:t>1.0</w:t>
          </w:r>
          <w:r w:rsidR="008A6639">
            <w:rPr>
              <w:lang w:eastAsia="en-US"/>
            </w:rPr>
            <w:t>2</w:t>
          </w:r>
          <w:r>
            <w:rPr>
              <w:lang w:eastAsia="en-US"/>
            </w:rPr>
            <w:t>.2022</w:t>
          </w:r>
        </w:p>
      </w:tc>
    </w:tr>
  </w:tbl>
  <w:p w14:paraId="77236788" w14:textId="77777777" w:rsidR="00A849EB" w:rsidRDefault="00A84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48C" w14:textId="77777777" w:rsidR="00ED2DFA" w:rsidRDefault="00ED2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6AB5453"/>
    <w:multiLevelType w:val="hybridMultilevel"/>
    <w:tmpl w:val="9746C5E4"/>
    <w:lvl w:ilvl="0" w:tplc="60E46E44">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3"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271976473">
    <w:abstractNumId w:val="9"/>
  </w:num>
  <w:num w:numId="2" w16cid:durableId="728265963">
    <w:abstractNumId w:val="18"/>
  </w:num>
  <w:num w:numId="3" w16cid:durableId="952176407">
    <w:abstractNumId w:val="7"/>
  </w:num>
  <w:num w:numId="4" w16cid:durableId="914893533">
    <w:abstractNumId w:val="26"/>
  </w:num>
  <w:num w:numId="5" w16cid:durableId="1707175742">
    <w:abstractNumId w:val="25"/>
  </w:num>
  <w:num w:numId="6" w16cid:durableId="21163602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2543017">
    <w:abstractNumId w:val="22"/>
  </w:num>
  <w:num w:numId="8" w16cid:durableId="1262909324">
    <w:abstractNumId w:val="19"/>
  </w:num>
  <w:num w:numId="9" w16cid:durableId="459148729">
    <w:abstractNumId w:val="11"/>
  </w:num>
  <w:num w:numId="10" w16cid:durableId="1946377449">
    <w:abstractNumId w:val="20"/>
  </w:num>
  <w:num w:numId="11" w16cid:durableId="9120104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484490">
    <w:abstractNumId w:val="27"/>
  </w:num>
  <w:num w:numId="13" w16cid:durableId="1757903026">
    <w:abstractNumId w:val="16"/>
  </w:num>
  <w:num w:numId="14" w16cid:durableId="560553652">
    <w:abstractNumId w:val="8"/>
  </w:num>
  <w:num w:numId="15" w16cid:durableId="1296446225">
    <w:abstractNumId w:val="10"/>
  </w:num>
  <w:num w:numId="16" w16cid:durableId="478885373">
    <w:abstractNumId w:val="12"/>
  </w:num>
  <w:num w:numId="17" w16cid:durableId="1224023535">
    <w:abstractNumId w:val="15"/>
  </w:num>
  <w:num w:numId="18" w16cid:durableId="1431125405">
    <w:abstractNumId w:val="24"/>
  </w:num>
  <w:num w:numId="19" w16cid:durableId="749811716">
    <w:abstractNumId w:val="14"/>
  </w:num>
  <w:num w:numId="20" w16cid:durableId="245770885">
    <w:abstractNumId w:val="17"/>
  </w:num>
  <w:num w:numId="21" w16cid:durableId="266936421">
    <w:abstractNumId w:val="23"/>
  </w:num>
  <w:num w:numId="22" w16cid:durableId="117056191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C259F"/>
    <w:rsid w:val="000C5ED1"/>
    <w:rsid w:val="000C6D0A"/>
    <w:rsid w:val="000D730D"/>
    <w:rsid w:val="000E1101"/>
    <w:rsid w:val="000E37D5"/>
    <w:rsid w:val="000E71CA"/>
    <w:rsid w:val="00111746"/>
    <w:rsid w:val="00114D57"/>
    <w:rsid w:val="00121156"/>
    <w:rsid w:val="00127F3E"/>
    <w:rsid w:val="00131BE5"/>
    <w:rsid w:val="00170890"/>
    <w:rsid w:val="001B4D98"/>
    <w:rsid w:val="001C7CA4"/>
    <w:rsid w:val="001F4DE8"/>
    <w:rsid w:val="002110CC"/>
    <w:rsid w:val="00211245"/>
    <w:rsid w:val="0022573C"/>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82C78"/>
    <w:rsid w:val="003A1C5B"/>
    <w:rsid w:val="003B4FB2"/>
    <w:rsid w:val="003B5E13"/>
    <w:rsid w:val="003B72F6"/>
    <w:rsid w:val="003E5F55"/>
    <w:rsid w:val="003F6259"/>
    <w:rsid w:val="0041781C"/>
    <w:rsid w:val="00424C60"/>
    <w:rsid w:val="0047305E"/>
    <w:rsid w:val="00474C46"/>
    <w:rsid w:val="0048170B"/>
    <w:rsid w:val="004842BB"/>
    <w:rsid w:val="0048446F"/>
    <w:rsid w:val="004A79BE"/>
    <w:rsid w:val="004B74EE"/>
    <w:rsid w:val="004C685C"/>
    <w:rsid w:val="004F026F"/>
    <w:rsid w:val="005228AF"/>
    <w:rsid w:val="00534780"/>
    <w:rsid w:val="00540FA8"/>
    <w:rsid w:val="0055158E"/>
    <w:rsid w:val="00552B03"/>
    <w:rsid w:val="00576035"/>
    <w:rsid w:val="00577902"/>
    <w:rsid w:val="005C261C"/>
    <w:rsid w:val="005C2EB4"/>
    <w:rsid w:val="005F1FA4"/>
    <w:rsid w:val="00625DDF"/>
    <w:rsid w:val="006525F7"/>
    <w:rsid w:val="00672D27"/>
    <w:rsid w:val="00676A21"/>
    <w:rsid w:val="0068365B"/>
    <w:rsid w:val="006A09B3"/>
    <w:rsid w:val="006B3D19"/>
    <w:rsid w:val="006C3D2B"/>
    <w:rsid w:val="006E49C2"/>
    <w:rsid w:val="006E5C67"/>
    <w:rsid w:val="00704C4E"/>
    <w:rsid w:val="007206D6"/>
    <w:rsid w:val="00766032"/>
    <w:rsid w:val="00767691"/>
    <w:rsid w:val="00774952"/>
    <w:rsid w:val="007806AC"/>
    <w:rsid w:val="00782CE1"/>
    <w:rsid w:val="007879DE"/>
    <w:rsid w:val="00795102"/>
    <w:rsid w:val="007A0606"/>
    <w:rsid w:val="007A63CA"/>
    <w:rsid w:val="007B2F82"/>
    <w:rsid w:val="007C4A59"/>
    <w:rsid w:val="007D78B3"/>
    <w:rsid w:val="00817F2F"/>
    <w:rsid w:val="00850AF1"/>
    <w:rsid w:val="008609D2"/>
    <w:rsid w:val="00873F71"/>
    <w:rsid w:val="00874718"/>
    <w:rsid w:val="008965D7"/>
    <w:rsid w:val="00896844"/>
    <w:rsid w:val="008A6639"/>
    <w:rsid w:val="008C6BD5"/>
    <w:rsid w:val="008E08DE"/>
    <w:rsid w:val="008E6622"/>
    <w:rsid w:val="008E7CA1"/>
    <w:rsid w:val="008F33A1"/>
    <w:rsid w:val="00972B24"/>
    <w:rsid w:val="009847EE"/>
    <w:rsid w:val="0099015D"/>
    <w:rsid w:val="00993559"/>
    <w:rsid w:val="009C5535"/>
    <w:rsid w:val="009E55D3"/>
    <w:rsid w:val="009F2879"/>
    <w:rsid w:val="00A11B5A"/>
    <w:rsid w:val="00A1657F"/>
    <w:rsid w:val="00A24F8B"/>
    <w:rsid w:val="00A25BE4"/>
    <w:rsid w:val="00A40731"/>
    <w:rsid w:val="00A41CE1"/>
    <w:rsid w:val="00A572AE"/>
    <w:rsid w:val="00A72A87"/>
    <w:rsid w:val="00A83FDF"/>
    <w:rsid w:val="00A849EB"/>
    <w:rsid w:val="00A94F5B"/>
    <w:rsid w:val="00AA0157"/>
    <w:rsid w:val="00AA134E"/>
    <w:rsid w:val="00AA55F4"/>
    <w:rsid w:val="00AB0DC5"/>
    <w:rsid w:val="00AB613B"/>
    <w:rsid w:val="00AE1D5C"/>
    <w:rsid w:val="00AF01F9"/>
    <w:rsid w:val="00AF12F3"/>
    <w:rsid w:val="00AF4996"/>
    <w:rsid w:val="00B017CA"/>
    <w:rsid w:val="00B20F2B"/>
    <w:rsid w:val="00B6569C"/>
    <w:rsid w:val="00B664A7"/>
    <w:rsid w:val="00B7302B"/>
    <w:rsid w:val="00B76485"/>
    <w:rsid w:val="00B85F65"/>
    <w:rsid w:val="00B863D9"/>
    <w:rsid w:val="00B94E24"/>
    <w:rsid w:val="00C05E7B"/>
    <w:rsid w:val="00C51272"/>
    <w:rsid w:val="00C63191"/>
    <w:rsid w:val="00C649B4"/>
    <w:rsid w:val="00C9494C"/>
    <w:rsid w:val="00D257C4"/>
    <w:rsid w:val="00D326B6"/>
    <w:rsid w:val="00D62329"/>
    <w:rsid w:val="00D62DE4"/>
    <w:rsid w:val="00D70305"/>
    <w:rsid w:val="00D711A6"/>
    <w:rsid w:val="00DC4AF5"/>
    <w:rsid w:val="00E0273B"/>
    <w:rsid w:val="00E177D8"/>
    <w:rsid w:val="00E203BF"/>
    <w:rsid w:val="00E359D3"/>
    <w:rsid w:val="00E3633F"/>
    <w:rsid w:val="00E372AC"/>
    <w:rsid w:val="00E664AC"/>
    <w:rsid w:val="00E73D3D"/>
    <w:rsid w:val="00E92828"/>
    <w:rsid w:val="00EA23DA"/>
    <w:rsid w:val="00EC5492"/>
    <w:rsid w:val="00ED2DFA"/>
    <w:rsid w:val="00EE5B7B"/>
    <w:rsid w:val="00EF5D49"/>
    <w:rsid w:val="00EF6330"/>
    <w:rsid w:val="00F16BB4"/>
    <w:rsid w:val="00F2619C"/>
    <w:rsid w:val="00F60F39"/>
    <w:rsid w:val="00F61D1A"/>
    <w:rsid w:val="00F62009"/>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0010934/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57</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136</cp:revision>
  <cp:lastPrinted>2021-02-17T05:50:00Z</cp:lastPrinted>
  <dcterms:created xsi:type="dcterms:W3CDTF">2020-04-14T05:40:00Z</dcterms:created>
  <dcterms:modified xsi:type="dcterms:W3CDTF">2022-05-31T11:57:00Z</dcterms:modified>
</cp:coreProperties>
</file>