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2D2337AA" w:rsidR="00782CE1" w:rsidRPr="003B4FB2" w:rsidRDefault="00366CCE" w:rsidP="00782CE1">
      <w:pPr>
        <w:jc w:val="right"/>
        <w:rPr>
          <w:b/>
        </w:rPr>
      </w:pPr>
      <w:r>
        <w:rPr>
          <w:b/>
        </w:rPr>
        <w:t xml:space="preserve">№ </w:t>
      </w:r>
      <w:r w:rsidR="00F14DE3">
        <w:rPr>
          <w:b/>
        </w:rPr>
        <w:t>1</w:t>
      </w:r>
      <w:r w:rsidR="006D27D5">
        <w:rPr>
          <w:b/>
        </w:rPr>
        <w:t>7</w:t>
      </w:r>
      <w:r>
        <w:rPr>
          <w:b/>
        </w:rPr>
        <w:t xml:space="preserve"> от «</w:t>
      </w:r>
      <w:r w:rsidR="006D27D5">
        <w:rPr>
          <w:b/>
        </w:rPr>
        <w:t>10</w:t>
      </w:r>
      <w:r w:rsidR="00782CE1" w:rsidRPr="003B4FB2">
        <w:rPr>
          <w:b/>
        </w:rPr>
        <w:t>»</w:t>
      </w:r>
      <w:r w:rsidR="0055158E" w:rsidRPr="003B4FB2">
        <w:rPr>
          <w:b/>
        </w:rPr>
        <w:t xml:space="preserve"> </w:t>
      </w:r>
      <w:r w:rsidR="006D27D5">
        <w:rPr>
          <w:b/>
        </w:rPr>
        <w:t>октября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0F53A9DF"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6D27D5">
        <w:t>10</w:t>
      </w:r>
      <w:r w:rsidRPr="003B4FB2">
        <w:t>.</w:t>
      </w:r>
      <w:r w:rsidR="006D27D5">
        <w:t>10</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13B09734" w14:textId="01DAE650" w:rsidR="00F37A59" w:rsidRDefault="0046068E" w:rsidP="0046068E">
      <w:pPr>
        <w:pStyle w:val="a8"/>
        <w:numPr>
          <w:ilvl w:val="0"/>
          <w:numId w:val="8"/>
        </w:numPr>
        <w:tabs>
          <w:tab w:val="left" w:pos="870"/>
        </w:tabs>
        <w:rPr>
          <w:rFonts w:ascii="Times New Roman" w:hAnsi="Times New Roman" w:cs="Times New Roman"/>
          <w:bCs/>
          <w:sz w:val="24"/>
          <w:szCs w:val="24"/>
        </w:rPr>
      </w:pPr>
      <w:bookmarkStart w:id="0" w:name="_Hlk104533543"/>
      <w:bookmarkStart w:id="1" w:name="_Hlk100046488"/>
      <w:r>
        <w:rPr>
          <w:rFonts w:ascii="Times New Roman" w:hAnsi="Times New Roman" w:cs="Times New Roman"/>
          <w:sz w:val="24"/>
          <w:szCs w:val="24"/>
        </w:rPr>
        <w:t>Постановление Администрации</w:t>
      </w:r>
      <w:r w:rsidR="002E62C6" w:rsidRPr="00F37A59">
        <w:rPr>
          <w:rFonts w:ascii="Times New Roman" w:hAnsi="Times New Roman" w:cs="Times New Roman"/>
          <w:sz w:val="24"/>
          <w:szCs w:val="24"/>
        </w:rPr>
        <w:t xml:space="preserve"> Истоминского сельского поселения от </w:t>
      </w:r>
      <w:r w:rsidR="00D66DB0">
        <w:rPr>
          <w:rFonts w:ascii="Times New Roman" w:hAnsi="Times New Roman" w:cs="Times New Roman"/>
          <w:sz w:val="24"/>
          <w:szCs w:val="24"/>
        </w:rPr>
        <w:t>02</w:t>
      </w:r>
      <w:r w:rsidR="002E62C6" w:rsidRPr="00F37A59">
        <w:rPr>
          <w:rFonts w:ascii="Times New Roman" w:hAnsi="Times New Roman" w:cs="Times New Roman"/>
          <w:sz w:val="24"/>
          <w:szCs w:val="24"/>
        </w:rPr>
        <w:t>.</w:t>
      </w:r>
      <w:r w:rsidR="00D66DB0">
        <w:rPr>
          <w:rFonts w:ascii="Times New Roman" w:hAnsi="Times New Roman" w:cs="Times New Roman"/>
          <w:sz w:val="24"/>
          <w:szCs w:val="24"/>
        </w:rPr>
        <w:t>10</w:t>
      </w:r>
      <w:r w:rsidR="002E62C6" w:rsidRPr="00F37A59">
        <w:rPr>
          <w:rFonts w:ascii="Times New Roman" w:hAnsi="Times New Roman" w:cs="Times New Roman"/>
          <w:sz w:val="24"/>
          <w:szCs w:val="24"/>
        </w:rPr>
        <w:t xml:space="preserve">.2023 № </w:t>
      </w:r>
      <w:bookmarkEnd w:id="0"/>
      <w:r>
        <w:rPr>
          <w:rFonts w:ascii="Times New Roman" w:hAnsi="Times New Roman" w:cs="Times New Roman"/>
          <w:sz w:val="24"/>
          <w:szCs w:val="24"/>
        </w:rPr>
        <w:t>1</w:t>
      </w:r>
      <w:bookmarkEnd w:id="1"/>
      <w:r w:rsidR="00D66DB0">
        <w:rPr>
          <w:rFonts w:ascii="Times New Roman" w:hAnsi="Times New Roman" w:cs="Times New Roman"/>
          <w:sz w:val="24"/>
          <w:szCs w:val="24"/>
        </w:rPr>
        <w:t>81</w:t>
      </w:r>
      <w:r w:rsidRPr="0046068E">
        <w:rPr>
          <w:rFonts w:ascii="Times New Roman" w:hAnsi="Times New Roman" w:cs="Times New Roman"/>
          <w:sz w:val="24"/>
          <w:szCs w:val="24"/>
        </w:rPr>
        <w:t>«</w:t>
      </w:r>
      <w:r w:rsidR="003D37D1" w:rsidRPr="003D37D1">
        <w:rPr>
          <w:rFonts w:ascii="Times New Roman" w:hAnsi="Times New Roman" w:cs="Times New Roman"/>
          <w:sz w:val="24"/>
          <w:szCs w:val="24"/>
        </w:rPr>
        <w:t>Об утверждении Регламента Администрации Истоминского сельского поселения</w:t>
      </w:r>
      <w:r w:rsidR="003D37D1">
        <w:rPr>
          <w:rFonts w:ascii="Times New Roman" w:hAnsi="Times New Roman" w:cs="Times New Roman"/>
          <w:sz w:val="24"/>
          <w:szCs w:val="24"/>
        </w:rPr>
        <w:t>»</w:t>
      </w:r>
    </w:p>
    <w:p w14:paraId="6907A94C" w14:textId="77777777" w:rsidR="004A6D9E" w:rsidRPr="004A6D9E" w:rsidRDefault="00D66DB0" w:rsidP="004A6D9E">
      <w:pPr>
        <w:pStyle w:val="a8"/>
        <w:numPr>
          <w:ilvl w:val="0"/>
          <w:numId w:val="8"/>
        </w:numPr>
        <w:tabs>
          <w:tab w:val="left" w:pos="870"/>
        </w:tabs>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F37A59">
        <w:rPr>
          <w:rFonts w:ascii="Times New Roman" w:hAnsi="Times New Roman" w:cs="Times New Roman"/>
          <w:sz w:val="24"/>
          <w:szCs w:val="24"/>
        </w:rPr>
        <w:t xml:space="preserve"> Истоминского сельского поселения от </w:t>
      </w:r>
      <w:r>
        <w:rPr>
          <w:rFonts w:ascii="Times New Roman" w:hAnsi="Times New Roman" w:cs="Times New Roman"/>
          <w:sz w:val="24"/>
          <w:szCs w:val="24"/>
        </w:rPr>
        <w:t>10</w:t>
      </w:r>
      <w:r w:rsidRPr="00F37A59">
        <w:rPr>
          <w:rFonts w:ascii="Times New Roman" w:hAnsi="Times New Roman" w:cs="Times New Roman"/>
          <w:sz w:val="24"/>
          <w:szCs w:val="24"/>
        </w:rPr>
        <w:t>.</w:t>
      </w:r>
      <w:r>
        <w:rPr>
          <w:rFonts w:ascii="Times New Roman" w:hAnsi="Times New Roman" w:cs="Times New Roman"/>
          <w:sz w:val="24"/>
          <w:szCs w:val="24"/>
        </w:rPr>
        <w:t>10</w:t>
      </w:r>
      <w:r w:rsidRPr="00F37A59">
        <w:rPr>
          <w:rFonts w:ascii="Times New Roman" w:hAnsi="Times New Roman" w:cs="Times New Roman"/>
          <w:sz w:val="24"/>
          <w:szCs w:val="24"/>
        </w:rPr>
        <w:t xml:space="preserve">.2023 № </w:t>
      </w:r>
      <w:r>
        <w:rPr>
          <w:rFonts w:ascii="Times New Roman" w:hAnsi="Times New Roman" w:cs="Times New Roman"/>
          <w:sz w:val="24"/>
          <w:szCs w:val="24"/>
        </w:rPr>
        <w:t>1</w:t>
      </w:r>
      <w:r>
        <w:rPr>
          <w:rFonts w:ascii="Times New Roman" w:hAnsi="Times New Roman" w:cs="Times New Roman"/>
          <w:sz w:val="24"/>
          <w:szCs w:val="24"/>
        </w:rPr>
        <w:t>87</w:t>
      </w:r>
      <w:r w:rsidR="004A6D9E" w:rsidRPr="004A6D9E">
        <w:t>«</w:t>
      </w:r>
      <w:r w:rsidR="004A6D9E" w:rsidRPr="004A6D9E">
        <w:rPr>
          <w:rFonts w:ascii="Times New Roman" w:hAnsi="Times New Roman" w:cs="Times New Roman"/>
          <w:sz w:val="24"/>
          <w:szCs w:val="24"/>
        </w:rPr>
        <w:t xml:space="preserve">О начале отопительного периода 2023-2024 </w:t>
      </w:r>
      <w:proofErr w:type="spellStart"/>
      <w:r w:rsidR="004A6D9E" w:rsidRPr="004A6D9E">
        <w:rPr>
          <w:rFonts w:ascii="Times New Roman" w:hAnsi="Times New Roman" w:cs="Times New Roman"/>
          <w:sz w:val="24"/>
          <w:szCs w:val="24"/>
        </w:rPr>
        <w:t>г.г</w:t>
      </w:r>
      <w:proofErr w:type="spellEnd"/>
      <w:r w:rsidR="004A6D9E" w:rsidRPr="004A6D9E">
        <w:rPr>
          <w:rFonts w:ascii="Times New Roman" w:hAnsi="Times New Roman" w:cs="Times New Roman"/>
          <w:sz w:val="24"/>
          <w:szCs w:val="24"/>
        </w:rPr>
        <w:t>. на территории Истоминского сельского поселения»</w:t>
      </w:r>
    </w:p>
    <w:p w14:paraId="6F8E929F" w14:textId="65F6B9F9" w:rsidR="00D66DB0" w:rsidRPr="004A6D9E" w:rsidRDefault="00D66DB0" w:rsidP="004A6D9E">
      <w:pPr>
        <w:tabs>
          <w:tab w:val="left" w:pos="870"/>
        </w:tabs>
        <w:ind w:left="852"/>
        <w:rPr>
          <w:bCs/>
        </w:rPr>
      </w:pPr>
    </w:p>
    <w:p w14:paraId="7738705C" w14:textId="77777777" w:rsidR="002E62C6" w:rsidRDefault="002E62C6" w:rsidP="002E62C6">
      <w:pPr>
        <w:pStyle w:val="af9"/>
        <w:ind w:firstLine="0"/>
        <w:rPr>
          <w:bCs/>
          <w:sz w:val="24"/>
          <w:szCs w:val="24"/>
        </w:rPr>
      </w:pPr>
    </w:p>
    <w:p w14:paraId="0EA415D4" w14:textId="47E620D6" w:rsidR="0018507A" w:rsidRPr="00E968CB" w:rsidRDefault="0018507A" w:rsidP="0018507A">
      <w:pPr>
        <w:pStyle w:val="af9"/>
        <w:rPr>
          <w:sz w:val="24"/>
          <w:szCs w:val="24"/>
        </w:rPr>
      </w:pPr>
    </w:p>
    <w:p w14:paraId="62867BC5" w14:textId="5C472016" w:rsidR="0018507A" w:rsidRPr="00E968CB"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2E304C7D" w14:textId="77777777" w:rsidR="00E85FBF" w:rsidRDefault="00E85FBF" w:rsidP="0018507A">
      <w:pPr>
        <w:pStyle w:val="af9"/>
        <w:rPr>
          <w:sz w:val="24"/>
          <w:szCs w:val="24"/>
        </w:rPr>
      </w:pPr>
    </w:p>
    <w:p w14:paraId="6AAE5947" w14:textId="3DA3F4BA" w:rsidR="0018507A" w:rsidRDefault="0018507A" w:rsidP="0018507A">
      <w:pPr>
        <w:pStyle w:val="af9"/>
        <w:rPr>
          <w:sz w:val="24"/>
          <w:szCs w:val="24"/>
        </w:rPr>
      </w:pPr>
    </w:p>
    <w:p w14:paraId="6DD3F301" w14:textId="77777777" w:rsidR="0046068E" w:rsidRDefault="0046068E" w:rsidP="0018507A">
      <w:pPr>
        <w:pStyle w:val="af9"/>
        <w:rPr>
          <w:sz w:val="24"/>
          <w:szCs w:val="24"/>
        </w:rPr>
      </w:pPr>
    </w:p>
    <w:p w14:paraId="642D7321" w14:textId="77777777" w:rsidR="0046068E" w:rsidRDefault="0046068E" w:rsidP="0018507A">
      <w:pPr>
        <w:pStyle w:val="af9"/>
        <w:rPr>
          <w:sz w:val="24"/>
          <w:szCs w:val="24"/>
        </w:rPr>
      </w:pPr>
    </w:p>
    <w:p w14:paraId="1A91BBB4" w14:textId="77777777" w:rsidR="0046068E" w:rsidRDefault="0046068E" w:rsidP="0018507A">
      <w:pPr>
        <w:pStyle w:val="af9"/>
        <w:rPr>
          <w:sz w:val="24"/>
          <w:szCs w:val="24"/>
        </w:rPr>
      </w:pPr>
    </w:p>
    <w:p w14:paraId="562153BB" w14:textId="77777777" w:rsidR="0046068E" w:rsidRDefault="0046068E" w:rsidP="0018507A">
      <w:pPr>
        <w:pStyle w:val="af9"/>
        <w:rPr>
          <w:sz w:val="24"/>
          <w:szCs w:val="24"/>
        </w:rPr>
      </w:pPr>
    </w:p>
    <w:p w14:paraId="33BC5283" w14:textId="77777777" w:rsidR="0046068E" w:rsidRDefault="0046068E" w:rsidP="0018507A">
      <w:pPr>
        <w:pStyle w:val="af9"/>
        <w:rPr>
          <w:sz w:val="24"/>
          <w:szCs w:val="24"/>
        </w:rPr>
      </w:pPr>
    </w:p>
    <w:p w14:paraId="1E6CD4CE" w14:textId="77777777" w:rsidR="0046068E" w:rsidRDefault="0046068E" w:rsidP="0018507A">
      <w:pPr>
        <w:pStyle w:val="af9"/>
        <w:rPr>
          <w:sz w:val="24"/>
          <w:szCs w:val="24"/>
        </w:rPr>
      </w:pPr>
    </w:p>
    <w:p w14:paraId="5E4C5628" w14:textId="77777777" w:rsidR="0046068E" w:rsidRDefault="0046068E" w:rsidP="0018507A">
      <w:pPr>
        <w:pStyle w:val="af9"/>
        <w:rPr>
          <w:sz w:val="24"/>
          <w:szCs w:val="24"/>
        </w:rPr>
      </w:pPr>
    </w:p>
    <w:p w14:paraId="5036E0BB" w14:textId="77777777" w:rsidR="0046068E" w:rsidRDefault="0046068E" w:rsidP="0018507A">
      <w:pPr>
        <w:pStyle w:val="af9"/>
        <w:rPr>
          <w:sz w:val="24"/>
          <w:szCs w:val="24"/>
        </w:rPr>
      </w:pPr>
    </w:p>
    <w:p w14:paraId="27F82796" w14:textId="77777777" w:rsidR="0046068E" w:rsidRDefault="0046068E" w:rsidP="0018507A">
      <w:pPr>
        <w:pStyle w:val="af9"/>
        <w:rPr>
          <w:sz w:val="24"/>
          <w:szCs w:val="24"/>
        </w:rPr>
      </w:pPr>
    </w:p>
    <w:p w14:paraId="63D23F84" w14:textId="77777777" w:rsidR="0046068E" w:rsidRDefault="0046068E" w:rsidP="0018507A">
      <w:pPr>
        <w:pStyle w:val="af9"/>
        <w:rPr>
          <w:sz w:val="24"/>
          <w:szCs w:val="24"/>
        </w:rPr>
      </w:pPr>
    </w:p>
    <w:p w14:paraId="6AEC0A1A" w14:textId="77777777" w:rsidR="0046068E" w:rsidRDefault="0046068E" w:rsidP="0018507A">
      <w:pPr>
        <w:pStyle w:val="af9"/>
        <w:rPr>
          <w:sz w:val="24"/>
          <w:szCs w:val="24"/>
        </w:rPr>
      </w:pPr>
    </w:p>
    <w:p w14:paraId="1B25A949" w14:textId="77777777" w:rsidR="0046068E" w:rsidRDefault="0046068E"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61EB24CB" w14:textId="77777777" w:rsidR="00F37A59" w:rsidRDefault="009D5A66" w:rsidP="009D5A66">
      <w:pPr>
        <w:jc w:val="both"/>
        <w:rPr>
          <w:sz w:val="28"/>
          <w:szCs w:val="28"/>
        </w:rPr>
      </w:pPr>
      <w:r>
        <w:rPr>
          <w:sz w:val="28"/>
          <w:szCs w:val="28"/>
        </w:rPr>
        <w:lastRenderedPageBreak/>
        <w:t xml:space="preserve">        </w:t>
      </w:r>
    </w:p>
    <w:p w14:paraId="3F776834" w14:textId="77777777" w:rsidR="00F37A59" w:rsidRDefault="00F37A59" w:rsidP="009D5A66">
      <w:pPr>
        <w:jc w:val="both"/>
        <w:rPr>
          <w:sz w:val="28"/>
          <w:szCs w:val="28"/>
        </w:rPr>
      </w:pPr>
    </w:p>
    <w:p w14:paraId="03C714CB" w14:textId="77777777" w:rsidR="003D37D1" w:rsidRPr="007B20BE" w:rsidRDefault="003D37D1" w:rsidP="003D37D1">
      <w:pPr>
        <w:tabs>
          <w:tab w:val="left" w:pos="2715"/>
          <w:tab w:val="left" w:pos="9180"/>
        </w:tabs>
        <w:jc w:val="center"/>
        <w:rPr>
          <w:b/>
          <w:sz w:val="28"/>
          <w:szCs w:val="28"/>
        </w:rPr>
      </w:pPr>
      <w:r w:rsidRPr="007B20BE">
        <w:rPr>
          <w:b/>
          <w:sz w:val="28"/>
          <w:szCs w:val="28"/>
        </w:rPr>
        <w:t>АДМИНИСТРАЦИЯ</w:t>
      </w:r>
    </w:p>
    <w:p w14:paraId="077558A9" w14:textId="77777777" w:rsidR="003D37D1" w:rsidRPr="007B20BE" w:rsidRDefault="003D37D1" w:rsidP="003D37D1">
      <w:pPr>
        <w:tabs>
          <w:tab w:val="left" w:pos="2715"/>
          <w:tab w:val="left" w:pos="9180"/>
        </w:tabs>
        <w:jc w:val="center"/>
        <w:rPr>
          <w:b/>
          <w:sz w:val="28"/>
          <w:szCs w:val="28"/>
        </w:rPr>
      </w:pPr>
      <w:r w:rsidRPr="007B20BE">
        <w:rPr>
          <w:b/>
          <w:sz w:val="28"/>
          <w:szCs w:val="28"/>
        </w:rPr>
        <w:t>ИСТОМИНСКОГО СЕЛЬСКОГО ПОСЕЛЕНИЯ</w:t>
      </w:r>
    </w:p>
    <w:p w14:paraId="3BD7059D" w14:textId="77777777" w:rsidR="003D37D1" w:rsidRPr="007B20BE" w:rsidRDefault="003D37D1" w:rsidP="003D37D1">
      <w:pPr>
        <w:tabs>
          <w:tab w:val="left" w:pos="2715"/>
          <w:tab w:val="left" w:pos="9180"/>
        </w:tabs>
        <w:jc w:val="center"/>
        <w:rPr>
          <w:b/>
          <w:sz w:val="28"/>
          <w:szCs w:val="28"/>
        </w:rPr>
      </w:pPr>
      <w:r w:rsidRPr="007B20BE">
        <w:rPr>
          <w:b/>
          <w:sz w:val="28"/>
          <w:szCs w:val="28"/>
        </w:rPr>
        <w:t xml:space="preserve">РОСТОВСКАЯ ОБЛАСТЬ АКСАЙСКИЙ РАЙОН </w:t>
      </w:r>
    </w:p>
    <w:p w14:paraId="42FF370B" w14:textId="77777777" w:rsidR="003D37D1" w:rsidRPr="007B20BE" w:rsidRDefault="003D37D1" w:rsidP="003D37D1">
      <w:pPr>
        <w:tabs>
          <w:tab w:val="left" w:pos="2715"/>
          <w:tab w:val="left" w:pos="9180"/>
        </w:tabs>
        <w:jc w:val="center"/>
        <w:rPr>
          <w:b/>
          <w:sz w:val="28"/>
          <w:szCs w:val="28"/>
        </w:rPr>
      </w:pPr>
    </w:p>
    <w:p w14:paraId="53EF871F" w14:textId="77777777" w:rsidR="003D37D1" w:rsidRPr="007B20BE" w:rsidRDefault="003D37D1" w:rsidP="003D37D1">
      <w:pPr>
        <w:tabs>
          <w:tab w:val="left" w:pos="2715"/>
          <w:tab w:val="left" w:pos="9180"/>
        </w:tabs>
        <w:jc w:val="center"/>
        <w:rPr>
          <w:b/>
          <w:sz w:val="28"/>
          <w:szCs w:val="28"/>
        </w:rPr>
      </w:pPr>
      <w:r>
        <w:rPr>
          <w:b/>
          <w:sz w:val="28"/>
          <w:szCs w:val="28"/>
        </w:rPr>
        <w:t>ПОСТАНОВЛЕНИЕ</w:t>
      </w:r>
    </w:p>
    <w:p w14:paraId="271FA035" w14:textId="77777777" w:rsidR="003D37D1" w:rsidRPr="007B20BE" w:rsidRDefault="003D37D1" w:rsidP="003D37D1">
      <w:pPr>
        <w:tabs>
          <w:tab w:val="left" w:pos="9180"/>
        </w:tabs>
        <w:jc w:val="center"/>
        <w:rPr>
          <w:b/>
          <w:sz w:val="28"/>
          <w:szCs w:val="28"/>
        </w:rPr>
      </w:pPr>
    </w:p>
    <w:tbl>
      <w:tblPr>
        <w:tblW w:w="0" w:type="auto"/>
        <w:tblLook w:val="04A0" w:firstRow="1" w:lastRow="0" w:firstColumn="1" w:lastColumn="0" w:noHBand="0" w:noVBand="1"/>
      </w:tblPr>
      <w:tblGrid>
        <w:gridCol w:w="3369"/>
        <w:gridCol w:w="3543"/>
        <w:gridCol w:w="3119"/>
      </w:tblGrid>
      <w:tr w:rsidR="003D37D1" w:rsidRPr="007B20BE" w14:paraId="253CC8C8" w14:textId="77777777" w:rsidTr="00EE0EFD">
        <w:tc>
          <w:tcPr>
            <w:tcW w:w="3369" w:type="dxa"/>
            <w:shd w:val="clear" w:color="auto" w:fill="auto"/>
          </w:tcPr>
          <w:p w14:paraId="0351D2F8" w14:textId="77777777" w:rsidR="003D37D1" w:rsidRPr="00FC55D0" w:rsidRDefault="003D37D1" w:rsidP="00EE0EFD">
            <w:pPr>
              <w:tabs>
                <w:tab w:val="left" w:pos="9180"/>
              </w:tabs>
              <w:rPr>
                <w:sz w:val="28"/>
                <w:szCs w:val="28"/>
              </w:rPr>
            </w:pPr>
            <w:r>
              <w:rPr>
                <w:sz w:val="28"/>
                <w:szCs w:val="28"/>
              </w:rPr>
              <w:t>02.10</w:t>
            </w:r>
            <w:r w:rsidRPr="00FC55D0">
              <w:rPr>
                <w:sz w:val="28"/>
                <w:szCs w:val="28"/>
              </w:rPr>
              <w:t>.2023</w:t>
            </w:r>
          </w:p>
        </w:tc>
        <w:tc>
          <w:tcPr>
            <w:tcW w:w="3543" w:type="dxa"/>
            <w:shd w:val="clear" w:color="auto" w:fill="auto"/>
          </w:tcPr>
          <w:p w14:paraId="75173308" w14:textId="77777777" w:rsidR="003D37D1" w:rsidRPr="00FC55D0" w:rsidRDefault="003D37D1" w:rsidP="00EE0EFD">
            <w:pPr>
              <w:tabs>
                <w:tab w:val="left" w:pos="9180"/>
              </w:tabs>
              <w:jc w:val="center"/>
              <w:rPr>
                <w:sz w:val="28"/>
                <w:szCs w:val="28"/>
              </w:rPr>
            </w:pPr>
            <w:r w:rsidRPr="00FC55D0">
              <w:rPr>
                <w:sz w:val="28"/>
                <w:szCs w:val="28"/>
              </w:rPr>
              <w:t>х. Островского</w:t>
            </w:r>
          </w:p>
        </w:tc>
        <w:tc>
          <w:tcPr>
            <w:tcW w:w="3119" w:type="dxa"/>
            <w:shd w:val="clear" w:color="auto" w:fill="auto"/>
          </w:tcPr>
          <w:p w14:paraId="160DA9EE" w14:textId="77777777" w:rsidR="003D37D1" w:rsidRPr="00FC55D0" w:rsidRDefault="003D37D1" w:rsidP="00EE0EFD">
            <w:pPr>
              <w:tabs>
                <w:tab w:val="left" w:pos="9180"/>
              </w:tabs>
              <w:jc w:val="right"/>
              <w:rPr>
                <w:sz w:val="28"/>
                <w:szCs w:val="28"/>
              </w:rPr>
            </w:pPr>
            <w:r w:rsidRPr="00FC55D0">
              <w:rPr>
                <w:sz w:val="28"/>
                <w:szCs w:val="28"/>
              </w:rPr>
              <w:t>№</w:t>
            </w:r>
            <w:r>
              <w:rPr>
                <w:sz w:val="28"/>
                <w:szCs w:val="28"/>
              </w:rPr>
              <w:t>1</w:t>
            </w:r>
            <w:r>
              <w:rPr>
                <w:sz w:val="28"/>
              </w:rPr>
              <w:t>81</w:t>
            </w:r>
            <w:r w:rsidRPr="00FC55D0">
              <w:rPr>
                <w:sz w:val="28"/>
                <w:szCs w:val="28"/>
              </w:rPr>
              <w:t xml:space="preserve"> </w:t>
            </w:r>
          </w:p>
        </w:tc>
      </w:tr>
    </w:tbl>
    <w:p w14:paraId="27EF78C6" w14:textId="77777777" w:rsidR="003D37D1" w:rsidRDefault="003D37D1" w:rsidP="003D37D1">
      <w:pPr>
        <w:rPr>
          <w:sz w:val="28"/>
          <w:szCs w:val="28"/>
        </w:rPr>
      </w:pPr>
    </w:p>
    <w:p w14:paraId="28F90EC9" w14:textId="77777777" w:rsidR="003D37D1" w:rsidRDefault="003D37D1" w:rsidP="003D37D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3D37D1" w14:paraId="545FA36B" w14:textId="77777777" w:rsidTr="00EE0EFD">
        <w:tc>
          <w:tcPr>
            <w:tcW w:w="3969" w:type="dxa"/>
            <w:tcBorders>
              <w:top w:val="nil"/>
              <w:left w:val="nil"/>
              <w:bottom w:val="nil"/>
              <w:right w:val="nil"/>
            </w:tcBorders>
          </w:tcPr>
          <w:p w14:paraId="75B8FA1A" w14:textId="77777777" w:rsidR="003D37D1" w:rsidRDefault="003D37D1" w:rsidP="00EE0EFD">
            <w:pPr>
              <w:widowControl w:val="0"/>
              <w:jc w:val="both"/>
              <w:rPr>
                <w:sz w:val="28"/>
              </w:rPr>
            </w:pPr>
            <w:bookmarkStart w:id="2" w:name="_Hlk148081294"/>
            <w:r>
              <w:rPr>
                <w:sz w:val="28"/>
                <w:szCs w:val="28"/>
              </w:rPr>
              <w:t xml:space="preserve">Об утверждении Регламента Администрации Истоминского сельского поселения </w:t>
            </w:r>
            <w:bookmarkEnd w:id="2"/>
          </w:p>
        </w:tc>
      </w:tr>
    </w:tbl>
    <w:p w14:paraId="740D0FF7" w14:textId="77777777" w:rsidR="003D37D1" w:rsidRDefault="003D37D1" w:rsidP="003D37D1">
      <w:pPr>
        <w:widowControl w:val="0"/>
        <w:jc w:val="both"/>
        <w:rPr>
          <w:sz w:val="28"/>
          <w:szCs w:val="28"/>
        </w:rPr>
      </w:pPr>
    </w:p>
    <w:p w14:paraId="342A7D9A" w14:textId="77777777" w:rsidR="003D37D1" w:rsidRPr="00F5562B" w:rsidRDefault="003D37D1" w:rsidP="003D37D1">
      <w:pPr>
        <w:widowControl w:val="0"/>
        <w:ind w:firstLine="708"/>
        <w:jc w:val="both"/>
        <w:rPr>
          <w:sz w:val="28"/>
          <w:szCs w:val="28"/>
        </w:rPr>
      </w:pPr>
      <w:r w:rsidRPr="00F5562B">
        <w:rPr>
          <w:sz w:val="28"/>
          <w:szCs w:val="28"/>
        </w:rPr>
        <w:t xml:space="preserve">В соответствии с </w:t>
      </w:r>
      <w:r>
        <w:rPr>
          <w:sz w:val="28"/>
          <w:szCs w:val="28"/>
        </w:rPr>
        <w:t>пунктом</w:t>
      </w:r>
      <w:r w:rsidRPr="00BB4EFE">
        <w:rPr>
          <w:sz w:val="28"/>
          <w:szCs w:val="28"/>
        </w:rPr>
        <w:t xml:space="preserve"> </w:t>
      </w:r>
      <w:r w:rsidRPr="00532E58">
        <w:rPr>
          <w:sz w:val="28"/>
          <w:szCs w:val="28"/>
        </w:rPr>
        <w:t>8</w:t>
      </w:r>
      <w:r w:rsidRPr="00F5562B">
        <w:rPr>
          <w:sz w:val="28"/>
          <w:szCs w:val="28"/>
        </w:rPr>
        <w:t xml:space="preserve"> статьи </w:t>
      </w:r>
      <w:r>
        <w:rPr>
          <w:sz w:val="28"/>
          <w:szCs w:val="28"/>
        </w:rPr>
        <w:t>29</w:t>
      </w:r>
      <w:r w:rsidRPr="00F5562B">
        <w:rPr>
          <w:sz w:val="28"/>
          <w:szCs w:val="28"/>
        </w:rPr>
        <w:t xml:space="preserve"> Устава муниципального образования «</w:t>
      </w:r>
      <w:r>
        <w:rPr>
          <w:sz w:val="28"/>
          <w:szCs w:val="28"/>
        </w:rPr>
        <w:t>Истоминское</w:t>
      </w:r>
      <w:r w:rsidRPr="00F5562B">
        <w:rPr>
          <w:sz w:val="28"/>
          <w:szCs w:val="28"/>
        </w:rPr>
        <w:t xml:space="preserve"> сельское поселение»: </w:t>
      </w:r>
    </w:p>
    <w:p w14:paraId="5D2154FC" w14:textId="77777777" w:rsidR="003D37D1" w:rsidRDefault="003D37D1" w:rsidP="003D37D1">
      <w:pPr>
        <w:widowControl w:val="0"/>
        <w:ind w:firstLine="708"/>
        <w:jc w:val="both"/>
        <w:rPr>
          <w:sz w:val="28"/>
          <w:szCs w:val="28"/>
        </w:rPr>
      </w:pPr>
    </w:p>
    <w:p w14:paraId="62C631CB" w14:textId="77777777" w:rsidR="003D37D1" w:rsidRDefault="003D37D1" w:rsidP="003D37D1">
      <w:pPr>
        <w:widowControl w:val="0"/>
        <w:numPr>
          <w:ilvl w:val="0"/>
          <w:numId w:val="16"/>
        </w:numPr>
        <w:overflowPunct w:val="0"/>
        <w:autoSpaceDE w:val="0"/>
        <w:autoSpaceDN w:val="0"/>
        <w:adjustRightInd w:val="0"/>
        <w:ind w:left="0" w:firstLine="709"/>
        <w:jc w:val="both"/>
        <w:rPr>
          <w:sz w:val="28"/>
          <w:szCs w:val="28"/>
        </w:rPr>
      </w:pPr>
      <w:r>
        <w:rPr>
          <w:sz w:val="28"/>
          <w:szCs w:val="28"/>
        </w:rPr>
        <w:t>Утвердить Регламент Администрации Истоминского сельского поселения согласно приложению к настоящему постановлению.</w:t>
      </w:r>
    </w:p>
    <w:p w14:paraId="68712850" w14:textId="77777777" w:rsidR="003D37D1" w:rsidRPr="00C245A1" w:rsidRDefault="003D37D1" w:rsidP="003D37D1">
      <w:pPr>
        <w:widowControl w:val="0"/>
        <w:numPr>
          <w:ilvl w:val="0"/>
          <w:numId w:val="16"/>
        </w:numPr>
        <w:overflowPunct w:val="0"/>
        <w:autoSpaceDE w:val="0"/>
        <w:autoSpaceDN w:val="0"/>
        <w:adjustRightInd w:val="0"/>
        <w:ind w:left="0" w:firstLine="709"/>
        <w:jc w:val="both"/>
        <w:rPr>
          <w:sz w:val="28"/>
          <w:szCs w:val="28"/>
        </w:rPr>
      </w:pPr>
      <w:r w:rsidRPr="00C245A1">
        <w:rPr>
          <w:sz w:val="28"/>
        </w:rPr>
        <w:t xml:space="preserve">Признать утратившим силу </w:t>
      </w:r>
      <w:r>
        <w:rPr>
          <w:sz w:val="28"/>
        </w:rPr>
        <w:t>п</w:t>
      </w:r>
      <w:r w:rsidRPr="00C245A1">
        <w:rPr>
          <w:sz w:val="28"/>
        </w:rPr>
        <w:t xml:space="preserve">остановление Администрации Истоминского сельского поселения от </w:t>
      </w:r>
      <w:r>
        <w:rPr>
          <w:sz w:val="28"/>
        </w:rPr>
        <w:t>30</w:t>
      </w:r>
      <w:r w:rsidRPr="00C245A1">
        <w:rPr>
          <w:sz w:val="28"/>
        </w:rPr>
        <w:t>.</w:t>
      </w:r>
      <w:r>
        <w:rPr>
          <w:sz w:val="28"/>
        </w:rPr>
        <w:t>09</w:t>
      </w:r>
      <w:r w:rsidRPr="00C245A1">
        <w:rPr>
          <w:sz w:val="28"/>
        </w:rPr>
        <w:t>.201</w:t>
      </w:r>
      <w:r>
        <w:rPr>
          <w:sz w:val="28"/>
        </w:rPr>
        <w:t>5</w:t>
      </w:r>
      <w:r w:rsidRPr="00C245A1">
        <w:rPr>
          <w:sz w:val="28"/>
        </w:rPr>
        <w:t>г.</w:t>
      </w:r>
      <w:r>
        <w:rPr>
          <w:sz w:val="28"/>
        </w:rPr>
        <w:t xml:space="preserve"> № 314</w:t>
      </w:r>
      <w:r w:rsidRPr="00C245A1">
        <w:rPr>
          <w:sz w:val="28"/>
        </w:rPr>
        <w:t xml:space="preserve"> «О</w:t>
      </w:r>
      <w:r>
        <w:rPr>
          <w:sz w:val="28"/>
        </w:rPr>
        <w:t>б</w:t>
      </w:r>
      <w:r w:rsidRPr="00C245A1">
        <w:rPr>
          <w:sz w:val="28"/>
        </w:rPr>
        <w:t xml:space="preserve"> </w:t>
      </w:r>
      <w:r>
        <w:rPr>
          <w:sz w:val="28"/>
        </w:rPr>
        <w:t xml:space="preserve">утверждении </w:t>
      </w:r>
      <w:r w:rsidRPr="00C245A1">
        <w:rPr>
          <w:sz w:val="28"/>
        </w:rPr>
        <w:t>Регламент</w:t>
      </w:r>
      <w:r>
        <w:rPr>
          <w:sz w:val="28"/>
        </w:rPr>
        <w:t>а</w:t>
      </w:r>
      <w:r w:rsidRPr="00C245A1">
        <w:rPr>
          <w:sz w:val="28"/>
        </w:rPr>
        <w:t xml:space="preserve"> Администрации Истоминского сельского поселения»</w:t>
      </w:r>
    </w:p>
    <w:p w14:paraId="582470A9" w14:textId="77777777" w:rsidR="003D37D1" w:rsidRDefault="003D37D1" w:rsidP="003D37D1">
      <w:pPr>
        <w:ind w:firstLine="708"/>
        <w:jc w:val="both"/>
        <w:rPr>
          <w:sz w:val="28"/>
          <w:szCs w:val="28"/>
        </w:rPr>
      </w:pPr>
      <w:r>
        <w:rPr>
          <w:sz w:val="28"/>
          <w:szCs w:val="28"/>
        </w:rPr>
        <w:t>3. Настоящее постановление вступает в силу со дня его официального опубликования.</w:t>
      </w:r>
    </w:p>
    <w:p w14:paraId="0902D6F1" w14:textId="77777777" w:rsidR="003D37D1" w:rsidRDefault="003D37D1" w:rsidP="003D37D1">
      <w:pPr>
        <w:widowControl w:val="0"/>
        <w:ind w:firstLine="708"/>
        <w:jc w:val="both"/>
        <w:rPr>
          <w:sz w:val="28"/>
          <w:szCs w:val="28"/>
        </w:rPr>
      </w:pPr>
    </w:p>
    <w:p w14:paraId="4CFCA355" w14:textId="77777777" w:rsidR="003D37D1" w:rsidRDefault="003D37D1" w:rsidP="003D37D1">
      <w:pPr>
        <w:widowControl w:val="0"/>
        <w:ind w:firstLine="708"/>
        <w:jc w:val="both"/>
        <w:rPr>
          <w:sz w:val="28"/>
          <w:szCs w:val="28"/>
        </w:rPr>
      </w:pPr>
    </w:p>
    <w:p w14:paraId="1312CE2C" w14:textId="77777777" w:rsidR="003D37D1" w:rsidRDefault="003D37D1" w:rsidP="003D37D1">
      <w:pPr>
        <w:widowControl w:val="0"/>
        <w:ind w:firstLine="708"/>
        <w:jc w:val="both"/>
        <w:rPr>
          <w:sz w:val="28"/>
          <w:szCs w:val="28"/>
        </w:rPr>
      </w:pPr>
    </w:p>
    <w:tbl>
      <w:tblPr>
        <w:tblW w:w="0" w:type="auto"/>
        <w:tblLook w:val="01E0" w:firstRow="1" w:lastRow="1" w:firstColumn="1" w:lastColumn="1" w:noHBand="0" w:noVBand="0"/>
      </w:tblPr>
      <w:tblGrid>
        <w:gridCol w:w="4248"/>
        <w:gridCol w:w="5580"/>
      </w:tblGrid>
      <w:tr w:rsidR="003D37D1" w14:paraId="124D19CA" w14:textId="77777777" w:rsidTr="00EE0EFD">
        <w:tc>
          <w:tcPr>
            <w:tcW w:w="4248" w:type="dxa"/>
            <w:shd w:val="clear" w:color="auto" w:fill="auto"/>
          </w:tcPr>
          <w:p w14:paraId="537C1CBD" w14:textId="77777777" w:rsidR="003D37D1" w:rsidRDefault="003D37D1" w:rsidP="00EE0EFD">
            <w:pPr>
              <w:widowControl w:val="0"/>
            </w:pPr>
            <w:r>
              <w:rPr>
                <w:sz w:val="28"/>
                <w:szCs w:val="28"/>
              </w:rPr>
              <w:t>Глава Администрации Истоминского сельского поселения</w:t>
            </w:r>
          </w:p>
        </w:tc>
        <w:tc>
          <w:tcPr>
            <w:tcW w:w="5580" w:type="dxa"/>
            <w:shd w:val="clear" w:color="auto" w:fill="auto"/>
          </w:tcPr>
          <w:p w14:paraId="5B6765AF" w14:textId="77777777" w:rsidR="003D37D1" w:rsidRPr="008C5ECD" w:rsidRDefault="003D37D1" w:rsidP="00EE0EFD">
            <w:pPr>
              <w:widowControl w:val="0"/>
              <w:jc w:val="right"/>
              <w:rPr>
                <w:sz w:val="28"/>
                <w:szCs w:val="28"/>
              </w:rPr>
            </w:pPr>
          </w:p>
          <w:p w14:paraId="28B4E16A" w14:textId="77777777" w:rsidR="003D37D1" w:rsidRDefault="003D37D1" w:rsidP="00EE0EFD">
            <w:pPr>
              <w:widowControl w:val="0"/>
              <w:jc w:val="right"/>
              <w:rPr>
                <w:sz w:val="28"/>
                <w:szCs w:val="28"/>
              </w:rPr>
            </w:pPr>
          </w:p>
          <w:p w14:paraId="3E385622" w14:textId="77777777" w:rsidR="003D37D1" w:rsidRPr="008C5ECD" w:rsidRDefault="003D37D1" w:rsidP="00EE0EFD">
            <w:pPr>
              <w:widowControl w:val="0"/>
              <w:jc w:val="right"/>
              <w:rPr>
                <w:sz w:val="28"/>
                <w:szCs w:val="28"/>
              </w:rPr>
            </w:pPr>
            <w:r>
              <w:rPr>
                <w:sz w:val="28"/>
                <w:szCs w:val="28"/>
              </w:rPr>
              <w:t>Д.А. Кудовба</w:t>
            </w:r>
          </w:p>
        </w:tc>
      </w:tr>
    </w:tbl>
    <w:p w14:paraId="32E32024" w14:textId="77777777" w:rsidR="003D37D1" w:rsidRDefault="003D37D1" w:rsidP="003D37D1">
      <w:pPr>
        <w:widowControl w:val="0"/>
        <w:ind w:firstLine="708"/>
        <w:jc w:val="both"/>
        <w:rPr>
          <w:sz w:val="28"/>
          <w:szCs w:val="28"/>
        </w:rPr>
      </w:pPr>
    </w:p>
    <w:p w14:paraId="4E54E30A" w14:textId="77777777" w:rsidR="003D37D1" w:rsidRDefault="003D37D1" w:rsidP="003D37D1">
      <w:pPr>
        <w:widowControl w:val="0"/>
        <w:ind w:firstLine="708"/>
        <w:jc w:val="both"/>
      </w:pPr>
    </w:p>
    <w:p w14:paraId="2996C7EF" w14:textId="77777777" w:rsidR="003D37D1" w:rsidRDefault="003D37D1" w:rsidP="003D37D1">
      <w:pPr>
        <w:widowControl w:val="0"/>
        <w:ind w:firstLine="708"/>
        <w:jc w:val="both"/>
      </w:pPr>
    </w:p>
    <w:p w14:paraId="1880D260" w14:textId="77777777" w:rsidR="003D37D1" w:rsidRDefault="003D37D1" w:rsidP="003D37D1">
      <w:pPr>
        <w:widowControl w:val="0"/>
        <w:ind w:firstLine="708"/>
        <w:jc w:val="both"/>
      </w:pPr>
    </w:p>
    <w:p w14:paraId="21136958" w14:textId="77777777" w:rsidR="003D37D1" w:rsidRDefault="003D37D1" w:rsidP="003D37D1">
      <w:pPr>
        <w:widowControl w:val="0"/>
        <w:ind w:firstLine="708"/>
        <w:jc w:val="both"/>
      </w:pPr>
    </w:p>
    <w:p w14:paraId="00BD1EDA" w14:textId="77777777" w:rsidR="003D37D1" w:rsidRDefault="003D37D1" w:rsidP="003D37D1">
      <w:pPr>
        <w:widowControl w:val="0"/>
        <w:ind w:firstLine="708"/>
        <w:jc w:val="both"/>
      </w:pPr>
    </w:p>
    <w:p w14:paraId="7255486A" w14:textId="77777777" w:rsidR="003D37D1" w:rsidRDefault="003D37D1" w:rsidP="003D37D1">
      <w:pPr>
        <w:widowControl w:val="0"/>
        <w:ind w:firstLine="708"/>
        <w:jc w:val="both"/>
      </w:pPr>
    </w:p>
    <w:p w14:paraId="4CC805B1" w14:textId="77777777" w:rsidR="003D37D1" w:rsidRDefault="003D37D1" w:rsidP="003D37D1">
      <w:pPr>
        <w:widowControl w:val="0"/>
        <w:ind w:firstLine="708"/>
        <w:jc w:val="both"/>
      </w:pPr>
    </w:p>
    <w:p w14:paraId="308F2DFE" w14:textId="77777777" w:rsidR="003D37D1" w:rsidRDefault="003D37D1" w:rsidP="003D37D1">
      <w:pPr>
        <w:widowControl w:val="0"/>
        <w:ind w:firstLine="708"/>
        <w:jc w:val="both"/>
      </w:pPr>
    </w:p>
    <w:p w14:paraId="7FE4492E" w14:textId="77777777" w:rsidR="003D37D1" w:rsidRDefault="003D37D1" w:rsidP="003D37D1">
      <w:pPr>
        <w:widowControl w:val="0"/>
        <w:ind w:firstLine="708"/>
        <w:jc w:val="both"/>
      </w:pPr>
    </w:p>
    <w:p w14:paraId="73D856BB" w14:textId="77777777" w:rsidR="003D37D1" w:rsidRDefault="003D37D1" w:rsidP="003D37D1">
      <w:pPr>
        <w:widowControl w:val="0"/>
        <w:ind w:firstLine="708"/>
        <w:jc w:val="both"/>
      </w:pPr>
    </w:p>
    <w:p w14:paraId="4D8428DD" w14:textId="77777777" w:rsidR="003D37D1" w:rsidRDefault="003D37D1" w:rsidP="003D37D1">
      <w:pPr>
        <w:widowControl w:val="0"/>
        <w:ind w:firstLine="708"/>
        <w:jc w:val="both"/>
      </w:pPr>
    </w:p>
    <w:p w14:paraId="62207389" w14:textId="77777777" w:rsidR="003D37D1" w:rsidRDefault="003D37D1" w:rsidP="003D37D1">
      <w:pPr>
        <w:widowControl w:val="0"/>
        <w:ind w:firstLine="708"/>
        <w:jc w:val="both"/>
      </w:pPr>
    </w:p>
    <w:p w14:paraId="11FD3307" w14:textId="77777777" w:rsidR="003D37D1" w:rsidRDefault="003D37D1" w:rsidP="003D37D1">
      <w:pPr>
        <w:widowControl w:val="0"/>
        <w:ind w:firstLine="708"/>
        <w:jc w:val="both"/>
      </w:pPr>
    </w:p>
    <w:p w14:paraId="399B485E" w14:textId="77777777" w:rsidR="003D37D1" w:rsidRDefault="003D37D1" w:rsidP="003D37D1">
      <w:pPr>
        <w:widowControl w:val="0"/>
        <w:ind w:firstLine="708"/>
        <w:jc w:val="both"/>
      </w:pPr>
    </w:p>
    <w:p w14:paraId="15341A2A" w14:textId="77777777" w:rsidR="003D37D1" w:rsidRDefault="003D37D1" w:rsidP="003D37D1">
      <w:pPr>
        <w:widowControl w:val="0"/>
        <w:ind w:firstLine="708"/>
        <w:jc w:val="both"/>
      </w:pPr>
    </w:p>
    <w:p w14:paraId="0ADC72D6" w14:textId="77777777" w:rsidR="003D37D1" w:rsidRDefault="003D37D1" w:rsidP="003D37D1">
      <w:pPr>
        <w:widowControl w:val="0"/>
        <w:ind w:firstLine="5760"/>
        <w:jc w:val="center"/>
        <w:outlineLvl w:val="0"/>
        <w:rPr>
          <w:sz w:val="28"/>
          <w:szCs w:val="28"/>
        </w:rPr>
      </w:pPr>
    </w:p>
    <w:p w14:paraId="462E2A59" w14:textId="77777777" w:rsidR="003D37D1" w:rsidRDefault="003D37D1" w:rsidP="003D37D1">
      <w:pPr>
        <w:widowControl w:val="0"/>
        <w:ind w:firstLine="5760"/>
        <w:jc w:val="center"/>
        <w:outlineLvl w:val="0"/>
        <w:rPr>
          <w:sz w:val="28"/>
          <w:szCs w:val="28"/>
        </w:rPr>
      </w:pPr>
      <w:r>
        <w:rPr>
          <w:sz w:val="28"/>
          <w:szCs w:val="28"/>
        </w:rPr>
        <w:t>Приложение</w:t>
      </w:r>
    </w:p>
    <w:p w14:paraId="741B716B" w14:textId="77777777" w:rsidR="003D37D1" w:rsidRDefault="003D37D1" w:rsidP="003D37D1">
      <w:pPr>
        <w:widowControl w:val="0"/>
        <w:ind w:firstLine="5760"/>
        <w:jc w:val="center"/>
        <w:rPr>
          <w:sz w:val="28"/>
          <w:szCs w:val="28"/>
        </w:rPr>
      </w:pPr>
      <w:r>
        <w:rPr>
          <w:sz w:val="28"/>
          <w:szCs w:val="28"/>
        </w:rPr>
        <w:lastRenderedPageBreak/>
        <w:t>к постановлению</w:t>
      </w:r>
    </w:p>
    <w:p w14:paraId="5BDB14F3" w14:textId="77777777" w:rsidR="003D37D1" w:rsidRDefault="003D37D1" w:rsidP="003D37D1">
      <w:pPr>
        <w:widowControl w:val="0"/>
        <w:ind w:firstLine="5760"/>
        <w:jc w:val="center"/>
        <w:rPr>
          <w:sz w:val="28"/>
          <w:szCs w:val="28"/>
        </w:rPr>
      </w:pPr>
      <w:r>
        <w:rPr>
          <w:sz w:val="28"/>
          <w:szCs w:val="28"/>
        </w:rPr>
        <w:t>Администрации Истоминского</w:t>
      </w:r>
    </w:p>
    <w:p w14:paraId="7EBF8A83" w14:textId="77777777" w:rsidR="003D37D1" w:rsidRDefault="003D37D1" w:rsidP="003D37D1">
      <w:pPr>
        <w:widowControl w:val="0"/>
        <w:ind w:firstLine="5760"/>
        <w:jc w:val="center"/>
        <w:rPr>
          <w:sz w:val="28"/>
          <w:szCs w:val="28"/>
        </w:rPr>
      </w:pPr>
      <w:r>
        <w:rPr>
          <w:sz w:val="28"/>
          <w:szCs w:val="28"/>
        </w:rPr>
        <w:t xml:space="preserve">сельского поселения </w:t>
      </w:r>
    </w:p>
    <w:p w14:paraId="1531B46F" w14:textId="77777777" w:rsidR="003D37D1" w:rsidRDefault="003D37D1" w:rsidP="003D37D1">
      <w:pPr>
        <w:widowControl w:val="0"/>
        <w:ind w:firstLine="5760"/>
        <w:jc w:val="center"/>
        <w:rPr>
          <w:sz w:val="28"/>
          <w:szCs w:val="28"/>
        </w:rPr>
      </w:pPr>
      <w:r>
        <w:rPr>
          <w:sz w:val="28"/>
          <w:szCs w:val="28"/>
        </w:rPr>
        <w:t>от 02.10.2023 № 181</w:t>
      </w:r>
    </w:p>
    <w:p w14:paraId="2EE3CF15" w14:textId="77777777" w:rsidR="003D37D1" w:rsidRDefault="003D37D1" w:rsidP="003D37D1">
      <w:pPr>
        <w:ind w:firstLine="4680"/>
        <w:rPr>
          <w:sz w:val="28"/>
          <w:szCs w:val="28"/>
        </w:rPr>
      </w:pPr>
    </w:p>
    <w:p w14:paraId="748C1A6A" w14:textId="77777777" w:rsidR="003D37D1" w:rsidRDefault="003D37D1" w:rsidP="003D37D1">
      <w:pPr>
        <w:jc w:val="center"/>
        <w:rPr>
          <w:sz w:val="28"/>
          <w:szCs w:val="28"/>
        </w:rPr>
      </w:pPr>
      <w:r>
        <w:rPr>
          <w:sz w:val="28"/>
          <w:szCs w:val="28"/>
        </w:rPr>
        <w:t>РЕГЛАМЕНТ</w:t>
      </w:r>
    </w:p>
    <w:p w14:paraId="3DDE40C8" w14:textId="77777777" w:rsidR="003D37D1" w:rsidRDefault="003D37D1" w:rsidP="003D37D1">
      <w:pPr>
        <w:jc w:val="center"/>
        <w:rPr>
          <w:sz w:val="28"/>
          <w:szCs w:val="28"/>
        </w:rPr>
      </w:pPr>
      <w:r>
        <w:rPr>
          <w:sz w:val="28"/>
          <w:szCs w:val="28"/>
        </w:rPr>
        <w:t>Администрации Истоминского сельского поселения</w:t>
      </w:r>
    </w:p>
    <w:p w14:paraId="1267FE45" w14:textId="77777777" w:rsidR="003D37D1" w:rsidRDefault="003D37D1" w:rsidP="003D37D1">
      <w:pPr>
        <w:jc w:val="center"/>
        <w:rPr>
          <w:sz w:val="28"/>
          <w:szCs w:val="28"/>
        </w:rPr>
      </w:pPr>
    </w:p>
    <w:p w14:paraId="3A9246BA" w14:textId="77777777" w:rsidR="003D37D1" w:rsidRDefault="003D37D1" w:rsidP="003D37D1">
      <w:pPr>
        <w:tabs>
          <w:tab w:val="left" w:pos="1260"/>
        </w:tabs>
        <w:jc w:val="center"/>
        <w:rPr>
          <w:sz w:val="28"/>
          <w:szCs w:val="28"/>
        </w:rPr>
      </w:pPr>
      <w:r>
        <w:rPr>
          <w:sz w:val="28"/>
          <w:szCs w:val="28"/>
        </w:rPr>
        <w:t>1. Общие положения</w:t>
      </w:r>
    </w:p>
    <w:p w14:paraId="18B0271D" w14:textId="77777777" w:rsidR="003D37D1" w:rsidRPr="00A63FB5" w:rsidRDefault="003D37D1" w:rsidP="003D37D1">
      <w:pPr>
        <w:tabs>
          <w:tab w:val="left" w:pos="1260"/>
        </w:tabs>
        <w:ind w:firstLine="720"/>
        <w:jc w:val="center"/>
        <w:rPr>
          <w:sz w:val="28"/>
          <w:szCs w:val="28"/>
        </w:rPr>
      </w:pPr>
    </w:p>
    <w:p w14:paraId="38D93956" w14:textId="77777777" w:rsidR="003D37D1" w:rsidRPr="00A63FB5" w:rsidRDefault="003D37D1" w:rsidP="003D37D1">
      <w:pPr>
        <w:tabs>
          <w:tab w:val="left" w:pos="1260"/>
        </w:tabs>
        <w:ind w:firstLine="720"/>
        <w:jc w:val="both"/>
        <w:rPr>
          <w:sz w:val="28"/>
          <w:szCs w:val="28"/>
        </w:rPr>
      </w:pPr>
      <w:r w:rsidRPr="00A63FB5">
        <w:rPr>
          <w:sz w:val="28"/>
          <w:szCs w:val="28"/>
        </w:rPr>
        <w:t>1.1. Настоящим регламентом устанавливаются правила организации деятельности исполнительно-распорядительного органа муниципального образования «</w:t>
      </w:r>
      <w:r>
        <w:rPr>
          <w:sz w:val="28"/>
          <w:szCs w:val="28"/>
        </w:rPr>
        <w:t>Истоминское</w:t>
      </w:r>
      <w:r w:rsidRPr="00A63FB5">
        <w:rPr>
          <w:sz w:val="28"/>
          <w:szCs w:val="28"/>
        </w:rPr>
        <w:t xml:space="preserve"> сельское поселение» </w:t>
      </w:r>
      <w:r>
        <w:rPr>
          <w:sz w:val="28"/>
          <w:szCs w:val="28"/>
        </w:rPr>
        <w:t>–</w:t>
      </w:r>
      <w:r w:rsidRPr="00A63FB5">
        <w:rPr>
          <w:sz w:val="28"/>
          <w:szCs w:val="28"/>
        </w:rPr>
        <w:t xml:space="preserve"> Администрации </w:t>
      </w:r>
      <w:r>
        <w:rPr>
          <w:sz w:val="28"/>
          <w:szCs w:val="28"/>
        </w:rPr>
        <w:t>Истоминского</w:t>
      </w:r>
      <w:r w:rsidRPr="00A63FB5">
        <w:rPr>
          <w:sz w:val="28"/>
          <w:szCs w:val="28"/>
        </w:rPr>
        <w:t xml:space="preserve"> сельского поселения.</w:t>
      </w:r>
    </w:p>
    <w:p w14:paraId="00795BC2" w14:textId="77777777" w:rsidR="003D37D1" w:rsidRDefault="003D37D1" w:rsidP="003D37D1">
      <w:pPr>
        <w:ind w:firstLine="720"/>
        <w:jc w:val="both"/>
        <w:outlineLvl w:val="1"/>
        <w:rPr>
          <w:sz w:val="28"/>
          <w:szCs w:val="28"/>
        </w:rPr>
      </w:pPr>
      <w:r w:rsidRPr="00A63FB5">
        <w:rPr>
          <w:sz w:val="28"/>
          <w:szCs w:val="28"/>
        </w:rPr>
        <w:t xml:space="preserve">1.2. </w:t>
      </w:r>
      <w:r w:rsidRPr="00A63FB5">
        <w:rPr>
          <w:bCs/>
          <w:sz w:val="28"/>
          <w:szCs w:val="28"/>
        </w:rPr>
        <w:t xml:space="preserve">Администрация </w:t>
      </w:r>
      <w:r>
        <w:rPr>
          <w:sz w:val="28"/>
          <w:szCs w:val="28"/>
        </w:rPr>
        <w:t>Истоминского</w:t>
      </w:r>
      <w:r w:rsidRPr="00A63FB5">
        <w:rPr>
          <w:sz w:val="28"/>
          <w:szCs w:val="28"/>
        </w:rPr>
        <w:t xml:space="preserve"> сельского поселения</w:t>
      </w:r>
      <w:r w:rsidRPr="00A63FB5">
        <w:rPr>
          <w:bCs/>
          <w:sz w:val="28"/>
          <w:szCs w:val="28"/>
        </w:rPr>
        <w:t xml:space="preserve"> обеспечивает исполнение на территории </w:t>
      </w:r>
      <w:r>
        <w:rPr>
          <w:sz w:val="28"/>
          <w:szCs w:val="28"/>
        </w:rPr>
        <w:t>Истоминского</w:t>
      </w:r>
      <w:r w:rsidRPr="00A63FB5">
        <w:rPr>
          <w:sz w:val="28"/>
          <w:szCs w:val="28"/>
        </w:rPr>
        <w:t xml:space="preserve"> сельского поселения</w:t>
      </w:r>
      <w:r w:rsidRPr="00A63FB5">
        <w:rPr>
          <w:bCs/>
          <w:sz w:val="28"/>
          <w:szCs w:val="28"/>
        </w:rPr>
        <w:t xml:space="preserve"> Конституции Российской Федерации, федеральных законов и иных нормативных правовых актов Российской Федерации, Устава Ростовской области, областных законов и иных нормативных правовых актов Ростовской области</w:t>
      </w:r>
      <w:r>
        <w:rPr>
          <w:bCs/>
          <w:sz w:val="28"/>
          <w:szCs w:val="28"/>
        </w:rPr>
        <w:t xml:space="preserve">, Устава муниципального образования </w:t>
      </w:r>
      <w:r w:rsidRPr="00A63FB5">
        <w:rPr>
          <w:sz w:val="28"/>
          <w:szCs w:val="28"/>
        </w:rPr>
        <w:t>«</w:t>
      </w:r>
      <w:r>
        <w:rPr>
          <w:sz w:val="28"/>
          <w:szCs w:val="28"/>
        </w:rPr>
        <w:t>Истоминское</w:t>
      </w:r>
      <w:r w:rsidRPr="00A63FB5">
        <w:rPr>
          <w:sz w:val="28"/>
          <w:szCs w:val="28"/>
        </w:rPr>
        <w:t xml:space="preserve"> сельское поселение»</w:t>
      </w:r>
      <w:r>
        <w:rPr>
          <w:sz w:val="28"/>
          <w:szCs w:val="28"/>
        </w:rPr>
        <w:t>, иных муниципальных правовых актов.</w:t>
      </w:r>
    </w:p>
    <w:p w14:paraId="4AC1C7D7" w14:textId="77777777" w:rsidR="003D37D1" w:rsidRPr="00A63FB5" w:rsidRDefault="003D37D1" w:rsidP="003D37D1">
      <w:pPr>
        <w:ind w:firstLine="720"/>
        <w:jc w:val="both"/>
        <w:outlineLvl w:val="1"/>
        <w:rPr>
          <w:bCs/>
          <w:sz w:val="28"/>
          <w:szCs w:val="28"/>
        </w:rPr>
      </w:pPr>
      <w:r>
        <w:rPr>
          <w:sz w:val="28"/>
          <w:szCs w:val="28"/>
        </w:rPr>
        <w:t xml:space="preserve">1.3. </w:t>
      </w:r>
      <w:r w:rsidRPr="00A63FB5">
        <w:rPr>
          <w:bCs/>
          <w:sz w:val="28"/>
          <w:szCs w:val="28"/>
        </w:rPr>
        <w:t xml:space="preserve">Администрация </w:t>
      </w:r>
      <w:r>
        <w:rPr>
          <w:sz w:val="28"/>
          <w:szCs w:val="28"/>
        </w:rPr>
        <w:t>Истоминского</w:t>
      </w:r>
      <w:r w:rsidRPr="00A63FB5">
        <w:rPr>
          <w:sz w:val="28"/>
          <w:szCs w:val="28"/>
        </w:rPr>
        <w:t xml:space="preserve"> сельского поселения</w:t>
      </w:r>
      <w:r w:rsidRPr="00A63FB5">
        <w:rPr>
          <w:bCs/>
          <w:sz w:val="28"/>
          <w:szCs w:val="28"/>
        </w:rPr>
        <w:t xml:space="preserve"> наделяется </w:t>
      </w:r>
      <w:r>
        <w:rPr>
          <w:bCs/>
          <w:sz w:val="28"/>
          <w:szCs w:val="28"/>
        </w:rPr>
        <w:t>У</w:t>
      </w:r>
      <w:r w:rsidRPr="00A63FB5">
        <w:rPr>
          <w:bCs/>
          <w:sz w:val="28"/>
          <w:szCs w:val="28"/>
        </w:rPr>
        <w:t xml:space="preserve">ставом муниципального образования </w:t>
      </w:r>
      <w:r w:rsidRPr="00A63FB5">
        <w:rPr>
          <w:sz w:val="28"/>
          <w:szCs w:val="28"/>
        </w:rPr>
        <w:t>«</w:t>
      </w:r>
      <w:r>
        <w:rPr>
          <w:sz w:val="28"/>
          <w:szCs w:val="28"/>
        </w:rPr>
        <w:t>Истоминское</w:t>
      </w:r>
      <w:r w:rsidRPr="00A63FB5">
        <w:rPr>
          <w:sz w:val="28"/>
          <w:szCs w:val="28"/>
        </w:rPr>
        <w:t xml:space="preserve"> сельское поселение»</w:t>
      </w:r>
      <w:r>
        <w:rPr>
          <w:sz w:val="28"/>
          <w:szCs w:val="28"/>
        </w:rPr>
        <w:t xml:space="preserve"> </w:t>
      </w:r>
      <w:r w:rsidRPr="00A63FB5">
        <w:rPr>
          <w:bCs/>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bCs/>
          <w:sz w:val="28"/>
          <w:szCs w:val="28"/>
        </w:rPr>
        <w:t xml:space="preserve">муниципального образования «Истоминское сельское поселение» (далее также – </w:t>
      </w:r>
      <w:r>
        <w:rPr>
          <w:sz w:val="28"/>
          <w:szCs w:val="28"/>
        </w:rPr>
        <w:t xml:space="preserve">Истоминское </w:t>
      </w:r>
      <w:r w:rsidRPr="00A63FB5">
        <w:rPr>
          <w:sz w:val="28"/>
          <w:szCs w:val="28"/>
        </w:rPr>
        <w:t>сельско</w:t>
      </w:r>
      <w:r>
        <w:rPr>
          <w:sz w:val="28"/>
          <w:szCs w:val="28"/>
        </w:rPr>
        <w:t>е</w:t>
      </w:r>
      <w:r w:rsidRPr="00A63FB5">
        <w:rPr>
          <w:sz w:val="28"/>
          <w:szCs w:val="28"/>
        </w:rPr>
        <w:t xml:space="preserve"> поселени</w:t>
      </w:r>
      <w:r>
        <w:rPr>
          <w:sz w:val="28"/>
          <w:szCs w:val="28"/>
        </w:rPr>
        <w:t>е)</w:t>
      </w:r>
      <w:r w:rsidRPr="00A63FB5">
        <w:rPr>
          <w:bCs/>
          <w:sz w:val="28"/>
          <w:szCs w:val="28"/>
        </w:rPr>
        <w:t xml:space="preserve"> федеральными и </w:t>
      </w:r>
      <w:r>
        <w:rPr>
          <w:bCs/>
          <w:sz w:val="28"/>
          <w:szCs w:val="28"/>
        </w:rPr>
        <w:t xml:space="preserve">областными </w:t>
      </w:r>
      <w:r w:rsidRPr="00A63FB5">
        <w:rPr>
          <w:bCs/>
          <w:sz w:val="28"/>
          <w:szCs w:val="28"/>
        </w:rPr>
        <w:t>законами.</w:t>
      </w:r>
    </w:p>
    <w:p w14:paraId="071C5CF3" w14:textId="77777777" w:rsidR="003D37D1" w:rsidRPr="00F5562B" w:rsidRDefault="003D37D1" w:rsidP="003D37D1">
      <w:pPr>
        <w:widowControl w:val="0"/>
        <w:ind w:firstLine="709"/>
        <w:jc w:val="both"/>
        <w:rPr>
          <w:sz w:val="28"/>
          <w:szCs w:val="28"/>
        </w:rPr>
      </w:pPr>
      <w:r w:rsidRPr="00F5562B">
        <w:rPr>
          <w:bCs/>
          <w:sz w:val="28"/>
          <w:szCs w:val="28"/>
        </w:rPr>
        <w:t xml:space="preserve">1.4. </w:t>
      </w:r>
      <w:r w:rsidRPr="00F5562B">
        <w:rPr>
          <w:sz w:val="28"/>
          <w:szCs w:val="28"/>
        </w:rPr>
        <w:t xml:space="preserve">Главой Администрации </w:t>
      </w:r>
      <w:r>
        <w:rPr>
          <w:sz w:val="28"/>
          <w:szCs w:val="28"/>
        </w:rPr>
        <w:t>Истоминского</w:t>
      </w:r>
      <w:r w:rsidRPr="00F5562B">
        <w:rPr>
          <w:sz w:val="28"/>
          <w:szCs w:val="28"/>
        </w:rPr>
        <w:t xml:space="preserve"> сельского поселения является лицо, назначаемое на должность главы Администрации </w:t>
      </w:r>
      <w:r>
        <w:rPr>
          <w:sz w:val="28"/>
          <w:szCs w:val="28"/>
        </w:rPr>
        <w:t>Истоминского</w:t>
      </w:r>
      <w:r w:rsidRPr="00F5562B">
        <w:rPr>
          <w:sz w:val="28"/>
          <w:szCs w:val="28"/>
        </w:rPr>
        <w:t xml:space="preserve"> сельского поселения по контракту, заключаемому по результатам конкурса на замещение указанной должности.</w:t>
      </w:r>
    </w:p>
    <w:p w14:paraId="66268D0C" w14:textId="77777777" w:rsidR="003D37D1" w:rsidRPr="00F5562B" w:rsidRDefault="003D37D1" w:rsidP="003D37D1">
      <w:pPr>
        <w:widowControl w:val="0"/>
        <w:ind w:firstLine="709"/>
        <w:jc w:val="both"/>
        <w:rPr>
          <w:sz w:val="28"/>
          <w:szCs w:val="28"/>
        </w:rPr>
      </w:pPr>
      <w:r w:rsidRPr="00F5562B">
        <w:rPr>
          <w:bCs/>
          <w:sz w:val="28"/>
          <w:szCs w:val="28"/>
        </w:rPr>
        <w:t xml:space="preserve">1.5. </w:t>
      </w:r>
      <w:r w:rsidRPr="00F5562B">
        <w:rPr>
          <w:sz w:val="28"/>
          <w:szCs w:val="28"/>
        </w:rPr>
        <w:t xml:space="preserve">Глава Администрации </w:t>
      </w:r>
      <w:r>
        <w:rPr>
          <w:sz w:val="28"/>
          <w:szCs w:val="28"/>
        </w:rPr>
        <w:t>Истоминского</w:t>
      </w:r>
      <w:r w:rsidRPr="00F5562B">
        <w:rPr>
          <w:sz w:val="28"/>
          <w:szCs w:val="28"/>
        </w:rPr>
        <w:t xml:space="preserve"> сельского поселения возглавляет Администрацию </w:t>
      </w:r>
      <w:r>
        <w:rPr>
          <w:sz w:val="28"/>
          <w:szCs w:val="28"/>
        </w:rPr>
        <w:t>Истоминского</w:t>
      </w:r>
      <w:r w:rsidRPr="00F5562B">
        <w:rPr>
          <w:sz w:val="28"/>
          <w:szCs w:val="28"/>
        </w:rPr>
        <w:t xml:space="preserve"> сельского </w:t>
      </w:r>
      <w:r w:rsidRPr="005F06AC">
        <w:rPr>
          <w:sz w:val="28"/>
          <w:szCs w:val="28"/>
        </w:rPr>
        <w:t>поселения.</w:t>
      </w:r>
    </w:p>
    <w:p w14:paraId="6FFDFD18" w14:textId="77777777" w:rsidR="003D37D1" w:rsidRPr="0021097B" w:rsidRDefault="003D37D1" w:rsidP="003D37D1">
      <w:pPr>
        <w:ind w:firstLine="709"/>
        <w:jc w:val="both"/>
        <w:rPr>
          <w:sz w:val="28"/>
          <w:szCs w:val="28"/>
        </w:rPr>
      </w:pPr>
      <w:r w:rsidRPr="0021097B">
        <w:rPr>
          <w:sz w:val="28"/>
          <w:szCs w:val="28"/>
        </w:rPr>
        <w:t xml:space="preserve">1.6. В случае временного отсутствия </w:t>
      </w:r>
      <w:r>
        <w:rPr>
          <w:sz w:val="28"/>
          <w:szCs w:val="28"/>
        </w:rPr>
        <w:t xml:space="preserve">главы Администрации Истоминского сельского </w:t>
      </w:r>
      <w:r w:rsidRPr="00532E58">
        <w:rPr>
          <w:sz w:val="28"/>
          <w:szCs w:val="28"/>
        </w:rPr>
        <w:t xml:space="preserve">поселения,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w:t>
      </w:r>
      <w:bookmarkStart w:id="3" w:name="_Hlk146953666"/>
      <w:r w:rsidRPr="00AE5A83">
        <w:rPr>
          <w:iCs/>
          <w:sz w:val="28"/>
          <w:szCs w:val="28"/>
        </w:rPr>
        <w:t>заместитель главы Администрации Истоминского сельского поселения,</w:t>
      </w:r>
      <w:r w:rsidRPr="00532E58">
        <w:rPr>
          <w:sz w:val="28"/>
          <w:szCs w:val="28"/>
        </w:rPr>
        <w:t xml:space="preserve"> </w:t>
      </w:r>
      <w:bookmarkEnd w:id="3"/>
      <w:r w:rsidRPr="0021097B">
        <w:rPr>
          <w:sz w:val="28"/>
          <w:szCs w:val="28"/>
        </w:rPr>
        <w:t>или иной муниципальный служ</w:t>
      </w:r>
      <w:r w:rsidRPr="0021097B">
        <w:rPr>
          <w:sz w:val="28"/>
          <w:szCs w:val="28"/>
        </w:rPr>
        <w:t>а</w:t>
      </w:r>
      <w:r w:rsidRPr="0021097B">
        <w:rPr>
          <w:sz w:val="28"/>
          <w:szCs w:val="28"/>
        </w:rPr>
        <w:t xml:space="preserve">щий Администрации </w:t>
      </w:r>
      <w:r>
        <w:rPr>
          <w:sz w:val="28"/>
          <w:szCs w:val="28"/>
        </w:rPr>
        <w:t>Истоминского</w:t>
      </w:r>
      <w:r w:rsidRPr="0021097B">
        <w:rPr>
          <w:sz w:val="28"/>
          <w:szCs w:val="28"/>
        </w:rPr>
        <w:t xml:space="preserve"> сельского поселения, определяемый </w:t>
      </w:r>
      <w:r>
        <w:rPr>
          <w:sz w:val="28"/>
          <w:szCs w:val="28"/>
        </w:rPr>
        <w:t>главой Администрации Истоминского сельского поселения.</w:t>
      </w:r>
    </w:p>
    <w:p w14:paraId="7DE36598" w14:textId="77777777" w:rsidR="003D37D1" w:rsidRPr="0021097B" w:rsidRDefault="003D37D1" w:rsidP="003D37D1">
      <w:pPr>
        <w:ind w:firstLine="709"/>
        <w:jc w:val="both"/>
        <w:rPr>
          <w:sz w:val="28"/>
          <w:szCs w:val="28"/>
        </w:rPr>
      </w:pPr>
      <w:r w:rsidRPr="0021097B">
        <w:rPr>
          <w:sz w:val="28"/>
          <w:szCs w:val="28"/>
        </w:rPr>
        <w:t xml:space="preserve">В случае </w:t>
      </w:r>
      <w:proofErr w:type="spellStart"/>
      <w:r w:rsidRPr="0021097B">
        <w:rPr>
          <w:sz w:val="28"/>
          <w:szCs w:val="28"/>
        </w:rPr>
        <w:t>неиздания</w:t>
      </w:r>
      <w:proofErr w:type="spellEnd"/>
      <w:r w:rsidRPr="0021097B">
        <w:rPr>
          <w:sz w:val="28"/>
          <w:szCs w:val="28"/>
        </w:rPr>
        <w:t xml:space="preserve"> </w:t>
      </w:r>
      <w:r>
        <w:rPr>
          <w:sz w:val="28"/>
          <w:szCs w:val="28"/>
        </w:rPr>
        <w:t>главой Администрации Истоминского сельского поселения</w:t>
      </w:r>
      <w:r w:rsidRPr="0021097B">
        <w:rPr>
          <w:sz w:val="28"/>
          <w:szCs w:val="28"/>
        </w:rPr>
        <w:t xml:space="preserve"> соответствующего распоряжения Администрации </w:t>
      </w:r>
      <w:r>
        <w:rPr>
          <w:sz w:val="28"/>
          <w:szCs w:val="28"/>
        </w:rPr>
        <w:t>Истоминского</w:t>
      </w:r>
      <w:r w:rsidRPr="0021097B">
        <w:rPr>
          <w:sz w:val="28"/>
          <w:szCs w:val="28"/>
        </w:rPr>
        <w:t xml:space="preserve"> сельского посел</w:t>
      </w:r>
      <w:r w:rsidRPr="0021097B">
        <w:rPr>
          <w:sz w:val="28"/>
          <w:szCs w:val="28"/>
        </w:rPr>
        <w:t>е</w:t>
      </w:r>
      <w:r>
        <w:rPr>
          <w:sz w:val="28"/>
          <w:szCs w:val="28"/>
        </w:rPr>
        <w:t>ния</w:t>
      </w:r>
      <w:r w:rsidRPr="0021097B">
        <w:rPr>
          <w:sz w:val="28"/>
          <w:szCs w:val="28"/>
        </w:rPr>
        <w:t xml:space="preserve"> обязанности </w:t>
      </w:r>
      <w:r>
        <w:rPr>
          <w:sz w:val="28"/>
          <w:szCs w:val="28"/>
        </w:rPr>
        <w:t>главы Администрации Истоминского сельского поселения</w:t>
      </w:r>
      <w:r w:rsidRPr="0021097B">
        <w:rPr>
          <w:sz w:val="28"/>
          <w:szCs w:val="28"/>
        </w:rPr>
        <w:t xml:space="preserve"> в период его </w:t>
      </w:r>
      <w:r w:rsidRPr="00532E58">
        <w:rPr>
          <w:sz w:val="28"/>
          <w:szCs w:val="28"/>
        </w:rPr>
        <w:t xml:space="preserve">временного отсутствия исполняет </w:t>
      </w:r>
      <w:r w:rsidRPr="00AE5A83">
        <w:rPr>
          <w:iCs/>
          <w:sz w:val="28"/>
          <w:szCs w:val="28"/>
        </w:rPr>
        <w:t>заместитель главы Администрации И</w:t>
      </w:r>
      <w:r>
        <w:rPr>
          <w:iCs/>
          <w:sz w:val="28"/>
          <w:szCs w:val="28"/>
        </w:rPr>
        <w:t>стоминского сельского поселения</w:t>
      </w:r>
      <w:r w:rsidRPr="00466408">
        <w:rPr>
          <w:sz w:val="28"/>
          <w:szCs w:val="28"/>
        </w:rPr>
        <w:t>.</w:t>
      </w:r>
    </w:p>
    <w:p w14:paraId="17BD7D5E" w14:textId="77777777" w:rsidR="003D37D1" w:rsidRPr="0021097B" w:rsidRDefault="003D37D1" w:rsidP="003D37D1">
      <w:pPr>
        <w:ind w:firstLine="709"/>
        <w:jc w:val="both"/>
        <w:rPr>
          <w:sz w:val="28"/>
          <w:szCs w:val="28"/>
        </w:rPr>
      </w:pPr>
      <w:r w:rsidRPr="0021097B">
        <w:rPr>
          <w:sz w:val="28"/>
          <w:szCs w:val="28"/>
        </w:rPr>
        <w:lastRenderedPageBreak/>
        <w:t xml:space="preserve">Если </w:t>
      </w:r>
      <w:r>
        <w:rPr>
          <w:sz w:val="28"/>
          <w:szCs w:val="28"/>
        </w:rPr>
        <w:t xml:space="preserve">указанное </w:t>
      </w:r>
      <w:r w:rsidRPr="0021097B">
        <w:rPr>
          <w:sz w:val="28"/>
          <w:szCs w:val="28"/>
        </w:rPr>
        <w:t xml:space="preserve">лицо отсутствует, должностное лицо Администрации </w:t>
      </w:r>
      <w:r>
        <w:rPr>
          <w:sz w:val="28"/>
          <w:szCs w:val="28"/>
        </w:rPr>
        <w:t>Истоминского</w:t>
      </w:r>
      <w:r w:rsidRPr="0021097B">
        <w:rPr>
          <w:sz w:val="28"/>
          <w:szCs w:val="28"/>
        </w:rPr>
        <w:t xml:space="preserve"> сельского поселения, исполняющее обязанности </w:t>
      </w:r>
      <w:r>
        <w:rPr>
          <w:sz w:val="28"/>
          <w:szCs w:val="28"/>
        </w:rPr>
        <w:t>главы Администрации Истоминского сельского поселения</w:t>
      </w:r>
      <w:r w:rsidRPr="0021097B">
        <w:rPr>
          <w:sz w:val="28"/>
          <w:szCs w:val="28"/>
        </w:rPr>
        <w:t xml:space="preserve"> в п</w:t>
      </w:r>
      <w:r w:rsidRPr="0021097B">
        <w:rPr>
          <w:sz w:val="28"/>
          <w:szCs w:val="28"/>
        </w:rPr>
        <w:t>е</w:t>
      </w:r>
      <w:r w:rsidRPr="0021097B">
        <w:rPr>
          <w:sz w:val="28"/>
          <w:szCs w:val="28"/>
        </w:rPr>
        <w:t xml:space="preserve">риод его временного отсутствия, определяется Собранием депутатов </w:t>
      </w:r>
      <w:r>
        <w:rPr>
          <w:sz w:val="28"/>
          <w:szCs w:val="28"/>
        </w:rPr>
        <w:t>Истоминского</w:t>
      </w:r>
      <w:r w:rsidRPr="0021097B">
        <w:rPr>
          <w:sz w:val="28"/>
          <w:szCs w:val="28"/>
        </w:rPr>
        <w:t xml:space="preserve"> сел</w:t>
      </w:r>
      <w:r w:rsidRPr="0021097B">
        <w:rPr>
          <w:sz w:val="28"/>
          <w:szCs w:val="28"/>
        </w:rPr>
        <w:t>ь</w:t>
      </w:r>
      <w:r w:rsidRPr="0021097B">
        <w:rPr>
          <w:sz w:val="28"/>
          <w:szCs w:val="28"/>
        </w:rPr>
        <w:t>ского поселения.</w:t>
      </w:r>
    </w:p>
    <w:p w14:paraId="5B7F5072" w14:textId="77777777" w:rsidR="003D37D1" w:rsidRDefault="003D37D1" w:rsidP="003D37D1">
      <w:pPr>
        <w:widowControl w:val="0"/>
        <w:ind w:firstLine="709"/>
        <w:jc w:val="both"/>
        <w:rPr>
          <w:iCs/>
          <w:sz w:val="28"/>
          <w:szCs w:val="28"/>
        </w:rPr>
      </w:pPr>
      <w:r w:rsidRPr="00F5562B">
        <w:rPr>
          <w:sz w:val="28"/>
          <w:szCs w:val="28"/>
        </w:rPr>
        <w:t xml:space="preserve">1.7. В случае досрочного прекращения полномочий главы Администрации </w:t>
      </w:r>
      <w:r>
        <w:rPr>
          <w:sz w:val="28"/>
          <w:szCs w:val="28"/>
        </w:rPr>
        <w:t>Истоминского</w:t>
      </w:r>
      <w:r w:rsidRPr="00F5562B">
        <w:rPr>
          <w:sz w:val="28"/>
          <w:szCs w:val="28"/>
        </w:rPr>
        <w:t xml:space="preserve"> сельского </w:t>
      </w:r>
      <w:r w:rsidRPr="00532E58">
        <w:rPr>
          <w:sz w:val="28"/>
          <w:szCs w:val="28"/>
        </w:rPr>
        <w:t xml:space="preserve">поселения либо по истечении срока контракта, заключенного с главой Администрации </w:t>
      </w:r>
      <w:r>
        <w:rPr>
          <w:sz w:val="28"/>
          <w:szCs w:val="28"/>
        </w:rPr>
        <w:t>Истоминского</w:t>
      </w:r>
      <w:r w:rsidRPr="00532E58">
        <w:rPr>
          <w:sz w:val="28"/>
          <w:szCs w:val="28"/>
        </w:rPr>
        <w:t xml:space="preserve"> сельского поселения его полномочия временн</w:t>
      </w:r>
      <w:r w:rsidRPr="00F5562B">
        <w:rPr>
          <w:sz w:val="28"/>
          <w:szCs w:val="28"/>
        </w:rPr>
        <w:t xml:space="preserve">о, до начала исполнения обязанностей вновь </w:t>
      </w:r>
      <w:r w:rsidRPr="00532E58">
        <w:rPr>
          <w:sz w:val="28"/>
          <w:szCs w:val="28"/>
        </w:rPr>
        <w:t xml:space="preserve">назначенным главой Администрации </w:t>
      </w:r>
      <w:r>
        <w:rPr>
          <w:sz w:val="28"/>
          <w:szCs w:val="28"/>
        </w:rPr>
        <w:t>Истоминского</w:t>
      </w:r>
      <w:r w:rsidRPr="00532E58">
        <w:rPr>
          <w:sz w:val="28"/>
          <w:szCs w:val="28"/>
        </w:rPr>
        <w:t xml:space="preserve"> сельского поселения, исполняет </w:t>
      </w:r>
      <w:r w:rsidRPr="00AE5A83">
        <w:rPr>
          <w:iCs/>
          <w:sz w:val="28"/>
          <w:szCs w:val="28"/>
        </w:rPr>
        <w:t>заместитель главы Администрации И</w:t>
      </w:r>
      <w:r>
        <w:rPr>
          <w:iCs/>
          <w:sz w:val="28"/>
          <w:szCs w:val="28"/>
        </w:rPr>
        <w:t>стоминского сельского поселения.</w:t>
      </w:r>
    </w:p>
    <w:p w14:paraId="3E3E0253" w14:textId="77777777" w:rsidR="003D37D1" w:rsidRDefault="003D37D1" w:rsidP="003D37D1">
      <w:pPr>
        <w:widowControl w:val="0"/>
        <w:ind w:firstLine="709"/>
        <w:jc w:val="both"/>
        <w:rPr>
          <w:sz w:val="28"/>
          <w:szCs w:val="28"/>
        </w:rPr>
      </w:pPr>
      <w:r w:rsidRPr="0021097B">
        <w:rPr>
          <w:sz w:val="28"/>
          <w:szCs w:val="28"/>
        </w:rPr>
        <w:t xml:space="preserve">В случае </w:t>
      </w:r>
      <w:r w:rsidRPr="00532E58">
        <w:rPr>
          <w:sz w:val="28"/>
          <w:szCs w:val="28"/>
        </w:rPr>
        <w:t xml:space="preserve">отсутствия данного муниципального служащего обязанности главы Администрации </w:t>
      </w:r>
      <w:r>
        <w:rPr>
          <w:sz w:val="28"/>
          <w:szCs w:val="28"/>
        </w:rPr>
        <w:t>Истоминского</w:t>
      </w:r>
      <w:r w:rsidRPr="00532E58">
        <w:rPr>
          <w:sz w:val="28"/>
          <w:szCs w:val="28"/>
        </w:rPr>
        <w:t xml:space="preserve"> сельского поселения до дня начала исполнения обязанностей вновь назначенным главой Администрации </w:t>
      </w:r>
      <w:r>
        <w:rPr>
          <w:sz w:val="28"/>
          <w:szCs w:val="28"/>
        </w:rPr>
        <w:t>Истоминского</w:t>
      </w:r>
      <w:r w:rsidRPr="00532E58">
        <w:rPr>
          <w:sz w:val="28"/>
          <w:szCs w:val="28"/>
        </w:rPr>
        <w:t xml:space="preserve"> сельского поселения исполняет муниципальный служащий Администрации </w:t>
      </w:r>
      <w:r>
        <w:rPr>
          <w:sz w:val="28"/>
          <w:szCs w:val="28"/>
        </w:rPr>
        <w:t>Истоминского</w:t>
      </w:r>
      <w:r w:rsidRPr="00532E58">
        <w:rPr>
          <w:sz w:val="28"/>
          <w:szCs w:val="28"/>
        </w:rPr>
        <w:t xml:space="preserve"> сельского</w:t>
      </w:r>
      <w:r w:rsidRPr="0021097B">
        <w:rPr>
          <w:sz w:val="28"/>
          <w:szCs w:val="28"/>
        </w:rPr>
        <w:t xml:space="preserve"> поселения, определяемый Собранием депутатов </w:t>
      </w:r>
      <w:r>
        <w:rPr>
          <w:sz w:val="28"/>
          <w:szCs w:val="28"/>
        </w:rPr>
        <w:t>Истоминского</w:t>
      </w:r>
      <w:r w:rsidRPr="0021097B">
        <w:rPr>
          <w:sz w:val="28"/>
          <w:szCs w:val="28"/>
        </w:rPr>
        <w:t xml:space="preserve"> сельского поселения.</w:t>
      </w:r>
    </w:p>
    <w:p w14:paraId="6BEC0CFB" w14:textId="77777777" w:rsidR="003D37D1" w:rsidRPr="008C432F" w:rsidRDefault="003D37D1" w:rsidP="003D37D1">
      <w:pPr>
        <w:ind w:firstLine="709"/>
        <w:jc w:val="both"/>
        <w:outlineLvl w:val="1"/>
        <w:rPr>
          <w:sz w:val="28"/>
          <w:szCs w:val="28"/>
        </w:rPr>
      </w:pPr>
      <w:r w:rsidRPr="008C432F">
        <w:rPr>
          <w:sz w:val="28"/>
          <w:szCs w:val="28"/>
        </w:rPr>
        <w:t>1.</w:t>
      </w:r>
      <w:r>
        <w:rPr>
          <w:sz w:val="28"/>
          <w:szCs w:val="28"/>
        </w:rPr>
        <w:t>8</w:t>
      </w:r>
      <w:r w:rsidRPr="008C432F">
        <w:rPr>
          <w:sz w:val="28"/>
          <w:szCs w:val="28"/>
        </w:rPr>
        <w:t xml:space="preserve">. Отдельные направления деятельности Администрации </w:t>
      </w:r>
      <w:r>
        <w:rPr>
          <w:sz w:val="28"/>
          <w:szCs w:val="28"/>
        </w:rPr>
        <w:t>Истоминского</w:t>
      </w:r>
      <w:r w:rsidRPr="008C432F">
        <w:rPr>
          <w:sz w:val="28"/>
          <w:szCs w:val="28"/>
        </w:rPr>
        <w:t xml:space="preserve"> сельского поселения могут регламентироваться иными распоряжениями </w:t>
      </w:r>
      <w:r>
        <w:rPr>
          <w:sz w:val="28"/>
          <w:szCs w:val="28"/>
        </w:rPr>
        <w:t>Администрации Истоминского</w:t>
      </w:r>
      <w:r w:rsidRPr="008C432F">
        <w:rPr>
          <w:sz w:val="28"/>
          <w:szCs w:val="28"/>
        </w:rPr>
        <w:t xml:space="preserve"> сельского поселения.</w:t>
      </w:r>
    </w:p>
    <w:p w14:paraId="59BAE96D" w14:textId="77777777" w:rsidR="003D37D1" w:rsidRPr="008C432F" w:rsidRDefault="003D37D1" w:rsidP="003D37D1">
      <w:pPr>
        <w:ind w:firstLine="709"/>
        <w:jc w:val="both"/>
        <w:outlineLvl w:val="1"/>
        <w:rPr>
          <w:sz w:val="28"/>
          <w:szCs w:val="28"/>
        </w:rPr>
      </w:pPr>
      <w:r>
        <w:rPr>
          <w:sz w:val="28"/>
          <w:szCs w:val="28"/>
        </w:rPr>
        <w:t>1.9. Д</w:t>
      </w:r>
      <w:r w:rsidRPr="008C432F">
        <w:rPr>
          <w:sz w:val="28"/>
          <w:szCs w:val="28"/>
        </w:rPr>
        <w:t xml:space="preserve">оступ к информации о деятельности </w:t>
      </w:r>
      <w:r>
        <w:rPr>
          <w:sz w:val="28"/>
          <w:szCs w:val="28"/>
        </w:rPr>
        <w:t>А</w:t>
      </w:r>
      <w:r w:rsidRPr="008C432F">
        <w:rPr>
          <w:sz w:val="28"/>
          <w:szCs w:val="28"/>
        </w:rPr>
        <w:t xml:space="preserve">дминистрации </w:t>
      </w:r>
      <w:r>
        <w:rPr>
          <w:sz w:val="28"/>
          <w:szCs w:val="28"/>
        </w:rPr>
        <w:t>Истоминского</w:t>
      </w:r>
      <w:r w:rsidRPr="008C432F">
        <w:rPr>
          <w:sz w:val="28"/>
          <w:szCs w:val="28"/>
        </w:rPr>
        <w:t xml:space="preserve"> сельского поселения осуществляется</w:t>
      </w:r>
      <w:r>
        <w:rPr>
          <w:sz w:val="28"/>
          <w:szCs w:val="28"/>
        </w:rPr>
        <w:t xml:space="preserve"> в порядке, установленном распоряжением Администрации Истоминского</w:t>
      </w:r>
      <w:r w:rsidRPr="008C432F">
        <w:rPr>
          <w:sz w:val="28"/>
          <w:szCs w:val="28"/>
        </w:rPr>
        <w:t xml:space="preserve"> сельского поселения</w:t>
      </w:r>
      <w:r>
        <w:rPr>
          <w:sz w:val="28"/>
          <w:szCs w:val="28"/>
        </w:rPr>
        <w:t>, изданным в</w:t>
      </w:r>
      <w:r w:rsidRPr="008C432F">
        <w:rPr>
          <w:sz w:val="28"/>
          <w:szCs w:val="28"/>
        </w:rPr>
        <w:t xml:space="preserve">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14:paraId="7299D855" w14:textId="77777777" w:rsidR="003D37D1" w:rsidRPr="008C432F" w:rsidRDefault="003D37D1" w:rsidP="003D37D1">
      <w:pPr>
        <w:tabs>
          <w:tab w:val="left" w:pos="1260"/>
        </w:tabs>
        <w:ind w:firstLine="709"/>
        <w:jc w:val="both"/>
        <w:rPr>
          <w:sz w:val="28"/>
          <w:szCs w:val="28"/>
        </w:rPr>
      </w:pPr>
    </w:p>
    <w:p w14:paraId="130D17A3" w14:textId="77777777" w:rsidR="003D37D1" w:rsidRDefault="003D37D1" w:rsidP="003D37D1">
      <w:pPr>
        <w:tabs>
          <w:tab w:val="left" w:pos="1260"/>
        </w:tabs>
        <w:jc w:val="center"/>
        <w:rPr>
          <w:sz w:val="28"/>
          <w:szCs w:val="28"/>
        </w:rPr>
      </w:pPr>
      <w:r>
        <w:rPr>
          <w:sz w:val="28"/>
          <w:szCs w:val="28"/>
        </w:rPr>
        <w:t>2. Формирование структуры и штатов Администрации Истоминского сельского поселения</w:t>
      </w:r>
    </w:p>
    <w:p w14:paraId="78508B46" w14:textId="77777777" w:rsidR="003D37D1" w:rsidRDefault="003D37D1" w:rsidP="003D37D1">
      <w:pPr>
        <w:tabs>
          <w:tab w:val="left" w:pos="1260"/>
        </w:tabs>
        <w:jc w:val="center"/>
        <w:rPr>
          <w:sz w:val="28"/>
          <w:szCs w:val="28"/>
        </w:rPr>
      </w:pPr>
    </w:p>
    <w:p w14:paraId="44FBEC13" w14:textId="77777777" w:rsidR="003D37D1" w:rsidRPr="00F5562B" w:rsidRDefault="003D37D1" w:rsidP="003D37D1">
      <w:pPr>
        <w:spacing w:line="240" w:lineRule="atLeast"/>
        <w:ind w:firstLine="709"/>
        <w:jc w:val="both"/>
        <w:rPr>
          <w:sz w:val="28"/>
          <w:szCs w:val="28"/>
        </w:rPr>
      </w:pPr>
      <w:r w:rsidRPr="00F5562B">
        <w:rPr>
          <w:sz w:val="28"/>
          <w:szCs w:val="28"/>
        </w:rPr>
        <w:t xml:space="preserve">2.1. В структуру Администрации </w:t>
      </w:r>
      <w:r>
        <w:rPr>
          <w:sz w:val="28"/>
          <w:szCs w:val="28"/>
        </w:rPr>
        <w:t>Истоминского</w:t>
      </w:r>
      <w:r w:rsidRPr="00F5562B">
        <w:rPr>
          <w:sz w:val="28"/>
          <w:szCs w:val="28"/>
        </w:rPr>
        <w:t xml:space="preserve"> сельского поселения входят: глава Администрации </w:t>
      </w:r>
      <w:r>
        <w:rPr>
          <w:sz w:val="28"/>
          <w:szCs w:val="28"/>
        </w:rPr>
        <w:t>Истоминского</w:t>
      </w:r>
      <w:r w:rsidRPr="00F5562B">
        <w:rPr>
          <w:sz w:val="28"/>
          <w:szCs w:val="28"/>
        </w:rPr>
        <w:t xml:space="preserve"> сельского поселения, структурные подразделения Администрации </w:t>
      </w:r>
      <w:r>
        <w:rPr>
          <w:sz w:val="28"/>
          <w:szCs w:val="28"/>
        </w:rPr>
        <w:t>Истоминского</w:t>
      </w:r>
      <w:r w:rsidRPr="00F5562B">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Истоминского</w:t>
      </w:r>
      <w:r w:rsidRPr="00F5562B">
        <w:rPr>
          <w:sz w:val="28"/>
          <w:szCs w:val="28"/>
        </w:rPr>
        <w:t xml:space="preserve"> сельского поселения, не входящие в состав структурных подразделений Администрации </w:t>
      </w:r>
      <w:r>
        <w:rPr>
          <w:sz w:val="28"/>
          <w:szCs w:val="28"/>
        </w:rPr>
        <w:t>Истоминского</w:t>
      </w:r>
      <w:r w:rsidRPr="00F5562B">
        <w:rPr>
          <w:sz w:val="28"/>
          <w:szCs w:val="28"/>
        </w:rPr>
        <w:t xml:space="preserve"> сельского поселения.</w:t>
      </w:r>
    </w:p>
    <w:p w14:paraId="0F9C6142" w14:textId="77777777" w:rsidR="003D37D1" w:rsidRPr="007733CE" w:rsidRDefault="003D37D1" w:rsidP="003D37D1">
      <w:pPr>
        <w:widowControl w:val="0"/>
        <w:ind w:firstLine="709"/>
        <w:jc w:val="both"/>
        <w:rPr>
          <w:sz w:val="28"/>
          <w:szCs w:val="28"/>
        </w:rPr>
      </w:pPr>
      <w:r w:rsidRPr="007733CE">
        <w:rPr>
          <w:sz w:val="28"/>
          <w:szCs w:val="28"/>
        </w:rPr>
        <w:t>2.</w:t>
      </w:r>
      <w:r>
        <w:rPr>
          <w:sz w:val="28"/>
          <w:szCs w:val="28"/>
        </w:rPr>
        <w:t>2.</w:t>
      </w:r>
      <w:r w:rsidRPr="007733CE">
        <w:rPr>
          <w:sz w:val="28"/>
          <w:szCs w:val="28"/>
        </w:rPr>
        <w:t xml:space="preserve"> Структура Администрации </w:t>
      </w:r>
      <w:r>
        <w:rPr>
          <w:sz w:val="28"/>
          <w:szCs w:val="28"/>
        </w:rPr>
        <w:t>Истоминского</w:t>
      </w:r>
      <w:r w:rsidRPr="007733CE">
        <w:rPr>
          <w:sz w:val="28"/>
          <w:szCs w:val="28"/>
        </w:rPr>
        <w:t xml:space="preserve"> сельского поселения утверждается Собранием депутатов </w:t>
      </w:r>
      <w:r>
        <w:rPr>
          <w:sz w:val="28"/>
          <w:szCs w:val="28"/>
        </w:rPr>
        <w:t>Истоминского</w:t>
      </w:r>
      <w:r w:rsidRPr="007733CE">
        <w:rPr>
          <w:sz w:val="28"/>
          <w:szCs w:val="28"/>
        </w:rPr>
        <w:t xml:space="preserve"> сельского поселения по представлению </w:t>
      </w:r>
      <w:r>
        <w:rPr>
          <w:sz w:val="28"/>
          <w:szCs w:val="28"/>
        </w:rPr>
        <w:t>главы Администрации Истоминского сельского поселения</w:t>
      </w:r>
      <w:r w:rsidRPr="007733CE">
        <w:rPr>
          <w:sz w:val="28"/>
          <w:szCs w:val="28"/>
        </w:rPr>
        <w:t>.</w:t>
      </w:r>
    </w:p>
    <w:p w14:paraId="7D4BD7F8" w14:textId="77777777" w:rsidR="003D37D1" w:rsidRPr="007733CE" w:rsidRDefault="003D37D1" w:rsidP="003D37D1">
      <w:pPr>
        <w:widowControl w:val="0"/>
        <w:ind w:right="-1" w:firstLine="709"/>
        <w:jc w:val="both"/>
        <w:rPr>
          <w:sz w:val="28"/>
          <w:szCs w:val="28"/>
        </w:rPr>
      </w:pPr>
      <w:r>
        <w:rPr>
          <w:sz w:val="28"/>
          <w:szCs w:val="28"/>
        </w:rPr>
        <w:t>2.3</w:t>
      </w:r>
      <w:r w:rsidRPr="007733CE">
        <w:rPr>
          <w:sz w:val="28"/>
          <w:szCs w:val="28"/>
        </w:rPr>
        <w:t xml:space="preserve">. Штатное расписание Администрации </w:t>
      </w:r>
      <w:r>
        <w:rPr>
          <w:sz w:val="28"/>
          <w:szCs w:val="28"/>
        </w:rPr>
        <w:t>Истоминского</w:t>
      </w:r>
      <w:r w:rsidRPr="007733CE">
        <w:rPr>
          <w:sz w:val="28"/>
          <w:szCs w:val="28"/>
        </w:rPr>
        <w:t xml:space="preserve"> сельского поселения утверждается </w:t>
      </w:r>
      <w:r>
        <w:rPr>
          <w:sz w:val="28"/>
          <w:szCs w:val="28"/>
        </w:rPr>
        <w:t>главой Администрации Истоминского сельского поселения</w:t>
      </w:r>
      <w:r w:rsidRPr="007733CE">
        <w:rPr>
          <w:sz w:val="28"/>
          <w:szCs w:val="28"/>
        </w:rPr>
        <w:t xml:space="preserve"> на основе структуры Администрации </w:t>
      </w:r>
      <w:r>
        <w:rPr>
          <w:sz w:val="28"/>
          <w:szCs w:val="28"/>
        </w:rPr>
        <w:t>Истоминского</w:t>
      </w:r>
      <w:r w:rsidRPr="007733CE">
        <w:rPr>
          <w:sz w:val="28"/>
          <w:szCs w:val="28"/>
        </w:rPr>
        <w:t xml:space="preserve"> сельского поселения исходя из расходов на содержание Администрации </w:t>
      </w:r>
      <w:r>
        <w:rPr>
          <w:sz w:val="28"/>
          <w:szCs w:val="28"/>
        </w:rPr>
        <w:t>Истоминского</w:t>
      </w:r>
      <w:r w:rsidRPr="007733CE">
        <w:rPr>
          <w:sz w:val="28"/>
          <w:szCs w:val="28"/>
        </w:rPr>
        <w:t xml:space="preserve"> сельского поселения, предусмотренных бюджетом </w:t>
      </w:r>
      <w:r>
        <w:rPr>
          <w:sz w:val="28"/>
          <w:szCs w:val="28"/>
        </w:rPr>
        <w:t>Истоминского</w:t>
      </w:r>
      <w:r w:rsidRPr="007733CE">
        <w:rPr>
          <w:sz w:val="28"/>
          <w:szCs w:val="28"/>
        </w:rPr>
        <w:t xml:space="preserve"> сельского поселения.</w:t>
      </w:r>
    </w:p>
    <w:p w14:paraId="61A951BC" w14:textId="77777777" w:rsidR="003D37D1" w:rsidRPr="007733CE" w:rsidRDefault="003D37D1" w:rsidP="003D37D1">
      <w:pPr>
        <w:widowControl w:val="0"/>
        <w:ind w:right="-1" w:firstLine="709"/>
        <w:jc w:val="both"/>
        <w:rPr>
          <w:sz w:val="28"/>
          <w:szCs w:val="28"/>
        </w:rPr>
      </w:pPr>
      <w:r>
        <w:rPr>
          <w:sz w:val="28"/>
          <w:szCs w:val="28"/>
        </w:rPr>
        <w:t>2.4</w:t>
      </w:r>
      <w:r w:rsidRPr="007733CE">
        <w:rPr>
          <w:sz w:val="28"/>
          <w:szCs w:val="28"/>
        </w:rPr>
        <w:t xml:space="preserve">. </w:t>
      </w:r>
      <w:r>
        <w:rPr>
          <w:sz w:val="28"/>
          <w:szCs w:val="28"/>
        </w:rPr>
        <w:t>Глава Администрации Истоминского сельского поселения</w:t>
      </w:r>
      <w:r w:rsidRPr="007733CE">
        <w:rPr>
          <w:sz w:val="28"/>
          <w:szCs w:val="28"/>
        </w:rPr>
        <w:t xml:space="preserve"> назначает и увольняет работников Администрации </w:t>
      </w:r>
      <w:r>
        <w:rPr>
          <w:sz w:val="28"/>
          <w:szCs w:val="28"/>
        </w:rPr>
        <w:t>Истоминского</w:t>
      </w:r>
      <w:r w:rsidRPr="007733CE">
        <w:rPr>
          <w:sz w:val="28"/>
          <w:szCs w:val="28"/>
        </w:rPr>
        <w:t xml:space="preserve"> сельского поселения, </w:t>
      </w:r>
      <w:r w:rsidRPr="007733CE">
        <w:rPr>
          <w:sz w:val="28"/>
          <w:szCs w:val="28"/>
        </w:rPr>
        <w:lastRenderedPageBreak/>
        <w:t xml:space="preserve">осуществляет иные полномочия в отношении работников Администрации </w:t>
      </w:r>
      <w:r>
        <w:rPr>
          <w:sz w:val="28"/>
          <w:szCs w:val="28"/>
        </w:rPr>
        <w:t>Истоминского</w:t>
      </w:r>
      <w:r w:rsidRPr="007733CE">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37B170E4" w14:textId="77777777" w:rsidR="003D37D1" w:rsidRPr="007733CE" w:rsidRDefault="003D37D1" w:rsidP="003D37D1">
      <w:pPr>
        <w:ind w:firstLine="709"/>
        <w:jc w:val="both"/>
        <w:outlineLvl w:val="1"/>
        <w:rPr>
          <w:sz w:val="28"/>
          <w:szCs w:val="28"/>
        </w:rPr>
      </w:pPr>
      <w:r>
        <w:rPr>
          <w:sz w:val="28"/>
          <w:szCs w:val="28"/>
        </w:rPr>
        <w:t>2.5.</w:t>
      </w:r>
      <w:r w:rsidRPr="007733CE">
        <w:rPr>
          <w:sz w:val="28"/>
          <w:szCs w:val="28"/>
        </w:rPr>
        <w:t xml:space="preserve"> Полномочия и порядок организации работы структурных подразделений Администрации </w:t>
      </w:r>
      <w:r>
        <w:rPr>
          <w:sz w:val="28"/>
          <w:szCs w:val="28"/>
        </w:rPr>
        <w:t>Истоминского</w:t>
      </w:r>
      <w:r w:rsidRPr="007733CE">
        <w:rPr>
          <w:sz w:val="28"/>
          <w:szCs w:val="28"/>
        </w:rPr>
        <w:t xml:space="preserve"> сельского поселения определяются </w:t>
      </w:r>
      <w:r>
        <w:rPr>
          <w:sz w:val="28"/>
          <w:szCs w:val="28"/>
        </w:rPr>
        <w:t xml:space="preserve">настоящим </w:t>
      </w:r>
      <w:r w:rsidRPr="007733CE">
        <w:rPr>
          <w:sz w:val="28"/>
          <w:szCs w:val="28"/>
        </w:rPr>
        <w:t xml:space="preserve">Регламентом и положениями об этих подразделениях, </w:t>
      </w:r>
      <w:r>
        <w:rPr>
          <w:sz w:val="28"/>
          <w:szCs w:val="28"/>
        </w:rPr>
        <w:t xml:space="preserve">которые разрабатываются их руководителями и </w:t>
      </w:r>
      <w:r w:rsidRPr="007733CE">
        <w:rPr>
          <w:sz w:val="28"/>
          <w:szCs w:val="28"/>
        </w:rPr>
        <w:t>утвержда</w:t>
      </w:r>
      <w:r>
        <w:rPr>
          <w:sz w:val="28"/>
          <w:szCs w:val="28"/>
        </w:rPr>
        <w:t>ются</w:t>
      </w:r>
      <w:r w:rsidRPr="007733CE">
        <w:rPr>
          <w:sz w:val="28"/>
          <w:szCs w:val="28"/>
        </w:rPr>
        <w:t xml:space="preserve"> </w:t>
      </w:r>
      <w:r>
        <w:rPr>
          <w:sz w:val="28"/>
          <w:szCs w:val="28"/>
        </w:rPr>
        <w:t>распоряжениями Администрации</w:t>
      </w:r>
      <w:r w:rsidRPr="007733CE">
        <w:rPr>
          <w:sz w:val="28"/>
          <w:szCs w:val="28"/>
        </w:rPr>
        <w:t xml:space="preserve"> </w:t>
      </w:r>
      <w:r>
        <w:rPr>
          <w:sz w:val="28"/>
          <w:szCs w:val="28"/>
        </w:rPr>
        <w:t>Истоминского</w:t>
      </w:r>
      <w:r w:rsidRPr="007733CE">
        <w:rPr>
          <w:sz w:val="28"/>
          <w:szCs w:val="28"/>
        </w:rPr>
        <w:t xml:space="preserve"> сельского поселения. </w:t>
      </w:r>
      <w:r>
        <w:rPr>
          <w:sz w:val="28"/>
          <w:szCs w:val="28"/>
        </w:rPr>
        <w:t xml:space="preserve">Внесение изменений в положения о структурных подразделениях проводится в том же порядке. Организует и контролирует эту работу работник </w:t>
      </w:r>
      <w:r w:rsidRPr="007733CE">
        <w:rPr>
          <w:sz w:val="28"/>
          <w:szCs w:val="28"/>
        </w:rPr>
        <w:t xml:space="preserve">Администрации </w:t>
      </w:r>
      <w:r>
        <w:rPr>
          <w:sz w:val="28"/>
          <w:szCs w:val="28"/>
        </w:rPr>
        <w:t>Истоминского</w:t>
      </w:r>
      <w:r w:rsidRPr="007733CE">
        <w:rPr>
          <w:sz w:val="28"/>
          <w:szCs w:val="28"/>
        </w:rPr>
        <w:t xml:space="preserve"> сельского поселения</w:t>
      </w:r>
      <w:r>
        <w:rPr>
          <w:sz w:val="28"/>
          <w:szCs w:val="28"/>
        </w:rPr>
        <w:t>, в должностные обязанности которого входит осуществление кадровой работы (далее – специалист по кадровой работе)</w:t>
      </w:r>
      <w:r w:rsidRPr="007733CE">
        <w:rPr>
          <w:sz w:val="28"/>
          <w:szCs w:val="28"/>
        </w:rPr>
        <w:t>.</w:t>
      </w:r>
    </w:p>
    <w:p w14:paraId="2D449B45" w14:textId="77777777" w:rsidR="003D37D1" w:rsidRPr="007733CE" w:rsidRDefault="003D37D1" w:rsidP="003D37D1">
      <w:pPr>
        <w:widowControl w:val="0"/>
        <w:ind w:right="-1" w:firstLine="709"/>
        <w:jc w:val="both"/>
        <w:rPr>
          <w:sz w:val="28"/>
          <w:szCs w:val="28"/>
        </w:rPr>
      </w:pPr>
      <w:r>
        <w:rPr>
          <w:sz w:val="28"/>
          <w:szCs w:val="28"/>
        </w:rPr>
        <w:t xml:space="preserve">2.6. </w:t>
      </w:r>
      <w:r w:rsidRPr="007733CE">
        <w:rPr>
          <w:sz w:val="28"/>
          <w:szCs w:val="28"/>
        </w:rPr>
        <w:t xml:space="preserve">Структурные подразделения Администрации </w:t>
      </w:r>
      <w:r>
        <w:rPr>
          <w:sz w:val="28"/>
          <w:szCs w:val="28"/>
        </w:rPr>
        <w:t>Истоминского</w:t>
      </w:r>
      <w:r w:rsidRPr="007733CE">
        <w:rPr>
          <w:sz w:val="28"/>
          <w:szCs w:val="28"/>
        </w:rPr>
        <w:t xml:space="preserve"> сельского поселения не обладают правами юридического лица.</w:t>
      </w:r>
    </w:p>
    <w:p w14:paraId="3C0561A3" w14:textId="77777777" w:rsidR="003D37D1" w:rsidRDefault="003D37D1" w:rsidP="003D37D1">
      <w:pPr>
        <w:widowControl w:val="0"/>
        <w:ind w:firstLine="708"/>
        <w:jc w:val="both"/>
        <w:rPr>
          <w:color w:val="000000"/>
          <w:sz w:val="28"/>
          <w:szCs w:val="28"/>
        </w:rPr>
      </w:pPr>
      <w:r>
        <w:rPr>
          <w:color w:val="000000"/>
          <w:sz w:val="28"/>
          <w:szCs w:val="28"/>
        </w:rPr>
        <w:t xml:space="preserve">2.7. </w:t>
      </w:r>
      <w:r>
        <w:rPr>
          <w:sz w:val="28"/>
          <w:szCs w:val="28"/>
        </w:rPr>
        <w:t>Специалист по кадровой работе</w:t>
      </w:r>
      <w:r w:rsidRPr="00693EAA">
        <w:rPr>
          <w:color w:val="000000"/>
          <w:sz w:val="28"/>
          <w:szCs w:val="28"/>
        </w:rPr>
        <w:t xml:space="preserve"> разрабатыва</w:t>
      </w:r>
      <w:r>
        <w:rPr>
          <w:color w:val="000000"/>
          <w:sz w:val="28"/>
          <w:szCs w:val="28"/>
        </w:rPr>
        <w:t>е</w:t>
      </w:r>
      <w:r w:rsidRPr="00693EAA">
        <w:rPr>
          <w:color w:val="000000"/>
          <w:sz w:val="28"/>
          <w:szCs w:val="28"/>
        </w:rPr>
        <w:t xml:space="preserve">т должностные инструкции </w:t>
      </w:r>
      <w:r>
        <w:rPr>
          <w:color w:val="000000"/>
          <w:sz w:val="28"/>
          <w:szCs w:val="28"/>
        </w:rPr>
        <w:t>муниципальных служащих</w:t>
      </w:r>
      <w:r w:rsidRPr="00693EAA">
        <w:rPr>
          <w:color w:val="000000"/>
          <w:sz w:val="28"/>
          <w:szCs w:val="28"/>
        </w:rPr>
        <w:t xml:space="preserve"> и представля</w:t>
      </w:r>
      <w:r>
        <w:rPr>
          <w:color w:val="000000"/>
          <w:sz w:val="28"/>
          <w:szCs w:val="28"/>
        </w:rPr>
        <w:t>е</w:t>
      </w:r>
      <w:r w:rsidRPr="00693EAA">
        <w:rPr>
          <w:color w:val="000000"/>
          <w:sz w:val="28"/>
          <w:szCs w:val="28"/>
        </w:rPr>
        <w:t xml:space="preserve">т их на утверждение </w:t>
      </w:r>
      <w:r>
        <w:rPr>
          <w:color w:val="000000"/>
          <w:sz w:val="28"/>
          <w:szCs w:val="28"/>
        </w:rPr>
        <w:t>главе Администрации Истоминского сельского поселения.</w:t>
      </w:r>
    </w:p>
    <w:p w14:paraId="357F6D34" w14:textId="77777777" w:rsidR="003D37D1" w:rsidRPr="00693EAA" w:rsidRDefault="003D37D1" w:rsidP="003D37D1">
      <w:pPr>
        <w:widowControl w:val="0"/>
        <w:ind w:firstLine="708"/>
        <w:jc w:val="both"/>
        <w:rPr>
          <w:color w:val="000000"/>
          <w:sz w:val="28"/>
          <w:szCs w:val="28"/>
        </w:rPr>
      </w:pPr>
      <w:r>
        <w:rPr>
          <w:color w:val="000000"/>
          <w:sz w:val="28"/>
          <w:szCs w:val="28"/>
        </w:rPr>
        <w:t>Внесение изменений в должностные инструкции муниципальных служащих</w:t>
      </w:r>
      <w:r w:rsidRPr="00693EAA">
        <w:rPr>
          <w:color w:val="000000"/>
          <w:sz w:val="28"/>
          <w:szCs w:val="28"/>
        </w:rPr>
        <w:t xml:space="preserve"> </w:t>
      </w:r>
      <w:r>
        <w:rPr>
          <w:color w:val="000000"/>
          <w:sz w:val="28"/>
          <w:szCs w:val="28"/>
        </w:rPr>
        <w:t>осуществляется в том же порядке.</w:t>
      </w:r>
    </w:p>
    <w:p w14:paraId="748D2633" w14:textId="77777777" w:rsidR="003D37D1" w:rsidRPr="007733CE" w:rsidRDefault="003D37D1" w:rsidP="003D37D1">
      <w:pPr>
        <w:ind w:firstLine="709"/>
        <w:jc w:val="both"/>
        <w:outlineLvl w:val="1"/>
        <w:rPr>
          <w:bCs/>
          <w:sz w:val="28"/>
          <w:szCs w:val="28"/>
        </w:rPr>
      </w:pPr>
      <w:r>
        <w:rPr>
          <w:bCs/>
          <w:sz w:val="28"/>
          <w:szCs w:val="28"/>
        </w:rPr>
        <w:t xml:space="preserve">2.8. </w:t>
      </w:r>
      <w:r w:rsidRPr="007733CE">
        <w:rPr>
          <w:bCs/>
          <w:sz w:val="28"/>
          <w:szCs w:val="28"/>
        </w:rPr>
        <w:t>В случае необходимости изменения структур</w:t>
      </w:r>
      <w:r>
        <w:rPr>
          <w:bCs/>
          <w:sz w:val="28"/>
          <w:szCs w:val="28"/>
        </w:rPr>
        <w:t>ы</w:t>
      </w:r>
      <w:r w:rsidRPr="007733CE">
        <w:rPr>
          <w:bCs/>
          <w:sz w:val="28"/>
          <w:szCs w:val="28"/>
        </w:rPr>
        <w:t xml:space="preserve"> и штатной численности Администрации </w:t>
      </w:r>
      <w:r>
        <w:rPr>
          <w:sz w:val="28"/>
          <w:szCs w:val="28"/>
        </w:rPr>
        <w:t>Истоминского</w:t>
      </w:r>
      <w:r w:rsidRPr="007733CE">
        <w:rPr>
          <w:sz w:val="28"/>
          <w:szCs w:val="28"/>
        </w:rPr>
        <w:t xml:space="preserve"> сельского поселения</w:t>
      </w:r>
      <w:r w:rsidRPr="007733CE">
        <w:rPr>
          <w:bCs/>
          <w:sz w:val="28"/>
          <w:szCs w:val="28"/>
        </w:rPr>
        <w:t xml:space="preserve"> готовятся соответствующие предложения на имя </w:t>
      </w:r>
      <w:r>
        <w:rPr>
          <w:bCs/>
          <w:sz w:val="28"/>
          <w:szCs w:val="28"/>
        </w:rPr>
        <w:t>главы Администрации Истоминского сельского поселения</w:t>
      </w:r>
      <w:r w:rsidRPr="007733CE">
        <w:rPr>
          <w:bCs/>
          <w:sz w:val="28"/>
          <w:szCs w:val="28"/>
        </w:rPr>
        <w:t>.</w:t>
      </w:r>
    </w:p>
    <w:p w14:paraId="65FF6936" w14:textId="77777777" w:rsidR="003D37D1" w:rsidRPr="007733CE" w:rsidRDefault="003D37D1" w:rsidP="003D37D1">
      <w:pPr>
        <w:ind w:firstLine="709"/>
        <w:jc w:val="both"/>
        <w:outlineLvl w:val="1"/>
        <w:rPr>
          <w:bCs/>
          <w:sz w:val="28"/>
          <w:szCs w:val="28"/>
        </w:rPr>
      </w:pPr>
      <w:r w:rsidRPr="007733CE">
        <w:rPr>
          <w:bCs/>
          <w:sz w:val="28"/>
          <w:szCs w:val="28"/>
        </w:rPr>
        <w:t xml:space="preserve">Предложения должны содержать описание полномочий структурных подразделений Администрации </w:t>
      </w:r>
      <w:r>
        <w:rPr>
          <w:sz w:val="28"/>
          <w:szCs w:val="28"/>
        </w:rPr>
        <w:t>Истоминского</w:t>
      </w:r>
      <w:r w:rsidRPr="007733CE">
        <w:rPr>
          <w:sz w:val="28"/>
          <w:szCs w:val="28"/>
        </w:rPr>
        <w:t xml:space="preserve"> сельского поселения</w:t>
      </w:r>
      <w:r w:rsidRPr="007733CE">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14:paraId="12743208" w14:textId="77777777" w:rsidR="003D37D1" w:rsidRPr="009B7A1B" w:rsidRDefault="003D37D1" w:rsidP="003D37D1">
      <w:pPr>
        <w:ind w:firstLine="720"/>
        <w:jc w:val="both"/>
        <w:outlineLvl w:val="1"/>
        <w:rPr>
          <w:bCs/>
          <w:sz w:val="28"/>
          <w:szCs w:val="28"/>
        </w:rPr>
      </w:pPr>
      <w:r>
        <w:rPr>
          <w:bCs/>
          <w:sz w:val="28"/>
          <w:szCs w:val="28"/>
        </w:rPr>
        <w:t>2.9. П</w:t>
      </w:r>
      <w:r w:rsidRPr="009B7A1B">
        <w:rPr>
          <w:bCs/>
          <w:sz w:val="28"/>
          <w:szCs w:val="28"/>
        </w:rPr>
        <w:t xml:space="preserve">роекты </w:t>
      </w:r>
      <w:r>
        <w:rPr>
          <w:bCs/>
          <w:sz w:val="28"/>
          <w:szCs w:val="28"/>
        </w:rPr>
        <w:t xml:space="preserve">распоряжений </w:t>
      </w:r>
      <w:r w:rsidRPr="007733CE">
        <w:rPr>
          <w:bCs/>
          <w:sz w:val="28"/>
          <w:szCs w:val="28"/>
        </w:rPr>
        <w:t xml:space="preserve">Администрации </w:t>
      </w:r>
      <w:r>
        <w:rPr>
          <w:sz w:val="28"/>
          <w:szCs w:val="28"/>
        </w:rPr>
        <w:t>Истоминского</w:t>
      </w:r>
      <w:r w:rsidRPr="007733CE">
        <w:rPr>
          <w:sz w:val="28"/>
          <w:szCs w:val="28"/>
        </w:rPr>
        <w:t xml:space="preserve"> сельского поселения</w:t>
      </w:r>
      <w:r w:rsidRPr="009B7A1B">
        <w:rPr>
          <w:bCs/>
          <w:sz w:val="28"/>
          <w:szCs w:val="28"/>
        </w:rPr>
        <w:t xml:space="preserve"> об утверждении и внесении изменений в </w:t>
      </w:r>
      <w:r>
        <w:rPr>
          <w:bCs/>
          <w:sz w:val="28"/>
          <w:szCs w:val="28"/>
        </w:rPr>
        <w:t>штатное расписание</w:t>
      </w:r>
      <w:r w:rsidRPr="009B7A1B">
        <w:rPr>
          <w:bCs/>
          <w:sz w:val="28"/>
          <w:szCs w:val="28"/>
        </w:rPr>
        <w:t xml:space="preserve"> </w:t>
      </w:r>
      <w:r w:rsidRPr="007733CE">
        <w:rPr>
          <w:bCs/>
          <w:sz w:val="28"/>
          <w:szCs w:val="28"/>
        </w:rPr>
        <w:t xml:space="preserve">Администрации </w:t>
      </w:r>
      <w:r>
        <w:rPr>
          <w:sz w:val="28"/>
          <w:szCs w:val="28"/>
        </w:rPr>
        <w:t>Истоминского</w:t>
      </w:r>
      <w:r w:rsidRPr="007733CE">
        <w:rPr>
          <w:sz w:val="28"/>
          <w:szCs w:val="28"/>
        </w:rPr>
        <w:t xml:space="preserve"> сельского поселения</w:t>
      </w:r>
      <w:r>
        <w:rPr>
          <w:bCs/>
          <w:sz w:val="28"/>
          <w:szCs w:val="28"/>
        </w:rPr>
        <w:t xml:space="preserve">, проекты решений Собрания депутатов </w:t>
      </w:r>
      <w:r>
        <w:rPr>
          <w:sz w:val="28"/>
          <w:szCs w:val="28"/>
        </w:rPr>
        <w:t>Истоминского</w:t>
      </w:r>
      <w:r w:rsidRPr="007733CE">
        <w:rPr>
          <w:sz w:val="28"/>
          <w:szCs w:val="28"/>
        </w:rPr>
        <w:t xml:space="preserve"> сельского поселения</w:t>
      </w:r>
      <w:r w:rsidRPr="009B7A1B">
        <w:rPr>
          <w:bCs/>
          <w:sz w:val="28"/>
          <w:szCs w:val="28"/>
        </w:rPr>
        <w:t xml:space="preserve"> </w:t>
      </w:r>
      <w:r>
        <w:rPr>
          <w:bCs/>
          <w:sz w:val="28"/>
          <w:szCs w:val="28"/>
        </w:rPr>
        <w:t xml:space="preserve">о внесении изменений в </w:t>
      </w:r>
      <w:r w:rsidRPr="009B7A1B">
        <w:rPr>
          <w:bCs/>
          <w:sz w:val="28"/>
          <w:szCs w:val="28"/>
        </w:rPr>
        <w:t xml:space="preserve">структуру </w:t>
      </w:r>
      <w:r w:rsidRPr="007733CE">
        <w:rPr>
          <w:bCs/>
          <w:sz w:val="28"/>
          <w:szCs w:val="28"/>
        </w:rPr>
        <w:t xml:space="preserve">Администрации </w:t>
      </w:r>
      <w:r>
        <w:rPr>
          <w:sz w:val="28"/>
          <w:szCs w:val="28"/>
        </w:rPr>
        <w:t>Истоминского</w:t>
      </w:r>
      <w:r w:rsidRPr="007733CE">
        <w:rPr>
          <w:sz w:val="28"/>
          <w:szCs w:val="28"/>
        </w:rPr>
        <w:t xml:space="preserve"> сельского поселения</w:t>
      </w:r>
      <w:r w:rsidRPr="009B7A1B">
        <w:rPr>
          <w:bCs/>
          <w:sz w:val="28"/>
          <w:szCs w:val="28"/>
        </w:rPr>
        <w:t xml:space="preserve"> готовит </w:t>
      </w:r>
      <w:r>
        <w:rPr>
          <w:sz w:val="28"/>
          <w:szCs w:val="28"/>
        </w:rPr>
        <w:t>специалист по кадровой работе.</w:t>
      </w:r>
    </w:p>
    <w:p w14:paraId="0EB02896" w14:textId="77777777" w:rsidR="003D37D1" w:rsidRDefault="003D37D1" w:rsidP="003D37D1">
      <w:pPr>
        <w:tabs>
          <w:tab w:val="left" w:pos="1260"/>
        </w:tabs>
        <w:jc w:val="center"/>
        <w:rPr>
          <w:sz w:val="28"/>
          <w:szCs w:val="28"/>
        </w:rPr>
      </w:pPr>
    </w:p>
    <w:p w14:paraId="1711C781" w14:textId="77777777" w:rsidR="003D37D1" w:rsidRDefault="003D37D1" w:rsidP="003D37D1">
      <w:pPr>
        <w:tabs>
          <w:tab w:val="left" w:pos="1260"/>
        </w:tabs>
        <w:jc w:val="center"/>
        <w:rPr>
          <w:sz w:val="28"/>
          <w:szCs w:val="28"/>
        </w:rPr>
      </w:pPr>
      <w:r>
        <w:rPr>
          <w:sz w:val="28"/>
          <w:szCs w:val="28"/>
        </w:rPr>
        <w:t>3. Кадровая работа</w:t>
      </w:r>
    </w:p>
    <w:p w14:paraId="201F5E81" w14:textId="77777777" w:rsidR="003D37D1" w:rsidRDefault="003D37D1" w:rsidP="003D37D1">
      <w:pPr>
        <w:tabs>
          <w:tab w:val="left" w:pos="1260"/>
        </w:tabs>
        <w:jc w:val="center"/>
        <w:rPr>
          <w:sz w:val="28"/>
          <w:szCs w:val="28"/>
        </w:rPr>
      </w:pPr>
    </w:p>
    <w:p w14:paraId="6E794F01" w14:textId="77777777" w:rsidR="003D37D1" w:rsidRPr="00693EAA" w:rsidRDefault="003D37D1" w:rsidP="003D37D1">
      <w:pPr>
        <w:ind w:firstLine="720"/>
        <w:jc w:val="both"/>
        <w:rPr>
          <w:sz w:val="28"/>
          <w:szCs w:val="28"/>
        </w:rPr>
      </w:pPr>
      <w:r w:rsidRPr="00693EAA">
        <w:rPr>
          <w:sz w:val="28"/>
          <w:szCs w:val="28"/>
        </w:rPr>
        <w:t xml:space="preserve">3.1. Кадровая работа в Администрации </w:t>
      </w:r>
      <w:r>
        <w:rPr>
          <w:sz w:val="28"/>
          <w:szCs w:val="28"/>
        </w:rPr>
        <w:t>Истоминского</w:t>
      </w:r>
      <w:r w:rsidRPr="00693EAA">
        <w:rPr>
          <w:sz w:val="28"/>
          <w:szCs w:val="28"/>
        </w:rPr>
        <w:t xml:space="preserve"> сельского поселения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w:t>
      </w:r>
      <w:r>
        <w:rPr>
          <w:sz w:val="28"/>
          <w:szCs w:val="28"/>
        </w:rPr>
        <w:t>Истоминское</w:t>
      </w:r>
      <w:r w:rsidRPr="00693EAA">
        <w:rPr>
          <w:sz w:val="28"/>
          <w:szCs w:val="28"/>
        </w:rPr>
        <w:t xml:space="preserve"> сельское поселение», иными муниципальными нормативными правовыми актами </w:t>
      </w:r>
      <w:r>
        <w:rPr>
          <w:sz w:val="28"/>
          <w:szCs w:val="28"/>
        </w:rPr>
        <w:t>Истоминского</w:t>
      </w:r>
      <w:r w:rsidRPr="00693EAA">
        <w:rPr>
          <w:sz w:val="28"/>
          <w:szCs w:val="28"/>
        </w:rPr>
        <w:t xml:space="preserve"> сельского поселения.</w:t>
      </w:r>
    </w:p>
    <w:p w14:paraId="3ED8D8E4" w14:textId="77777777" w:rsidR="003D37D1" w:rsidRDefault="003D37D1" w:rsidP="003D37D1">
      <w:pPr>
        <w:ind w:firstLine="720"/>
        <w:jc w:val="both"/>
        <w:outlineLvl w:val="1"/>
        <w:rPr>
          <w:sz w:val="28"/>
          <w:szCs w:val="28"/>
        </w:rPr>
      </w:pPr>
      <w:r w:rsidRPr="00693EAA">
        <w:rPr>
          <w:sz w:val="28"/>
          <w:szCs w:val="28"/>
        </w:rPr>
        <w:t xml:space="preserve">3.2. Поступление гражданина на </w:t>
      </w:r>
      <w:r>
        <w:rPr>
          <w:sz w:val="28"/>
          <w:szCs w:val="28"/>
        </w:rPr>
        <w:t>муниципальную</w:t>
      </w:r>
      <w:r w:rsidRPr="00693EAA">
        <w:rPr>
          <w:sz w:val="28"/>
          <w:szCs w:val="28"/>
        </w:rPr>
        <w:t xml:space="preserve"> службу или замещение </w:t>
      </w:r>
      <w:r>
        <w:rPr>
          <w:sz w:val="28"/>
          <w:szCs w:val="28"/>
        </w:rPr>
        <w:t>муниципальным</w:t>
      </w:r>
      <w:r w:rsidRPr="00693EAA">
        <w:rPr>
          <w:sz w:val="28"/>
          <w:szCs w:val="28"/>
        </w:rPr>
        <w:t xml:space="preserve"> служащим другой должности </w:t>
      </w:r>
      <w:r>
        <w:rPr>
          <w:sz w:val="28"/>
          <w:szCs w:val="28"/>
        </w:rPr>
        <w:t>муниципальной</w:t>
      </w:r>
      <w:r w:rsidRPr="00693EAA">
        <w:rPr>
          <w:sz w:val="28"/>
          <w:szCs w:val="28"/>
        </w:rPr>
        <w:t xml:space="preserve"> службы в Администрации </w:t>
      </w:r>
      <w:r>
        <w:rPr>
          <w:sz w:val="28"/>
          <w:szCs w:val="28"/>
        </w:rPr>
        <w:t>Истоминского</w:t>
      </w:r>
      <w:r w:rsidRPr="00693EAA">
        <w:rPr>
          <w:sz w:val="28"/>
          <w:szCs w:val="28"/>
        </w:rPr>
        <w:t xml:space="preserve"> сельского поселения осуществляется в порядке, установленном федеральным и областным законодательством.</w:t>
      </w:r>
    </w:p>
    <w:p w14:paraId="200582AA" w14:textId="77777777" w:rsidR="003D37D1" w:rsidRDefault="003D37D1" w:rsidP="003D37D1">
      <w:pPr>
        <w:ind w:firstLine="720"/>
        <w:jc w:val="both"/>
        <w:outlineLvl w:val="1"/>
        <w:rPr>
          <w:sz w:val="28"/>
          <w:szCs w:val="28"/>
        </w:rPr>
      </w:pPr>
      <w:r>
        <w:rPr>
          <w:sz w:val="28"/>
          <w:szCs w:val="28"/>
        </w:rPr>
        <w:t xml:space="preserve">3.3. С работниками, замещающими должности, не отнесенные к должностям муниципальной службы, и осуществляющими техническое </w:t>
      </w:r>
      <w:r>
        <w:rPr>
          <w:sz w:val="28"/>
          <w:szCs w:val="28"/>
        </w:rPr>
        <w:lastRenderedPageBreak/>
        <w:t>обеспечение деятельности Администрации Истоминского</w:t>
      </w:r>
      <w:r w:rsidRPr="00693EAA">
        <w:rPr>
          <w:sz w:val="28"/>
          <w:szCs w:val="28"/>
        </w:rPr>
        <w:t xml:space="preserve"> сельского поселения</w:t>
      </w:r>
      <w:r>
        <w:rPr>
          <w:sz w:val="28"/>
          <w:szCs w:val="28"/>
        </w:rPr>
        <w:t>, трудовые договоры заключаются в соответствии с Трудовым кодексом Российской Федерации.</w:t>
      </w:r>
    </w:p>
    <w:p w14:paraId="0E727373" w14:textId="77777777" w:rsidR="003D37D1" w:rsidRPr="00F5562B" w:rsidRDefault="003D37D1" w:rsidP="003D37D1">
      <w:pPr>
        <w:ind w:firstLine="720"/>
        <w:jc w:val="both"/>
        <w:outlineLvl w:val="1"/>
        <w:rPr>
          <w:sz w:val="28"/>
          <w:szCs w:val="28"/>
        </w:rPr>
      </w:pPr>
      <w:r w:rsidRPr="00F5562B">
        <w:rPr>
          <w:sz w:val="28"/>
          <w:szCs w:val="28"/>
        </w:rPr>
        <w:t xml:space="preserve">3.4. При замещении должности муниципальной службы в Администрации </w:t>
      </w:r>
      <w:r>
        <w:rPr>
          <w:sz w:val="28"/>
          <w:szCs w:val="28"/>
        </w:rPr>
        <w:t>Истоминского</w:t>
      </w:r>
      <w:r w:rsidRPr="00F5562B">
        <w:rPr>
          <w:sz w:val="28"/>
          <w:szCs w:val="28"/>
        </w:rPr>
        <w:t xml:space="preserve"> сельского поселения, за исключением должности главы Администрации </w:t>
      </w:r>
      <w:r>
        <w:rPr>
          <w:sz w:val="28"/>
          <w:szCs w:val="28"/>
        </w:rPr>
        <w:t>Истоминского</w:t>
      </w:r>
      <w:r w:rsidRPr="00F5562B">
        <w:rPr>
          <w:sz w:val="28"/>
          <w:szCs w:val="28"/>
        </w:rPr>
        <w:t xml:space="preserve">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14:paraId="57C3C563" w14:textId="77777777" w:rsidR="003D37D1" w:rsidRPr="00F5562B" w:rsidRDefault="003D37D1" w:rsidP="003D37D1">
      <w:pPr>
        <w:ind w:firstLine="720"/>
        <w:jc w:val="both"/>
        <w:outlineLvl w:val="1"/>
        <w:rPr>
          <w:sz w:val="28"/>
          <w:szCs w:val="28"/>
        </w:rPr>
      </w:pPr>
      <w:r w:rsidRPr="00F5562B">
        <w:rPr>
          <w:sz w:val="28"/>
          <w:szCs w:val="28"/>
        </w:rPr>
        <w:t xml:space="preserve">3.5. Порядок проведения конкурса на замещение должности муниципальной службы устанавливается решением Собрания депутатов </w:t>
      </w:r>
      <w:r>
        <w:rPr>
          <w:sz w:val="28"/>
          <w:szCs w:val="28"/>
        </w:rPr>
        <w:t>Истоминского</w:t>
      </w:r>
      <w:r w:rsidRPr="00F5562B">
        <w:rPr>
          <w:sz w:val="28"/>
          <w:szCs w:val="28"/>
        </w:rPr>
        <w:t xml:space="preserve"> сельского поселения.</w:t>
      </w:r>
    </w:p>
    <w:p w14:paraId="0C78532A" w14:textId="77777777" w:rsidR="003D37D1" w:rsidRPr="00F5562B" w:rsidRDefault="003D37D1" w:rsidP="003D37D1">
      <w:pPr>
        <w:ind w:firstLine="720"/>
        <w:jc w:val="both"/>
        <w:outlineLvl w:val="1"/>
        <w:rPr>
          <w:sz w:val="28"/>
          <w:szCs w:val="28"/>
        </w:rPr>
      </w:pPr>
      <w:r w:rsidRPr="00F5562B">
        <w:rPr>
          <w:sz w:val="28"/>
          <w:szCs w:val="28"/>
        </w:rPr>
        <w:t xml:space="preserve">3.6. </w:t>
      </w:r>
      <w:r w:rsidRPr="00F5562B">
        <w:rPr>
          <w:bCs/>
          <w:sz w:val="28"/>
          <w:szCs w:val="28"/>
        </w:rPr>
        <w:t xml:space="preserve">Глава Администрации </w:t>
      </w:r>
      <w:r>
        <w:rPr>
          <w:bCs/>
          <w:sz w:val="28"/>
          <w:szCs w:val="28"/>
        </w:rPr>
        <w:t>Истоминского</w:t>
      </w:r>
      <w:r w:rsidRPr="00F5562B">
        <w:rPr>
          <w:bCs/>
          <w:sz w:val="28"/>
          <w:szCs w:val="28"/>
        </w:rPr>
        <w:t xml:space="preserve"> сельского поселения</w:t>
      </w:r>
      <w:r w:rsidRPr="00F5562B">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F1B30D2" w14:textId="77777777" w:rsidR="003D37D1" w:rsidRPr="00F5562B" w:rsidRDefault="003D37D1" w:rsidP="003D37D1">
      <w:pPr>
        <w:ind w:firstLine="720"/>
        <w:jc w:val="both"/>
        <w:outlineLvl w:val="1"/>
        <w:rPr>
          <w:sz w:val="28"/>
          <w:szCs w:val="28"/>
        </w:rPr>
      </w:pPr>
      <w:r w:rsidRPr="00F5562B">
        <w:rPr>
          <w:sz w:val="28"/>
          <w:szCs w:val="28"/>
        </w:rPr>
        <w:t xml:space="preserve">3.7. Предложения по назначению на должности муниципальной службы, за исключением должности главы Администрации </w:t>
      </w:r>
      <w:r>
        <w:rPr>
          <w:sz w:val="28"/>
          <w:szCs w:val="28"/>
        </w:rPr>
        <w:t>Истоминского</w:t>
      </w:r>
      <w:r w:rsidRPr="00F5562B">
        <w:rPr>
          <w:sz w:val="28"/>
          <w:szCs w:val="28"/>
        </w:rPr>
        <w:t xml:space="preserve"> сельского поселения, и иные должности </w:t>
      </w:r>
      <w:r>
        <w:rPr>
          <w:sz w:val="28"/>
          <w:szCs w:val="28"/>
        </w:rPr>
        <w:t>в</w:t>
      </w:r>
      <w:r w:rsidRPr="00F5562B">
        <w:rPr>
          <w:sz w:val="28"/>
          <w:szCs w:val="28"/>
        </w:rPr>
        <w:t xml:space="preserve"> Администрации </w:t>
      </w:r>
      <w:r>
        <w:rPr>
          <w:sz w:val="28"/>
          <w:szCs w:val="28"/>
        </w:rPr>
        <w:t>Истоминского</w:t>
      </w:r>
      <w:r w:rsidRPr="00F5562B">
        <w:rPr>
          <w:sz w:val="28"/>
          <w:szCs w:val="28"/>
        </w:rPr>
        <w:t xml:space="preserve"> сельского поселения, назначение на которые осуществляется без проведения конкурса, готовятся специалистом по кадровой работе.</w:t>
      </w:r>
    </w:p>
    <w:p w14:paraId="512CDBD4" w14:textId="77777777" w:rsidR="003D37D1" w:rsidRDefault="003D37D1" w:rsidP="003D37D1">
      <w:pPr>
        <w:ind w:firstLine="720"/>
        <w:jc w:val="both"/>
        <w:outlineLvl w:val="1"/>
        <w:rPr>
          <w:sz w:val="28"/>
          <w:szCs w:val="28"/>
        </w:rPr>
      </w:pPr>
      <w:r>
        <w:rPr>
          <w:sz w:val="28"/>
          <w:szCs w:val="28"/>
        </w:rPr>
        <w:t>Специалист по кадровой работе</w:t>
      </w:r>
      <w:r w:rsidRPr="00693EAA">
        <w:rPr>
          <w:color w:val="000000"/>
          <w:sz w:val="28"/>
          <w:szCs w:val="28"/>
        </w:rPr>
        <w:t xml:space="preserve"> </w:t>
      </w:r>
      <w:r>
        <w:rPr>
          <w:sz w:val="28"/>
          <w:szCs w:val="28"/>
        </w:rPr>
        <w:t>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14:paraId="40FA3174" w14:textId="77777777" w:rsidR="003D37D1" w:rsidRDefault="003D37D1" w:rsidP="003D37D1">
      <w:pPr>
        <w:ind w:firstLine="720"/>
        <w:jc w:val="both"/>
        <w:outlineLvl w:val="1"/>
        <w:rPr>
          <w:sz w:val="28"/>
          <w:szCs w:val="28"/>
        </w:rPr>
      </w:pPr>
      <w:r>
        <w:rPr>
          <w:sz w:val="28"/>
          <w:szCs w:val="28"/>
        </w:rPr>
        <w:t xml:space="preserve">Кандидаты на замещение вакантной </w:t>
      </w:r>
      <w:r w:rsidRPr="000773B9">
        <w:rPr>
          <w:sz w:val="28"/>
          <w:szCs w:val="28"/>
        </w:rPr>
        <w:t>должности, назначаемые на должность без проведения конкурса, проходят собеседов</w:t>
      </w:r>
      <w:r>
        <w:rPr>
          <w:sz w:val="28"/>
          <w:szCs w:val="28"/>
        </w:rPr>
        <w:t>ания со специалистом по кадровой работе, руководителем структурного подразделения и главой Администрации Истоминского сельского поселения.</w:t>
      </w:r>
    </w:p>
    <w:p w14:paraId="5947F606" w14:textId="77777777" w:rsidR="003D37D1" w:rsidRDefault="003D37D1" w:rsidP="003D37D1">
      <w:pPr>
        <w:ind w:firstLine="720"/>
        <w:jc w:val="both"/>
        <w:outlineLvl w:val="1"/>
        <w:rPr>
          <w:sz w:val="28"/>
          <w:szCs w:val="28"/>
        </w:rPr>
      </w:pPr>
      <w:r>
        <w:rPr>
          <w:sz w:val="28"/>
          <w:szCs w:val="28"/>
        </w:rPr>
        <w:t>Документы кандидатов, успешно прошедших собеседование, одновременно с проектом распоряжения Администрации Истоминского</w:t>
      </w:r>
      <w:r w:rsidRPr="007733CE">
        <w:rPr>
          <w:sz w:val="28"/>
          <w:szCs w:val="28"/>
        </w:rPr>
        <w:t xml:space="preserve"> сельского поселения</w:t>
      </w:r>
      <w:r>
        <w:rPr>
          <w:sz w:val="28"/>
          <w:szCs w:val="28"/>
        </w:rPr>
        <w:t xml:space="preserve"> о назначении кандидата на вакантную должность и проектом трудового договора передаются главе Администрации Истоминского сельского поселения для изучения и подписания.</w:t>
      </w:r>
    </w:p>
    <w:p w14:paraId="38B61793" w14:textId="77777777" w:rsidR="003D37D1" w:rsidRDefault="003D37D1" w:rsidP="003D37D1">
      <w:pPr>
        <w:ind w:firstLine="720"/>
        <w:jc w:val="both"/>
        <w:outlineLvl w:val="1"/>
        <w:rPr>
          <w:sz w:val="28"/>
          <w:szCs w:val="28"/>
        </w:rPr>
      </w:pPr>
      <w:r>
        <w:rPr>
          <w:sz w:val="28"/>
          <w:szCs w:val="28"/>
        </w:rPr>
        <w:t>3.8. На каждого муниципального служащего Администрации Истоминского</w:t>
      </w:r>
      <w:r w:rsidRPr="007733CE">
        <w:rPr>
          <w:sz w:val="28"/>
          <w:szCs w:val="28"/>
        </w:rPr>
        <w:t xml:space="preserve"> сельского поселения</w:t>
      </w:r>
      <w:r>
        <w:rPr>
          <w:sz w:val="28"/>
          <w:szCs w:val="28"/>
        </w:rPr>
        <w:t xml:space="preserve"> специалистом по кадровой работе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3CB3429C" w14:textId="77777777" w:rsidR="003D37D1" w:rsidRPr="0042352E" w:rsidRDefault="003D37D1" w:rsidP="003D37D1">
      <w:pPr>
        <w:ind w:firstLine="720"/>
        <w:jc w:val="both"/>
        <w:outlineLvl w:val="1"/>
        <w:rPr>
          <w:sz w:val="28"/>
          <w:szCs w:val="28"/>
        </w:rPr>
      </w:pPr>
      <w:r w:rsidRPr="0042352E">
        <w:rPr>
          <w:sz w:val="28"/>
          <w:szCs w:val="28"/>
        </w:rPr>
        <w:t>3.9.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40F3D34" w14:textId="77777777" w:rsidR="003D37D1" w:rsidRPr="0042352E" w:rsidRDefault="003D37D1" w:rsidP="003D37D1">
      <w:pPr>
        <w:ind w:firstLine="720"/>
        <w:jc w:val="both"/>
        <w:outlineLvl w:val="1"/>
        <w:rPr>
          <w:sz w:val="28"/>
          <w:szCs w:val="28"/>
        </w:rPr>
      </w:pPr>
      <w:r w:rsidRPr="0042352E">
        <w:rPr>
          <w:sz w:val="28"/>
          <w:szCs w:val="28"/>
        </w:rPr>
        <w:t xml:space="preserve">3.10. </w:t>
      </w:r>
      <w:r>
        <w:rPr>
          <w:sz w:val="28"/>
          <w:szCs w:val="28"/>
        </w:rPr>
        <w:t>Специалист по кадровой работе осуществляет организацию работы по сбору, хранению и проверке достоверности сведений</w:t>
      </w:r>
      <w:r w:rsidRPr="005F15B1">
        <w:rPr>
          <w:sz w:val="28"/>
          <w:szCs w:val="28"/>
        </w:rPr>
        <w:t xml:space="preserve"> </w:t>
      </w:r>
      <w:r>
        <w:rPr>
          <w:sz w:val="28"/>
          <w:szCs w:val="28"/>
        </w:rPr>
        <w:t xml:space="preserve">о доходах, расходах, об </w:t>
      </w:r>
      <w:r>
        <w:rPr>
          <w:sz w:val="28"/>
          <w:szCs w:val="28"/>
        </w:rPr>
        <w:lastRenderedPageBreak/>
        <w:t>имуществе и обязательствах имущественного характера муниципального служащего.</w:t>
      </w:r>
    </w:p>
    <w:p w14:paraId="17ABC843" w14:textId="77777777" w:rsidR="003D37D1" w:rsidRPr="000B3B1E" w:rsidRDefault="003D37D1" w:rsidP="003D37D1">
      <w:pPr>
        <w:ind w:firstLine="720"/>
        <w:jc w:val="both"/>
        <w:outlineLvl w:val="1"/>
        <w:rPr>
          <w:sz w:val="28"/>
          <w:szCs w:val="28"/>
        </w:rPr>
      </w:pPr>
      <w:r w:rsidRPr="000B3B1E">
        <w:rPr>
          <w:sz w:val="28"/>
          <w:szCs w:val="28"/>
        </w:rPr>
        <w:t>3.11. Персональные данные муниципального служащего подлежат обработке (</w:t>
      </w:r>
      <w:r w:rsidRPr="008C49DA">
        <w:rPr>
          <w:sz w:val="28"/>
          <w:szCs w:val="28"/>
        </w:rPr>
        <w:t xml:space="preserve">сбор, запись, систематизацию, накопление, хранение, уточнение </w:t>
      </w:r>
      <w:r w:rsidRPr="000B3B1E">
        <w:rPr>
          <w:sz w:val="28"/>
          <w:szCs w:val="28"/>
        </w:rPr>
        <w:t>и иное использование) в соответствии с трудовым законодательством.</w:t>
      </w:r>
    </w:p>
    <w:p w14:paraId="342E7A0C" w14:textId="77777777" w:rsidR="003D37D1" w:rsidRPr="000B3B1E" w:rsidRDefault="003D37D1" w:rsidP="003D37D1">
      <w:pPr>
        <w:ind w:firstLine="720"/>
        <w:jc w:val="both"/>
        <w:outlineLvl w:val="1"/>
        <w:rPr>
          <w:sz w:val="28"/>
          <w:szCs w:val="28"/>
        </w:rPr>
      </w:pPr>
      <w:r w:rsidRPr="000B3B1E">
        <w:rPr>
          <w:sz w:val="28"/>
          <w:szCs w:val="28"/>
        </w:rPr>
        <w:t xml:space="preserve">3.12. </w:t>
      </w:r>
      <w:r>
        <w:rPr>
          <w:sz w:val="28"/>
          <w:szCs w:val="28"/>
        </w:rPr>
        <w:t>В</w:t>
      </w:r>
      <w:r w:rsidRPr="000B3B1E">
        <w:rPr>
          <w:sz w:val="28"/>
          <w:szCs w:val="28"/>
        </w:rPr>
        <w:t xml:space="preserve"> целях </w:t>
      </w:r>
      <w:r w:rsidRPr="000773B9">
        <w:rPr>
          <w:sz w:val="28"/>
          <w:szCs w:val="28"/>
        </w:rPr>
        <w:t xml:space="preserve">определения соответствия замещаемой должности муниципальной службы проводится аттестация муниципального служащего Администрации </w:t>
      </w:r>
      <w:r>
        <w:rPr>
          <w:sz w:val="28"/>
          <w:szCs w:val="28"/>
        </w:rPr>
        <w:t>Истоминского</w:t>
      </w:r>
      <w:r w:rsidRPr="000773B9">
        <w:rPr>
          <w:sz w:val="28"/>
          <w:szCs w:val="28"/>
        </w:rPr>
        <w:t xml:space="preserve"> сельского поселения.</w:t>
      </w:r>
    </w:p>
    <w:p w14:paraId="760CF1AD" w14:textId="77777777" w:rsidR="003D37D1" w:rsidRDefault="003D37D1" w:rsidP="003D37D1">
      <w:pPr>
        <w:ind w:firstLine="720"/>
        <w:jc w:val="both"/>
        <w:rPr>
          <w:sz w:val="28"/>
          <w:szCs w:val="28"/>
        </w:rPr>
      </w:pPr>
      <w:r w:rsidRPr="000B3B1E">
        <w:rPr>
          <w:sz w:val="28"/>
          <w:szCs w:val="28"/>
        </w:rPr>
        <w:t xml:space="preserve">Положение о </w:t>
      </w:r>
      <w:r w:rsidRPr="000773B9">
        <w:rPr>
          <w:sz w:val="28"/>
          <w:szCs w:val="28"/>
        </w:rPr>
        <w:t xml:space="preserve">проведении аттестации муниципальных служащих Администрации </w:t>
      </w:r>
      <w:r>
        <w:rPr>
          <w:sz w:val="28"/>
          <w:szCs w:val="28"/>
        </w:rPr>
        <w:t>Истоминского</w:t>
      </w:r>
      <w:r w:rsidRPr="000773B9">
        <w:rPr>
          <w:sz w:val="28"/>
          <w:szCs w:val="28"/>
        </w:rPr>
        <w:t xml:space="preserve"> сельского поселения утверждается решением Собрания депутатов </w:t>
      </w:r>
      <w:r>
        <w:rPr>
          <w:sz w:val="28"/>
          <w:szCs w:val="28"/>
        </w:rPr>
        <w:t>Истоминского</w:t>
      </w:r>
      <w:r w:rsidRPr="000773B9">
        <w:rPr>
          <w:sz w:val="28"/>
          <w:szCs w:val="28"/>
        </w:rPr>
        <w:t xml:space="preserve"> сельского поселения в соответствии с типовым положением о проведении</w:t>
      </w:r>
      <w:r w:rsidRPr="000B3B1E">
        <w:rPr>
          <w:sz w:val="28"/>
          <w:szCs w:val="28"/>
        </w:rPr>
        <w:t xml:space="preserve"> аттестации муниципальных служащих, утвержд</w:t>
      </w:r>
      <w:r>
        <w:rPr>
          <w:sz w:val="28"/>
          <w:szCs w:val="28"/>
        </w:rPr>
        <w:t>енным Областным</w:t>
      </w:r>
      <w:r w:rsidRPr="000B3B1E">
        <w:rPr>
          <w:sz w:val="28"/>
          <w:szCs w:val="28"/>
        </w:rPr>
        <w:t xml:space="preserve"> законом </w:t>
      </w:r>
      <w:r>
        <w:rPr>
          <w:sz w:val="28"/>
          <w:szCs w:val="28"/>
        </w:rPr>
        <w:t>от 09.10.2007 № 786-ЗС «О муниципальной службе в Ростовской области».</w:t>
      </w:r>
    </w:p>
    <w:p w14:paraId="69A07973" w14:textId="77777777" w:rsidR="003D37D1" w:rsidRDefault="003D37D1" w:rsidP="003D37D1">
      <w:pPr>
        <w:ind w:firstLine="720"/>
        <w:jc w:val="both"/>
        <w:outlineLvl w:val="2"/>
        <w:rPr>
          <w:sz w:val="28"/>
          <w:szCs w:val="28"/>
        </w:rPr>
      </w:pPr>
      <w:r>
        <w:rPr>
          <w:sz w:val="28"/>
          <w:szCs w:val="28"/>
        </w:rPr>
        <w:t>3.13. За добросовестное выполнение работником Администрации Истоминского</w:t>
      </w:r>
      <w:r w:rsidRPr="007733CE">
        <w:rPr>
          <w:sz w:val="28"/>
          <w:szCs w:val="28"/>
        </w:rPr>
        <w:t xml:space="preserve"> сельского поселения</w:t>
      </w:r>
      <w:r>
        <w:rPr>
          <w:sz w:val="28"/>
          <w:szCs w:val="28"/>
        </w:rPr>
        <w:t xml:space="preserve">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14:paraId="4C601781" w14:textId="77777777" w:rsidR="003D37D1" w:rsidRDefault="003D37D1" w:rsidP="003D37D1">
      <w:pPr>
        <w:ind w:firstLine="720"/>
        <w:jc w:val="both"/>
        <w:outlineLvl w:val="2"/>
        <w:rPr>
          <w:sz w:val="28"/>
          <w:szCs w:val="28"/>
        </w:rPr>
      </w:pPr>
      <w:r>
        <w:rPr>
          <w:sz w:val="28"/>
          <w:szCs w:val="28"/>
        </w:rPr>
        <w:t>объявление благодарности;</w:t>
      </w:r>
    </w:p>
    <w:p w14:paraId="1D728AD4" w14:textId="77777777" w:rsidR="003D37D1" w:rsidRDefault="003D37D1" w:rsidP="003D37D1">
      <w:pPr>
        <w:ind w:firstLine="720"/>
        <w:jc w:val="both"/>
        <w:outlineLvl w:val="2"/>
        <w:rPr>
          <w:sz w:val="28"/>
          <w:szCs w:val="28"/>
        </w:rPr>
      </w:pPr>
      <w:r>
        <w:rPr>
          <w:sz w:val="28"/>
          <w:szCs w:val="28"/>
        </w:rPr>
        <w:t>выплата единовременного денежного вознаграждения;</w:t>
      </w:r>
    </w:p>
    <w:p w14:paraId="4E44AE1F" w14:textId="77777777" w:rsidR="003D37D1" w:rsidRDefault="003D37D1" w:rsidP="003D37D1">
      <w:pPr>
        <w:ind w:firstLine="720"/>
        <w:jc w:val="both"/>
        <w:outlineLvl w:val="2"/>
        <w:rPr>
          <w:sz w:val="28"/>
          <w:szCs w:val="28"/>
        </w:rPr>
      </w:pPr>
      <w:r>
        <w:rPr>
          <w:sz w:val="28"/>
          <w:szCs w:val="28"/>
        </w:rPr>
        <w:t>объявление благодарности с выплатой единовременного денежного вознаграждения;</w:t>
      </w:r>
    </w:p>
    <w:p w14:paraId="3BD8C390" w14:textId="77777777" w:rsidR="003D37D1" w:rsidRDefault="003D37D1" w:rsidP="003D37D1">
      <w:pPr>
        <w:ind w:firstLine="720"/>
        <w:jc w:val="both"/>
        <w:outlineLvl w:val="2"/>
        <w:rPr>
          <w:sz w:val="28"/>
          <w:szCs w:val="28"/>
        </w:rPr>
      </w:pPr>
      <w:r>
        <w:rPr>
          <w:sz w:val="28"/>
          <w:szCs w:val="28"/>
        </w:rPr>
        <w:t>награждение ценным подарком;</w:t>
      </w:r>
    </w:p>
    <w:p w14:paraId="05D33F29" w14:textId="77777777" w:rsidR="003D37D1" w:rsidRDefault="003D37D1" w:rsidP="003D37D1">
      <w:pPr>
        <w:ind w:firstLine="720"/>
        <w:jc w:val="both"/>
        <w:outlineLvl w:val="2"/>
        <w:rPr>
          <w:sz w:val="28"/>
          <w:szCs w:val="28"/>
        </w:rPr>
      </w:pPr>
      <w:r>
        <w:rPr>
          <w:sz w:val="28"/>
          <w:szCs w:val="28"/>
        </w:rPr>
        <w:t>награждение почетной грамотой Администрации Истоминского сельского поселения;</w:t>
      </w:r>
    </w:p>
    <w:p w14:paraId="142AC530" w14:textId="77777777" w:rsidR="003D37D1" w:rsidRDefault="003D37D1" w:rsidP="003D37D1">
      <w:pPr>
        <w:ind w:firstLine="720"/>
        <w:jc w:val="both"/>
        <w:outlineLvl w:val="2"/>
        <w:rPr>
          <w:sz w:val="28"/>
          <w:szCs w:val="28"/>
        </w:rPr>
      </w:pPr>
      <w:r>
        <w:rPr>
          <w:sz w:val="28"/>
          <w:szCs w:val="28"/>
        </w:rPr>
        <w:t>награждение почетной грамотой Администрации Истоминского сельского поселения с выплатой единовременного денежного вознаграждения;</w:t>
      </w:r>
    </w:p>
    <w:p w14:paraId="47DB8C3E" w14:textId="77777777" w:rsidR="003D37D1" w:rsidRDefault="003D37D1" w:rsidP="003D37D1">
      <w:pPr>
        <w:ind w:firstLine="720"/>
        <w:jc w:val="both"/>
        <w:outlineLvl w:val="0"/>
        <w:rPr>
          <w:sz w:val="28"/>
          <w:szCs w:val="28"/>
        </w:rPr>
      </w:pPr>
      <w:r>
        <w:rPr>
          <w:sz w:val="28"/>
          <w:szCs w:val="28"/>
        </w:rPr>
        <w:t>другие поощрения в соответствии с федеральными законами.</w:t>
      </w:r>
    </w:p>
    <w:p w14:paraId="4C9FFD24" w14:textId="77777777" w:rsidR="003D37D1" w:rsidRDefault="003D37D1" w:rsidP="003D37D1">
      <w:pPr>
        <w:ind w:firstLine="720"/>
        <w:jc w:val="both"/>
        <w:outlineLvl w:val="2"/>
        <w:rPr>
          <w:sz w:val="28"/>
          <w:szCs w:val="28"/>
        </w:rPr>
      </w:pPr>
      <w:r>
        <w:rPr>
          <w:sz w:val="28"/>
          <w:szCs w:val="28"/>
        </w:rPr>
        <w:t>3.14.</w:t>
      </w:r>
      <w:r w:rsidRPr="003458D5">
        <w:rPr>
          <w:sz w:val="28"/>
          <w:szCs w:val="28"/>
        </w:rPr>
        <w:t xml:space="preserve"> </w:t>
      </w:r>
      <w:r>
        <w:rPr>
          <w:sz w:val="28"/>
          <w:szCs w:val="28"/>
        </w:rPr>
        <w:t>Предложения о поощрении</w:t>
      </w:r>
      <w:r w:rsidRPr="003458D5">
        <w:rPr>
          <w:sz w:val="28"/>
          <w:szCs w:val="28"/>
        </w:rPr>
        <w:t xml:space="preserve"> </w:t>
      </w:r>
      <w:r>
        <w:rPr>
          <w:sz w:val="28"/>
          <w:szCs w:val="28"/>
        </w:rPr>
        <w:t>главы Администрации Истоминского сельского поселения вносятся Собранием депутатов Истоминского сельского поселения.</w:t>
      </w:r>
    </w:p>
    <w:p w14:paraId="30BF2705" w14:textId="77777777" w:rsidR="003D37D1" w:rsidRDefault="003D37D1" w:rsidP="003D37D1">
      <w:pPr>
        <w:ind w:firstLine="720"/>
        <w:jc w:val="both"/>
        <w:outlineLvl w:val="2"/>
        <w:rPr>
          <w:sz w:val="28"/>
          <w:szCs w:val="28"/>
        </w:rPr>
      </w:pPr>
      <w:r>
        <w:rPr>
          <w:sz w:val="28"/>
          <w:szCs w:val="28"/>
        </w:rPr>
        <w:t>Предложения о поощрении иного работника Администрации Истоминского сельского поселения с приложением проекта соответствующего муниципального правового акта готовит специалист по кадровой работе.</w:t>
      </w:r>
    </w:p>
    <w:p w14:paraId="3048B599" w14:textId="77777777" w:rsidR="003D37D1" w:rsidRPr="00F5562B" w:rsidRDefault="003D37D1" w:rsidP="003D37D1">
      <w:pPr>
        <w:pStyle w:val="ConsPlusNormal"/>
        <w:ind w:firstLine="708"/>
        <w:jc w:val="both"/>
        <w:rPr>
          <w:rFonts w:ascii="Times New Roman" w:hAnsi="Times New Roman" w:cs="Times New Roman"/>
          <w:sz w:val="28"/>
          <w:szCs w:val="28"/>
        </w:rPr>
      </w:pPr>
      <w:r w:rsidRPr="00F5562B">
        <w:rPr>
          <w:rFonts w:ascii="Times New Roman" w:hAnsi="Times New Roman" w:cs="Times New Roman"/>
          <w:sz w:val="28"/>
          <w:szCs w:val="28"/>
        </w:rPr>
        <w:t xml:space="preserve">Решение о поощрении главы Администрации </w:t>
      </w:r>
      <w:r>
        <w:rPr>
          <w:rFonts w:ascii="Times New Roman" w:hAnsi="Times New Roman" w:cs="Times New Roman"/>
          <w:sz w:val="28"/>
          <w:szCs w:val="28"/>
        </w:rPr>
        <w:t>Истоминского</w:t>
      </w:r>
      <w:r w:rsidRPr="00F5562B">
        <w:rPr>
          <w:rFonts w:ascii="Times New Roman" w:hAnsi="Times New Roman" w:cs="Times New Roman"/>
          <w:sz w:val="28"/>
          <w:szCs w:val="28"/>
        </w:rPr>
        <w:t xml:space="preserve"> сельского поселения принимается председател</w:t>
      </w:r>
      <w:r>
        <w:rPr>
          <w:rFonts w:ascii="Times New Roman" w:hAnsi="Times New Roman" w:cs="Times New Roman"/>
          <w:sz w:val="28"/>
          <w:szCs w:val="28"/>
        </w:rPr>
        <w:t>ем Собрания депутатов – главой Истоминского</w:t>
      </w:r>
      <w:r w:rsidRPr="00F5562B">
        <w:rPr>
          <w:rFonts w:ascii="Times New Roman" w:hAnsi="Times New Roman" w:cs="Times New Roman"/>
          <w:sz w:val="28"/>
          <w:szCs w:val="28"/>
        </w:rPr>
        <w:t xml:space="preserve"> сельского поселения в порядке, </w:t>
      </w:r>
      <w:r w:rsidRPr="000773B9">
        <w:rPr>
          <w:rFonts w:ascii="Times New Roman" w:hAnsi="Times New Roman" w:cs="Times New Roman"/>
          <w:sz w:val="28"/>
          <w:szCs w:val="28"/>
        </w:rPr>
        <w:t xml:space="preserve">определяемом решением Собрания депутатов </w:t>
      </w:r>
      <w:r>
        <w:rPr>
          <w:rFonts w:ascii="Times New Roman" w:hAnsi="Times New Roman" w:cs="Times New Roman"/>
          <w:sz w:val="28"/>
          <w:szCs w:val="28"/>
        </w:rPr>
        <w:t>Истоминского</w:t>
      </w:r>
      <w:r w:rsidRPr="000773B9">
        <w:rPr>
          <w:rFonts w:ascii="Times New Roman" w:hAnsi="Times New Roman" w:cs="Times New Roman"/>
          <w:sz w:val="28"/>
          <w:szCs w:val="28"/>
        </w:rPr>
        <w:t xml:space="preserve"> сельского поселения.</w:t>
      </w:r>
    </w:p>
    <w:p w14:paraId="706B6CB2" w14:textId="77777777" w:rsidR="003D37D1" w:rsidRDefault="003D37D1" w:rsidP="003D37D1">
      <w:pPr>
        <w:ind w:firstLine="720"/>
        <w:jc w:val="both"/>
        <w:outlineLvl w:val="2"/>
        <w:rPr>
          <w:sz w:val="28"/>
          <w:szCs w:val="28"/>
        </w:rPr>
      </w:pPr>
      <w:r>
        <w:rPr>
          <w:sz w:val="28"/>
          <w:szCs w:val="28"/>
        </w:rPr>
        <w:t>Решение о поощрении работников Администрации Истоминского сельского поселения принимается главой Администрации Истоминского сельского поселения и оформляется распоряжением Администрации Истоминского сельского поселения.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14:paraId="6435D8C1" w14:textId="77777777" w:rsidR="003D37D1" w:rsidRDefault="003D37D1" w:rsidP="003D37D1">
      <w:pPr>
        <w:ind w:firstLine="720"/>
        <w:jc w:val="both"/>
        <w:outlineLvl w:val="2"/>
        <w:rPr>
          <w:sz w:val="28"/>
          <w:szCs w:val="28"/>
        </w:rPr>
      </w:pPr>
      <w:r>
        <w:rPr>
          <w:sz w:val="28"/>
          <w:szCs w:val="28"/>
        </w:rPr>
        <w:t>3.15. Вручение почетных грамот, ценных подарков производится главой Администрации Истоминского сельского поселения в торжественной обстановке.</w:t>
      </w:r>
    </w:p>
    <w:p w14:paraId="00C95A21" w14:textId="77777777" w:rsidR="003D37D1" w:rsidRDefault="003D37D1" w:rsidP="003D37D1">
      <w:pPr>
        <w:ind w:firstLine="720"/>
        <w:jc w:val="both"/>
        <w:outlineLvl w:val="2"/>
        <w:rPr>
          <w:sz w:val="28"/>
          <w:szCs w:val="28"/>
        </w:rPr>
      </w:pPr>
      <w:r>
        <w:rPr>
          <w:sz w:val="28"/>
          <w:szCs w:val="28"/>
        </w:rPr>
        <w:lastRenderedPageBreak/>
        <w:t xml:space="preserve">3.16. Запись о поощрении вносится в трудовую </w:t>
      </w:r>
      <w:r w:rsidRPr="000773B9">
        <w:rPr>
          <w:sz w:val="28"/>
          <w:szCs w:val="28"/>
        </w:rPr>
        <w:t>книжку (при наличии) и личное дело поощряемого.</w:t>
      </w:r>
    </w:p>
    <w:p w14:paraId="47935AB0" w14:textId="77777777" w:rsidR="003D37D1" w:rsidRDefault="003D37D1" w:rsidP="003D37D1">
      <w:pPr>
        <w:ind w:firstLine="720"/>
        <w:jc w:val="both"/>
        <w:outlineLvl w:val="1"/>
        <w:rPr>
          <w:sz w:val="28"/>
          <w:szCs w:val="28"/>
        </w:rPr>
      </w:pPr>
      <w:r>
        <w:rPr>
          <w:sz w:val="28"/>
          <w:szCs w:val="28"/>
        </w:rPr>
        <w:t>3.17. За совершение дисциплинарного проступка – неисполнение или ненадлежащее исполнение работником Администрации Истоминского сельского поселения по его вине возложенных на него служебных обязанностей – глава Администрации Истоминского сельского поселения имеет право применить установленные федеральным законодательством дисциплинарные взыскания.</w:t>
      </w:r>
    </w:p>
    <w:p w14:paraId="7B0ADC57" w14:textId="77777777" w:rsidR="003D37D1" w:rsidRDefault="003D37D1" w:rsidP="003D37D1">
      <w:pPr>
        <w:ind w:firstLine="720"/>
        <w:jc w:val="both"/>
        <w:outlineLvl w:val="1"/>
        <w:rPr>
          <w:sz w:val="28"/>
          <w:szCs w:val="28"/>
        </w:rPr>
      </w:pPr>
      <w:r>
        <w:rPr>
          <w:sz w:val="28"/>
          <w:szCs w:val="28"/>
        </w:rPr>
        <w:t xml:space="preserve">Порядок применения и снятия дисциплинарных взысканий определяется трудовым </w:t>
      </w:r>
      <w:r w:rsidRPr="000773B9">
        <w:rPr>
          <w:sz w:val="28"/>
          <w:szCs w:val="28"/>
        </w:rPr>
        <w:t>законодательством, за исключением случаев, предусмотренных Федеральным законом от 02.03.2007 № 25-ФЗ «О муниципальной службе в Российской Федерации».</w:t>
      </w:r>
    </w:p>
    <w:p w14:paraId="6AB3E911" w14:textId="77777777" w:rsidR="003D37D1" w:rsidRDefault="003D37D1" w:rsidP="003D37D1">
      <w:pPr>
        <w:ind w:firstLine="720"/>
        <w:jc w:val="both"/>
        <w:outlineLvl w:val="1"/>
        <w:rPr>
          <w:sz w:val="28"/>
          <w:szCs w:val="28"/>
        </w:rPr>
      </w:pPr>
    </w:p>
    <w:p w14:paraId="13012DEF" w14:textId="77777777" w:rsidR="003D37D1" w:rsidRDefault="003D37D1" w:rsidP="003D37D1">
      <w:pPr>
        <w:tabs>
          <w:tab w:val="left" w:pos="1260"/>
        </w:tabs>
        <w:jc w:val="center"/>
        <w:rPr>
          <w:sz w:val="28"/>
          <w:szCs w:val="28"/>
        </w:rPr>
      </w:pPr>
      <w:r>
        <w:rPr>
          <w:sz w:val="28"/>
          <w:szCs w:val="28"/>
        </w:rPr>
        <w:t>4. Служебные удостоверения Администрации Истоминского сельского поселения</w:t>
      </w:r>
    </w:p>
    <w:p w14:paraId="2F4BEDDC" w14:textId="77777777" w:rsidR="003D37D1" w:rsidRDefault="003D37D1" w:rsidP="003D37D1">
      <w:pPr>
        <w:tabs>
          <w:tab w:val="left" w:pos="1260"/>
        </w:tabs>
        <w:jc w:val="center"/>
        <w:rPr>
          <w:sz w:val="28"/>
          <w:szCs w:val="28"/>
        </w:rPr>
      </w:pPr>
    </w:p>
    <w:p w14:paraId="0EF0E811" w14:textId="77777777" w:rsidR="003D37D1" w:rsidRDefault="003D37D1" w:rsidP="003D37D1">
      <w:pPr>
        <w:ind w:firstLine="720"/>
        <w:jc w:val="both"/>
        <w:outlineLvl w:val="1"/>
        <w:rPr>
          <w:sz w:val="28"/>
          <w:szCs w:val="28"/>
        </w:rPr>
      </w:pPr>
      <w:r>
        <w:rPr>
          <w:sz w:val="28"/>
          <w:szCs w:val="28"/>
        </w:rPr>
        <w:t xml:space="preserve">4.1. Служебное удостоверение Администрации Истоминского сельского поселения (далее – служебное удостоверение) является документом, удостоверяющим личность и должностное положение муниципальных </w:t>
      </w:r>
      <w:r w:rsidRPr="000773B9">
        <w:rPr>
          <w:sz w:val="28"/>
          <w:szCs w:val="28"/>
        </w:rPr>
        <w:t xml:space="preserve">служащих Администрации </w:t>
      </w:r>
      <w:r>
        <w:rPr>
          <w:sz w:val="28"/>
          <w:szCs w:val="28"/>
        </w:rPr>
        <w:t>Истоминского сельского поселения.</w:t>
      </w:r>
    </w:p>
    <w:p w14:paraId="4B03912B" w14:textId="77777777" w:rsidR="003D37D1" w:rsidRDefault="003D37D1" w:rsidP="003D37D1">
      <w:pPr>
        <w:ind w:firstLine="720"/>
        <w:jc w:val="both"/>
        <w:outlineLvl w:val="1"/>
        <w:rPr>
          <w:sz w:val="28"/>
          <w:szCs w:val="28"/>
        </w:rPr>
      </w:pPr>
      <w:r>
        <w:rPr>
          <w:sz w:val="28"/>
          <w:szCs w:val="28"/>
        </w:rPr>
        <w:t>4.2. Оформление служебных удостоверений осуществляет специалист по кадровой работе.</w:t>
      </w:r>
    </w:p>
    <w:p w14:paraId="62E4F2EA" w14:textId="77777777" w:rsidR="003D37D1" w:rsidRDefault="003D37D1" w:rsidP="003D37D1">
      <w:pPr>
        <w:ind w:firstLine="720"/>
        <w:jc w:val="both"/>
        <w:outlineLvl w:val="1"/>
        <w:rPr>
          <w:sz w:val="28"/>
          <w:szCs w:val="28"/>
        </w:rPr>
      </w:pPr>
      <w:r w:rsidRPr="000773B9">
        <w:rPr>
          <w:sz w:val="28"/>
          <w:szCs w:val="28"/>
        </w:rPr>
        <w:t xml:space="preserve">Основанием для выдачи служебного удостоверения является распоряжение Администрации </w:t>
      </w:r>
      <w:r>
        <w:rPr>
          <w:sz w:val="28"/>
          <w:szCs w:val="28"/>
        </w:rPr>
        <w:t>Истоминского</w:t>
      </w:r>
      <w:r w:rsidRPr="000773B9">
        <w:rPr>
          <w:sz w:val="28"/>
          <w:szCs w:val="28"/>
        </w:rPr>
        <w:t xml:space="preserve"> сельского поселения о назначении лица на должность.</w:t>
      </w:r>
    </w:p>
    <w:p w14:paraId="0447E21D" w14:textId="77777777" w:rsidR="003D37D1" w:rsidRDefault="003D37D1" w:rsidP="003D37D1">
      <w:pPr>
        <w:ind w:firstLine="720"/>
        <w:jc w:val="both"/>
        <w:outlineLvl w:val="1"/>
        <w:rPr>
          <w:sz w:val="28"/>
          <w:szCs w:val="28"/>
        </w:rPr>
      </w:pPr>
      <w:r>
        <w:rPr>
          <w:sz w:val="28"/>
          <w:szCs w:val="28"/>
        </w:rPr>
        <w:t>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Администрации Истоминского сельского поселения.</w:t>
      </w:r>
    </w:p>
    <w:p w14:paraId="54BA239D" w14:textId="77777777" w:rsidR="003D37D1" w:rsidRDefault="003D37D1" w:rsidP="003D37D1">
      <w:pPr>
        <w:ind w:firstLine="720"/>
        <w:jc w:val="both"/>
        <w:outlineLvl w:val="1"/>
        <w:rPr>
          <w:sz w:val="28"/>
          <w:szCs w:val="28"/>
        </w:rPr>
      </w:pPr>
      <w:r>
        <w:rPr>
          <w:sz w:val="28"/>
          <w:szCs w:val="28"/>
        </w:rPr>
        <w:t>4.4. Служебные удостоверения содержат следующие реквизиты и сведения об их владельцах:</w:t>
      </w:r>
    </w:p>
    <w:p w14:paraId="03F516E7" w14:textId="77777777" w:rsidR="003D37D1" w:rsidRDefault="003D37D1" w:rsidP="003D37D1">
      <w:pPr>
        <w:ind w:firstLine="720"/>
        <w:jc w:val="both"/>
        <w:outlineLvl w:val="1"/>
        <w:rPr>
          <w:sz w:val="28"/>
          <w:szCs w:val="28"/>
        </w:rPr>
      </w:pPr>
      <w:r>
        <w:rPr>
          <w:sz w:val="28"/>
          <w:szCs w:val="28"/>
        </w:rPr>
        <w:t>надпись: «Администрация Истоминского сельского поселения»;</w:t>
      </w:r>
    </w:p>
    <w:p w14:paraId="6C7C5FBA" w14:textId="77777777" w:rsidR="003D37D1" w:rsidRDefault="003D37D1" w:rsidP="003D37D1">
      <w:pPr>
        <w:ind w:firstLine="720"/>
        <w:jc w:val="both"/>
        <w:outlineLvl w:val="1"/>
        <w:rPr>
          <w:sz w:val="28"/>
          <w:szCs w:val="28"/>
        </w:rPr>
      </w:pPr>
      <w:r>
        <w:rPr>
          <w:sz w:val="28"/>
          <w:szCs w:val="28"/>
        </w:rPr>
        <w:t>цветную фотографию владельца удостоверения размером 3x4 сантиметра, заверенную печатью Администрации Истоминского сельского поселения;</w:t>
      </w:r>
    </w:p>
    <w:p w14:paraId="7A714B2B" w14:textId="77777777" w:rsidR="003D37D1" w:rsidRDefault="003D37D1" w:rsidP="003D37D1">
      <w:pPr>
        <w:ind w:firstLine="720"/>
        <w:jc w:val="both"/>
        <w:outlineLvl w:val="1"/>
        <w:rPr>
          <w:sz w:val="28"/>
          <w:szCs w:val="28"/>
        </w:rPr>
      </w:pPr>
      <w:r>
        <w:rPr>
          <w:sz w:val="28"/>
          <w:szCs w:val="28"/>
        </w:rPr>
        <w:t>дату выдачи служебного удостоверения;</w:t>
      </w:r>
    </w:p>
    <w:p w14:paraId="675DA056" w14:textId="77777777" w:rsidR="003D37D1" w:rsidRDefault="003D37D1" w:rsidP="003D37D1">
      <w:pPr>
        <w:ind w:firstLine="720"/>
        <w:jc w:val="both"/>
        <w:outlineLvl w:val="1"/>
        <w:rPr>
          <w:sz w:val="28"/>
          <w:szCs w:val="28"/>
        </w:rPr>
      </w:pPr>
      <w:r>
        <w:rPr>
          <w:sz w:val="28"/>
          <w:szCs w:val="28"/>
        </w:rPr>
        <w:t>срок действия служебного удостоверения;</w:t>
      </w:r>
    </w:p>
    <w:p w14:paraId="0DDCFCDB" w14:textId="77777777" w:rsidR="003D37D1" w:rsidRDefault="003D37D1" w:rsidP="003D37D1">
      <w:pPr>
        <w:ind w:firstLine="720"/>
        <w:jc w:val="both"/>
        <w:outlineLvl w:val="1"/>
        <w:rPr>
          <w:sz w:val="28"/>
          <w:szCs w:val="28"/>
        </w:rPr>
      </w:pPr>
      <w:r>
        <w:rPr>
          <w:sz w:val="28"/>
          <w:szCs w:val="28"/>
        </w:rPr>
        <w:t>регистрационный номер служебного удостоверения;</w:t>
      </w:r>
    </w:p>
    <w:p w14:paraId="71DD0977" w14:textId="77777777" w:rsidR="003D37D1" w:rsidRDefault="003D37D1" w:rsidP="003D37D1">
      <w:pPr>
        <w:ind w:firstLine="720"/>
        <w:jc w:val="both"/>
        <w:outlineLvl w:val="1"/>
        <w:rPr>
          <w:sz w:val="28"/>
          <w:szCs w:val="28"/>
        </w:rPr>
      </w:pPr>
      <w:r>
        <w:rPr>
          <w:sz w:val="28"/>
          <w:szCs w:val="28"/>
        </w:rPr>
        <w:t>фамилию, имя, отчество владельца служебного удостоверения;</w:t>
      </w:r>
    </w:p>
    <w:p w14:paraId="47C10501" w14:textId="77777777" w:rsidR="003D37D1" w:rsidRDefault="003D37D1" w:rsidP="003D37D1">
      <w:pPr>
        <w:ind w:firstLine="720"/>
        <w:jc w:val="both"/>
        <w:outlineLvl w:val="1"/>
        <w:rPr>
          <w:sz w:val="28"/>
          <w:szCs w:val="28"/>
        </w:rPr>
      </w:pPr>
      <w:r>
        <w:rPr>
          <w:sz w:val="28"/>
          <w:szCs w:val="28"/>
        </w:rPr>
        <w:t>полное наименование должности и места работы владельца служебного удостоверения;</w:t>
      </w:r>
    </w:p>
    <w:p w14:paraId="52E9CB0F" w14:textId="77777777" w:rsidR="003D37D1" w:rsidRDefault="003D37D1" w:rsidP="003D37D1">
      <w:pPr>
        <w:ind w:firstLine="720"/>
        <w:jc w:val="both"/>
        <w:outlineLvl w:val="1"/>
        <w:rPr>
          <w:sz w:val="28"/>
          <w:szCs w:val="28"/>
        </w:rPr>
      </w:pPr>
      <w:r>
        <w:rPr>
          <w:sz w:val="28"/>
          <w:szCs w:val="28"/>
        </w:rPr>
        <w:t>полное наименование должности, подпись и расшифровку подписи лица, подписавшего служебного удостоверение, заверенные печатью Администрации Истоминского сельского поселения.</w:t>
      </w:r>
    </w:p>
    <w:p w14:paraId="6E1FD42A" w14:textId="77777777" w:rsidR="003D37D1" w:rsidRDefault="003D37D1" w:rsidP="003D37D1">
      <w:pPr>
        <w:ind w:firstLine="720"/>
        <w:jc w:val="both"/>
        <w:outlineLvl w:val="1"/>
        <w:rPr>
          <w:sz w:val="28"/>
          <w:szCs w:val="28"/>
        </w:rPr>
      </w:pPr>
      <w:r>
        <w:rPr>
          <w:sz w:val="28"/>
          <w:szCs w:val="28"/>
        </w:rPr>
        <w:t>4.5. Бланки служебных удостоверений и обложки к ним являются документами строгого учета.</w:t>
      </w:r>
    </w:p>
    <w:p w14:paraId="561B47AB" w14:textId="77777777" w:rsidR="003D37D1" w:rsidRDefault="003D37D1" w:rsidP="003D37D1">
      <w:pPr>
        <w:ind w:firstLine="720"/>
        <w:jc w:val="both"/>
        <w:outlineLvl w:val="1"/>
        <w:rPr>
          <w:sz w:val="28"/>
          <w:szCs w:val="28"/>
        </w:rPr>
      </w:pPr>
      <w:r>
        <w:rPr>
          <w:sz w:val="28"/>
          <w:szCs w:val="28"/>
        </w:rPr>
        <w:t>4.6. Служебное удостоверение возвращается специалисту по кадровой работе в случае увольнения его владельца или замены служебного удостоверения.</w:t>
      </w:r>
    </w:p>
    <w:p w14:paraId="6F994110" w14:textId="77777777" w:rsidR="003D37D1" w:rsidRDefault="003D37D1" w:rsidP="003D37D1">
      <w:pPr>
        <w:ind w:firstLine="720"/>
        <w:jc w:val="both"/>
        <w:outlineLvl w:val="1"/>
        <w:rPr>
          <w:sz w:val="28"/>
          <w:szCs w:val="28"/>
        </w:rPr>
      </w:pPr>
      <w:r>
        <w:rPr>
          <w:sz w:val="28"/>
          <w:szCs w:val="28"/>
        </w:rPr>
        <w:t>4.7. Учет выдачи и возврата служебных удостоверений осуществляется специалистом по кадровой работе в специальном журнале.</w:t>
      </w:r>
    </w:p>
    <w:p w14:paraId="6561E9C3" w14:textId="77777777" w:rsidR="003D37D1" w:rsidRDefault="003D37D1" w:rsidP="003D37D1">
      <w:pPr>
        <w:ind w:firstLine="720"/>
        <w:jc w:val="both"/>
        <w:outlineLvl w:val="1"/>
        <w:rPr>
          <w:sz w:val="28"/>
          <w:szCs w:val="28"/>
        </w:rPr>
      </w:pPr>
      <w:r>
        <w:rPr>
          <w:sz w:val="28"/>
          <w:szCs w:val="28"/>
        </w:rPr>
        <w:lastRenderedPageBreak/>
        <w:t>4.8. В случае утраты служебного удостоверения лицо, утратившее его, принимает меры по розыску и безотлагательно сообщает об этом специалисту по кадровой работе.</w:t>
      </w:r>
    </w:p>
    <w:p w14:paraId="7851CDDB" w14:textId="77777777" w:rsidR="003D37D1" w:rsidRDefault="003D37D1" w:rsidP="003D37D1">
      <w:pPr>
        <w:ind w:firstLine="720"/>
        <w:jc w:val="both"/>
        <w:outlineLvl w:val="1"/>
        <w:rPr>
          <w:sz w:val="28"/>
          <w:szCs w:val="28"/>
        </w:rPr>
      </w:pPr>
      <w:r>
        <w:rPr>
          <w:sz w:val="28"/>
          <w:szCs w:val="28"/>
        </w:rPr>
        <w:t xml:space="preserve">4.9. Если утраченное служебное удостоверение не будет обнаружено в течение одного месяца, лицо, утратившее его, за счет собственных средств размещает в </w:t>
      </w:r>
      <w:r w:rsidRPr="00D16643">
        <w:rPr>
          <w:sz w:val="28"/>
          <w:szCs w:val="28"/>
        </w:rPr>
        <w:t>периодическом печатном издании, распространяемом в Петровском сельском поселении,</w:t>
      </w:r>
      <w:r>
        <w:rPr>
          <w:sz w:val="28"/>
          <w:szCs w:val="28"/>
        </w:rPr>
        <w:t xml:space="preserve"> объявление о том, что служебное удостоверение считается недействительным.</w:t>
      </w:r>
    </w:p>
    <w:p w14:paraId="75533999" w14:textId="77777777" w:rsidR="003D37D1" w:rsidRDefault="003D37D1" w:rsidP="003D37D1">
      <w:pPr>
        <w:ind w:firstLine="720"/>
        <w:jc w:val="both"/>
        <w:outlineLvl w:val="1"/>
        <w:rPr>
          <w:sz w:val="28"/>
          <w:szCs w:val="28"/>
        </w:rPr>
      </w:pPr>
      <w:r>
        <w:rPr>
          <w:sz w:val="28"/>
          <w:szCs w:val="28"/>
        </w:rPr>
        <w:t>4.10. В отношении лица, утратившего служебное удостоверение, специалистом по кадровой работе проводится служебное расследование. По результатам служебного расследования выдается новое служебное удостоверение.</w:t>
      </w:r>
    </w:p>
    <w:p w14:paraId="14D5AA48" w14:textId="77777777" w:rsidR="003D37D1" w:rsidRDefault="003D37D1" w:rsidP="003D37D1">
      <w:pPr>
        <w:ind w:firstLine="720"/>
        <w:jc w:val="both"/>
        <w:outlineLvl w:val="1"/>
        <w:rPr>
          <w:sz w:val="28"/>
          <w:szCs w:val="28"/>
        </w:rPr>
      </w:pPr>
      <w:r>
        <w:rPr>
          <w:sz w:val="28"/>
          <w:szCs w:val="28"/>
        </w:rPr>
        <w:t>4.11. Иным работникам Администрации Истоминского сельского поселения выдаются удостоверения Администрации Истоминского сельского поселения.</w:t>
      </w:r>
    </w:p>
    <w:p w14:paraId="63F23DD5" w14:textId="77777777" w:rsidR="003D37D1" w:rsidRDefault="003D37D1" w:rsidP="003D37D1">
      <w:pPr>
        <w:tabs>
          <w:tab w:val="left" w:pos="1260"/>
        </w:tabs>
        <w:jc w:val="center"/>
        <w:rPr>
          <w:sz w:val="28"/>
          <w:szCs w:val="28"/>
        </w:rPr>
      </w:pPr>
    </w:p>
    <w:p w14:paraId="5F3AFEA0" w14:textId="77777777" w:rsidR="003D37D1" w:rsidRDefault="003D37D1" w:rsidP="003D37D1">
      <w:pPr>
        <w:tabs>
          <w:tab w:val="left" w:pos="1260"/>
        </w:tabs>
        <w:jc w:val="center"/>
        <w:rPr>
          <w:sz w:val="28"/>
          <w:szCs w:val="28"/>
        </w:rPr>
      </w:pPr>
      <w:r>
        <w:rPr>
          <w:sz w:val="28"/>
          <w:szCs w:val="28"/>
        </w:rPr>
        <w:t>5. Планирование работы</w:t>
      </w:r>
    </w:p>
    <w:p w14:paraId="75472FB1" w14:textId="77777777" w:rsidR="003D37D1" w:rsidRDefault="003D37D1" w:rsidP="003D37D1">
      <w:pPr>
        <w:tabs>
          <w:tab w:val="left" w:pos="1260"/>
        </w:tabs>
        <w:jc w:val="center"/>
        <w:rPr>
          <w:sz w:val="28"/>
          <w:szCs w:val="28"/>
        </w:rPr>
      </w:pPr>
    </w:p>
    <w:p w14:paraId="46FD84E6" w14:textId="77777777" w:rsidR="003D37D1" w:rsidRPr="000C20BF" w:rsidRDefault="003D37D1" w:rsidP="003D37D1">
      <w:pPr>
        <w:ind w:firstLine="720"/>
        <w:jc w:val="both"/>
        <w:outlineLvl w:val="1"/>
        <w:rPr>
          <w:sz w:val="28"/>
          <w:szCs w:val="28"/>
        </w:rPr>
      </w:pPr>
      <w:r w:rsidRPr="000C20BF">
        <w:rPr>
          <w:sz w:val="28"/>
          <w:szCs w:val="28"/>
        </w:rPr>
        <w:t xml:space="preserve">5.1. Деятельность Администрации </w:t>
      </w:r>
      <w:r>
        <w:rPr>
          <w:sz w:val="28"/>
          <w:szCs w:val="28"/>
        </w:rPr>
        <w:t>Истоминского сельского поселения</w:t>
      </w:r>
      <w:r w:rsidRPr="000C20BF">
        <w:rPr>
          <w:sz w:val="28"/>
          <w:szCs w:val="28"/>
        </w:rPr>
        <w:t xml:space="preserve"> осуществляется в соответствии с утвержденными планами работы Администрации </w:t>
      </w:r>
      <w:r>
        <w:rPr>
          <w:sz w:val="28"/>
          <w:szCs w:val="28"/>
        </w:rPr>
        <w:t>Истоминского сельского поселения</w:t>
      </w:r>
      <w:r w:rsidRPr="000C20BF">
        <w:rPr>
          <w:sz w:val="28"/>
          <w:szCs w:val="28"/>
        </w:rPr>
        <w:t xml:space="preserve"> на год, а также планами мероприятий Администрации </w:t>
      </w:r>
      <w:r>
        <w:rPr>
          <w:sz w:val="28"/>
          <w:szCs w:val="28"/>
        </w:rPr>
        <w:t>Истоминского сельского поселения</w:t>
      </w:r>
      <w:r w:rsidRPr="000C20BF">
        <w:rPr>
          <w:sz w:val="28"/>
          <w:szCs w:val="28"/>
        </w:rPr>
        <w:t xml:space="preserve"> на месяц, </w:t>
      </w:r>
      <w:r>
        <w:rPr>
          <w:sz w:val="28"/>
          <w:szCs w:val="28"/>
        </w:rPr>
        <w:t xml:space="preserve">неделю </w:t>
      </w:r>
      <w:r w:rsidRPr="000C20BF">
        <w:rPr>
          <w:sz w:val="28"/>
          <w:szCs w:val="28"/>
        </w:rPr>
        <w:t>обеспечивающими выполнение годового плана.</w:t>
      </w:r>
    </w:p>
    <w:p w14:paraId="06E03F1B" w14:textId="77777777" w:rsidR="003D37D1" w:rsidRPr="000C20BF" w:rsidRDefault="003D37D1" w:rsidP="003D37D1">
      <w:pPr>
        <w:ind w:firstLine="720"/>
        <w:jc w:val="both"/>
        <w:outlineLvl w:val="1"/>
        <w:rPr>
          <w:sz w:val="28"/>
          <w:szCs w:val="28"/>
        </w:rPr>
      </w:pPr>
      <w:r>
        <w:rPr>
          <w:sz w:val="28"/>
          <w:szCs w:val="28"/>
        </w:rPr>
        <w:t>5.</w:t>
      </w:r>
      <w:r w:rsidRPr="000C20BF">
        <w:rPr>
          <w:sz w:val="28"/>
          <w:szCs w:val="28"/>
        </w:rPr>
        <w:t xml:space="preserve">2. Предложения в план работы Администрации </w:t>
      </w:r>
      <w:r>
        <w:rPr>
          <w:sz w:val="28"/>
          <w:szCs w:val="28"/>
        </w:rPr>
        <w:t>Истоминского сельского поселения</w:t>
      </w:r>
      <w:r w:rsidRPr="000C20BF">
        <w:rPr>
          <w:sz w:val="28"/>
          <w:szCs w:val="28"/>
        </w:rPr>
        <w:t xml:space="preserve"> на год (далее </w:t>
      </w:r>
      <w:r>
        <w:rPr>
          <w:sz w:val="28"/>
          <w:szCs w:val="28"/>
        </w:rPr>
        <w:t>–</w:t>
      </w:r>
      <w:r w:rsidRPr="000C20BF">
        <w:rPr>
          <w:sz w:val="28"/>
          <w:szCs w:val="28"/>
        </w:rPr>
        <w:t xml:space="preserve"> план</w:t>
      </w:r>
      <w:r>
        <w:rPr>
          <w:sz w:val="28"/>
          <w:szCs w:val="28"/>
        </w:rPr>
        <w:t xml:space="preserve"> </w:t>
      </w:r>
      <w:r w:rsidRPr="000C20BF">
        <w:rPr>
          <w:sz w:val="28"/>
          <w:szCs w:val="28"/>
        </w:rPr>
        <w:t>на год) вносят</w:t>
      </w:r>
      <w:r>
        <w:rPr>
          <w:sz w:val="28"/>
          <w:szCs w:val="28"/>
        </w:rPr>
        <w:t>ся</w:t>
      </w:r>
      <w:r w:rsidRPr="000C20BF">
        <w:rPr>
          <w:sz w:val="28"/>
          <w:szCs w:val="28"/>
        </w:rPr>
        <w:t xml:space="preserve"> </w:t>
      </w:r>
      <w:r>
        <w:rPr>
          <w:sz w:val="28"/>
          <w:szCs w:val="28"/>
        </w:rPr>
        <w:t>работнику</w:t>
      </w:r>
      <w:r w:rsidRPr="000C20BF">
        <w:rPr>
          <w:sz w:val="28"/>
          <w:szCs w:val="28"/>
        </w:rPr>
        <w:t xml:space="preserve"> Администрации </w:t>
      </w:r>
      <w:r>
        <w:rPr>
          <w:sz w:val="28"/>
          <w:szCs w:val="28"/>
        </w:rPr>
        <w:t>Истоминского сельского поселения, в должностные обязанности которого входит организационная работа (далее – специалист по организационной работе),</w:t>
      </w:r>
      <w:r w:rsidRPr="000C20BF">
        <w:rPr>
          <w:sz w:val="28"/>
          <w:szCs w:val="28"/>
        </w:rPr>
        <w:t xml:space="preserve"> руководител</w:t>
      </w:r>
      <w:r>
        <w:rPr>
          <w:sz w:val="28"/>
          <w:szCs w:val="28"/>
        </w:rPr>
        <w:t>ями</w:t>
      </w:r>
      <w:r w:rsidRPr="000C20BF">
        <w:rPr>
          <w:sz w:val="28"/>
          <w:szCs w:val="28"/>
        </w:rPr>
        <w:t xml:space="preserve"> структурных подразделений</w:t>
      </w:r>
      <w:r>
        <w:rPr>
          <w:sz w:val="28"/>
          <w:szCs w:val="28"/>
        </w:rPr>
        <w:t>, муниципальными служащими</w:t>
      </w:r>
      <w:r w:rsidRPr="000C20BF">
        <w:rPr>
          <w:sz w:val="28"/>
          <w:szCs w:val="28"/>
        </w:rPr>
        <w:t xml:space="preserve"> Администрации </w:t>
      </w:r>
      <w:r>
        <w:rPr>
          <w:sz w:val="28"/>
          <w:szCs w:val="28"/>
        </w:rPr>
        <w:t>Истоминского сельского поселения</w:t>
      </w:r>
      <w:r w:rsidRPr="000C20BF">
        <w:rPr>
          <w:sz w:val="28"/>
          <w:szCs w:val="28"/>
        </w:rPr>
        <w:t xml:space="preserve"> не позднее 15 ноября</w:t>
      </w:r>
      <w:r>
        <w:rPr>
          <w:sz w:val="28"/>
          <w:szCs w:val="28"/>
        </w:rPr>
        <w:t xml:space="preserve"> предшествующего года</w:t>
      </w:r>
      <w:r w:rsidRPr="000C20BF">
        <w:rPr>
          <w:sz w:val="28"/>
          <w:szCs w:val="28"/>
        </w:rPr>
        <w:t>.</w:t>
      </w:r>
    </w:p>
    <w:p w14:paraId="63E1903A" w14:textId="77777777" w:rsidR="003D37D1" w:rsidRPr="000C20BF" w:rsidRDefault="003D37D1" w:rsidP="003D37D1">
      <w:pPr>
        <w:ind w:firstLine="720"/>
        <w:jc w:val="both"/>
        <w:outlineLvl w:val="1"/>
        <w:rPr>
          <w:sz w:val="28"/>
          <w:szCs w:val="28"/>
        </w:rPr>
      </w:pPr>
      <w:r w:rsidRPr="000C20BF">
        <w:rPr>
          <w:sz w:val="28"/>
          <w:szCs w:val="28"/>
        </w:rPr>
        <w:t>К представленным предложениям при необходимости прилагаются обоснования причин включения мероприятия в план на год.</w:t>
      </w:r>
    </w:p>
    <w:p w14:paraId="5F66DB5B" w14:textId="77777777" w:rsidR="003D37D1" w:rsidRPr="000C20BF" w:rsidRDefault="003D37D1" w:rsidP="003D37D1">
      <w:pPr>
        <w:ind w:firstLine="720"/>
        <w:jc w:val="both"/>
        <w:outlineLvl w:val="1"/>
        <w:rPr>
          <w:sz w:val="28"/>
          <w:szCs w:val="28"/>
        </w:rPr>
      </w:pPr>
      <w:r>
        <w:rPr>
          <w:sz w:val="28"/>
          <w:szCs w:val="28"/>
        </w:rPr>
        <w:t>П</w:t>
      </w:r>
      <w:r w:rsidRPr="000C20BF">
        <w:rPr>
          <w:sz w:val="28"/>
          <w:szCs w:val="28"/>
        </w:rPr>
        <w:t xml:space="preserve">роект плана на год </w:t>
      </w:r>
      <w:r>
        <w:rPr>
          <w:sz w:val="28"/>
          <w:szCs w:val="28"/>
        </w:rPr>
        <w:t>передается</w:t>
      </w:r>
      <w:r w:rsidRPr="00480227">
        <w:rPr>
          <w:sz w:val="28"/>
          <w:szCs w:val="28"/>
        </w:rPr>
        <w:t xml:space="preserve"> </w:t>
      </w:r>
      <w:r>
        <w:rPr>
          <w:sz w:val="28"/>
          <w:szCs w:val="28"/>
        </w:rPr>
        <w:t xml:space="preserve">специалистом по организационной работе на </w:t>
      </w:r>
      <w:r w:rsidRPr="000C20BF">
        <w:rPr>
          <w:sz w:val="28"/>
          <w:szCs w:val="28"/>
        </w:rPr>
        <w:t>утвержд</w:t>
      </w:r>
      <w:r>
        <w:rPr>
          <w:sz w:val="28"/>
          <w:szCs w:val="28"/>
        </w:rPr>
        <w:t>ение</w:t>
      </w:r>
      <w:r w:rsidRPr="000C20BF">
        <w:rPr>
          <w:sz w:val="28"/>
          <w:szCs w:val="28"/>
        </w:rPr>
        <w:t xml:space="preserve"> </w:t>
      </w:r>
      <w:r>
        <w:rPr>
          <w:sz w:val="28"/>
          <w:szCs w:val="28"/>
        </w:rPr>
        <w:t>главе Администрации Истоминского сельского поселения</w:t>
      </w:r>
      <w:r w:rsidRPr="00480227">
        <w:rPr>
          <w:sz w:val="28"/>
          <w:szCs w:val="28"/>
        </w:rPr>
        <w:t xml:space="preserve"> </w:t>
      </w:r>
      <w:r>
        <w:rPr>
          <w:sz w:val="28"/>
          <w:szCs w:val="28"/>
        </w:rPr>
        <w:t>не позднее 1 декабря</w:t>
      </w:r>
      <w:r w:rsidRPr="000C20BF">
        <w:rPr>
          <w:sz w:val="28"/>
          <w:szCs w:val="28"/>
        </w:rPr>
        <w:t>.</w:t>
      </w:r>
    </w:p>
    <w:p w14:paraId="07FA2D8B" w14:textId="77777777" w:rsidR="003D37D1" w:rsidRDefault="003D37D1" w:rsidP="003D37D1">
      <w:pPr>
        <w:ind w:firstLine="720"/>
        <w:jc w:val="both"/>
        <w:outlineLvl w:val="1"/>
        <w:rPr>
          <w:sz w:val="28"/>
          <w:szCs w:val="28"/>
        </w:rPr>
      </w:pPr>
      <w:r>
        <w:rPr>
          <w:sz w:val="28"/>
          <w:szCs w:val="28"/>
        </w:rPr>
        <w:t xml:space="preserve">5.3. </w:t>
      </w:r>
      <w:r w:rsidRPr="000C20BF">
        <w:rPr>
          <w:sz w:val="28"/>
          <w:szCs w:val="28"/>
        </w:rPr>
        <w:t>До 20 числа текущего месяца руководител</w:t>
      </w:r>
      <w:r>
        <w:rPr>
          <w:sz w:val="28"/>
          <w:szCs w:val="28"/>
        </w:rPr>
        <w:t>и</w:t>
      </w:r>
      <w:r w:rsidRPr="000C20BF">
        <w:rPr>
          <w:sz w:val="28"/>
          <w:szCs w:val="28"/>
        </w:rPr>
        <w:t xml:space="preserve"> структурных подразделений</w:t>
      </w:r>
      <w:r>
        <w:rPr>
          <w:sz w:val="28"/>
          <w:szCs w:val="28"/>
        </w:rPr>
        <w:t>, муниципальные служащие</w:t>
      </w:r>
      <w:r w:rsidRPr="000C20BF">
        <w:rPr>
          <w:sz w:val="28"/>
          <w:szCs w:val="28"/>
        </w:rPr>
        <w:t xml:space="preserve"> Администрации </w:t>
      </w:r>
      <w:r>
        <w:rPr>
          <w:sz w:val="28"/>
          <w:szCs w:val="28"/>
        </w:rPr>
        <w:t>Истоминского сельского поселения</w:t>
      </w:r>
      <w:r w:rsidRPr="000C20BF">
        <w:rPr>
          <w:sz w:val="28"/>
          <w:szCs w:val="28"/>
        </w:rPr>
        <w:t xml:space="preserve"> представляют </w:t>
      </w:r>
      <w:r>
        <w:rPr>
          <w:sz w:val="28"/>
          <w:szCs w:val="28"/>
        </w:rPr>
        <w:t>специалисту по организационной работе</w:t>
      </w:r>
      <w:r w:rsidRPr="000C20BF">
        <w:rPr>
          <w:sz w:val="28"/>
          <w:szCs w:val="28"/>
        </w:rPr>
        <w:t xml:space="preserve"> предложения в </w:t>
      </w:r>
      <w:r>
        <w:rPr>
          <w:sz w:val="28"/>
          <w:szCs w:val="28"/>
        </w:rPr>
        <w:t>план</w:t>
      </w:r>
      <w:r w:rsidRPr="000C20BF">
        <w:rPr>
          <w:sz w:val="28"/>
          <w:szCs w:val="28"/>
        </w:rPr>
        <w:t xml:space="preserve"> мероприятий Администрации </w:t>
      </w:r>
      <w:r>
        <w:rPr>
          <w:sz w:val="28"/>
          <w:szCs w:val="28"/>
        </w:rPr>
        <w:t>Истоминского сельского поселения</w:t>
      </w:r>
      <w:r w:rsidRPr="000C20BF">
        <w:rPr>
          <w:sz w:val="28"/>
          <w:szCs w:val="28"/>
        </w:rPr>
        <w:t xml:space="preserve"> на месяц (далее </w:t>
      </w:r>
      <w:r>
        <w:rPr>
          <w:sz w:val="28"/>
          <w:szCs w:val="28"/>
        </w:rPr>
        <w:t>–</w:t>
      </w:r>
      <w:r w:rsidRPr="000C20BF">
        <w:rPr>
          <w:sz w:val="28"/>
          <w:szCs w:val="28"/>
        </w:rPr>
        <w:t xml:space="preserve"> план</w:t>
      </w:r>
      <w:r>
        <w:rPr>
          <w:sz w:val="28"/>
          <w:szCs w:val="28"/>
        </w:rPr>
        <w:t xml:space="preserve"> </w:t>
      </w:r>
      <w:r w:rsidRPr="000C20BF">
        <w:rPr>
          <w:sz w:val="28"/>
          <w:szCs w:val="28"/>
        </w:rPr>
        <w:t xml:space="preserve">мероприятий на месяц), на основании которых </w:t>
      </w:r>
      <w:r>
        <w:rPr>
          <w:sz w:val="28"/>
          <w:szCs w:val="28"/>
        </w:rPr>
        <w:t>специалист по организационной работе</w:t>
      </w:r>
      <w:r w:rsidRPr="000C20BF">
        <w:rPr>
          <w:sz w:val="28"/>
          <w:szCs w:val="28"/>
        </w:rPr>
        <w:t xml:space="preserve"> составляет план мероприятий на месяц и представляет его на утверждение </w:t>
      </w:r>
      <w:r>
        <w:rPr>
          <w:sz w:val="28"/>
          <w:szCs w:val="28"/>
        </w:rPr>
        <w:t>главе Администрации Истоминского сельского поселения</w:t>
      </w:r>
      <w:r w:rsidRPr="000C20BF">
        <w:rPr>
          <w:sz w:val="28"/>
          <w:szCs w:val="28"/>
        </w:rPr>
        <w:t>.</w:t>
      </w:r>
    </w:p>
    <w:p w14:paraId="23B1EE29" w14:textId="77777777" w:rsidR="003D37D1" w:rsidRDefault="003D37D1" w:rsidP="003D37D1">
      <w:pPr>
        <w:ind w:firstLine="720"/>
        <w:jc w:val="both"/>
        <w:outlineLvl w:val="1"/>
        <w:rPr>
          <w:sz w:val="28"/>
          <w:szCs w:val="28"/>
        </w:rPr>
      </w:pPr>
      <w:r>
        <w:rPr>
          <w:sz w:val="28"/>
          <w:szCs w:val="28"/>
        </w:rPr>
        <w:t xml:space="preserve">5.4. План мероприятий Администрации Истоминского сельского поселения на неделю (далее – план мероприятий на неделю) формируется специалистом по организационной работе на основании материалов, представляемых на бумажных и электронных носителях </w:t>
      </w:r>
      <w:r w:rsidRPr="000C20BF">
        <w:rPr>
          <w:sz w:val="28"/>
          <w:szCs w:val="28"/>
        </w:rPr>
        <w:t>руководител</w:t>
      </w:r>
      <w:r>
        <w:rPr>
          <w:sz w:val="28"/>
          <w:szCs w:val="28"/>
        </w:rPr>
        <w:t>ями</w:t>
      </w:r>
      <w:r w:rsidRPr="000C20BF">
        <w:rPr>
          <w:sz w:val="28"/>
          <w:szCs w:val="28"/>
        </w:rPr>
        <w:t xml:space="preserve"> структурных подразделений</w:t>
      </w:r>
      <w:r>
        <w:rPr>
          <w:sz w:val="28"/>
          <w:szCs w:val="28"/>
        </w:rPr>
        <w:t>, муниципальными служащими</w:t>
      </w:r>
      <w:r w:rsidRPr="000C20BF">
        <w:rPr>
          <w:sz w:val="28"/>
          <w:szCs w:val="28"/>
        </w:rPr>
        <w:t xml:space="preserve"> Администрации </w:t>
      </w:r>
      <w:r>
        <w:rPr>
          <w:sz w:val="28"/>
          <w:szCs w:val="28"/>
        </w:rPr>
        <w:t>Истоминского сельского поселения</w:t>
      </w:r>
      <w:r w:rsidRPr="000C20BF">
        <w:rPr>
          <w:sz w:val="28"/>
          <w:szCs w:val="28"/>
        </w:rPr>
        <w:t xml:space="preserve"> </w:t>
      </w:r>
      <w:r>
        <w:rPr>
          <w:sz w:val="28"/>
          <w:szCs w:val="28"/>
        </w:rPr>
        <w:t>каждый четверг до 16 часов.</w:t>
      </w:r>
    </w:p>
    <w:p w14:paraId="7C0A6B5D" w14:textId="77777777" w:rsidR="003D37D1" w:rsidRDefault="003D37D1" w:rsidP="003D37D1">
      <w:pPr>
        <w:ind w:firstLine="720"/>
        <w:jc w:val="both"/>
        <w:outlineLvl w:val="1"/>
        <w:rPr>
          <w:sz w:val="28"/>
          <w:szCs w:val="28"/>
        </w:rPr>
      </w:pPr>
      <w:r>
        <w:rPr>
          <w:sz w:val="28"/>
          <w:szCs w:val="28"/>
        </w:rPr>
        <w:lastRenderedPageBreak/>
        <w:t>В материалах указываются мероприятия (собрания, конференции, совещания, семинары, визиты и прочее), дата, место и время проведения, при необходимости – количество участников. Также отражаются командировки главы Администрации Истоминского сельского поселения, приемы граждан.</w:t>
      </w:r>
    </w:p>
    <w:p w14:paraId="36C5D223" w14:textId="77777777" w:rsidR="003D37D1" w:rsidRDefault="003D37D1" w:rsidP="003D37D1">
      <w:pPr>
        <w:ind w:firstLine="720"/>
        <w:jc w:val="both"/>
        <w:outlineLvl w:val="1"/>
        <w:rPr>
          <w:sz w:val="28"/>
          <w:szCs w:val="28"/>
        </w:rPr>
      </w:pPr>
      <w:r>
        <w:rPr>
          <w:sz w:val="28"/>
          <w:szCs w:val="28"/>
        </w:rPr>
        <w:t>Сформированный план мероприятий на неделю каждую пятницу до 12 часов передается главе Администрации Истоминского сельского поселения.</w:t>
      </w:r>
    </w:p>
    <w:p w14:paraId="5E1B4C39" w14:textId="77777777" w:rsidR="003D37D1" w:rsidRPr="000C20BF" w:rsidRDefault="003D37D1" w:rsidP="003D37D1">
      <w:pPr>
        <w:tabs>
          <w:tab w:val="left" w:pos="1260"/>
        </w:tabs>
        <w:jc w:val="center"/>
        <w:rPr>
          <w:sz w:val="28"/>
          <w:szCs w:val="28"/>
        </w:rPr>
      </w:pPr>
    </w:p>
    <w:p w14:paraId="584819CC" w14:textId="77777777" w:rsidR="003D37D1" w:rsidRDefault="003D37D1" w:rsidP="003D37D1">
      <w:pPr>
        <w:tabs>
          <w:tab w:val="left" w:pos="1260"/>
        </w:tabs>
        <w:jc w:val="center"/>
        <w:rPr>
          <w:sz w:val="28"/>
          <w:szCs w:val="28"/>
        </w:rPr>
      </w:pPr>
      <w:r>
        <w:rPr>
          <w:sz w:val="28"/>
          <w:szCs w:val="28"/>
        </w:rPr>
        <w:t>6. Порядок подготовки, оформления и издания постановлений и распоряжений Администрации Истоминского сельского поселения</w:t>
      </w:r>
    </w:p>
    <w:p w14:paraId="611280F2" w14:textId="77777777" w:rsidR="003D37D1" w:rsidRDefault="003D37D1" w:rsidP="003D37D1">
      <w:pPr>
        <w:tabs>
          <w:tab w:val="left" w:pos="1260"/>
        </w:tabs>
        <w:jc w:val="center"/>
        <w:rPr>
          <w:sz w:val="28"/>
          <w:szCs w:val="28"/>
        </w:rPr>
      </w:pPr>
    </w:p>
    <w:p w14:paraId="1DE9BBF4" w14:textId="77777777" w:rsidR="003D37D1" w:rsidRDefault="003D37D1" w:rsidP="003D37D1">
      <w:pPr>
        <w:ind w:firstLine="720"/>
        <w:jc w:val="both"/>
        <w:outlineLvl w:val="1"/>
        <w:rPr>
          <w:sz w:val="28"/>
          <w:szCs w:val="28"/>
        </w:rPr>
      </w:pPr>
      <w:r w:rsidRPr="00A248B7">
        <w:rPr>
          <w:sz w:val="28"/>
          <w:szCs w:val="28"/>
        </w:rPr>
        <w:t xml:space="preserve">6.1. </w:t>
      </w:r>
      <w:r>
        <w:rPr>
          <w:rFonts w:cs="Arial"/>
          <w:sz w:val="28"/>
          <w:szCs w:val="28"/>
        </w:rPr>
        <w:t>Глава Администрации Истоминского сельского поселения</w:t>
      </w:r>
      <w:r w:rsidRPr="00A248B7">
        <w:rPr>
          <w:rFonts w:cs="Arial"/>
          <w:sz w:val="28"/>
          <w:szCs w:val="28"/>
        </w:rPr>
        <w:t xml:space="preserve"> </w:t>
      </w:r>
      <w:r>
        <w:rPr>
          <w:sz w:val="28"/>
          <w:szCs w:val="28"/>
        </w:rPr>
        <w:t>в пределах своих полномочий, установленных федеральными и областными законами, Уставом муниципального образования «Истоминское сельское поселение», решениями Собрания депутатов Истоминского</w:t>
      </w:r>
      <w:r w:rsidRPr="00A248B7">
        <w:rPr>
          <w:rFonts w:cs="Arial"/>
          <w:sz w:val="28"/>
          <w:szCs w:val="28"/>
        </w:rPr>
        <w:t xml:space="preserve"> сельского поселения</w:t>
      </w:r>
      <w:r>
        <w:rPr>
          <w:sz w:val="28"/>
          <w:szCs w:val="28"/>
        </w:rPr>
        <w:t>, издает постановления Администрации Истоминского</w:t>
      </w:r>
      <w:r w:rsidRPr="00A248B7">
        <w:rPr>
          <w:rFonts w:cs="Arial"/>
          <w:sz w:val="28"/>
          <w:szCs w:val="28"/>
        </w:rPr>
        <w:t xml:space="preserve"> сельского поселения </w:t>
      </w:r>
      <w:r>
        <w:rPr>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Истоминского</w:t>
      </w:r>
      <w:r w:rsidRPr="00A248B7">
        <w:rPr>
          <w:rFonts w:cs="Arial"/>
          <w:sz w:val="28"/>
          <w:szCs w:val="28"/>
        </w:rPr>
        <w:t xml:space="preserve"> сельского поселения </w:t>
      </w:r>
      <w:r>
        <w:rPr>
          <w:sz w:val="28"/>
          <w:szCs w:val="28"/>
        </w:rPr>
        <w:t>по вопросам организации работы Администрации Истоминского</w:t>
      </w:r>
      <w:r w:rsidRPr="00A248B7">
        <w:rPr>
          <w:rFonts w:cs="Arial"/>
          <w:sz w:val="28"/>
          <w:szCs w:val="28"/>
        </w:rPr>
        <w:t xml:space="preserve"> сельского поселения</w:t>
      </w:r>
      <w:r>
        <w:rPr>
          <w:sz w:val="28"/>
          <w:szCs w:val="28"/>
        </w:rPr>
        <w:t>.</w:t>
      </w:r>
    </w:p>
    <w:p w14:paraId="2ADC32AB" w14:textId="77777777" w:rsidR="003D37D1" w:rsidRPr="00E8281C" w:rsidRDefault="003D37D1" w:rsidP="003D37D1">
      <w:pPr>
        <w:ind w:firstLine="720"/>
        <w:jc w:val="both"/>
        <w:outlineLvl w:val="1"/>
        <w:rPr>
          <w:sz w:val="28"/>
          <w:szCs w:val="28"/>
        </w:rPr>
      </w:pPr>
      <w:r w:rsidRPr="00E8281C">
        <w:rPr>
          <w:sz w:val="28"/>
          <w:szCs w:val="28"/>
        </w:rPr>
        <w:t xml:space="preserve">6.2. Подготовка проектов постановлений и распоряжений Администрации </w:t>
      </w:r>
      <w:r>
        <w:rPr>
          <w:sz w:val="28"/>
          <w:szCs w:val="28"/>
        </w:rPr>
        <w:t>Истоминского</w:t>
      </w:r>
      <w:r w:rsidRPr="00E8281C">
        <w:rPr>
          <w:rFonts w:cs="Arial"/>
          <w:sz w:val="28"/>
          <w:szCs w:val="28"/>
        </w:rPr>
        <w:t xml:space="preserve"> сельского поселения</w:t>
      </w:r>
      <w:r w:rsidRPr="00E8281C">
        <w:rPr>
          <w:sz w:val="28"/>
          <w:szCs w:val="28"/>
        </w:rPr>
        <w:t xml:space="preserve"> и организация работы с ними возлагается на исполнителей.</w:t>
      </w:r>
    </w:p>
    <w:p w14:paraId="5C909858" w14:textId="77777777" w:rsidR="003D37D1" w:rsidRPr="00E8281C" w:rsidRDefault="003D37D1" w:rsidP="003D37D1">
      <w:pPr>
        <w:widowControl w:val="0"/>
        <w:ind w:firstLine="720"/>
        <w:jc w:val="both"/>
        <w:rPr>
          <w:bCs/>
          <w:iCs/>
          <w:sz w:val="28"/>
          <w:szCs w:val="28"/>
        </w:rPr>
      </w:pPr>
      <w:r w:rsidRPr="00E8281C">
        <w:rPr>
          <w:sz w:val="28"/>
          <w:szCs w:val="28"/>
        </w:rPr>
        <w:t xml:space="preserve">6.3. </w:t>
      </w:r>
      <w:r w:rsidRPr="00E8281C">
        <w:rPr>
          <w:bCs/>
          <w:iCs/>
          <w:sz w:val="28"/>
          <w:szCs w:val="28"/>
        </w:rPr>
        <w:t xml:space="preserve">Порядок оформления </w:t>
      </w:r>
      <w:r>
        <w:rPr>
          <w:sz w:val="28"/>
          <w:szCs w:val="28"/>
        </w:rPr>
        <w:t xml:space="preserve">постановлений и распоряжений </w:t>
      </w:r>
      <w:r w:rsidRPr="00E8281C">
        <w:rPr>
          <w:sz w:val="28"/>
          <w:szCs w:val="28"/>
        </w:rPr>
        <w:t xml:space="preserve">Администрации </w:t>
      </w:r>
      <w:r>
        <w:rPr>
          <w:sz w:val="28"/>
          <w:szCs w:val="28"/>
        </w:rPr>
        <w:t>Истоминского</w:t>
      </w:r>
      <w:r w:rsidRPr="00E8281C">
        <w:rPr>
          <w:rFonts w:cs="Arial"/>
          <w:sz w:val="28"/>
          <w:szCs w:val="28"/>
        </w:rPr>
        <w:t xml:space="preserve"> сельского поселения</w:t>
      </w:r>
      <w:r>
        <w:rPr>
          <w:rFonts w:cs="Arial"/>
          <w:sz w:val="28"/>
          <w:szCs w:val="28"/>
        </w:rPr>
        <w:t xml:space="preserve"> (далее также – правовые акты)</w:t>
      </w:r>
      <w:r>
        <w:rPr>
          <w:sz w:val="28"/>
          <w:szCs w:val="28"/>
        </w:rPr>
        <w:t xml:space="preserve"> </w:t>
      </w:r>
      <w:r w:rsidRPr="00E8281C">
        <w:rPr>
          <w:bCs/>
          <w:iCs/>
          <w:sz w:val="28"/>
          <w:szCs w:val="28"/>
        </w:rPr>
        <w:t xml:space="preserve">определяется </w:t>
      </w:r>
      <w:r>
        <w:rPr>
          <w:bCs/>
          <w:iCs/>
          <w:sz w:val="28"/>
          <w:szCs w:val="28"/>
        </w:rPr>
        <w:t>и</w:t>
      </w:r>
      <w:r w:rsidRPr="00E8281C">
        <w:rPr>
          <w:bCs/>
          <w:iCs/>
          <w:sz w:val="28"/>
          <w:szCs w:val="28"/>
        </w:rPr>
        <w:t>нструкцией по делопроизводству</w:t>
      </w:r>
      <w:r>
        <w:rPr>
          <w:bCs/>
          <w:iCs/>
          <w:sz w:val="28"/>
          <w:szCs w:val="28"/>
        </w:rPr>
        <w:t xml:space="preserve"> в Администрации Истоминского сельского поселения, утверждаемой распоряжением </w:t>
      </w:r>
      <w:r w:rsidRPr="00E8281C">
        <w:rPr>
          <w:sz w:val="28"/>
          <w:szCs w:val="28"/>
        </w:rPr>
        <w:t xml:space="preserve">Администрации </w:t>
      </w:r>
      <w:r>
        <w:rPr>
          <w:sz w:val="28"/>
          <w:szCs w:val="28"/>
        </w:rPr>
        <w:t>Истоминского</w:t>
      </w:r>
      <w:r w:rsidRPr="00E8281C">
        <w:rPr>
          <w:rFonts w:cs="Arial"/>
          <w:sz w:val="28"/>
          <w:szCs w:val="28"/>
        </w:rPr>
        <w:t xml:space="preserve"> сельского поселения</w:t>
      </w:r>
      <w:r>
        <w:rPr>
          <w:rFonts w:cs="Arial"/>
          <w:sz w:val="28"/>
          <w:szCs w:val="28"/>
        </w:rPr>
        <w:t xml:space="preserve"> (далее – инструкция по делопроизводству).</w:t>
      </w:r>
    </w:p>
    <w:p w14:paraId="32315A16" w14:textId="77777777" w:rsidR="003D37D1" w:rsidRDefault="003D37D1" w:rsidP="003D37D1">
      <w:pPr>
        <w:widowControl w:val="0"/>
        <w:ind w:firstLine="720"/>
        <w:jc w:val="both"/>
        <w:rPr>
          <w:bCs/>
          <w:iCs/>
          <w:sz w:val="28"/>
          <w:szCs w:val="28"/>
        </w:rPr>
      </w:pPr>
      <w:r w:rsidRPr="00E8281C">
        <w:rPr>
          <w:bCs/>
          <w:iCs/>
          <w:sz w:val="28"/>
          <w:szCs w:val="28"/>
        </w:rPr>
        <w:t xml:space="preserve">Изменения и дополнения в </w:t>
      </w:r>
      <w:r w:rsidRPr="00E8281C">
        <w:rPr>
          <w:sz w:val="28"/>
          <w:szCs w:val="28"/>
        </w:rPr>
        <w:t>постановлени</w:t>
      </w:r>
      <w:r>
        <w:rPr>
          <w:sz w:val="28"/>
          <w:szCs w:val="28"/>
        </w:rPr>
        <w:t>я</w:t>
      </w:r>
      <w:r w:rsidRPr="00E8281C">
        <w:rPr>
          <w:sz w:val="28"/>
          <w:szCs w:val="28"/>
        </w:rPr>
        <w:t xml:space="preserve"> и распоряжени</w:t>
      </w:r>
      <w:r>
        <w:rPr>
          <w:sz w:val="28"/>
          <w:szCs w:val="28"/>
        </w:rPr>
        <w:t>я</w:t>
      </w:r>
      <w:r w:rsidRPr="00E8281C">
        <w:rPr>
          <w:sz w:val="28"/>
          <w:szCs w:val="28"/>
        </w:rPr>
        <w:t xml:space="preserve"> Администрации </w:t>
      </w:r>
      <w:r>
        <w:rPr>
          <w:sz w:val="28"/>
          <w:szCs w:val="28"/>
        </w:rPr>
        <w:t>Истоминского</w:t>
      </w:r>
      <w:r w:rsidRPr="00E8281C">
        <w:rPr>
          <w:rFonts w:cs="Arial"/>
          <w:sz w:val="28"/>
          <w:szCs w:val="28"/>
        </w:rPr>
        <w:t xml:space="preserve"> сельского поселения</w:t>
      </w:r>
      <w:r w:rsidRPr="00E8281C">
        <w:rPr>
          <w:bCs/>
          <w:iCs/>
          <w:sz w:val="28"/>
          <w:szCs w:val="28"/>
        </w:rPr>
        <w:t xml:space="preserve"> вносятся аналогичными правовыми актами.</w:t>
      </w:r>
    </w:p>
    <w:p w14:paraId="2A59C9F9" w14:textId="77777777" w:rsidR="003D37D1" w:rsidRPr="00E8281C" w:rsidRDefault="003D37D1" w:rsidP="003D37D1">
      <w:pPr>
        <w:widowControl w:val="0"/>
        <w:ind w:firstLine="720"/>
        <w:jc w:val="both"/>
        <w:rPr>
          <w:bCs/>
          <w:iCs/>
          <w:sz w:val="28"/>
          <w:szCs w:val="28"/>
        </w:rPr>
      </w:pPr>
      <w:r w:rsidRPr="00E8281C">
        <w:rPr>
          <w:bCs/>
          <w:iCs/>
          <w:sz w:val="28"/>
          <w:szCs w:val="28"/>
        </w:rPr>
        <w:t xml:space="preserve">Ответственность за своевременное внесение изменений и дополнений в действующие правовые акты, а также </w:t>
      </w:r>
      <w:r>
        <w:rPr>
          <w:bCs/>
          <w:iCs/>
          <w:sz w:val="28"/>
          <w:szCs w:val="28"/>
        </w:rPr>
        <w:t>признание их утратившими силу (</w:t>
      </w:r>
      <w:r w:rsidRPr="00E8281C">
        <w:rPr>
          <w:bCs/>
          <w:iCs/>
          <w:sz w:val="28"/>
          <w:szCs w:val="28"/>
        </w:rPr>
        <w:t>их отмену</w:t>
      </w:r>
      <w:r>
        <w:rPr>
          <w:bCs/>
          <w:iCs/>
          <w:sz w:val="28"/>
          <w:szCs w:val="28"/>
        </w:rPr>
        <w:t>)</w:t>
      </w:r>
      <w:r w:rsidRPr="00E8281C">
        <w:rPr>
          <w:bCs/>
          <w:iCs/>
          <w:sz w:val="28"/>
          <w:szCs w:val="28"/>
        </w:rPr>
        <w:t xml:space="preserve"> возлагается на </w:t>
      </w:r>
      <w:r>
        <w:rPr>
          <w:sz w:val="28"/>
          <w:szCs w:val="28"/>
        </w:rPr>
        <w:t>работника</w:t>
      </w:r>
      <w:r w:rsidRPr="000C20BF">
        <w:rPr>
          <w:sz w:val="28"/>
          <w:szCs w:val="28"/>
        </w:rPr>
        <w:t xml:space="preserve"> Администрации </w:t>
      </w:r>
      <w:r>
        <w:rPr>
          <w:sz w:val="28"/>
          <w:szCs w:val="28"/>
        </w:rPr>
        <w:t>Истоминского сельского поселения, в должностные обязанности которого входит правовая работа (далее – специалист по правовой работе)</w:t>
      </w:r>
      <w:r w:rsidRPr="00E8281C">
        <w:rPr>
          <w:bCs/>
          <w:iCs/>
          <w:sz w:val="28"/>
          <w:szCs w:val="28"/>
        </w:rPr>
        <w:t>.</w:t>
      </w:r>
    </w:p>
    <w:p w14:paraId="51A60FFA" w14:textId="77777777" w:rsidR="003D37D1" w:rsidRDefault="003D37D1" w:rsidP="003D37D1">
      <w:pPr>
        <w:ind w:firstLine="720"/>
        <w:jc w:val="both"/>
        <w:rPr>
          <w:sz w:val="28"/>
          <w:szCs w:val="28"/>
        </w:rPr>
      </w:pPr>
      <w:r>
        <w:rPr>
          <w:sz w:val="28"/>
          <w:szCs w:val="28"/>
        </w:rPr>
        <w:t xml:space="preserve">6.4. </w:t>
      </w:r>
      <w:r w:rsidRPr="00E8281C">
        <w:rPr>
          <w:sz w:val="28"/>
          <w:szCs w:val="28"/>
        </w:rPr>
        <w:t xml:space="preserve">Проекты постановлений и распоряжений Администрации </w:t>
      </w:r>
      <w:r>
        <w:rPr>
          <w:sz w:val="28"/>
          <w:szCs w:val="28"/>
        </w:rPr>
        <w:t>Истоминского</w:t>
      </w:r>
      <w:r w:rsidRPr="00E8281C">
        <w:rPr>
          <w:rFonts w:cs="Arial"/>
          <w:sz w:val="28"/>
          <w:szCs w:val="28"/>
        </w:rPr>
        <w:t xml:space="preserve"> сельского поселения</w:t>
      </w:r>
      <w:r w:rsidRPr="00E8281C">
        <w:rPr>
          <w:sz w:val="28"/>
          <w:szCs w:val="28"/>
        </w:rPr>
        <w:t xml:space="preserve"> могут вноситься депутатами Собрания депутатов </w:t>
      </w:r>
      <w:r>
        <w:rPr>
          <w:sz w:val="28"/>
          <w:szCs w:val="28"/>
        </w:rPr>
        <w:t>Истоминского</w:t>
      </w:r>
      <w:r w:rsidRPr="00E8281C">
        <w:rPr>
          <w:sz w:val="28"/>
          <w:szCs w:val="28"/>
        </w:rPr>
        <w:t xml:space="preserve"> сельского поселения, </w:t>
      </w:r>
      <w:r w:rsidRPr="00F5562B">
        <w:rPr>
          <w:sz w:val="28"/>
          <w:szCs w:val="28"/>
        </w:rPr>
        <w:t xml:space="preserve">председателем Собрания депутатов – главой </w:t>
      </w:r>
      <w:r>
        <w:rPr>
          <w:sz w:val="28"/>
          <w:szCs w:val="28"/>
        </w:rPr>
        <w:t>Истоминского</w:t>
      </w:r>
      <w:r w:rsidRPr="00F5562B">
        <w:rPr>
          <w:sz w:val="28"/>
          <w:szCs w:val="28"/>
        </w:rPr>
        <w:t xml:space="preserve"> сельского поселения,</w:t>
      </w:r>
      <w:r>
        <w:rPr>
          <w:sz w:val="28"/>
          <w:szCs w:val="28"/>
        </w:rPr>
        <w:t xml:space="preserve"> главой Администрации Истоминского сельского поселения</w:t>
      </w:r>
      <w:r w:rsidRPr="00E8281C">
        <w:rPr>
          <w:sz w:val="28"/>
          <w:szCs w:val="28"/>
        </w:rPr>
        <w:t xml:space="preserve">, иными должностными лицами Администрации </w:t>
      </w:r>
      <w:r>
        <w:rPr>
          <w:sz w:val="28"/>
          <w:szCs w:val="28"/>
        </w:rPr>
        <w:t>Истоминского</w:t>
      </w:r>
      <w:r w:rsidRPr="00E8281C">
        <w:rPr>
          <w:rFonts w:cs="Arial"/>
          <w:sz w:val="28"/>
          <w:szCs w:val="28"/>
        </w:rPr>
        <w:t xml:space="preserve"> сельского поселения</w:t>
      </w:r>
      <w:r w:rsidRPr="00E8281C">
        <w:rPr>
          <w:sz w:val="28"/>
          <w:szCs w:val="28"/>
        </w:rPr>
        <w:t xml:space="preserve">, органами местного самоуправления </w:t>
      </w:r>
      <w:r>
        <w:rPr>
          <w:sz w:val="28"/>
          <w:szCs w:val="28"/>
        </w:rPr>
        <w:t>Истоминского</w:t>
      </w:r>
      <w:r w:rsidRPr="00E8281C">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D16643">
        <w:rPr>
          <w:sz w:val="28"/>
          <w:szCs w:val="28"/>
        </w:rPr>
        <w:t xml:space="preserve">, прокурором </w:t>
      </w:r>
      <w:r>
        <w:rPr>
          <w:sz w:val="28"/>
          <w:szCs w:val="28"/>
        </w:rPr>
        <w:t>Аксайского</w:t>
      </w:r>
      <w:r w:rsidRPr="00D16643">
        <w:rPr>
          <w:sz w:val="28"/>
          <w:szCs w:val="28"/>
        </w:rPr>
        <w:t xml:space="preserve"> района Ростовской области, старостой сельского населенного пункта.</w:t>
      </w:r>
    </w:p>
    <w:p w14:paraId="6ABFBE56" w14:textId="77777777" w:rsidR="003D37D1" w:rsidRDefault="003D37D1" w:rsidP="003D37D1">
      <w:pPr>
        <w:ind w:firstLine="720"/>
        <w:jc w:val="both"/>
        <w:rPr>
          <w:sz w:val="28"/>
          <w:szCs w:val="28"/>
        </w:rPr>
      </w:pPr>
      <w:r>
        <w:rPr>
          <w:sz w:val="28"/>
          <w:szCs w:val="28"/>
        </w:rPr>
        <w:t xml:space="preserve">6.5. При внесении проекта </w:t>
      </w:r>
      <w:r w:rsidRPr="00E8281C">
        <w:rPr>
          <w:sz w:val="28"/>
          <w:szCs w:val="28"/>
        </w:rPr>
        <w:t>постановлени</w:t>
      </w:r>
      <w:r>
        <w:rPr>
          <w:sz w:val="28"/>
          <w:szCs w:val="28"/>
        </w:rPr>
        <w:t>я</w:t>
      </w:r>
      <w:r w:rsidRPr="00E8281C">
        <w:rPr>
          <w:sz w:val="28"/>
          <w:szCs w:val="28"/>
        </w:rPr>
        <w:t xml:space="preserve"> и</w:t>
      </w:r>
      <w:r>
        <w:rPr>
          <w:sz w:val="28"/>
          <w:szCs w:val="28"/>
        </w:rPr>
        <w:t>ли</w:t>
      </w:r>
      <w:r w:rsidRPr="00E8281C">
        <w:rPr>
          <w:sz w:val="28"/>
          <w:szCs w:val="28"/>
        </w:rPr>
        <w:t xml:space="preserve"> распоряжени</w:t>
      </w:r>
      <w:r>
        <w:rPr>
          <w:sz w:val="28"/>
          <w:szCs w:val="28"/>
        </w:rPr>
        <w:t>я</w:t>
      </w:r>
      <w:r w:rsidRPr="00E8281C">
        <w:rPr>
          <w:sz w:val="28"/>
          <w:szCs w:val="28"/>
        </w:rPr>
        <w:t xml:space="preserve"> Администрации </w:t>
      </w:r>
      <w:r>
        <w:rPr>
          <w:sz w:val="28"/>
          <w:szCs w:val="28"/>
        </w:rPr>
        <w:t>Истоминского</w:t>
      </w:r>
      <w:r w:rsidRPr="00E8281C">
        <w:rPr>
          <w:rFonts w:cs="Arial"/>
          <w:sz w:val="28"/>
          <w:szCs w:val="28"/>
        </w:rPr>
        <w:t xml:space="preserve"> </w:t>
      </w:r>
      <w:r>
        <w:rPr>
          <w:rFonts w:cs="Arial"/>
          <w:sz w:val="28"/>
          <w:szCs w:val="28"/>
        </w:rPr>
        <w:t>сельского</w:t>
      </w:r>
      <w:r w:rsidRPr="00E8281C">
        <w:rPr>
          <w:rFonts w:cs="Arial"/>
          <w:sz w:val="28"/>
          <w:szCs w:val="28"/>
        </w:rPr>
        <w:t xml:space="preserve"> поселения</w:t>
      </w:r>
      <w:r w:rsidRPr="00E8281C">
        <w:rPr>
          <w:sz w:val="28"/>
          <w:szCs w:val="28"/>
        </w:rPr>
        <w:t xml:space="preserve"> </w:t>
      </w:r>
      <w:r>
        <w:rPr>
          <w:sz w:val="28"/>
          <w:szCs w:val="28"/>
        </w:rPr>
        <w:t xml:space="preserve">субъектами правотворческой </w:t>
      </w:r>
      <w:r>
        <w:rPr>
          <w:sz w:val="28"/>
          <w:szCs w:val="28"/>
        </w:rPr>
        <w:lastRenderedPageBreak/>
        <w:t>инициативы, указанными в пункте 6.4 настоящего Регламента, за исключением главы Администрации Истоминского сельского поселения</w:t>
      </w:r>
      <w:r w:rsidRPr="00E8281C">
        <w:rPr>
          <w:sz w:val="28"/>
          <w:szCs w:val="28"/>
        </w:rPr>
        <w:t>, ины</w:t>
      </w:r>
      <w:r>
        <w:rPr>
          <w:sz w:val="28"/>
          <w:szCs w:val="28"/>
        </w:rPr>
        <w:t>х</w:t>
      </w:r>
      <w:r w:rsidRPr="00E8281C">
        <w:rPr>
          <w:sz w:val="28"/>
          <w:szCs w:val="28"/>
        </w:rPr>
        <w:t xml:space="preserve"> должностны</w:t>
      </w:r>
      <w:r>
        <w:rPr>
          <w:sz w:val="28"/>
          <w:szCs w:val="28"/>
        </w:rPr>
        <w:t>х</w:t>
      </w:r>
      <w:r w:rsidRPr="00E8281C">
        <w:rPr>
          <w:sz w:val="28"/>
          <w:szCs w:val="28"/>
        </w:rPr>
        <w:t xml:space="preserve"> лиц Администрации </w:t>
      </w:r>
      <w:r>
        <w:rPr>
          <w:sz w:val="28"/>
          <w:szCs w:val="28"/>
        </w:rPr>
        <w:t>Истоминского</w:t>
      </w:r>
      <w:r w:rsidRPr="00E8281C">
        <w:rPr>
          <w:rFonts w:cs="Arial"/>
          <w:sz w:val="28"/>
          <w:szCs w:val="28"/>
        </w:rPr>
        <w:t xml:space="preserve"> сельского поселения</w:t>
      </w:r>
      <w:r>
        <w:rPr>
          <w:rFonts w:cs="Arial"/>
          <w:sz w:val="28"/>
          <w:szCs w:val="28"/>
        </w:rPr>
        <w:t>,</w:t>
      </w:r>
      <w:r>
        <w:rPr>
          <w:sz w:val="28"/>
          <w:szCs w:val="28"/>
        </w:rPr>
        <w:t xml:space="preserve"> представляются:</w:t>
      </w:r>
    </w:p>
    <w:p w14:paraId="58F5E53F" w14:textId="77777777" w:rsidR="003D37D1" w:rsidRDefault="003D37D1" w:rsidP="003D37D1">
      <w:pPr>
        <w:ind w:firstLine="720"/>
        <w:jc w:val="both"/>
        <w:rPr>
          <w:sz w:val="28"/>
          <w:szCs w:val="28"/>
        </w:rPr>
      </w:pPr>
      <w:r>
        <w:rPr>
          <w:sz w:val="28"/>
          <w:szCs w:val="28"/>
        </w:rPr>
        <w:t>1) текст проекта с указанием на титульном листе субъекта права правотворческой инициативы, внесшего проект;</w:t>
      </w:r>
    </w:p>
    <w:p w14:paraId="6C689353" w14:textId="77777777" w:rsidR="003D37D1" w:rsidRDefault="003D37D1" w:rsidP="003D37D1">
      <w:pPr>
        <w:ind w:firstLine="720"/>
        <w:jc w:val="both"/>
        <w:rPr>
          <w:sz w:val="28"/>
          <w:szCs w:val="28"/>
        </w:rPr>
      </w:pPr>
      <w:r>
        <w:rPr>
          <w:sz w:val="28"/>
          <w:szCs w:val="28"/>
        </w:rPr>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14:paraId="02E8D782" w14:textId="77777777" w:rsidR="003D37D1" w:rsidRDefault="003D37D1" w:rsidP="003D37D1">
      <w:pPr>
        <w:ind w:firstLine="720"/>
        <w:jc w:val="both"/>
        <w:rPr>
          <w:sz w:val="28"/>
          <w:szCs w:val="28"/>
        </w:rPr>
      </w:pPr>
      <w:r>
        <w:rPr>
          <w:sz w:val="28"/>
          <w:szCs w:val="28"/>
        </w:rPr>
        <w:t>3) 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14:paraId="39A04F8C" w14:textId="77777777" w:rsidR="003D37D1" w:rsidRDefault="003D37D1" w:rsidP="003D37D1">
      <w:pPr>
        <w:ind w:firstLine="720"/>
        <w:jc w:val="both"/>
        <w:rPr>
          <w:sz w:val="28"/>
          <w:szCs w:val="28"/>
        </w:rPr>
      </w:pPr>
      <w:r>
        <w:rPr>
          <w:sz w:val="28"/>
          <w:szCs w:val="28"/>
        </w:rPr>
        <w:t>4) финансово-экономическое обоснование;</w:t>
      </w:r>
    </w:p>
    <w:p w14:paraId="561885FA" w14:textId="77777777" w:rsidR="003D37D1" w:rsidRDefault="003D37D1" w:rsidP="003D37D1">
      <w:pPr>
        <w:ind w:firstLine="720"/>
        <w:jc w:val="both"/>
        <w:rPr>
          <w:sz w:val="28"/>
          <w:szCs w:val="28"/>
        </w:rPr>
      </w:pPr>
      <w:r>
        <w:rPr>
          <w:sz w:val="28"/>
          <w:szCs w:val="28"/>
        </w:rPr>
        <w:t>5) иные документы и материалы, предусмотренные действующим законодательством, муниципальными правовыми актами.</w:t>
      </w:r>
    </w:p>
    <w:p w14:paraId="05D8A9AE" w14:textId="77777777" w:rsidR="003D37D1" w:rsidRPr="001F45A3" w:rsidRDefault="003D37D1" w:rsidP="003D37D1">
      <w:pPr>
        <w:ind w:firstLine="720"/>
        <w:jc w:val="both"/>
        <w:rPr>
          <w:sz w:val="28"/>
          <w:szCs w:val="28"/>
        </w:rPr>
      </w:pPr>
      <w:r>
        <w:rPr>
          <w:sz w:val="28"/>
          <w:szCs w:val="28"/>
        </w:rPr>
        <w:t>Реализация правотворческой инициативы граждан осуществляется в порядке, предусмотренном статьей 26 Федерального закона от 06.10.2003</w:t>
      </w:r>
      <w:r>
        <w:rPr>
          <w:sz w:val="28"/>
          <w:szCs w:val="28"/>
        </w:rPr>
        <w:br/>
        <w:t xml:space="preserve">№ 131-ФЗ «Об общих принципах организации местного самоуправления в Российской Федерации», принятым в </w:t>
      </w:r>
      <w:r w:rsidRPr="001F45A3">
        <w:rPr>
          <w:sz w:val="28"/>
          <w:szCs w:val="28"/>
        </w:rPr>
        <w:t xml:space="preserve">соответствии с ней решением Собрания депутатов </w:t>
      </w:r>
      <w:r>
        <w:rPr>
          <w:sz w:val="28"/>
          <w:szCs w:val="28"/>
        </w:rPr>
        <w:t>Истоминского</w:t>
      </w:r>
      <w:r w:rsidRPr="001F45A3">
        <w:rPr>
          <w:rFonts w:cs="Arial"/>
          <w:sz w:val="28"/>
          <w:szCs w:val="28"/>
        </w:rPr>
        <w:t xml:space="preserve"> сельского поселения.</w:t>
      </w:r>
    </w:p>
    <w:p w14:paraId="63F2343A" w14:textId="77777777" w:rsidR="003D37D1" w:rsidRPr="001F45A3" w:rsidRDefault="003D37D1" w:rsidP="003D37D1">
      <w:pPr>
        <w:ind w:firstLine="720"/>
        <w:jc w:val="both"/>
        <w:outlineLvl w:val="1"/>
        <w:rPr>
          <w:sz w:val="28"/>
          <w:szCs w:val="28"/>
        </w:rPr>
      </w:pPr>
      <w:r w:rsidRPr="001F45A3">
        <w:rPr>
          <w:sz w:val="28"/>
          <w:szCs w:val="28"/>
        </w:rPr>
        <w:t xml:space="preserve">6.6. Проекты постановлений и распоряжений Администрации </w:t>
      </w:r>
      <w:r>
        <w:rPr>
          <w:sz w:val="28"/>
          <w:szCs w:val="28"/>
        </w:rPr>
        <w:t>Истоминского</w:t>
      </w:r>
      <w:r w:rsidRPr="001F45A3">
        <w:rPr>
          <w:rFonts w:cs="Arial"/>
          <w:sz w:val="28"/>
          <w:szCs w:val="28"/>
        </w:rPr>
        <w:t xml:space="preserve"> сельского поселения</w:t>
      </w:r>
      <w:r w:rsidRPr="001F45A3">
        <w:rPr>
          <w:sz w:val="28"/>
          <w:szCs w:val="28"/>
        </w:rPr>
        <w:t xml:space="preserve"> должны отвечать следующим требованиям:</w:t>
      </w:r>
    </w:p>
    <w:p w14:paraId="5DCA81DD" w14:textId="77777777" w:rsidR="003D37D1" w:rsidRPr="001F45A3" w:rsidRDefault="003D37D1" w:rsidP="003D37D1">
      <w:pPr>
        <w:ind w:firstLine="720"/>
        <w:jc w:val="both"/>
        <w:outlineLvl w:val="1"/>
        <w:rPr>
          <w:sz w:val="28"/>
          <w:szCs w:val="28"/>
        </w:rPr>
      </w:pPr>
      <w:r w:rsidRPr="001F45A3">
        <w:rPr>
          <w:sz w:val="28"/>
          <w:szCs w:val="28"/>
        </w:rPr>
        <w:t>соответствовать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w:t>
      </w:r>
      <w:r>
        <w:rPr>
          <w:sz w:val="28"/>
          <w:szCs w:val="28"/>
        </w:rPr>
        <w:t>Истоминское</w:t>
      </w:r>
      <w:r w:rsidRPr="001F45A3">
        <w:rPr>
          <w:sz w:val="28"/>
          <w:szCs w:val="28"/>
        </w:rPr>
        <w:t xml:space="preserve"> сельское поселение», иным муниципальным правовым актам;</w:t>
      </w:r>
    </w:p>
    <w:p w14:paraId="3CE4F199" w14:textId="77777777" w:rsidR="003D37D1" w:rsidRDefault="003D37D1" w:rsidP="003D37D1">
      <w:pPr>
        <w:ind w:firstLine="720"/>
        <w:jc w:val="both"/>
        <w:outlineLvl w:val="1"/>
        <w:rPr>
          <w:sz w:val="28"/>
          <w:szCs w:val="28"/>
        </w:rPr>
      </w:pPr>
      <w:r w:rsidRPr="001F45A3">
        <w:rPr>
          <w:sz w:val="28"/>
          <w:szCs w:val="28"/>
        </w:rPr>
        <w:t>содержать конкретные предложения, обеспеченные необходимой материально-технической базой, финансированием и исключать необходимость издания правовых актов в дополнение или изменение основного;</w:t>
      </w:r>
    </w:p>
    <w:p w14:paraId="36154D27" w14:textId="77777777" w:rsidR="003D37D1" w:rsidRDefault="003D37D1" w:rsidP="003D37D1">
      <w:pPr>
        <w:ind w:firstLine="720"/>
        <w:jc w:val="both"/>
        <w:outlineLvl w:val="1"/>
        <w:rPr>
          <w:sz w:val="28"/>
          <w:szCs w:val="28"/>
        </w:rPr>
      </w:pPr>
      <w:r>
        <w:rPr>
          <w:sz w:val="28"/>
          <w:szCs w:val="28"/>
        </w:rPr>
        <w:t>содержать указания конкретным исполнителям, реальные сроки исполнения.</w:t>
      </w:r>
    </w:p>
    <w:p w14:paraId="6A3DB173" w14:textId="77777777" w:rsidR="003D37D1" w:rsidRDefault="003D37D1" w:rsidP="003D37D1">
      <w:pPr>
        <w:ind w:firstLine="720"/>
        <w:jc w:val="both"/>
        <w:outlineLvl w:val="1"/>
        <w:rPr>
          <w:sz w:val="28"/>
          <w:szCs w:val="28"/>
        </w:rPr>
      </w:pPr>
      <w:r>
        <w:rPr>
          <w:sz w:val="28"/>
          <w:szCs w:val="28"/>
        </w:rPr>
        <w:t xml:space="preserve">Проект должен содержать также пункт о возложении контроля за исполнением документа на должностных лиц </w:t>
      </w:r>
      <w:r w:rsidRPr="00E8281C">
        <w:rPr>
          <w:sz w:val="28"/>
          <w:szCs w:val="28"/>
        </w:rPr>
        <w:t xml:space="preserve">Администрации </w:t>
      </w:r>
      <w:r>
        <w:rPr>
          <w:sz w:val="28"/>
          <w:szCs w:val="28"/>
        </w:rPr>
        <w:t>Истоминского</w:t>
      </w:r>
      <w:r w:rsidRPr="00E8281C">
        <w:rPr>
          <w:rFonts w:cs="Arial"/>
          <w:sz w:val="28"/>
          <w:szCs w:val="28"/>
        </w:rPr>
        <w:t xml:space="preserve"> сельского поселения</w:t>
      </w:r>
      <w:r>
        <w:rPr>
          <w:sz w:val="28"/>
          <w:szCs w:val="28"/>
        </w:rPr>
        <w:t>.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14:paraId="5BCD7246" w14:textId="77777777" w:rsidR="003D37D1" w:rsidRDefault="003D37D1" w:rsidP="003D37D1">
      <w:pPr>
        <w:ind w:firstLine="720"/>
        <w:jc w:val="both"/>
        <w:outlineLvl w:val="1"/>
        <w:rPr>
          <w:sz w:val="28"/>
          <w:szCs w:val="28"/>
        </w:rPr>
      </w:pPr>
      <w:r>
        <w:rPr>
          <w:sz w:val="28"/>
          <w:szCs w:val="28"/>
        </w:rPr>
        <w:t xml:space="preserve">6.7. Подготовка </w:t>
      </w:r>
      <w:r>
        <w:rPr>
          <w:rFonts w:cs="Arial"/>
          <w:sz w:val="28"/>
          <w:szCs w:val="28"/>
        </w:rPr>
        <w:t xml:space="preserve">правовых актов, вносимых по инициативе </w:t>
      </w:r>
      <w:r>
        <w:rPr>
          <w:sz w:val="28"/>
          <w:szCs w:val="28"/>
        </w:rPr>
        <w:t>главы Администрации Истоминского сельского поселения</w:t>
      </w:r>
      <w:r w:rsidRPr="00E8281C">
        <w:rPr>
          <w:sz w:val="28"/>
          <w:szCs w:val="28"/>
        </w:rPr>
        <w:t>, ины</w:t>
      </w:r>
      <w:r>
        <w:rPr>
          <w:sz w:val="28"/>
          <w:szCs w:val="28"/>
        </w:rPr>
        <w:t>х</w:t>
      </w:r>
      <w:r w:rsidRPr="00E8281C">
        <w:rPr>
          <w:sz w:val="28"/>
          <w:szCs w:val="28"/>
        </w:rPr>
        <w:t xml:space="preserve"> должностны</w:t>
      </w:r>
      <w:r>
        <w:rPr>
          <w:sz w:val="28"/>
          <w:szCs w:val="28"/>
        </w:rPr>
        <w:t>х</w:t>
      </w:r>
      <w:r w:rsidRPr="00E8281C">
        <w:rPr>
          <w:sz w:val="28"/>
          <w:szCs w:val="28"/>
        </w:rPr>
        <w:t xml:space="preserve"> лиц Администрации </w:t>
      </w:r>
      <w:r>
        <w:rPr>
          <w:sz w:val="28"/>
          <w:szCs w:val="28"/>
        </w:rPr>
        <w:t>Истоминского</w:t>
      </w:r>
      <w:r w:rsidRPr="00E8281C">
        <w:rPr>
          <w:rFonts w:cs="Arial"/>
          <w:sz w:val="28"/>
          <w:szCs w:val="28"/>
        </w:rPr>
        <w:t xml:space="preserve"> сельского поселения</w:t>
      </w:r>
      <w:r>
        <w:rPr>
          <w:rFonts w:cs="Arial"/>
          <w:sz w:val="28"/>
          <w:szCs w:val="28"/>
        </w:rPr>
        <w:t>,</w:t>
      </w:r>
      <w:r>
        <w:rPr>
          <w:sz w:val="28"/>
          <w:szCs w:val="28"/>
        </w:rPr>
        <w:t xml:space="preserve"> осуществляется на основании:</w:t>
      </w:r>
    </w:p>
    <w:p w14:paraId="73A5DE0A" w14:textId="77777777" w:rsidR="003D37D1" w:rsidRDefault="003D37D1" w:rsidP="003D37D1">
      <w:pPr>
        <w:ind w:firstLine="720"/>
        <w:jc w:val="both"/>
        <w:outlineLvl w:val="1"/>
        <w:rPr>
          <w:sz w:val="28"/>
          <w:szCs w:val="28"/>
        </w:rPr>
      </w:pPr>
      <w:r>
        <w:rPr>
          <w:sz w:val="28"/>
          <w:szCs w:val="28"/>
        </w:rPr>
        <w:t>письменных или устных поручений главы Администрации Истоминского сельского поселения. Письменное поручение оформляется резолюцией главы Администрации Истоминского сельского поселения на письме с просьбой о подготовке соответствующего правового акта или резолюцией на других документах. Устное поручение – запиской ответственного должностного лица о том, что имеется соответствующее поручение;</w:t>
      </w:r>
    </w:p>
    <w:p w14:paraId="3D441414" w14:textId="77777777" w:rsidR="003D37D1" w:rsidRDefault="003D37D1" w:rsidP="003D37D1">
      <w:pPr>
        <w:ind w:firstLine="720"/>
        <w:jc w:val="both"/>
        <w:outlineLvl w:val="1"/>
        <w:rPr>
          <w:sz w:val="28"/>
          <w:szCs w:val="28"/>
        </w:rPr>
      </w:pPr>
      <w:r>
        <w:rPr>
          <w:sz w:val="28"/>
          <w:szCs w:val="28"/>
        </w:rPr>
        <w:t>поручений, определенных ранее принятыми правовыми актами;</w:t>
      </w:r>
    </w:p>
    <w:p w14:paraId="77C31336" w14:textId="77777777" w:rsidR="003D37D1" w:rsidRDefault="003D37D1" w:rsidP="003D37D1">
      <w:pPr>
        <w:ind w:firstLine="720"/>
        <w:jc w:val="both"/>
        <w:outlineLvl w:val="1"/>
        <w:rPr>
          <w:sz w:val="28"/>
          <w:szCs w:val="28"/>
        </w:rPr>
      </w:pPr>
      <w:r>
        <w:rPr>
          <w:sz w:val="28"/>
          <w:szCs w:val="28"/>
        </w:rPr>
        <w:lastRenderedPageBreak/>
        <w:t>поручений в соответствии с протоколами совещаний главы Администрации Истоминского сельского поселения.</w:t>
      </w:r>
    </w:p>
    <w:p w14:paraId="11C4F78E" w14:textId="77777777" w:rsidR="003D37D1" w:rsidRDefault="003D37D1" w:rsidP="003D37D1">
      <w:pPr>
        <w:ind w:firstLine="720"/>
        <w:jc w:val="both"/>
        <w:outlineLvl w:val="1"/>
        <w:rPr>
          <w:sz w:val="28"/>
          <w:szCs w:val="28"/>
        </w:rPr>
      </w:pPr>
      <w:r>
        <w:rPr>
          <w:sz w:val="28"/>
          <w:szCs w:val="28"/>
        </w:rPr>
        <w:t>6.8. В соответствии с поручением на подготовку правового акта ответственное должностное лицо определяет исполнителей, список должностных лиц, согласовывающих и визирующих проект.</w:t>
      </w:r>
    </w:p>
    <w:p w14:paraId="4C59BCA8" w14:textId="77777777" w:rsidR="003D37D1" w:rsidRDefault="003D37D1" w:rsidP="003D37D1">
      <w:pPr>
        <w:ind w:firstLine="720"/>
        <w:jc w:val="both"/>
        <w:outlineLvl w:val="1"/>
        <w:rPr>
          <w:sz w:val="28"/>
          <w:szCs w:val="28"/>
        </w:rPr>
      </w:pPr>
      <w:r>
        <w:rPr>
          <w:sz w:val="28"/>
          <w:szCs w:val="28"/>
        </w:rPr>
        <w:t>6.9. Срок подготовки проектов, вносимых по инициативе главы Администрации Истоминского сельского поселения</w:t>
      </w:r>
      <w:r w:rsidRPr="00E8281C">
        <w:rPr>
          <w:sz w:val="28"/>
          <w:szCs w:val="28"/>
        </w:rPr>
        <w:t>, ины</w:t>
      </w:r>
      <w:r>
        <w:rPr>
          <w:sz w:val="28"/>
          <w:szCs w:val="28"/>
        </w:rPr>
        <w:t>х</w:t>
      </w:r>
      <w:r w:rsidRPr="00E8281C">
        <w:rPr>
          <w:sz w:val="28"/>
          <w:szCs w:val="28"/>
        </w:rPr>
        <w:t xml:space="preserve"> должностны</w:t>
      </w:r>
      <w:r>
        <w:rPr>
          <w:sz w:val="28"/>
          <w:szCs w:val="28"/>
        </w:rPr>
        <w:t>х</w:t>
      </w:r>
      <w:r w:rsidRPr="00E8281C">
        <w:rPr>
          <w:sz w:val="28"/>
          <w:szCs w:val="28"/>
        </w:rPr>
        <w:t xml:space="preserve"> лиц Администрации </w:t>
      </w:r>
      <w:r>
        <w:rPr>
          <w:sz w:val="28"/>
          <w:szCs w:val="28"/>
        </w:rPr>
        <w:t>Истоминского</w:t>
      </w:r>
      <w:r w:rsidRPr="00E8281C">
        <w:rPr>
          <w:rFonts w:cs="Arial"/>
          <w:sz w:val="28"/>
          <w:szCs w:val="28"/>
        </w:rPr>
        <w:t xml:space="preserve"> сельского поселения</w:t>
      </w:r>
      <w:r>
        <w:rPr>
          <w:rFonts w:cs="Arial"/>
          <w:sz w:val="28"/>
          <w:szCs w:val="28"/>
        </w:rPr>
        <w:t>,</w:t>
      </w:r>
      <w:r>
        <w:rPr>
          <w:sz w:val="28"/>
          <w:szCs w:val="28"/>
        </w:rPr>
        <w:t xml:space="preserve"> от поручения до передачи на подпись главе Администрации Истоминского сельского поселения устанавливается до 30 календарных дней, а срочных – до 5 рабочих дней. Для проектов, вносимых иными субъектами правотворческой инициативы, устанавливаются аналогичные сроки, </w:t>
      </w:r>
      <w:r w:rsidRPr="001F45A3">
        <w:rPr>
          <w:sz w:val="28"/>
          <w:szCs w:val="28"/>
        </w:rPr>
        <w:t>которые</w:t>
      </w:r>
      <w:r>
        <w:rPr>
          <w:sz w:val="28"/>
          <w:szCs w:val="28"/>
        </w:rPr>
        <w:t xml:space="preserve"> исчисляются со дня поступления проекта главе Администрации Истоминского сельского поселения.</w:t>
      </w:r>
    </w:p>
    <w:p w14:paraId="29A74A1B" w14:textId="77777777" w:rsidR="003D37D1" w:rsidRDefault="003D37D1" w:rsidP="003D37D1">
      <w:pPr>
        <w:ind w:firstLine="720"/>
        <w:jc w:val="both"/>
        <w:outlineLvl w:val="1"/>
        <w:rPr>
          <w:sz w:val="28"/>
          <w:szCs w:val="28"/>
        </w:rPr>
      </w:pPr>
      <w:r>
        <w:rPr>
          <w:sz w:val="28"/>
          <w:szCs w:val="28"/>
        </w:rPr>
        <w:t>В необходимых случаях глава Администрации Истоминского сельского поселения может установить и другой конкретный срок. При необходимости срок подготовки правового акта может продлить глава Администрации Истоминского сельского поселения на основании письма должностного лица, ответственного за подготовку данного правового акта.</w:t>
      </w:r>
    </w:p>
    <w:p w14:paraId="11D2B5D1" w14:textId="77777777" w:rsidR="003D37D1" w:rsidRDefault="003D37D1" w:rsidP="003D37D1">
      <w:pPr>
        <w:ind w:firstLine="720"/>
        <w:jc w:val="both"/>
        <w:outlineLvl w:val="1"/>
        <w:rPr>
          <w:sz w:val="28"/>
          <w:szCs w:val="28"/>
        </w:rPr>
      </w:pPr>
      <w:r>
        <w:rPr>
          <w:sz w:val="28"/>
          <w:szCs w:val="28"/>
        </w:rPr>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14:paraId="5B95DBC1" w14:textId="77777777" w:rsidR="003D37D1" w:rsidRDefault="003D37D1" w:rsidP="003D37D1">
      <w:pPr>
        <w:ind w:firstLine="720"/>
        <w:jc w:val="both"/>
        <w:outlineLvl w:val="1"/>
        <w:rPr>
          <w:sz w:val="28"/>
          <w:szCs w:val="28"/>
        </w:rPr>
      </w:pPr>
      <w:r>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14:paraId="1F1C6A3C" w14:textId="77777777" w:rsidR="003D37D1" w:rsidRDefault="003D37D1" w:rsidP="003D37D1">
      <w:pPr>
        <w:ind w:firstLine="720"/>
        <w:jc w:val="both"/>
        <w:outlineLvl w:val="1"/>
        <w:rPr>
          <w:sz w:val="28"/>
          <w:szCs w:val="28"/>
        </w:rPr>
      </w:pPr>
      <w:r>
        <w:rPr>
          <w:sz w:val="28"/>
          <w:szCs w:val="28"/>
        </w:rPr>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14:paraId="20244196" w14:textId="77777777" w:rsidR="003D37D1" w:rsidRDefault="003D37D1" w:rsidP="003D37D1">
      <w:pPr>
        <w:ind w:firstLine="720"/>
        <w:jc w:val="both"/>
        <w:outlineLvl w:val="1"/>
        <w:rPr>
          <w:sz w:val="28"/>
          <w:szCs w:val="28"/>
        </w:rPr>
      </w:pPr>
      <w:r>
        <w:rPr>
          <w:sz w:val="28"/>
          <w:szCs w:val="28"/>
        </w:rPr>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14:paraId="29F4DD67" w14:textId="77777777" w:rsidR="003D37D1" w:rsidRDefault="003D37D1" w:rsidP="003D37D1">
      <w:pPr>
        <w:ind w:firstLine="720"/>
        <w:jc w:val="both"/>
        <w:outlineLvl w:val="1"/>
        <w:rPr>
          <w:sz w:val="28"/>
          <w:szCs w:val="28"/>
        </w:rPr>
      </w:pPr>
      <w:r>
        <w:rPr>
          <w:sz w:val="28"/>
          <w:szCs w:val="28"/>
        </w:rPr>
        <w:t>6.10. Согласование и визирование проекта организует исполнитель.</w:t>
      </w:r>
    </w:p>
    <w:p w14:paraId="31DE7DF4" w14:textId="77777777" w:rsidR="003D37D1" w:rsidRDefault="003D37D1" w:rsidP="003D37D1">
      <w:pPr>
        <w:ind w:firstLine="720"/>
        <w:jc w:val="both"/>
        <w:outlineLvl w:val="1"/>
        <w:rPr>
          <w:sz w:val="28"/>
          <w:szCs w:val="28"/>
        </w:rPr>
      </w:pPr>
      <w:r>
        <w:rPr>
          <w:sz w:val="28"/>
          <w:szCs w:val="28"/>
        </w:rPr>
        <w:t>Тексты проектов правовых актов, в том числе приложений к ним, на последней странице визируют:</w:t>
      </w:r>
    </w:p>
    <w:p w14:paraId="3F92C2B2" w14:textId="77777777" w:rsidR="003D37D1" w:rsidRDefault="003D37D1" w:rsidP="003D37D1">
      <w:pPr>
        <w:ind w:firstLine="720"/>
        <w:jc w:val="both"/>
        <w:outlineLvl w:val="1"/>
        <w:rPr>
          <w:sz w:val="28"/>
          <w:szCs w:val="28"/>
        </w:rPr>
      </w:pPr>
      <w:r>
        <w:rPr>
          <w:sz w:val="28"/>
          <w:szCs w:val="28"/>
        </w:rPr>
        <w:t>исполнитель, готовивший проект правового акта;</w:t>
      </w:r>
    </w:p>
    <w:p w14:paraId="7C440452" w14:textId="77777777" w:rsidR="003D37D1" w:rsidRDefault="003D37D1" w:rsidP="003D37D1">
      <w:pPr>
        <w:ind w:firstLine="720"/>
        <w:jc w:val="both"/>
        <w:outlineLvl w:val="1"/>
        <w:rPr>
          <w:rFonts w:cs="Arial"/>
          <w:sz w:val="28"/>
          <w:szCs w:val="28"/>
        </w:rPr>
      </w:pPr>
      <w:r>
        <w:rPr>
          <w:sz w:val="28"/>
          <w:szCs w:val="28"/>
        </w:rPr>
        <w:t>руководитель структурного подразделения Администрации Истоминского</w:t>
      </w:r>
      <w:r w:rsidRPr="00E8281C">
        <w:rPr>
          <w:rFonts w:cs="Arial"/>
          <w:sz w:val="28"/>
          <w:szCs w:val="28"/>
        </w:rPr>
        <w:t xml:space="preserve"> сельского поселения</w:t>
      </w:r>
      <w:r>
        <w:rPr>
          <w:rFonts w:cs="Arial"/>
          <w:sz w:val="28"/>
          <w:szCs w:val="28"/>
        </w:rPr>
        <w:t xml:space="preserve"> (если исполнитель находится у него в подчинении)</w:t>
      </w:r>
    </w:p>
    <w:p w14:paraId="5866BFF0" w14:textId="77777777" w:rsidR="003D37D1" w:rsidRDefault="003D37D1" w:rsidP="003D37D1">
      <w:pPr>
        <w:ind w:firstLine="720"/>
        <w:jc w:val="both"/>
        <w:outlineLvl w:val="1"/>
        <w:rPr>
          <w:sz w:val="28"/>
          <w:szCs w:val="28"/>
        </w:rPr>
      </w:pPr>
      <w:r>
        <w:rPr>
          <w:sz w:val="28"/>
          <w:szCs w:val="28"/>
        </w:rPr>
        <w:t>Приложения с цифровыми данными визируются постранично.</w:t>
      </w:r>
    </w:p>
    <w:p w14:paraId="78DE47A8" w14:textId="77777777" w:rsidR="003D37D1" w:rsidRDefault="003D37D1" w:rsidP="003D37D1">
      <w:pPr>
        <w:ind w:firstLine="720"/>
        <w:jc w:val="both"/>
        <w:outlineLvl w:val="1"/>
        <w:rPr>
          <w:sz w:val="28"/>
          <w:szCs w:val="28"/>
        </w:rPr>
      </w:pPr>
      <w:r>
        <w:rPr>
          <w:sz w:val="28"/>
          <w:szCs w:val="28"/>
        </w:rPr>
        <w:t>6.11. На листе согласования визы проставляются в следующем порядке:</w:t>
      </w:r>
    </w:p>
    <w:p w14:paraId="026FE056" w14:textId="77777777" w:rsidR="003D37D1" w:rsidRDefault="003D37D1" w:rsidP="003D37D1">
      <w:pPr>
        <w:ind w:firstLine="720"/>
        <w:jc w:val="both"/>
        <w:outlineLvl w:val="1"/>
        <w:rPr>
          <w:sz w:val="28"/>
          <w:szCs w:val="28"/>
        </w:rPr>
      </w:pPr>
      <w:r>
        <w:rPr>
          <w:sz w:val="28"/>
          <w:szCs w:val="28"/>
        </w:rPr>
        <w:t>руководитель структурного подразделения, осуществляющего подготовку документа;</w:t>
      </w:r>
    </w:p>
    <w:p w14:paraId="18FDF0BA" w14:textId="77777777" w:rsidR="003D37D1" w:rsidRDefault="003D37D1" w:rsidP="003D37D1">
      <w:pPr>
        <w:ind w:firstLine="720"/>
        <w:jc w:val="both"/>
        <w:outlineLvl w:val="1"/>
        <w:rPr>
          <w:sz w:val="28"/>
          <w:szCs w:val="28"/>
        </w:rPr>
      </w:pPr>
      <w:r>
        <w:rPr>
          <w:sz w:val="28"/>
          <w:szCs w:val="28"/>
        </w:rPr>
        <w:t>должностные лица, которым определяются поручения (задания);</w:t>
      </w:r>
    </w:p>
    <w:p w14:paraId="6108CCDD" w14:textId="77777777" w:rsidR="003D37D1" w:rsidRDefault="003D37D1" w:rsidP="003D37D1">
      <w:pPr>
        <w:ind w:firstLine="720"/>
        <w:jc w:val="both"/>
        <w:outlineLvl w:val="1"/>
        <w:rPr>
          <w:sz w:val="28"/>
          <w:szCs w:val="28"/>
        </w:rPr>
      </w:pPr>
      <w:r>
        <w:rPr>
          <w:sz w:val="28"/>
          <w:szCs w:val="28"/>
        </w:rPr>
        <w:t>заведующий сектором экономики и финансов</w:t>
      </w:r>
      <w:r w:rsidRPr="0021097B">
        <w:rPr>
          <w:sz w:val="28"/>
          <w:szCs w:val="28"/>
        </w:rPr>
        <w:t xml:space="preserve"> Администрации </w:t>
      </w:r>
      <w:r>
        <w:rPr>
          <w:sz w:val="28"/>
          <w:szCs w:val="28"/>
        </w:rPr>
        <w:t>Истоминского</w:t>
      </w:r>
      <w:r w:rsidRPr="0021097B">
        <w:rPr>
          <w:sz w:val="28"/>
          <w:szCs w:val="28"/>
        </w:rPr>
        <w:t xml:space="preserve"> сельского поселения</w:t>
      </w:r>
      <w:r>
        <w:rPr>
          <w:sz w:val="28"/>
          <w:szCs w:val="28"/>
        </w:rPr>
        <w:t xml:space="preserve"> (в отношении проектов правовых актов, </w:t>
      </w:r>
      <w:r>
        <w:rPr>
          <w:sz w:val="28"/>
          <w:szCs w:val="28"/>
        </w:rPr>
        <w:lastRenderedPageBreak/>
        <w:t>предусматривающих расходы за счет бюджета</w:t>
      </w:r>
      <w:r w:rsidRPr="007F3AAA">
        <w:rPr>
          <w:sz w:val="28"/>
          <w:szCs w:val="28"/>
        </w:rPr>
        <w:t xml:space="preserve"> </w:t>
      </w:r>
      <w:r>
        <w:rPr>
          <w:sz w:val="28"/>
          <w:szCs w:val="28"/>
        </w:rPr>
        <w:t>Истоминского</w:t>
      </w:r>
      <w:r w:rsidRPr="00E8281C">
        <w:rPr>
          <w:rFonts w:cs="Arial"/>
          <w:sz w:val="28"/>
          <w:szCs w:val="28"/>
        </w:rPr>
        <w:t xml:space="preserve"> сельского поселения</w:t>
      </w:r>
      <w:r>
        <w:rPr>
          <w:sz w:val="28"/>
          <w:szCs w:val="28"/>
        </w:rPr>
        <w:t>);</w:t>
      </w:r>
    </w:p>
    <w:p w14:paraId="29A81B18" w14:textId="77777777" w:rsidR="003D37D1" w:rsidRDefault="003D37D1" w:rsidP="003D37D1">
      <w:pPr>
        <w:ind w:firstLine="720"/>
        <w:jc w:val="both"/>
        <w:outlineLvl w:val="1"/>
        <w:rPr>
          <w:sz w:val="28"/>
          <w:szCs w:val="28"/>
        </w:rPr>
      </w:pPr>
      <w:r>
        <w:rPr>
          <w:sz w:val="28"/>
          <w:szCs w:val="28"/>
        </w:rPr>
        <w:t>специалист по правовой работе, который кроме визы на листе согласования визирует и текст проекта правового акта.</w:t>
      </w:r>
    </w:p>
    <w:p w14:paraId="31243545" w14:textId="77777777" w:rsidR="003D37D1" w:rsidRDefault="003D37D1" w:rsidP="003D37D1">
      <w:pPr>
        <w:ind w:firstLine="720"/>
        <w:jc w:val="both"/>
        <w:outlineLvl w:val="1"/>
        <w:rPr>
          <w:sz w:val="28"/>
          <w:szCs w:val="28"/>
        </w:rPr>
      </w:pPr>
      <w:r>
        <w:rPr>
          <w:sz w:val="28"/>
          <w:szCs w:val="28"/>
        </w:rPr>
        <w:t>Проекты правовых актов без визы специалиста по правовой работе на подпись главе Администрации Истоминского сельского поселения не представляются.</w:t>
      </w:r>
    </w:p>
    <w:p w14:paraId="551C71D4" w14:textId="77777777" w:rsidR="003D37D1" w:rsidRDefault="003D37D1" w:rsidP="003D37D1">
      <w:pPr>
        <w:ind w:firstLine="720"/>
        <w:jc w:val="both"/>
        <w:outlineLvl w:val="1"/>
        <w:rPr>
          <w:sz w:val="28"/>
          <w:szCs w:val="28"/>
        </w:rPr>
      </w:pPr>
      <w:r>
        <w:rPr>
          <w:sz w:val="28"/>
          <w:szCs w:val="28"/>
        </w:rPr>
        <w:t xml:space="preserve">При отсутствии должностного лица, предусмотренного в листе согласования, документы визирует должностное лицо, исполняющее его обязанности. </w:t>
      </w:r>
    </w:p>
    <w:p w14:paraId="3F47C315" w14:textId="77777777" w:rsidR="003D37D1" w:rsidRDefault="003D37D1" w:rsidP="003D37D1">
      <w:pPr>
        <w:ind w:firstLine="720"/>
        <w:jc w:val="both"/>
        <w:outlineLvl w:val="1"/>
        <w:rPr>
          <w:sz w:val="28"/>
          <w:szCs w:val="28"/>
        </w:rPr>
      </w:pPr>
      <w:r>
        <w:rPr>
          <w:sz w:val="28"/>
          <w:szCs w:val="28"/>
        </w:rPr>
        <w:t xml:space="preserve">6.12.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14:paraId="3F13DA24" w14:textId="77777777" w:rsidR="003D37D1" w:rsidRDefault="003D37D1" w:rsidP="003D37D1">
      <w:pPr>
        <w:ind w:firstLine="720"/>
        <w:jc w:val="both"/>
        <w:outlineLvl w:val="1"/>
        <w:rPr>
          <w:sz w:val="28"/>
          <w:szCs w:val="28"/>
        </w:rPr>
      </w:pPr>
      <w:r>
        <w:rPr>
          <w:sz w:val="28"/>
          <w:szCs w:val="28"/>
        </w:rPr>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14:paraId="77A464ED" w14:textId="77777777" w:rsidR="003D37D1" w:rsidRDefault="003D37D1" w:rsidP="003D37D1">
      <w:pPr>
        <w:ind w:firstLine="720"/>
        <w:jc w:val="both"/>
        <w:outlineLvl w:val="1"/>
        <w:rPr>
          <w:sz w:val="28"/>
          <w:szCs w:val="28"/>
        </w:rPr>
      </w:pPr>
      <w:r>
        <w:rPr>
          <w:sz w:val="28"/>
          <w:szCs w:val="28"/>
        </w:rPr>
        <w:t>Замена визы надписью исполнителя о согласовании с должностным лицом, включенным в список визирования, не допускается.</w:t>
      </w:r>
    </w:p>
    <w:p w14:paraId="78C0CDBB" w14:textId="77777777" w:rsidR="003D37D1" w:rsidRDefault="003D37D1" w:rsidP="003D37D1">
      <w:pPr>
        <w:ind w:firstLine="720"/>
        <w:jc w:val="both"/>
        <w:outlineLvl w:val="1"/>
        <w:rPr>
          <w:sz w:val="28"/>
          <w:szCs w:val="28"/>
        </w:rPr>
      </w:pPr>
      <w:r>
        <w:rPr>
          <w:sz w:val="28"/>
          <w:szCs w:val="28"/>
        </w:rPr>
        <w:t>При наличии разногласий между визирующими инстанциями проект документа рассматривается у главы Администрации Истоминского сельского поселения.</w:t>
      </w:r>
    </w:p>
    <w:p w14:paraId="17A18608" w14:textId="77777777" w:rsidR="003D37D1" w:rsidRDefault="003D37D1" w:rsidP="003D37D1">
      <w:pPr>
        <w:ind w:firstLine="720"/>
        <w:jc w:val="both"/>
        <w:outlineLvl w:val="1"/>
        <w:rPr>
          <w:sz w:val="28"/>
          <w:szCs w:val="28"/>
        </w:rPr>
      </w:pPr>
      <w:r>
        <w:rPr>
          <w:sz w:val="28"/>
          <w:szCs w:val="28"/>
        </w:rPr>
        <w:t>6.13. Специалисту по правовой работе проекты правовых актов представляются в окончательном варианте с внесенными в текст поправками, предложенными должностными лицами, визировавшими текст проекта.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14:paraId="2A9FA791" w14:textId="77777777" w:rsidR="003D37D1" w:rsidRDefault="003D37D1" w:rsidP="003D37D1">
      <w:pPr>
        <w:ind w:firstLine="720"/>
        <w:jc w:val="both"/>
        <w:outlineLvl w:val="1"/>
        <w:rPr>
          <w:sz w:val="28"/>
          <w:szCs w:val="28"/>
        </w:rPr>
      </w:pPr>
      <w:r>
        <w:rPr>
          <w:sz w:val="28"/>
          <w:szCs w:val="28"/>
        </w:rPr>
        <w:t>В случае,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14:paraId="49EC242A" w14:textId="77777777" w:rsidR="003D37D1" w:rsidRDefault="003D37D1" w:rsidP="003D37D1">
      <w:pPr>
        <w:ind w:firstLine="720"/>
        <w:jc w:val="both"/>
        <w:outlineLvl w:val="1"/>
        <w:rPr>
          <w:sz w:val="28"/>
          <w:szCs w:val="28"/>
        </w:rPr>
      </w:pPr>
      <w:r>
        <w:rPr>
          <w:sz w:val="28"/>
          <w:szCs w:val="28"/>
        </w:rPr>
        <w:t>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для возврата проекта исполнителю для его доработки.</w:t>
      </w:r>
    </w:p>
    <w:p w14:paraId="03344BD5" w14:textId="77777777" w:rsidR="003D37D1" w:rsidRDefault="003D37D1" w:rsidP="003D37D1">
      <w:pPr>
        <w:ind w:firstLine="720"/>
        <w:jc w:val="both"/>
        <w:outlineLvl w:val="1"/>
        <w:rPr>
          <w:sz w:val="28"/>
          <w:szCs w:val="28"/>
        </w:rPr>
      </w:pPr>
      <w:r>
        <w:rPr>
          <w:sz w:val="28"/>
          <w:szCs w:val="28"/>
        </w:rPr>
        <w:t>Правовая экспертиза проектов правовых актов проводится специалистом по правовой работе в срок до 2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14:paraId="084DE56D" w14:textId="77777777" w:rsidR="003D37D1" w:rsidRDefault="003D37D1" w:rsidP="003D37D1">
      <w:pPr>
        <w:ind w:firstLine="720"/>
        <w:jc w:val="both"/>
        <w:outlineLvl w:val="1"/>
        <w:rPr>
          <w:sz w:val="28"/>
          <w:szCs w:val="28"/>
        </w:rPr>
      </w:pPr>
      <w:r>
        <w:rPr>
          <w:sz w:val="28"/>
          <w:szCs w:val="28"/>
        </w:rPr>
        <w:t>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Главой Администрации Истоминского сельского поселения до 5 рабочих дней.</w:t>
      </w:r>
    </w:p>
    <w:p w14:paraId="2F673F2C" w14:textId="77777777" w:rsidR="003D37D1" w:rsidRDefault="003D37D1" w:rsidP="003D37D1">
      <w:pPr>
        <w:ind w:firstLine="720"/>
        <w:jc w:val="both"/>
        <w:outlineLvl w:val="1"/>
        <w:rPr>
          <w:sz w:val="28"/>
          <w:szCs w:val="28"/>
        </w:rPr>
      </w:pPr>
      <w:r>
        <w:rPr>
          <w:sz w:val="28"/>
          <w:szCs w:val="28"/>
        </w:rPr>
        <w:t>6.14. Правовая экспертиза проводится специалистом по правовой работе на предмет соответствия проекта правового акта:</w:t>
      </w:r>
    </w:p>
    <w:p w14:paraId="26EF4AC7" w14:textId="77777777" w:rsidR="003D37D1" w:rsidRDefault="003D37D1" w:rsidP="003D37D1">
      <w:pPr>
        <w:ind w:firstLine="720"/>
        <w:jc w:val="both"/>
        <w:outlineLvl w:val="1"/>
        <w:rPr>
          <w:sz w:val="28"/>
          <w:szCs w:val="28"/>
        </w:rPr>
      </w:pPr>
      <w:r>
        <w:rPr>
          <w:sz w:val="28"/>
          <w:szCs w:val="28"/>
        </w:rPr>
        <w:t xml:space="preserve">Конституции Российской Федерации, федеральным и областным законам, иным нормативным правовым актам Российской Федерации и Ростовской </w:t>
      </w:r>
      <w:r>
        <w:rPr>
          <w:sz w:val="28"/>
          <w:szCs w:val="28"/>
        </w:rPr>
        <w:lastRenderedPageBreak/>
        <w:t>области, Уставу муниципального образования «Истоминское сельское поселение», решениям Собрания депутатов Истоминского</w:t>
      </w:r>
      <w:r w:rsidRPr="00E8281C">
        <w:rPr>
          <w:rFonts w:cs="Arial"/>
          <w:sz w:val="28"/>
          <w:szCs w:val="28"/>
        </w:rPr>
        <w:t xml:space="preserve"> сельского поселения</w:t>
      </w:r>
      <w:r>
        <w:rPr>
          <w:sz w:val="28"/>
          <w:szCs w:val="28"/>
        </w:rPr>
        <w:t>;</w:t>
      </w:r>
    </w:p>
    <w:p w14:paraId="451469AE" w14:textId="77777777" w:rsidR="003D37D1" w:rsidRDefault="003D37D1" w:rsidP="003D37D1">
      <w:pPr>
        <w:ind w:firstLine="720"/>
        <w:jc w:val="both"/>
        <w:outlineLvl w:val="1"/>
        <w:rPr>
          <w:sz w:val="28"/>
          <w:szCs w:val="28"/>
        </w:rPr>
      </w:pPr>
      <w:r>
        <w:rPr>
          <w:sz w:val="28"/>
          <w:szCs w:val="28"/>
        </w:rPr>
        <w:t>иным муниципальным правовым актам Истоминского</w:t>
      </w:r>
      <w:r w:rsidRPr="00E8281C">
        <w:rPr>
          <w:rFonts w:cs="Arial"/>
          <w:sz w:val="28"/>
          <w:szCs w:val="28"/>
        </w:rPr>
        <w:t xml:space="preserve"> сельского поселения</w:t>
      </w:r>
      <w:r>
        <w:rPr>
          <w:sz w:val="28"/>
          <w:szCs w:val="28"/>
        </w:rPr>
        <w:t>, принятым ранее по данному и смежным вопросам.</w:t>
      </w:r>
    </w:p>
    <w:p w14:paraId="3B270EF1" w14:textId="77777777" w:rsidR="003D37D1" w:rsidRDefault="003D37D1" w:rsidP="003D37D1">
      <w:pPr>
        <w:ind w:firstLine="720"/>
        <w:jc w:val="both"/>
        <w:outlineLvl w:val="1"/>
        <w:rPr>
          <w:sz w:val="28"/>
          <w:szCs w:val="28"/>
        </w:rPr>
      </w:pPr>
      <w:r>
        <w:rPr>
          <w:sz w:val="28"/>
          <w:szCs w:val="28"/>
        </w:rPr>
        <w:t>Кроме того, проект правового акта проверяется специалистом по правовой работе на предмет его соответствия правилам юридической техники.</w:t>
      </w:r>
    </w:p>
    <w:p w14:paraId="647503B9" w14:textId="77777777" w:rsidR="003D37D1" w:rsidRDefault="003D37D1" w:rsidP="003D37D1">
      <w:pPr>
        <w:ind w:firstLine="720"/>
        <w:jc w:val="both"/>
        <w:outlineLvl w:val="1"/>
        <w:rPr>
          <w:sz w:val="28"/>
          <w:szCs w:val="28"/>
        </w:rPr>
      </w:pPr>
      <w:r>
        <w:rPr>
          <w:sz w:val="28"/>
          <w:szCs w:val="28"/>
        </w:rPr>
        <w:t>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нарушения.</w:t>
      </w:r>
    </w:p>
    <w:p w14:paraId="781CB7AE" w14:textId="77777777" w:rsidR="003D37D1" w:rsidRDefault="003D37D1" w:rsidP="003D37D1">
      <w:pPr>
        <w:ind w:firstLine="720"/>
        <w:jc w:val="both"/>
        <w:outlineLvl w:val="1"/>
        <w:rPr>
          <w:sz w:val="28"/>
          <w:szCs w:val="28"/>
        </w:rPr>
      </w:pPr>
      <w:r>
        <w:rPr>
          <w:sz w:val="28"/>
          <w:szCs w:val="28"/>
        </w:rPr>
        <w:t>6.15. Внесение поправок в текст проекта, завизированного специалистом по правовой работе, не допускается.</w:t>
      </w:r>
    </w:p>
    <w:p w14:paraId="00BF8880" w14:textId="77777777" w:rsidR="003D37D1" w:rsidRDefault="003D37D1" w:rsidP="003D37D1">
      <w:pPr>
        <w:ind w:firstLine="720"/>
        <w:jc w:val="both"/>
        <w:outlineLvl w:val="1"/>
        <w:rPr>
          <w:sz w:val="28"/>
          <w:szCs w:val="28"/>
        </w:rPr>
      </w:pPr>
      <w:r>
        <w:rPr>
          <w:sz w:val="28"/>
          <w:szCs w:val="28"/>
        </w:rPr>
        <w:t>6.16.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w:t>
      </w:r>
    </w:p>
    <w:p w14:paraId="4EE43465" w14:textId="77777777" w:rsidR="003D37D1" w:rsidRPr="00F5562B" w:rsidRDefault="003D37D1" w:rsidP="003D37D1">
      <w:pPr>
        <w:ind w:firstLine="720"/>
        <w:jc w:val="both"/>
        <w:outlineLvl w:val="1"/>
        <w:rPr>
          <w:sz w:val="28"/>
          <w:szCs w:val="28"/>
        </w:rPr>
      </w:pPr>
      <w:r>
        <w:rPr>
          <w:sz w:val="28"/>
          <w:szCs w:val="28"/>
        </w:rPr>
        <w:t>Порядок проведения антикоррупционной экспертизы постановлений и распоряжений Администрации Истоминского</w:t>
      </w:r>
      <w:r w:rsidRPr="00E8281C">
        <w:rPr>
          <w:rFonts w:cs="Arial"/>
          <w:sz w:val="28"/>
          <w:szCs w:val="28"/>
        </w:rPr>
        <w:t xml:space="preserve"> сельского поселения</w:t>
      </w:r>
      <w:r>
        <w:rPr>
          <w:rFonts w:cs="Arial"/>
          <w:sz w:val="28"/>
          <w:szCs w:val="28"/>
        </w:rPr>
        <w:t xml:space="preserve"> и их проектов устанавливается </w:t>
      </w:r>
      <w:r w:rsidRPr="00F5562B">
        <w:rPr>
          <w:rFonts w:cs="Arial"/>
          <w:sz w:val="28"/>
          <w:szCs w:val="28"/>
        </w:rPr>
        <w:t xml:space="preserve">постановлением Администрации </w:t>
      </w:r>
      <w:r>
        <w:rPr>
          <w:sz w:val="28"/>
          <w:szCs w:val="28"/>
        </w:rPr>
        <w:t>Истоминского</w:t>
      </w:r>
      <w:r w:rsidRPr="00F5562B">
        <w:rPr>
          <w:rFonts w:cs="Arial"/>
          <w:sz w:val="28"/>
          <w:szCs w:val="28"/>
        </w:rPr>
        <w:t xml:space="preserve"> сельского поселения.</w:t>
      </w:r>
    </w:p>
    <w:p w14:paraId="23BAF2BE" w14:textId="77777777" w:rsidR="003D37D1" w:rsidRDefault="003D37D1" w:rsidP="003D37D1">
      <w:pPr>
        <w:ind w:firstLine="720"/>
        <w:jc w:val="both"/>
        <w:outlineLvl w:val="1"/>
        <w:rPr>
          <w:sz w:val="28"/>
          <w:szCs w:val="28"/>
        </w:rPr>
      </w:pPr>
      <w:r>
        <w:rPr>
          <w:sz w:val="28"/>
          <w:szCs w:val="28"/>
        </w:rPr>
        <w:t>6.17.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14:paraId="55FF1F1D" w14:textId="77777777" w:rsidR="003D37D1" w:rsidRPr="00A248B7" w:rsidRDefault="003D37D1" w:rsidP="003D37D1">
      <w:pPr>
        <w:tabs>
          <w:tab w:val="left" w:pos="1260"/>
        </w:tabs>
        <w:ind w:firstLine="720"/>
        <w:jc w:val="both"/>
        <w:rPr>
          <w:sz w:val="28"/>
          <w:szCs w:val="28"/>
        </w:rPr>
      </w:pPr>
    </w:p>
    <w:p w14:paraId="37598F4D" w14:textId="77777777" w:rsidR="003D37D1" w:rsidRDefault="003D37D1" w:rsidP="003D37D1">
      <w:pPr>
        <w:tabs>
          <w:tab w:val="left" w:pos="1260"/>
        </w:tabs>
        <w:jc w:val="center"/>
        <w:rPr>
          <w:sz w:val="28"/>
          <w:szCs w:val="28"/>
        </w:rPr>
      </w:pPr>
      <w:r>
        <w:rPr>
          <w:sz w:val="28"/>
          <w:szCs w:val="28"/>
        </w:rPr>
        <w:t>7. Порядок работы с постановлениями и распоряжениями Администрации Истоминского сельского поселения</w:t>
      </w:r>
    </w:p>
    <w:p w14:paraId="01DB48CE" w14:textId="77777777" w:rsidR="003D37D1" w:rsidRDefault="003D37D1" w:rsidP="003D37D1">
      <w:pPr>
        <w:tabs>
          <w:tab w:val="left" w:pos="1260"/>
        </w:tabs>
        <w:jc w:val="center"/>
        <w:rPr>
          <w:sz w:val="28"/>
          <w:szCs w:val="28"/>
        </w:rPr>
      </w:pPr>
    </w:p>
    <w:p w14:paraId="5484B36B" w14:textId="77777777" w:rsidR="003D37D1" w:rsidRDefault="003D37D1" w:rsidP="003D37D1">
      <w:pPr>
        <w:ind w:firstLine="720"/>
        <w:jc w:val="both"/>
        <w:outlineLvl w:val="1"/>
        <w:rPr>
          <w:sz w:val="28"/>
          <w:szCs w:val="28"/>
        </w:rPr>
      </w:pPr>
      <w:r>
        <w:rPr>
          <w:sz w:val="28"/>
          <w:szCs w:val="28"/>
        </w:rPr>
        <w:t xml:space="preserve">7.1.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 </w:t>
      </w:r>
    </w:p>
    <w:p w14:paraId="01E3ECA4" w14:textId="77777777" w:rsidR="003D37D1" w:rsidRDefault="003D37D1" w:rsidP="003D37D1">
      <w:pPr>
        <w:ind w:firstLine="720"/>
        <w:jc w:val="both"/>
        <w:outlineLvl w:val="1"/>
        <w:rPr>
          <w:sz w:val="28"/>
          <w:szCs w:val="28"/>
        </w:rPr>
      </w:pPr>
      <w:r>
        <w:rPr>
          <w:sz w:val="28"/>
          <w:szCs w:val="28"/>
        </w:rPr>
        <w:t>7.2.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14:paraId="1FF9EEC0" w14:textId="77777777" w:rsidR="003D37D1" w:rsidRPr="00F5562B" w:rsidRDefault="003D37D1" w:rsidP="003D37D1">
      <w:pPr>
        <w:ind w:firstLine="720"/>
        <w:jc w:val="both"/>
        <w:outlineLvl w:val="1"/>
        <w:rPr>
          <w:sz w:val="28"/>
          <w:szCs w:val="28"/>
        </w:rPr>
      </w:pPr>
      <w:r w:rsidRPr="00F5562B">
        <w:rPr>
          <w:sz w:val="28"/>
          <w:szCs w:val="28"/>
        </w:rPr>
        <w:t xml:space="preserve">После назначения на должность главы Администрации </w:t>
      </w:r>
      <w:r>
        <w:rPr>
          <w:sz w:val="28"/>
          <w:szCs w:val="28"/>
        </w:rPr>
        <w:t>Истоминского</w:t>
      </w:r>
      <w:r w:rsidRPr="00F5562B">
        <w:rPr>
          <w:sz w:val="28"/>
          <w:szCs w:val="28"/>
        </w:rPr>
        <w:t xml:space="preserve"> сельского поселения начинается новая нумерация правовых актов.</w:t>
      </w:r>
    </w:p>
    <w:p w14:paraId="524904CE" w14:textId="77777777" w:rsidR="003D37D1" w:rsidRDefault="003D37D1" w:rsidP="003D37D1">
      <w:pPr>
        <w:ind w:firstLine="720"/>
        <w:jc w:val="both"/>
        <w:outlineLvl w:val="1"/>
        <w:rPr>
          <w:sz w:val="28"/>
          <w:szCs w:val="28"/>
        </w:rPr>
      </w:pPr>
      <w:r>
        <w:rPr>
          <w:sz w:val="28"/>
          <w:szCs w:val="28"/>
        </w:rPr>
        <w:t>7.3. Постановления и распоряжения Администрации Истоминского</w:t>
      </w:r>
      <w:r w:rsidRPr="00E8281C">
        <w:rPr>
          <w:rFonts w:cs="Arial"/>
          <w:sz w:val="28"/>
          <w:szCs w:val="28"/>
        </w:rPr>
        <w:t xml:space="preserve"> сельского поселения</w:t>
      </w:r>
      <w:r>
        <w:rPr>
          <w:sz w:val="28"/>
          <w:szCs w:val="28"/>
        </w:rPr>
        <w:t xml:space="preserve"> вступают в силу в порядке, установленном Уставом муниципального образования «Истоминское сельское поселение».</w:t>
      </w:r>
    </w:p>
    <w:p w14:paraId="564A4780" w14:textId="77777777" w:rsidR="003D37D1" w:rsidRDefault="003D37D1" w:rsidP="003D37D1">
      <w:pPr>
        <w:ind w:firstLine="720"/>
        <w:jc w:val="both"/>
        <w:outlineLvl w:val="1"/>
        <w:rPr>
          <w:sz w:val="28"/>
          <w:szCs w:val="28"/>
        </w:rPr>
      </w:pPr>
      <w:r>
        <w:rPr>
          <w:sz w:val="28"/>
          <w:szCs w:val="28"/>
        </w:rPr>
        <w:t>Нормативные правовые акты Администрации Истоминского</w:t>
      </w:r>
      <w:r w:rsidRPr="00E8281C">
        <w:rPr>
          <w:rFonts w:cs="Arial"/>
          <w:sz w:val="28"/>
          <w:szCs w:val="28"/>
        </w:rPr>
        <w:t xml:space="preserve"> сельского поселения</w:t>
      </w:r>
      <w:r>
        <w:rPr>
          <w:sz w:val="28"/>
          <w:szCs w:val="28"/>
        </w:rPr>
        <w:t>, затрагивающие права, свободы и обязанности человека и гражданина, вступают в силу после их официального опубликования.</w:t>
      </w:r>
    </w:p>
    <w:p w14:paraId="7AA5CC38" w14:textId="77777777" w:rsidR="003D37D1" w:rsidRDefault="003D37D1" w:rsidP="003D37D1">
      <w:pPr>
        <w:ind w:firstLine="720"/>
        <w:jc w:val="both"/>
        <w:outlineLvl w:val="1"/>
        <w:rPr>
          <w:sz w:val="28"/>
          <w:szCs w:val="28"/>
        </w:rPr>
      </w:pPr>
      <w:r>
        <w:rPr>
          <w:sz w:val="28"/>
          <w:szCs w:val="28"/>
        </w:rPr>
        <w:t>7.4. Глава Администрации Истоминского сельского поселения</w:t>
      </w:r>
      <w:r>
        <w:rPr>
          <w:rFonts w:cs="Arial"/>
          <w:sz w:val="28"/>
          <w:szCs w:val="28"/>
        </w:rPr>
        <w:t xml:space="preserve"> подписывает и обнародует постановления и распоряжения</w:t>
      </w:r>
      <w:r w:rsidRPr="00855767">
        <w:rPr>
          <w:sz w:val="28"/>
          <w:szCs w:val="28"/>
        </w:rPr>
        <w:t xml:space="preserve"> </w:t>
      </w:r>
      <w:r>
        <w:rPr>
          <w:sz w:val="28"/>
          <w:szCs w:val="28"/>
        </w:rPr>
        <w:t>Администрации Истоминского</w:t>
      </w:r>
      <w:r w:rsidRPr="00E8281C">
        <w:rPr>
          <w:rFonts w:cs="Arial"/>
          <w:sz w:val="28"/>
          <w:szCs w:val="28"/>
        </w:rPr>
        <w:t xml:space="preserve"> сельского поселения</w:t>
      </w:r>
      <w:r>
        <w:rPr>
          <w:sz w:val="28"/>
          <w:szCs w:val="28"/>
        </w:rPr>
        <w:t>.</w:t>
      </w:r>
    </w:p>
    <w:p w14:paraId="45986E90" w14:textId="77777777" w:rsidR="003D37D1" w:rsidRDefault="003D37D1" w:rsidP="003D37D1">
      <w:pPr>
        <w:ind w:firstLine="720"/>
        <w:jc w:val="both"/>
        <w:outlineLvl w:val="1"/>
        <w:rPr>
          <w:sz w:val="28"/>
          <w:szCs w:val="28"/>
        </w:rPr>
      </w:pPr>
      <w:r>
        <w:rPr>
          <w:sz w:val="28"/>
          <w:szCs w:val="28"/>
        </w:rPr>
        <w:t>Непосредственную организацию работы по обнародованию указанных правовых актов осуществляет специалист по правовой работе.</w:t>
      </w:r>
    </w:p>
    <w:p w14:paraId="03D66BA6" w14:textId="77777777" w:rsidR="003D37D1" w:rsidRDefault="003D37D1" w:rsidP="003D37D1">
      <w:pPr>
        <w:ind w:firstLine="720"/>
        <w:jc w:val="both"/>
        <w:outlineLvl w:val="1"/>
        <w:rPr>
          <w:sz w:val="28"/>
          <w:szCs w:val="28"/>
        </w:rPr>
      </w:pPr>
      <w:r>
        <w:rPr>
          <w:sz w:val="28"/>
          <w:szCs w:val="28"/>
        </w:rPr>
        <w:t>7.5. Подпись главы Администрации Истоминского сельского поселения</w:t>
      </w:r>
      <w:r>
        <w:rPr>
          <w:rFonts w:cs="Arial"/>
          <w:sz w:val="28"/>
          <w:szCs w:val="28"/>
        </w:rPr>
        <w:t xml:space="preserve"> либо должностного лица, исполняющего в соответствии с настоящим </w:t>
      </w:r>
      <w:r>
        <w:rPr>
          <w:rFonts w:cs="Arial"/>
          <w:sz w:val="28"/>
          <w:szCs w:val="28"/>
        </w:rPr>
        <w:lastRenderedPageBreak/>
        <w:t xml:space="preserve">Регламентом обязанности </w:t>
      </w:r>
      <w:r>
        <w:rPr>
          <w:sz w:val="28"/>
          <w:szCs w:val="28"/>
        </w:rPr>
        <w:t>главы Администрации Истоминского сельского поселения</w:t>
      </w:r>
      <w:r>
        <w:rPr>
          <w:rFonts w:cs="Arial"/>
          <w:sz w:val="28"/>
          <w:szCs w:val="28"/>
        </w:rPr>
        <w:t xml:space="preserve"> в период его отсутствия,</w:t>
      </w:r>
      <w:r>
        <w:rPr>
          <w:sz w:val="28"/>
          <w:szCs w:val="28"/>
        </w:rPr>
        <w:t xml:space="preserve"> заверяется печатью Администрации Истоминского</w:t>
      </w:r>
      <w:r w:rsidRPr="00E8281C">
        <w:rPr>
          <w:rFonts w:cs="Arial"/>
          <w:sz w:val="28"/>
          <w:szCs w:val="28"/>
        </w:rPr>
        <w:t xml:space="preserve"> сельского поселения</w:t>
      </w:r>
      <w:r>
        <w:rPr>
          <w:sz w:val="28"/>
          <w:szCs w:val="28"/>
        </w:rPr>
        <w:t>.</w:t>
      </w:r>
    </w:p>
    <w:p w14:paraId="53EC70E8" w14:textId="77777777" w:rsidR="003D37D1" w:rsidRDefault="003D37D1" w:rsidP="003D37D1">
      <w:pPr>
        <w:ind w:firstLine="720"/>
        <w:jc w:val="both"/>
        <w:outlineLvl w:val="1"/>
        <w:rPr>
          <w:sz w:val="28"/>
          <w:szCs w:val="28"/>
        </w:rPr>
      </w:pPr>
      <w:r>
        <w:rPr>
          <w:sz w:val="28"/>
          <w:szCs w:val="28"/>
        </w:rPr>
        <w:t>7.6.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14:paraId="30B45790" w14:textId="77777777" w:rsidR="003D37D1" w:rsidRDefault="003D37D1" w:rsidP="003D37D1">
      <w:pPr>
        <w:ind w:firstLine="720"/>
        <w:jc w:val="both"/>
        <w:outlineLvl w:val="1"/>
        <w:rPr>
          <w:sz w:val="28"/>
          <w:szCs w:val="28"/>
        </w:rPr>
      </w:pPr>
      <w:r>
        <w:rPr>
          <w:sz w:val="28"/>
          <w:szCs w:val="28"/>
        </w:rPr>
        <w:t>7.7. Подлинники подписанных документов в течение 2 лет хранятся у специалиста по правовой работе, а затем передаются в архив Администрации Истоминского</w:t>
      </w:r>
      <w:r w:rsidRPr="00E8281C">
        <w:rPr>
          <w:rFonts w:cs="Arial"/>
          <w:sz w:val="28"/>
          <w:szCs w:val="28"/>
        </w:rPr>
        <w:t xml:space="preserve"> сельского поселения</w:t>
      </w:r>
      <w:r>
        <w:rPr>
          <w:rFonts w:cs="Arial"/>
          <w:sz w:val="28"/>
          <w:szCs w:val="28"/>
        </w:rPr>
        <w:t xml:space="preserve"> на постоянное хранение</w:t>
      </w:r>
      <w:r>
        <w:rPr>
          <w:sz w:val="28"/>
          <w:szCs w:val="28"/>
        </w:rPr>
        <w:t>.</w:t>
      </w:r>
    </w:p>
    <w:p w14:paraId="118FFCA4" w14:textId="77777777" w:rsidR="003D37D1" w:rsidRDefault="003D37D1" w:rsidP="003D37D1">
      <w:pPr>
        <w:ind w:firstLine="720"/>
        <w:jc w:val="both"/>
        <w:rPr>
          <w:sz w:val="28"/>
          <w:szCs w:val="28"/>
        </w:rPr>
      </w:pPr>
      <w:r>
        <w:rPr>
          <w:sz w:val="28"/>
          <w:szCs w:val="28"/>
        </w:rPr>
        <w:t xml:space="preserve">7.8. Глава Администрации Истоминского сельского поселения в соответствии с Областным законом от 06.08.2008 № 48-ЗС «О регистре муниципальных нормативных </w:t>
      </w:r>
      <w:r w:rsidRPr="00997AF7">
        <w:rPr>
          <w:sz w:val="28"/>
          <w:szCs w:val="28"/>
        </w:rPr>
        <w:t xml:space="preserve">правовых актов Ростовской области» представляет принятые (изданные) муниципальные нормативные правовые акты Администрации </w:t>
      </w:r>
      <w:r>
        <w:rPr>
          <w:sz w:val="28"/>
          <w:szCs w:val="28"/>
        </w:rPr>
        <w:t>Истоминского</w:t>
      </w:r>
      <w:r w:rsidRPr="00997AF7">
        <w:rPr>
          <w:sz w:val="28"/>
          <w:szCs w:val="28"/>
        </w:rPr>
        <w:t xml:space="preserve"> сельского поселения в министерство региональной политики и массовых коммуникаций Ростовской области, для ведения регистра муниципальных нормативн</w:t>
      </w:r>
      <w:r>
        <w:rPr>
          <w:sz w:val="28"/>
          <w:szCs w:val="28"/>
        </w:rPr>
        <w:t>ых правовых актов Ростовской области.</w:t>
      </w:r>
    </w:p>
    <w:p w14:paraId="5BDBE470" w14:textId="77777777" w:rsidR="003D37D1" w:rsidRDefault="003D37D1" w:rsidP="003D37D1">
      <w:pPr>
        <w:ind w:firstLine="720"/>
        <w:jc w:val="both"/>
        <w:rPr>
          <w:sz w:val="28"/>
          <w:szCs w:val="28"/>
        </w:rPr>
      </w:pPr>
      <w:r>
        <w:rPr>
          <w:sz w:val="28"/>
          <w:szCs w:val="28"/>
        </w:rPr>
        <w:t>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w:t>
      </w:r>
    </w:p>
    <w:p w14:paraId="1DD773C2" w14:textId="77777777" w:rsidR="003D37D1" w:rsidRDefault="003D37D1" w:rsidP="003D37D1">
      <w:pPr>
        <w:tabs>
          <w:tab w:val="left" w:pos="1260"/>
        </w:tabs>
        <w:rPr>
          <w:sz w:val="28"/>
          <w:szCs w:val="28"/>
        </w:rPr>
      </w:pPr>
    </w:p>
    <w:p w14:paraId="6D808F7F" w14:textId="77777777" w:rsidR="003D37D1" w:rsidRPr="00F5562B" w:rsidRDefault="003D37D1" w:rsidP="003D37D1">
      <w:pPr>
        <w:tabs>
          <w:tab w:val="left" w:pos="1260"/>
        </w:tabs>
        <w:jc w:val="center"/>
        <w:rPr>
          <w:sz w:val="28"/>
          <w:szCs w:val="28"/>
        </w:rPr>
      </w:pPr>
      <w:r w:rsidRPr="00F5562B">
        <w:rPr>
          <w:sz w:val="28"/>
          <w:szCs w:val="28"/>
        </w:rPr>
        <w:t xml:space="preserve">8. Взаимодействие с Собранием депутатов </w:t>
      </w:r>
      <w:r>
        <w:rPr>
          <w:sz w:val="28"/>
          <w:szCs w:val="28"/>
        </w:rPr>
        <w:t>Истоминского</w:t>
      </w:r>
      <w:r w:rsidRPr="00F5562B">
        <w:rPr>
          <w:sz w:val="28"/>
          <w:szCs w:val="28"/>
        </w:rPr>
        <w:t xml:space="preserve"> сельского поселения. Работа с проектами решений Собрания депутатов </w:t>
      </w:r>
      <w:r>
        <w:rPr>
          <w:sz w:val="28"/>
          <w:szCs w:val="28"/>
        </w:rPr>
        <w:t>Истоминского</w:t>
      </w:r>
      <w:r w:rsidRPr="00F5562B">
        <w:rPr>
          <w:sz w:val="28"/>
          <w:szCs w:val="28"/>
        </w:rPr>
        <w:t xml:space="preserve"> сельского поселения</w:t>
      </w:r>
    </w:p>
    <w:p w14:paraId="780DF9EA" w14:textId="77777777" w:rsidR="003D37D1" w:rsidRPr="00F5562B" w:rsidRDefault="003D37D1" w:rsidP="003D37D1">
      <w:pPr>
        <w:tabs>
          <w:tab w:val="left" w:pos="1260"/>
        </w:tabs>
        <w:jc w:val="center"/>
        <w:rPr>
          <w:sz w:val="28"/>
          <w:szCs w:val="28"/>
        </w:rPr>
      </w:pPr>
    </w:p>
    <w:p w14:paraId="4B396CBC" w14:textId="77777777" w:rsidR="003D37D1" w:rsidRPr="00F5562B" w:rsidRDefault="003D37D1" w:rsidP="003D37D1">
      <w:pPr>
        <w:tabs>
          <w:tab w:val="left" w:pos="1260"/>
        </w:tabs>
        <w:ind w:firstLine="720"/>
        <w:jc w:val="both"/>
        <w:rPr>
          <w:sz w:val="28"/>
          <w:szCs w:val="28"/>
        </w:rPr>
      </w:pPr>
      <w:r w:rsidRPr="00F5562B">
        <w:rPr>
          <w:sz w:val="28"/>
          <w:szCs w:val="28"/>
        </w:rPr>
        <w:t xml:space="preserve">8.1. Обеспечение деятельности Собрания депутатов </w:t>
      </w:r>
      <w:r>
        <w:rPr>
          <w:sz w:val="28"/>
          <w:szCs w:val="28"/>
        </w:rPr>
        <w:t>Истоминского</w:t>
      </w:r>
      <w:r w:rsidRPr="00F5562B">
        <w:rPr>
          <w:sz w:val="28"/>
          <w:szCs w:val="28"/>
        </w:rPr>
        <w:t xml:space="preserve"> сельского поселения осуществляется Администрацией </w:t>
      </w:r>
      <w:r>
        <w:rPr>
          <w:sz w:val="28"/>
          <w:szCs w:val="28"/>
        </w:rPr>
        <w:t>Истоминского</w:t>
      </w:r>
      <w:r w:rsidRPr="00F5562B">
        <w:rPr>
          <w:sz w:val="28"/>
          <w:szCs w:val="28"/>
        </w:rPr>
        <w:t xml:space="preserve"> сельского поселения в соответствии с регламентом Собрания депутатов </w:t>
      </w:r>
      <w:r>
        <w:rPr>
          <w:sz w:val="28"/>
          <w:szCs w:val="28"/>
        </w:rPr>
        <w:t>Истоминского</w:t>
      </w:r>
      <w:r w:rsidRPr="00F5562B">
        <w:rPr>
          <w:sz w:val="28"/>
          <w:szCs w:val="28"/>
        </w:rPr>
        <w:t xml:space="preserve"> сельского поселения.</w:t>
      </w:r>
    </w:p>
    <w:p w14:paraId="750D4355" w14:textId="77777777" w:rsidR="003D37D1" w:rsidRPr="00F5562B" w:rsidRDefault="003D37D1" w:rsidP="003D37D1">
      <w:pPr>
        <w:tabs>
          <w:tab w:val="left" w:pos="1260"/>
        </w:tabs>
        <w:ind w:firstLine="720"/>
        <w:jc w:val="both"/>
        <w:rPr>
          <w:sz w:val="28"/>
          <w:szCs w:val="28"/>
        </w:rPr>
      </w:pPr>
      <w:r w:rsidRPr="00F5562B">
        <w:rPr>
          <w:sz w:val="28"/>
          <w:szCs w:val="28"/>
        </w:rPr>
        <w:t xml:space="preserve">8.2. Правотворческая инициатива главы Администрации </w:t>
      </w:r>
      <w:r>
        <w:rPr>
          <w:sz w:val="28"/>
          <w:szCs w:val="28"/>
        </w:rPr>
        <w:t>Истоминского</w:t>
      </w:r>
      <w:r w:rsidRPr="00F5562B">
        <w:rPr>
          <w:sz w:val="28"/>
          <w:szCs w:val="28"/>
        </w:rPr>
        <w:t xml:space="preserve"> сельского поселения о принятии решений Собрания депутатов </w:t>
      </w:r>
      <w:r>
        <w:rPr>
          <w:sz w:val="28"/>
          <w:szCs w:val="28"/>
        </w:rPr>
        <w:t>Истоминского</w:t>
      </w:r>
      <w:r w:rsidRPr="00F5562B">
        <w:rPr>
          <w:sz w:val="28"/>
          <w:szCs w:val="28"/>
        </w:rPr>
        <w:t xml:space="preserve"> сельского поселения реализуется в порядке, предусмотренном регламентом Собрания депутатов </w:t>
      </w:r>
      <w:r>
        <w:rPr>
          <w:sz w:val="28"/>
          <w:szCs w:val="28"/>
        </w:rPr>
        <w:t>Истоминского</w:t>
      </w:r>
      <w:r w:rsidRPr="00F5562B">
        <w:rPr>
          <w:sz w:val="28"/>
          <w:szCs w:val="28"/>
        </w:rPr>
        <w:t xml:space="preserve"> сельского поселения.</w:t>
      </w:r>
    </w:p>
    <w:p w14:paraId="18DD0852" w14:textId="77777777" w:rsidR="003D37D1" w:rsidRPr="00F5562B" w:rsidRDefault="003D37D1" w:rsidP="003D37D1">
      <w:pPr>
        <w:tabs>
          <w:tab w:val="left" w:pos="1260"/>
        </w:tabs>
        <w:ind w:firstLine="720"/>
        <w:jc w:val="both"/>
        <w:rPr>
          <w:sz w:val="28"/>
          <w:szCs w:val="28"/>
        </w:rPr>
      </w:pPr>
      <w:r w:rsidRPr="00F5562B">
        <w:rPr>
          <w:sz w:val="28"/>
          <w:szCs w:val="28"/>
        </w:rPr>
        <w:t xml:space="preserve">Разработка и согласование проектов решений Собрания депутатов </w:t>
      </w:r>
      <w:r>
        <w:rPr>
          <w:sz w:val="28"/>
          <w:szCs w:val="28"/>
        </w:rPr>
        <w:t>Истоминского</w:t>
      </w:r>
      <w:r w:rsidRPr="00F5562B">
        <w:rPr>
          <w:sz w:val="28"/>
          <w:szCs w:val="28"/>
        </w:rPr>
        <w:t xml:space="preserve"> сельского поселения, вносимых по инициативе главы Администрации </w:t>
      </w:r>
      <w:r>
        <w:rPr>
          <w:sz w:val="28"/>
          <w:szCs w:val="28"/>
        </w:rPr>
        <w:t>Истоминского</w:t>
      </w:r>
      <w:r w:rsidRPr="00F5562B">
        <w:rPr>
          <w:sz w:val="28"/>
          <w:szCs w:val="28"/>
        </w:rPr>
        <w:t xml:space="preserve"> сельского поселения, осуществляется в порядке и в сроки, предусмотренные пунктами 6.7-6.16 раздела 6 настоящего Регламента.</w:t>
      </w:r>
    </w:p>
    <w:p w14:paraId="7294EFC1" w14:textId="77777777" w:rsidR="003D37D1" w:rsidRPr="00F5562B" w:rsidRDefault="003D37D1" w:rsidP="003D37D1">
      <w:pPr>
        <w:tabs>
          <w:tab w:val="left" w:pos="1260"/>
        </w:tabs>
        <w:ind w:firstLine="720"/>
        <w:jc w:val="both"/>
        <w:rPr>
          <w:sz w:val="28"/>
          <w:szCs w:val="28"/>
        </w:rPr>
      </w:pPr>
      <w:r w:rsidRPr="00F5562B">
        <w:rPr>
          <w:sz w:val="28"/>
          <w:szCs w:val="28"/>
        </w:rPr>
        <w:t xml:space="preserve">8.3. Ответственность за качественную и своевременную подготовку и согласование (визирование) проектов решений, вносимых на рассмотрение Собрания депутатов </w:t>
      </w:r>
      <w:r>
        <w:rPr>
          <w:sz w:val="28"/>
          <w:szCs w:val="28"/>
        </w:rPr>
        <w:t>Истоминского</w:t>
      </w:r>
      <w:r w:rsidRPr="00F5562B">
        <w:rPr>
          <w:sz w:val="28"/>
          <w:szCs w:val="28"/>
        </w:rPr>
        <w:t xml:space="preserve"> сельского поселения по инициативе главы Администрации </w:t>
      </w:r>
      <w:r>
        <w:rPr>
          <w:sz w:val="28"/>
          <w:szCs w:val="28"/>
        </w:rPr>
        <w:t>Истоминского</w:t>
      </w:r>
      <w:r w:rsidRPr="00F5562B">
        <w:rPr>
          <w:sz w:val="28"/>
          <w:szCs w:val="28"/>
        </w:rPr>
        <w:t xml:space="preserve"> сельского поселения, возлагается на специалиста по правовой работе.</w:t>
      </w:r>
    </w:p>
    <w:p w14:paraId="56BEA145" w14:textId="77777777" w:rsidR="003D37D1" w:rsidRPr="00F5562B" w:rsidRDefault="003D37D1" w:rsidP="003D37D1">
      <w:pPr>
        <w:ind w:firstLine="720"/>
        <w:jc w:val="both"/>
        <w:rPr>
          <w:sz w:val="28"/>
          <w:szCs w:val="28"/>
        </w:rPr>
      </w:pPr>
      <w:r w:rsidRPr="00F5562B">
        <w:rPr>
          <w:sz w:val="28"/>
          <w:szCs w:val="28"/>
        </w:rPr>
        <w:t xml:space="preserve">8.4. Подготовленные и согласованные (завизированные) проекты решений Собрания депутатов </w:t>
      </w:r>
      <w:r>
        <w:rPr>
          <w:sz w:val="28"/>
          <w:szCs w:val="28"/>
        </w:rPr>
        <w:t>Истоминского</w:t>
      </w:r>
      <w:r w:rsidRPr="00F5562B">
        <w:rPr>
          <w:sz w:val="28"/>
          <w:szCs w:val="28"/>
        </w:rPr>
        <w:t xml:space="preserve"> сельского поселения направляются специалистом по правовой работе главе Администрации </w:t>
      </w:r>
      <w:r>
        <w:rPr>
          <w:sz w:val="28"/>
          <w:szCs w:val="28"/>
        </w:rPr>
        <w:t>Истоминского</w:t>
      </w:r>
      <w:r w:rsidRPr="00F5562B">
        <w:rPr>
          <w:sz w:val="28"/>
          <w:szCs w:val="28"/>
        </w:rPr>
        <w:t xml:space="preserve"> сельского поселения для внесения в Собрание депутатов </w:t>
      </w:r>
      <w:r>
        <w:rPr>
          <w:sz w:val="28"/>
          <w:szCs w:val="28"/>
        </w:rPr>
        <w:t>Истоминского</w:t>
      </w:r>
      <w:r w:rsidRPr="00F5562B">
        <w:rPr>
          <w:sz w:val="28"/>
          <w:szCs w:val="28"/>
        </w:rPr>
        <w:t xml:space="preserve"> сельского </w:t>
      </w:r>
      <w:r w:rsidRPr="00997AF7">
        <w:rPr>
          <w:sz w:val="28"/>
          <w:szCs w:val="28"/>
        </w:rPr>
        <w:t xml:space="preserve">поселения </w:t>
      </w:r>
      <w:r w:rsidRPr="00997AF7">
        <w:rPr>
          <w:sz w:val="28"/>
          <w:szCs w:val="28"/>
        </w:rPr>
        <w:lastRenderedPageBreak/>
        <w:t xml:space="preserve">одновременно с проектом письма на имя председателя Собрания депутатов – главы </w:t>
      </w:r>
      <w:r>
        <w:rPr>
          <w:sz w:val="28"/>
          <w:szCs w:val="28"/>
        </w:rPr>
        <w:t>Истоминского</w:t>
      </w:r>
      <w:r w:rsidRPr="00997AF7">
        <w:rPr>
          <w:sz w:val="28"/>
          <w:szCs w:val="28"/>
        </w:rPr>
        <w:t xml:space="preserve"> городского поселения.</w:t>
      </w:r>
    </w:p>
    <w:p w14:paraId="6A3DAC1B" w14:textId="77777777" w:rsidR="003D37D1" w:rsidRPr="00F5562B" w:rsidRDefault="003D37D1" w:rsidP="003D37D1">
      <w:pPr>
        <w:ind w:firstLine="720"/>
        <w:jc w:val="both"/>
        <w:rPr>
          <w:sz w:val="28"/>
          <w:szCs w:val="28"/>
        </w:rPr>
      </w:pPr>
      <w:r w:rsidRPr="00F5562B">
        <w:rPr>
          <w:sz w:val="28"/>
          <w:szCs w:val="28"/>
        </w:rPr>
        <w:t xml:space="preserve">8.5. Проекты решений Собрания депутатов </w:t>
      </w:r>
      <w:r>
        <w:rPr>
          <w:sz w:val="28"/>
          <w:szCs w:val="28"/>
        </w:rPr>
        <w:t>Истоминского</w:t>
      </w:r>
      <w:r w:rsidRPr="00F5562B">
        <w:rPr>
          <w:sz w:val="28"/>
          <w:szCs w:val="28"/>
        </w:rPr>
        <w:t xml:space="preserve"> сельского поселения, внесенные иными субъектами правотворческой инициативы и направленные главе Администрации </w:t>
      </w:r>
      <w:r>
        <w:rPr>
          <w:sz w:val="28"/>
          <w:szCs w:val="28"/>
        </w:rPr>
        <w:t>Истоминского</w:t>
      </w:r>
      <w:r w:rsidRPr="00F5562B">
        <w:rPr>
          <w:sz w:val="28"/>
          <w:szCs w:val="28"/>
        </w:rPr>
        <w:t xml:space="preserve"> сельского поселения для дачи заключения (согласования), регистрируются специалистом по правовой работе.</w:t>
      </w:r>
    </w:p>
    <w:p w14:paraId="5B00720E" w14:textId="77777777" w:rsidR="003D37D1" w:rsidRPr="00F5562B" w:rsidRDefault="003D37D1" w:rsidP="003D37D1">
      <w:pPr>
        <w:ind w:firstLine="720"/>
        <w:jc w:val="both"/>
        <w:rPr>
          <w:sz w:val="28"/>
          <w:szCs w:val="28"/>
        </w:rPr>
      </w:pPr>
      <w:r w:rsidRPr="00F5562B">
        <w:rPr>
          <w:sz w:val="28"/>
          <w:szCs w:val="28"/>
        </w:rPr>
        <w:t xml:space="preserve">8.6. Специалист по правовой работе в пятидневный срок со дня регистрации визирует (согласовывает) его у заинтересованных должностных лиц Администрации </w:t>
      </w:r>
      <w:r>
        <w:rPr>
          <w:sz w:val="28"/>
          <w:szCs w:val="28"/>
        </w:rPr>
        <w:t>Истоминского</w:t>
      </w:r>
      <w:r w:rsidRPr="00F5562B">
        <w:rPr>
          <w:sz w:val="28"/>
          <w:szCs w:val="28"/>
        </w:rPr>
        <w:t xml:space="preserve"> сельского поселения.</w:t>
      </w:r>
    </w:p>
    <w:p w14:paraId="3B2472A8" w14:textId="77777777" w:rsidR="003D37D1" w:rsidRDefault="003D37D1" w:rsidP="003D37D1">
      <w:pPr>
        <w:ind w:firstLine="720"/>
        <w:jc w:val="both"/>
        <w:rPr>
          <w:sz w:val="28"/>
          <w:szCs w:val="28"/>
        </w:rPr>
      </w:pPr>
      <w:r w:rsidRPr="00F5562B">
        <w:rPr>
          <w:sz w:val="28"/>
          <w:szCs w:val="28"/>
        </w:rPr>
        <w:t xml:space="preserve">8.7. После визирования (согласования) проекта специалист по правовой работе проводит его правовую экспертизу и передает проект главе Администрации </w:t>
      </w:r>
      <w:r>
        <w:rPr>
          <w:sz w:val="28"/>
          <w:szCs w:val="28"/>
        </w:rPr>
        <w:t>Истоминского</w:t>
      </w:r>
      <w:r w:rsidRPr="00F5562B">
        <w:rPr>
          <w:sz w:val="28"/>
          <w:szCs w:val="28"/>
        </w:rPr>
        <w:t xml:space="preserve"> сельского поселения. При выявлении в проекте решения нарушений Конституции Российской Федерации, федеральных или областных законов, иных нормативных правовых актов Российской Федерации и Ростовской области, Устава муниципального образования «</w:t>
      </w:r>
      <w:r>
        <w:rPr>
          <w:sz w:val="28"/>
          <w:szCs w:val="28"/>
        </w:rPr>
        <w:t>Истоминское</w:t>
      </w:r>
      <w:r w:rsidRPr="00F5562B">
        <w:rPr>
          <w:sz w:val="28"/>
          <w:szCs w:val="28"/>
        </w:rPr>
        <w:t xml:space="preserve"> сельское поселение»,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w:t>
      </w:r>
    </w:p>
    <w:p w14:paraId="004F5C45" w14:textId="77777777" w:rsidR="003D37D1" w:rsidRPr="00F5562B" w:rsidRDefault="003D37D1" w:rsidP="003D37D1">
      <w:pPr>
        <w:ind w:firstLine="720"/>
        <w:jc w:val="both"/>
        <w:rPr>
          <w:sz w:val="28"/>
          <w:szCs w:val="28"/>
        </w:rPr>
      </w:pPr>
      <w:r w:rsidRPr="00997AF7">
        <w:rPr>
          <w:sz w:val="28"/>
          <w:szCs w:val="28"/>
        </w:rPr>
        <w:t xml:space="preserve">8.8. Проекты решений Собрания депутатов </w:t>
      </w:r>
      <w:r>
        <w:rPr>
          <w:sz w:val="28"/>
          <w:szCs w:val="28"/>
        </w:rPr>
        <w:t>Истоминского</w:t>
      </w:r>
      <w:r w:rsidRPr="00997AF7">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Pr>
          <w:sz w:val="28"/>
          <w:szCs w:val="28"/>
        </w:rPr>
        <w:t>Истоминского</w:t>
      </w:r>
      <w:r w:rsidRPr="00997AF7">
        <w:rPr>
          <w:sz w:val="28"/>
          <w:szCs w:val="28"/>
        </w:rPr>
        <w:t xml:space="preserve"> сельского поселения только по инициативе главы Администрации </w:t>
      </w:r>
      <w:r>
        <w:rPr>
          <w:sz w:val="28"/>
          <w:szCs w:val="28"/>
        </w:rPr>
        <w:t>Истоминского</w:t>
      </w:r>
      <w:r w:rsidRPr="00997AF7">
        <w:rPr>
          <w:sz w:val="28"/>
          <w:szCs w:val="28"/>
        </w:rPr>
        <w:t xml:space="preserve"> сельского поселения или при наличии заключения главы Администрации </w:t>
      </w:r>
      <w:r>
        <w:rPr>
          <w:sz w:val="28"/>
          <w:szCs w:val="28"/>
        </w:rPr>
        <w:t>Истоминского</w:t>
      </w:r>
      <w:r w:rsidRPr="00997AF7">
        <w:rPr>
          <w:sz w:val="28"/>
          <w:szCs w:val="28"/>
        </w:rPr>
        <w:t xml:space="preserve"> сельского поселения.</w:t>
      </w:r>
    </w:p>
    <w:p w14:paraId="7F93703F" w14:textId="77777777" w:rsidR="003D37D1" w:rsidRPr="00F5562B" w:rsidRDefault="003D37D1" w:rsidP="003D37D1">
      <w:pPr>
        <w:ind w:firstLine="720"/>
        <w:jc w:val="both"/>
        <w:outlineLvl w:val="1"/>
        <w:rPr>
          <w:sz w:val="28"/>
          <w:szCs w:val="28"/>
        </w:rPr>
      </w:pPr>
      <w:r w:rsidRPr="00F5562B">
        <w:rPr>
          <w:sz w:val="28"/>
          <w:szCs w:val="28"/>
        </w:rPr>
        <w:t>8.</w:t>
      </w:r>
      <w:r>
        <w:rPr>
          <w:sz w:val="28"/>
          <w:szCs w:val="28"/>
        </w:rPr>
        <w:t>9</w:t>
      </w:r>
      <w:r w:rsidRPr="00F5562B">
        <w:rPr>
          <w:sz w:val="28"/>
          <w:szCs w:val="28"/>
        </w:rPr>
        <w:t xml:space="preserve">. Заключения на проекты решений Собрания депутатов </w:t>
      </w:r>
      <w:r>
        <w:rPr>
          <w:sz w:val="28"/>
          <w:szCs w:val="28"/>
        </w:rPr>
        <w:t>Истоминского</w:t>
      </w:r>
      <w:r w:rsidRPr="00F5562B">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главе Администрации </w:t>
      </w:r>
      <w:r>
        <w:rPr>
          <w:sz w:val="28"/>
          <w:szCs w:val="28"/>
        </w:rPr>
        <w:t>Истоминского</w:t>
      </w:r>
      <w:r w:rsidRPr="00F5562B">
        <w:rPr>
          <w:sz w:val="28"/>
          <w:szCs w:val="28"/>
        </w:rPr>
        <w:t xml:space="preserve"> сельского поселения, готовятся заведующим сектором экономики и финансов Администрации </w:t>
      </w:r>
      <w:r>
        <w:rPr>
          <w:sz w:val="28"/>
          <w:szCs w:val="28"/>
        </w:rPr>
        <w:t>Истоминского</w:t>
      </w:r>
      <w:r w:rsidRPr="00F5562B">
        <w:rPr>
          <w:sz w:val="28"/>
          <w:szCs w:val="28"/>
        </w:rPr>
        <w:t xml:space="preserve"> сельского поселения.</w:t>
      </w:r>
    </w:p>
    <w:p w14:paraId="56460F08" w14:textId="77777777" w:rsidR="003D37D1" w:rsidRPr="00F5562B" w:rsidRDefault="003D37D1" w:rsidP="003D37D1">
      <w:pPr>
        <w:ind w:firstLine="720"/>
        <w:jc w:val="both"/>
        <w:rPr>
          <w:sz w:val="28"/>
          <w:szCs w:val="28"/>
        </w:rPr>
      </w:pPr>
      <w:r w:rsidRPr="00F5562B">
        <w:rPr>
          <w:sz w:val="28"/>
          <w:szCs w:val="28"/>
        </w:rPr>
        <w:t>8.</w:t>
      </w:r>
      <w:r>
        <w:rPr>
          <w:sz w:val="28"/>
          <w:szCs w:val="28"/>
        </w:rPr>
        <w:t>10</w:t>
      </w:r>
      <w:r w:rsidRPr="00F5562B">
        <w:rPr>
          <w:sz w:val="28"/>
          <w:szCs w:val="28"/>
        </w:rPr>
        <w:t xml:space="preserve">. Проекты решений Собрания депутатов </w:t>
      </w:r>
      <w:r>
        <w:rPr>
          <w:sz w:val="28"/>
          <w:szCs w:val="28"/>
        </w:rPr>
        <w:t>Истоминского</w:t>
      </w:r>
      <w:r w:rsidRPr="00F5562B">
        <w:rPr>
          <w:sz w:val="28"/>
          <w:szCs w:val="28"/>
        </w:rPr>
        <w:t xml:space="preserve"> сельского поселения, предусматривающих расходы бюджета </w:t>
      </w:r>
      <w:r>
        <w:rPr>
          <w:sz w:val="28"/>
          <w:szCs w:val="28"/>
        </w:rPr>
        <w:t>Истоминского</w:t>
      </w:r>
      <w:r w:rsidRPr="00F5562B">
        <w:rPr>
          <w:sz w:val="28"/>
          <w:szCs w:val="28"/>
        </w:rPr>
        <w:t xml:space="preserve"> сельского поселения, в обязательном порядке согласовываются с заведующим сектором экономики и финансов Администрации </w:t>
      </w:r>
      <w:r>
        <w:rPr>
          <w:sz w:val="28"/>
          <w:szCs w:val="28"/>
        </w:rPr>
        <w:t>Истоминского</w:t>
      </w:r>
      <w:r w:rsidRPr="00F5562B">
        <w:rPr>
          <w:sz w:val="28"/>
          <w:szCs w:val="28"/>
        </w:rPr>
        <w:t xml:space="preserve"> сельского поселения.</w:t>
      </w:r>
    </w:p>
    <w:p w14:paraId="58BB8E94" w14:textId="77777777" w:rsidR="003D37D1" w:rsidRPr="00F5562B" w:rsidRDefault="003D37D1" w:rsidP="003D37D1">
      <w:pPr>
        <w:ind w:firstLine="720"/>
        <w:jc w:val="both"/>
        <w:rPr>
          <w:sz w:val="28"/>
          <w:szCs w:val="28"/>
        </w:rPr>
      </w:pPr>
      <w:r w:rsidRPr="00F5562B">
        <w:rPr>
          <w:sz w:val="28"/>
          <w:szCs w:val="28"/>
        </w:rPr>
        <w:t>8.1</w:t>
      </w:r>
      <w:r>
        <w:rPr>
          <w:sz w:val="28"/>
          <w:szCs w:val="28"/>
        </w:rPr>
        <w:t>1</w:t>
      </w:r>
      <w:r w:rsidRPr="00F5562B">
        <w:rPr>
          <w:sz w:val="28"/>
          <w:szCs w:val="28"/>
        </w:rPr>
        <w:t>. Срок согласования и проверки поступившего проекта, предусмотренный пунктом 8.</w:t>
      </w:r>
      <w:r>
        <w:rPr>
          <w:sz w:val="28"/>
          <w:szCs w:val="28"/>
        </w:rPr>
        <w:t>5</w:t>
      </w:r>
      <w:r w:rsidRPr="00F5562B">
        <w:rPr>
          <w:sz w:val="28"/>
          <w:szCs w:val="28"/>
        </w:rPr>
        <w:t xml:space="preserve"> настоящего раздела, может быть продлен главой Администрации </w:t>
      </w:r>
      <w:r>
        <w:rPr>
          <w:sz w:val="28"/>
          <w:szCs w:val="28"/>
        </w:rPr>
        <w:t>Истоминского</w:t>
      </w:r>
      <w:r w:rsidRPr="00F5562B">
        <w:rPr>
          <w:sz w:val="28"/>
          <w:szCs w:val="28"/>
        </w:rPr>
        <w:t xml:space="preserve"> сельского поселения до пятнадцати дней.</w:t>
      </w:r>
    </w:p>
    <w:p w14:paraId="2E59BA74" w14:textId="77777777" w:rsidR="003D37D1" w:rsidRPr="00F5562B" w:rsidRDefault="003D37D1" w:rsidP="003D37D1">
      <w:pPr>
        <w:ind w:firstLine="720"/>
        <w:jc w:val="both"/>
        <w:rPr>
          <w:sz w:val="28"/>
          <w:szCs w:val="28"/>
        </w:rPr>
      </w:pPr>
      <w:r w:rsidRPr="00F5562B">
        <w:rPr>
          <w:sz w:val="28"/>
          <w:szCs w:val="28"/>
        </w:rPr>
        <w:t>8.1</w:t>
      </w:r>
      <w:r>
        <w:rPr>
          <w:sz w:val="28"/>
          <w:szCs w:val="28"/>
        </w:rPr>
        <w:t>2</w:t>
      </w:r>
      <w:r w:rsidRPr="00F5562B">
        <w:rPr>
          <w:sz w:val="28"/>
          <w:szCs w:val="28"/>
        </w:rPr>
        <w:t xml:space="preserve">. Глава Администрации </w:t>
      </w:r>
      <w:r>
        <w:rPr>
          <w:sz w:val="28"/>
          <w:szCs w:val="28"/>
        </w:rPr>
        <w:t>Истоминского</w:t>
      </w:r>
      <w:r w:rsidRPr="00F5562B">
        <w:rPr>
          <w:sz w:val="28"/>
          <w:szCs w:val="28"/>
        </w:rPr>
        <w:t xml:space="preserve"> сельского поселения представляет с Собрание депутатов </w:t>
      </w:r>
      <w:r>
        <w:rPr>
          <w:sz w:val="28"/>
          <w:szCs w:val="28"/>
        </w:rPr>
        <w:t>Истоминского</w:t>
      </w:r>
      <w:r w:rsidRPr="00F5562B">
        <w:rPr>
          <w:sz w:val="28"/>
          <w:szCs w:val="28"/>
        </w:rPr>
        <w:t xml:space="preserve"> сельского поселения ежегодный отчет о результатах своей деятельности, деятельности Администрации </w:t>
      </w:r>
      <w:r>
        <w:rPr>
          <w:sz w:val="28"/>
          <w:szCs w:val="28"/>
        </w:rPr>
        <w:t>Истоминского</w:t>
      </w:r>
      <w:r w:rsidRPr="00F5562B">
        <w:rPr>
          <w:sz w:val="28"/>
          <w:szCs w:val="28"/>
        </w:rPr>
        <w:t xml:space="preserve"> сельского поселения, в том числе о решении вопросов, поставленных Собранием депутатов </w:t>
      </w:r>
      <w:r>
        <w:rPr>
          <w:sz w:val="28"/>
          <w:szCs w:val="28"/>
        </w:rPr>
        <w:t>Истоминского</w:t>
      </w:r>
      <w:r w:rsidRPr="00F5562B">
        <w:rPr>
          <w:sz w:val="28"/>
          <w:szCs w:val="28"/>
        </w:rPr>
        <w:t xml:space="preserve"> сельского поселения, не позднее даты, установленной Регламентом Собрания депутатов </w:t>
      </w:r>
      <w:r>
        <w:rPr>
          <w:sz w:val="28"/>
          <w:szCs w:val="28"/>
        </w:rPr>
        <w:t>Истоминского</w:t>
      </w:r>
      <w:r w:rsidRPr="00F5562B">
        <w:rPr>
          <w:sz w:val="28"/>
          <w:szCs w:val="28"/>
        </w:rPr>
        <w:t xml:space="preserve"> сельского поселения.</w:t>
      </w:r>
    </w:p>
    <w:p w14:paraId="4352C331" w14:textId="77777777" w:rsidR="003D37D1" w:rsidRPr="00F5562B" w:rsidRDefault="003D37D1" w:rsidP="003D37D1">
      <w:pPr>
        <w:ind w:firstLine="720"/>
        <w:jc w:val="both"/>
        <w:rPr>
          <w:sz w:val="28"/>
          <w:szCs w:val="28"/>
        </w:rPr>
      </w:pPr>
      <w:r w:rsidRPr="00F5562B">
        <w:rPr>
          <w:sz w:val="28"/>
          <w:szCs w:val="28"/>
        </w:rPr>
        <w:t xml:space="preserve">Отчет о результатах деятельности </w:t>
      </w:r>
      <w:r>
        <w:rPr>
          <w:sz w:val="28"/>
          <w:szCs w:val="28"/>
        </w:rPr>
        <w:t>г</w:t>
      </w:r>
      <w:r w:rsidRPr="00F5562B">
        <w:rPr>
          <w:sz w:val="28"/>
          <w:szCs w:val="28"/>
        </w:rPr>
        <w:t xml:space="preserve">лавы Администрации </w:t>
      </w:r>
      <w:r>
        <w:rPr>
          <w:sz w:val="28"/>
          <w:szCs w:val="28"/>
        </w:rPr>
        <w:t>Истоминского</w:t>
      </w:r>
      <w:r w:rsidRPr="00F5562B">
        <w:rPr>
          <w:sz w:val="28"/>
          <w:szCs w:val="28"/>
        </w:rPr>
        <w:t xml:space="preserve"> сельского поселения, Администрации </w:t>
      </w:r>
      <w:r>
        <w:rPr>
          <w:sz w:val="28"/>
          <w:szCs w:val="28"/>
        </w:rPr>
        <w:t>Истоминского</w:t>
      </w:r>
      <w:r w:rsidRPr="00F5562B">
        <w:rPr>
          <w:sz w:val="28"/>
          <w:szCs w:val="28"/>
        </w:rPr>
        <w:t xml:space="preserve"> сельского поселения, в том </w:t>
      </w:r>
      <w:r w:rsidRPr="00F5562B">
        <w:rPr>
          <w:sz w:val="28"/>
          <w:szCs w:val="28"/>
        </w:rPr>
        <w:lastRenderedPageBreak/>
        <w:t xml:space="preserve">числе по вопросам поставленных Собранием депутатов </w:t>
      </w:r>
      <w:r>
        <w:rPr>
          <w:sz w:val="28"/>
          <w:szCs w:val="28"/>
        </w:rPr>
        <w:t>Истоминского</w:t>
      </w:r>
      <w:r w:rsidRPr="00F5562B">
        <w:rPr>
          <w:sz w:val="28"/>
          <w:szCs w:val="28"/>
        </w:rPr>
        <w:t xml:space="preserve"> сельского поселения, включает: </w:t>
      </w:r>
    </w:p>
    <w:p w14:paraId="5916FA7A" w14:textId="77777777" w:rsidR="003D37D1" w:rsidRPr="00F5562B" w:rsidRDefault="003D37D1" w:rsidP="003D37D1">
      <w:pPr>
        <w:ind w:firstLine="720"/>
        <w:jc w:val="both"/>
        <w:rPr>
          <w:sz w:val="28"/>
          <w:szCs w:val="28"/>
        </w:rPr>
      </w:pPr>
      <w:r w:rsidRPr="00F5562B">
        <w:rPr>
          <w:sz w:val="28"/>
          <w:szCs w:val="28"/>
        </w:rPr>
        <w:t xml:space="preserve">итоги социально-экономического развития </w:t>
      </w:r>
      <w:r>
        <w:rPr>
          <w:sz w:val="28"/>
          <w:szCs w:val="28"/>
        </w:rPr>
        <w:t>Истоминского</w:t>
      </w:r>
      <w:r w:rsidRPr="00F5562B">
        <w:rPr>
          <w:sz w:val="28"/>
          <w:szCs w:val="28"/>
        </w:rPr>
        <w:t xml:space="preserve"> сельского поселения за отчетный период;</w:t>
      </w:r>
    </w:p>
    <w:p w14:paraId="619405B1" w14:textId="77777777" w:rsidR="003D37D1" w:rsidRPr="00F5562B" w:rsidRDefault="003D37D1" w:rsidP="003D37D1">
      <w:pPr>
        <w:ind w:firstLine="720"/>
        <w:jc w:val="both"/>
        <w:rPr>
          <w:sz w:val="28"/>
          <w:szCs w:val="28"/>
        </w:rPr>
      </w:pPr>
      <w:r w:rsidRPr="00F5562B">
        <w:rPr>
          <w:sz w:val="28"/>
          <w:szCs w:val="28"/>
        </w:rPr>
        <w:t xml:space="preserve">информацию о решении вопросов, поставленных Собранием депутатов </w:t>
      </w:r>
      <w:r>
        <w:rPr>
          <w:sz w:val="28"/>
          <w:szCs w:val="28"/>
        </w:rPr>
        <w:t>Истоминского</w:t>
      </w:r>
      <w:r w:rsidRPr="00F5562B">
        <w:rPr>
          <w:sz w:val="28"/>
          <w:szCs w:val="28"/>
        </w:rPr>
        <w:t xml:space="preserve"> сельского поселения.</w:t>
      </w:r>
    </w:p>
    <w:p w14:paraId="06AB3C4F" w14:textId="77777777" w:rsidR="003D37D1" w:rsidRDefault="003D37D1" w:rsidP="003D37D1">
      <w:pPr>
        <w:tabs>
          <w:tab w:val="left" w:pos="1260"/>
        </w:tabs>
        <w:jc w:val="center"/>
        <w:rPr>
          <w:sz w:val="28"/>
          <w:szCs w:val="28"/>
        </w:rPr>
      </w:pPr>
    </w:p>
    <w:p w14:paraId="7235507A" w14:textId="77777777" w:rsidR="003D37D1" w:rsidRDefault="003D37D1" w:rsidP="003D37D1">
      <w:pPr>
        <w:tabs>
          <w:tab w:val="left" w:pos="1260"/>
        </w:tabs>
        <w:jc w:val="center"/>
        <w:rPr>
          <w:sz w:val="28"/>
          <w:szCs w:val="28"/>
        </w:rPr>
      </w:pPr>
      <w:r>
        <w:rPr>
          <w:sz w:val="28"/>
          <w:szCs w:val="28"/>
        </w:rPr>
        <w:t>9. Организация работы с обращениями органов юстиции, прокуратуры, суда, Правительства Ростовской области</w:t>
      </w:r>
    </w:p>
    <w:p w14:paraId="025D57DA" w14:textId="77777777" w:rsidR="003D37D1" w:rsidRDefault="003D37D1" w:rsidP="003D37D1">
      <w:pPr>
        <w:tabs>
          <w:tab w:val="left" w:pos="1260"/>
        </w:tabs>
        <w:jc w:val="center"/>
        <w:rPr>
          <w:sz w:val="28"/>
          <w:szCs w:val="28"/>
        </w:rPr>
      </w:pPr>
    </w:p>
    <w:p w14:paraId="51FFFFAA" w14:textId="77777777" w:rsidR="003D37D1" w:rsidRDefault="003D37D1" w:rsidP="003D37D1">
      <w:pPr>
        <w:ind w:firstLine="720"/>
        <w:jc w:val="both"/>
        <w:outlineLvl w:val="1"/>
        <w:rPr>
          <w:sz w:val="28"/>
          <w:szCs w:val="28"/>
        </w:rPr>
      </w:pPr>
      <w:r>
        <w:rPr>
          <w:sz w:val="28"/>
          <w:szCs w:val="28"/>
        </w:rPr>
        <w:t>9.1. Обращения, касающиеся правомерности издания постановлений и распоряжений Администрации Истоминского сельского поселения, регистрируются и передаются специалисту по правовой работе для рассмотрения, а также подготовки и направления предложений</w:t>
      </w:r>
      <w:r w:rsidRPr="0003725C">
        <w:rPr>
          <w:sz w:val="28"/>
          <w:szCs w:val="28"/>
        </w:rPr>
        <w:t xml:space="preserve"> </w:t>
      </w:r>
      <w:r>
        <w:rPr>
          <w:sz w:val="28"/>
          <w:szCs w:val="28"/>
        </w:rPr>
        <w:t>главе Администрации Истоминского сельского поселения.</w:t>
      </w:r>
    </w:p>
    <w:p w14:paraId="650002D0" w14:textId="77777777" w:rsidR="003D37D1" w:rsidRPr="00997AF7" w:rsidRDefault="003D37D1" w:rsidP="003D37D1">
      <w:pPr>
        <w:ind w:firstLine="720"/>
        <w:jc w:val="both"/>
        <w:outlineLvl w:val="1"/>
        <w:rPr>
          <w:sz w:val="28"/>
          <w:szCs w:val="28"/>
        </w:rPr>
      </w:pPr>
      <w:r>
        <w:rPr>
          <w:sz w:val="28"/>
          <w:szCs w:val="28"/>
        </w:rPr>
        <w:t xml:space="preserve">9.2. Правовую защиту постановлений и распоряжений Администрации Истоминского сельского поселения,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специалист по правовой </w:t>
      </w:r>
      <w:r w:rsidRPr="00997AF7">
        <w:rPr>
          <w:sz w:val="28"/>
          <w:szCs w:val="28"/>
        </w:rPr>
        <w:t>работе в рамках своей компетенции.</w:t>
      </w:r>
    </w:p>
    <w:p w14:paraId="4C78BF2D" w14:textId="77777777" w:rsidR="003D37D1" w:rsidRDefault="003D37D1" w:rsidP="003D37D1">
      <w:pPr>
        <w:ind w:firstLine="720"/>
        <w:jc w:val="both"/>
        <w:outlineLvl w:val="1"/>
        <w:rPr>
          <w:sz w:val="28"/>
          <w:szCs w:val="28"/>
        </w:rPr>
      </w:pPr>
      <w:r w:rsidRPr="00997AF7">
        <w:rPr>
          <w:sz w:val="28"/>
          <w:szCs w:val="28"/>
        </w:rPr>
        <w:t>9.3. Экспертные заключения министерства региональной политики и массовых коммуникаций Ростовской области (далее – экспертные заключения) на муниципальные нормативные</w:t>
      </w:r>
      <w:r w:rsidRPr="000C5E93">
        <w:rPr>
          <w:sz w:val="28"/>
          <w:szCs w:val="28"/>
        </w:rPr>
        <w:t xml:space="preserve"> правовые акты рассматриваются специалистом по правовой работе в течение не более чем 10 календарных дней со дня получения экспертного</w:t>
      </w:r>
      <w:r>
        <w:rPr>
          <w:sz w:val="28"/>
          <w:szCs w:val="28"/>
        </w:rPr>
        <w:t xml:space="preserve"> заключения. </w:t>
      </w:r>
    </w:p>
    <w:p w14:paraId="4F4B047A" w14:textId="77777777" w:rsidR="003D37D1" w:rsidRDefault="003D37D1" w:rsidP="003D37D1">
      <w:pPr>
        <w:ind w:firstLine="720"/>
        <w:jc w:val="both"/>
        <w:outlineLvl w:val="1"/>
        <w:rPr>
          <w:sz w:val="28"/>
          <w:szCs w:val="28"/>
        </w:rPr>
      </w:pPr>
      <w:r>
        <w:rPr>
          <w:sz w:val="28"/>
          <w:szCs w:val="28"/>
        </w:rPr>
        <w:t xml:space="preserve">Подписанная Главой Администрации Истоминского сельского поселения письменная информация о </w:t>
      </w:r>
      <w:r w:rsidRPr="00997AF7">
        <w:rPr>
          <w:sz w:val="28"/>
          <w:szCs w:val="28"/>
        </w:rPr>
        <w:t>результатах рассмотрения экспертного заключения направляется в министерство региональной политики и массовых коммуникаций Ростовской области</w:t>
      </w:r>
      <w:r>
        <w:rPr>
          <w:sz w:val="28"/>
          <w:szCs w:val="28"/>
        </w:rPr>
        <w:t xml:space="preserve"> в тридцатидневный срок со дня поступления экспертного заключения. </w:t>
      </w:r>
    </w:p>
    <w:p w14:paraId="0BF7A214" w14:textId="77777777" w:rsidR="003D37D1" w:rsidRDefault="003D37D1" w:rsidP="003D37D1">
      <w:pPr>
        <w:ind w:firstLine="720"/>
        <w:jc w:val="both"/>
        <w:outlineLvl w:val="1"/>
        <w:rPr>
          <w:sz w:val="28"/>
          <w:szCs w:val="28"/>
        </w:rPr>
      </w:pPr>
      <w:r>
        <w:rPr>
          <w:sz w:val="28"/>
          <w:szCs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14:paraId="36118001" w14:textId="77777777" w:rsidR="003D37D1" w:rsidRDefault="003D37D1" w:rsidP="003D37D1">
      <w:pPr>
        <w:ind w:firstLine="720"/>
        <w:jc w:val="both"/>
        <w:outlineLvl w:val="1"/>
        <w:rPr>
          <w:sz w:val="28"/>
          <w:szCs w:val="28"/>
        </w:rPr>
      </w:pPr>
      <w:r>
        <w:rPr>
          <w:sz w:val="28"/>
          <w:szCs w:val="28"/>
        </w:rPr>
        <w:t>9.4. Правовой акт о внесении изменений в оспариваемые постановления и распоряжения Администрации Истоминского сельского поселения готовится специалистом по правовой работе в соответствии с настоящим Регламентом.</w:t>
      </w:r>
    </w:p>
    <w:p w14:paraId="58687CAE" w14:textId="77777777" w:rsidR="003D37D1" w:rsidRDefault="003D37D1" w:rsidP="003D37D1">
      <w:pPr>
        <w:ind w:firstLine="720"/>
        <w:jc w:val="both"/>
        <w:outlineLvl w:val="1"/>
        <w:rPr>
          <w:sz w:val="28"/>
          <w:szCs w:val="28"/>
        </w:rPr>
      </w:pPr>
      <w:r>
        <w:rPr>
          <w:sz w:val="28"/>
          <w:szCs w:val="28"/>
        </w:rPr>
        <w:t>9.5. Доверенность на представление интересов главы Администрации Истоминского сельского поселения или Администрации Истоминского сельского поселения в судах работникам Администрации Истоминского сельского поселения вправе выдавать глава Администрации Истоминского сельского поселения.</w:t>
      </w:r>
    </w:p>
    <w:p w14:paraId="3B8402A4" w14:textId="77777777" w:rsidR="003D37D1" w:rsidRDefault="003D37D1" w:rsidP="003D37D1">
      <w:pPr>
        <w:tabs>
          <w:tab w:val="left" w:pos="1260"/>
        </w:tabs>
        <w:jc w:val="center"/>
        <w:rPr>
          <w:sz w:val="28"/>
          <w:szCs w:val="28"/>
        </w:rPr>
      </w:pPr>
    </w:p>
    <w:p w14:paraId="526628D7" w14:textId="77777777" w:rsidR="003D37D1" w:rsidRDefault="003D37D1" w:rsidP="003D37D1">
      <w:pPr>
        <w:tabs>
          <w:tab w:val="left" w:pos="1260"/>
        </w:tabs>
        <w:jc w:val="center"/>
        <w:rPr>
          <w:sz w:val="28"/>
          <w:szCs w:val="28"/>
        </w:rPr>
      </w:pPr>
      <w:r>
        <w:rPr>
          <w:sz w:val="28"/>
          <w:szCs w:val="28"/>
        </w:rPr>
        <w:t>10. Организация работы со служебными документами</w:t>
      </w:r>
    </w:p>
    <w:p w14:paraId="3439A316" w14:textId="77777777" w:rsidR="003D37D1" w:rsidRDefault="003D37D1" w:rsidP="003D37D1">
      <w:pPr>
        <w:tabs>
          <w:tab w:val="left" w:pos="1260"/>
        </w:tabs>
        <w:jc w:val="center"/>
        <w:rPr>
          <w:sz w:val="28"/>
          <w:szCs w:val="28"/>
        </w:rPr>
      </w:pPr>
    </w:p>
    <w:p w14:paraId="22325ACF" w14:textId="77777777" w:rsidR="003D37D1" w:rsidRDefault="003D37D1" w:rsidP="003D37D1">
      <w:pPr>
        <w:tabs>
          <w:tab w:val="left" w:pos="1260"/>
        </w:tabs>
        <w:ind w:firstLine="720"/>
        <w:jc w:val="both"/>
        <w:rPr>
          <w:sz w:val="28"/>
          <w:szCs w:val="28"/>
        </w:rPr>
      </w:pPr>
      <w:r>
        <w:rPr>
          <w:sz w:val="28"/>
          <w:szCs w:val="28"/>
        </w:rPr>
        <w:t xml:space="preserve">10.1. Ведение делопроизводства в Администрации Истоминского сельского поселения осуществляется работником </w:t>
      </w:r>
      <w:r w:rsidRPr="007733CE">
        <w:rPr>
          <w:sz w:val="28"/>
          <w:szCs w:val="28"/>
        </w:rPr>
        <w:t xml:space="preserve">Администрации </w:t>
      </w:r>
      <w:r>
        <w:rPr>
          <w:sz w:val="28"/>
          <w:szCs w:val="28"/>
        </w:rPr>
        <w:t>Истоминского</w:t>
      </w:r>
      <w:r w:rsidRPr="007733CE">
        <w:rPr>
          <w:sz w:val="28"/>
          <w:szCs w:val="28"/>
        </w:rPr>
        <w:t xml:space="preserve"> сельского поселения</w:t>
      </w:r>
      <w:r>
        <w:rPr>
          <w:sz w:val="28"/>
          <w:szCs w:val="28"/>
        </w:rPr>
        <w:t xml:space="preserve">, в должностные обязанности которого входит ведение </w:t>
      </w:r>
      <w:r>
        <w:rPr>
          <w:sz w:val="28"/>
          <w:szCs w:val="28"/>
        </w:rPr>
        <w:lastRenderedPageBreak/>
        <w:t>делопроизводства (далее – специалист по делопроизводству) в соответствии с инструкцией по делопроизводству.</w:t>
      </w:r>
    </w:p>
    <w:p w14:paraId="00D28C8C" w14:textId="77777777" w:rsidR="003D37D1" w:rsidRDefault="003D37D1" w:rsidP="003D37D1">
      <w:pPr>
        <w:ind w:firstLine="720"/>
        <w:jc w:val="both"/>
        <w:outlineLvl w:val="1"/>
        <w:rPr>
          <w:sz w:val="28"/>
          <w:szCs w:val="28"/>
        </w:rPr>
      </w:pPr>
      <w:r>
        <w:rPr>
          <w:sz w:val="28"/>
          <w:szCs w:val="28"/>
        </w:rPr>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14:paraId="28668611" w14:textId="77777777" w:rsidR="003D37D1" w:rsidRDefault="003D37D1" w:rsidP="003D37D1">
      <w:pPr>
        <w:ind w:firstLine="720"/>
        <w:jc w:val="both"/>
        <w:outlineLvl w:val="1"/>
        <w:rPr>
          <w:sz w:val="28"/>
          <w:szCs w:val="28"/>
        </w:rPr>
      </w:pPr>
      <w:r>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14:paraId="0031FE4A" w14:textId="77777777" w:rsidR="003D37D1" w:rsidRDefault="003D37D1" w:rsidP="003D37D1">
      <w:pPr>
        <w:ind w:firstLine="720"/>
        <w:jc w:val="both"/>
        <w:outlineLvl w:val="1"/>
        <w:rPr>
          <w:sz w:val="28"/>
          <w:szCs w:val="28"/>
        </w:rPr>
      </w:pPr>
      <w:r>
        <w:rPr>
          <w:sz w:val="28"/>
          <w:szCs w:val="28"/>
        </w:rPr>
        <w:t>10.3. Перед уходом в отпуск или выездом в командировку работники Администрации Истоминского</w:t>
      </w:r>
      <w:r w:rsidRPr="007733CE">
        <w:rPr>
          <w:sz w:val="28"/>
          <w:szCs w:val="28"/>
        </w:rPr>
        <w:t xml:space="preserve"> сельского поселения</w:t>
      </w:r>
      <w:r>
        <w:rPr>
          <w:sz w:val="28"/>
          <w:szCs w:val="28"/>
        </w:rPr>
        <w:t xml:space="preserve"> обязаны передавать находящиеся у них на исполнении, на контроле документы другому работнику</w:t>
      </w:r>
      <w:r w:rsidRPr="00683679">
        <w:rPr>
          <w:sz w:val="28"/>
          <w:szCs w:val="28"/>
        </w:rPr>
        <w:t xml:space="preserve"> </w:t>
      </w:r>
      <w:r>
        <w:rPr>
          <w:sz w:val="28"/>
          <w:szCs w:val="28"/>
        </w:rPr>
        <w:t>Администрации Истоминского сельского поселения по указанию главы Администрации Истоминского сельского поселения.</w:t>
      </w:r>
    </w:p>
    <w:p w14:paraId="18F52022" w14:textId="77777777" w:rsidR="003D37D1" w:rsidRDefault="003D37D1" w:rsidP="003D37D1">
      <w:pPr>
        <w:ind w:firstLine="720"/>
        <w:jc w:val="both"/>
        <w:outlineLvl w:val="1"/>
        <w:rPr>
          <w:sz w:val="28"/>
          <w:szCs w:val="28"/>
        </w:rPr>
      </w:pPr>
      <w:r>
        <w:rPr>
          <w:sz w:val="28"/>
          <w:szCs w:val="28"/>
        </w:rPr>
        <w:t>При увольнении или переходе на работу в другое подразделение работник Администрации Истоминского сельского поселения должен сдать все числящиеся за ним документы.</w:t>
      </w:r>
    </w:p>
    <w:p w14:paraId="0EDE7FE0" w14:textId="77777777" w:rsidR="003D37D1" w:rsidRDefault="003D37D1" w:rsidP="003D37D1">
      <w:pPr>
        <w:ind w:firstLine="720"/>
        <w:jc w:val="both"/>
        <w:outlineLvl w:val="1"/>
        <w:rPr>
          <w:sz w:val="28"/>
          <w:szCs w:val="28"/>
        </w:rPr>
      </w:pPr>
      <w:r>
        <w:rPr>
          <w:sz w:val="28"/>
          <w:szCs w:val="28"/>
        </w:rPr>
        <w:t>10.4. В случае утраты документа об этом немедленно докладывается главе Администрации Истоминского сельского поселения.</w:t>
      </w:r>
    </w:p>
    <w:p w14:paraId="08DC7177" w14:textId="77777777" w:rsidR="003D37D1" w:rsidRDefault="003D37D1" w:rsidP="003D37D1">
      <w:pPr>
        <w:ind w:firstLine="720"/>
        <w:jc w:val="both"/>
        <w:outlineLvl w:val="1"/>
        <w:rPr>
          <w:sz w:val="28"/>
          <w:szCs w:val="28"/>
        </w:rPr>
      </w:pPr>
      <w:r>
        <w:rPr>
          <w:sz w:val="28"/>
          <w:szCs w:val="28"/>
        </w:rPr>
        <w:t>10.5. Документы, поступившие в Администрацию Истоминского</w:t>
      </w:r>
      <w:r w:rsidRPr="007733CE">
        <w:rPr>
          <w:sz w:val="28"/>
          <w:szCs w:val="28"/>
        </w:rPr>
        <w:t xml:space="preserve"> сельского поселения</w:t>
      </w:r>
      <w:r>
        <w:rPr>
          <w:sz w:val="28"/>
          <w:szCs w:val="28"/>
        </w:rPr>
        <w:t>, принимаются, учитываются и регистрируются специалистом по делопроизводству.</w:t>
      </w:r>
    </w:p>
    <w:p w14:paraId="0BF98F49" w14:textId="77777777" w:rsidR="003D37D1" w:rsidRDefault="003D37D1" w:rsidP="003D37D1">
      <w:pPr>
        <w:ind w:firstLine="720"/>
        <w:jc w:val="both"/>
        <w:outlineLvl w:val="1"/>
        <w:rPr>
          <w:sz w:val="28"/>
          <w:szCs w:val="28"/>
        </w:rPr>
      </w:pPr>
      <w:r>
        <w:rPr>
          <w:sz w:val="28"/>
          <w:szCs w:val="28"/>
        </w:rPr>
        <w:t>10.6. Корреспонденция с грифом «Лично» не вскрывается, на таком пакете проставляется подпись специалиста по делопроизводству и дата поступления, документ передается адресату.</w:t>
      </w:r>
    </w:p>
    <w:p w14:paraId="7FFA9583" w14:textId="77777777" w:rsidR="003D37D1" w:rsidRDefault="003D37D1" w:rsidP="003D37D1">
      <w:pPr>
        <w:ind w:firstLine="720"/>
        <w:jc w:val="both"/>
        <w:outlineLvl w:val="1"/>
        <w:rPr>
          <w:sz w:val="28"/>
          <w:szCs w:val="28"/>
        </w:rPr>
      </w:pPr>
      <w:r>
        <w:rPr>
          <w:sz w:val="28"/>
          <w:szCs w:val="28"/>
        </w:rPr>
        <w:t>10.7. В документы, поступившие в Администрацию Истоминского</w:t>
      </w:r>
      <w:r w:rsidRPr="007733CE">
        <w:rPr>
          <w:sz w:val="28"/>
          <w:szCs w:val="28"/>
        </w:rPr>
        <w:t xml:space="preserve"> сельского поселения</w:t>
      </w:r>
      <w:r>
        <w:rPr>
          <w:sz w:val="28"/>
          <w:szCs w:val="28"/>
        </w:rPr>
        <w:t xml:space="preserve">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14:paraId="4B46C0DD" w14:textId="77777777" w:rsidR="003D37D1" w:rsidRDefault="003D37D1" w:rsidP="003D37D1">
      <w:pPr>
        <w:ind w:firstLine="720"/>
        <w:jc w:val="both"/>
        <w:outlineLvl w:val="1"/>
        <w:rPr>
          <w:sz w:val="28"/>
          <w:szCs w:val="28"/>
        </w:rPr>
      </w:pPr>
      <w:r>
        <w:rPr>
          <w:sz w:val="28"/>
          <w:szCs w:val="28"/>
        </w:rPr>
        <w:t>10.8. Специалист по делопроизводству после предварительного ознакомления с каждым документом сортирует их по адресатам, определяет документы, подлежащие регистрации.</w:t>
      </w:r>
    </w:p>
    <w:p w14:paraId="7461B2E0" w14:textId="77777777" w:rsidR="003D37D1" w:rsidRDefault="003D37D1" w:rsidP="003D37D1">
      <w:pPr>
        <w:ind w:firstLine="720"/>
        <w:jc w:val="both"/>
        <w:outlineLvl w:val="1"/>
        <w:rPr>
          <w:sz w:val="28"/>
          <w:szCs w:val="28"/>
        </w:rPr>
      </w:pPr>
      <w:r>
        <w:rPr>
          <w:sz w:val="28"/>
          <w:szCs w:val="28"/>
        </w:rPr>
        <w:t>10.9.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14:paraId="63183E59" w14:textId="77777777" w:rsidR="003D37D1" w:rsidRDefault="003D37D1" w:rsidP="003D37D1">
      <w:pPr>
        <w:ind w:firstLine="720"/>
        <w:jc w:val="both"/>
        <w:outlineLvl w:val="1"/>
        <w:rPr>
          <w:sz w:val="28"/>
          <w:szCs w:val="28"/>
        </w:rPr>
      </w:pPr>
      <w:r>
        <w:rPr>
          <w:sz w:val="28"/>
          <w:szCs w:val="28"/>
        </w:rPr>
        <w:t>10.10.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14:paraId="341CC9A7" w14:textId="77777777" w:rsidR="003D37D1" w:rsidRDefault="003D37D1" w:rsidP="003D37D1">
      <w:pPr>
        <w:ind w:firstLine="720"/>
        <w:jc w:val="both"/>
        <w:outlineLvl w:val="1"/>
        <w:rPr>
          <w:sz w:val="28"/>
          <w:szCs w:val="28"/>
        </w:rPr>
      </w:pPr>
      <w:r>
        <w:rPr>
          <w:sz w:val="28"/>
          <w:szCs w:val="28"/>
        </w:rPr>
        <w:t>10.11. После регистрации документы 2 раза в день, с 10 часов 30 минут до 11 часов и с 14 часов 30 минут до 15 часов, доставляются главе Администрации Истоминского сельского поселения, иным должностным лицам Администрации Истоминского</w:t>
      </w:r>
      <w:r w:rsidRPr="007733CE">
        <w:rPr>
          <w:sz w:val="28"/>
          <w:szCs w:val="28"/>
        </w:rPr>
        <w:t xml:space="preserve"> сельского поселения</w:t>
      </w:r>
      <w:r>
        <w:rPr>
          <w:sz w:val="28"/>
          <w:szCs w:val="28"/>
        </w:rPr>
        <w:t>. Телеграммы и срочные документы доставляются адресатам немедленно.</w:t>
      </w:r>
    </w:p>
    <w:p w14:paraId="4F70E608" w14:textId="77777777" w:rsidR="003D37D1" w:rsidRPr="00997AF7" w:rsidRDefault="003D37D1" w:rsidP="003D37D1">
      <w:pPr>
        <w:ind w:firstLine="720"/>
        <w:jc w:val="both"/>
        <w:outlineLvl w:val="1"/>
        <w:rPr>
          <w:sz w:val="28"/>
          <w:szCs w:val="28"/>
        </w:rPr>
      </w:pPr>
      <w:r>
        <w:rPr>
          <w:sz w:val="28"/>
          <w:szCs w:val="28"/>
        </w:rPr>
        <w:t xml:space="preserve">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Правительства Ростовской области, Администрации </w:t>
      </w:r>
      <w:r>
        <w:rPr>
          <w:sz w:val="28"/>
          <w:szCs w:val="28"/>
        </w:rPr>
        <w:lastRenderedPageBreak/>
        <w:t xml:space="preserve">Истоминского района, Собрания депутатов Истоминского района, </w:t>
      </w:r>
      <w:r w:rsidRPr="00997AF7">
        <w:rPr>
          <w:sz w:val="28"/>
          <w:szCs w:val="28"/>
        </w:rPr>
        <w:t>от сенаторов Российской Федерации и</w:t>
      </w:r>
      <w:r>
        <w:rPr>
          <w:sz w:val="28"/>
          <w:szCs w:val="28"/>
        </w:rPr>
        <w:t xml:space="preserve"> депутатов Государственной Думы Федерального Собрания Российской Федерации, депутатов Законодательного Собрания Ростовской области, в тот же день передается для рассмотрения главе Администрации Истоминского</w:t>
      </w:r>
      <w:r w:rsidRPr="00997AF7">
        <w:rPr>
          <w:sz w:val="28"/>
          <w:szCs w:val="28"/>
        </w:rPr>
        <w:t xml:space="preserve"> сельского поселения, а в его отсутствие – должностному лицу, исполняющему его обязанности.</w:t>
      </w:r>
    </w:p>
    <w:p w14:paraId="39359CFE" w14:textId="77777777" w:rsidR="003D37D1" w:rsidRDefault="003D37D1" w:rsidP="003D37D1">
      <w:pPr>
        <w:ind w:firstLine="720"/>
        <w:jc w:val="both"/>
        <w:outlineLvl w:val="1"/>
        <w:rPr>
          <w:sz w:val="28"/>
          <w:szCs w:val="28"/>
        </w:rPr>
      </w:pPr>
      <w:r w:rsidRPr="00997AF7">
        <w:rPr>
          <w:sz w:val="28"/>
          <w:szCs w:val="28"/>
        </w:rPr>
        <w:t>Входящие документы с назначенным сроком и</w:t>
      </w:r>
      <w:r>
        <w:rPr>
          <w:sz w:val="28"/>
          <w:szCs w:val="28"/>
        </w:rPr>
        <w:t>сполнения ставятся на контроль специалистом по делопроизводству.</w:t>
      </w:r>
    </w:p>
    <w:p w14:paraId="58D49F2D" w14:textId="77777777" w:rsidR="003D37D1" w:rsidRDefault="003D37D1" w:rsidP="003D37D1">
      <w:pPr>
        <w:ind w:firstLine="720"/>
        <w:jc w:val="both"/>
        <w:outlineLvl w:val="1"/>
        <w:rPr>
          <w:sz w:val="28"/>
          <w:szCs w:val="28"/>
        </w:rPr>
      </w:pPr>
      <w:r>
        <w:rPr>
          <w:sz w:val="28"/>
          <w:szCs w:val="28"/>
        </w:rPr>
        <w:t>10.12. Исходящие документы, документы внутренней переписки печатаются в двух экземплярах, второй из которых после подписания и регистрации хранится у специалиста по делопроизводству в папке исходящей корреспонденции.</w:t>
      </w:r>
    </w:p>
    <w:p w14:paraId="6FEB788E" w14:textId="77777777" w:rsidR="003D37D1" w:rsidRDefault="003D37D1" w:rsidP="003D37D1">
      <w:pPr>
        <w:ind w:firstLine="720"/>
        <w:jc w:val="both"/>
        <w:outlineLvl w:val="1"/>
        <w:rPr>
          <w:sz w:val="28"/>
          <w:szCs w:val="28"/>
        </w:rPr>
      </w:pPr>
      <w:r>
        <w:rPr>
          <w:sz w:val="28"/>
          <w:szCs w:val="28"/>
        </w:rPr>
        <w:t>Подписанные письма и телеграммы передаются исполнителем специалисту по делопроизводству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специалисту по делопроизводству для отправки после 13 часов, кроме телеграмм и срочной корреспонденции, отправляется следующим днем.</w:t>
      </w:r>
    </w:p>
    <w:p w14:paraId="377CDF6A" w14:textId="77777777" w:rsidR="003D37D1" w:rsidRDefault="003D37D1" w:rsidP="003D37D1">
      <w:pPr>
        <w:ind w:firstLine="720"/>
        <w:jc w:val="both"/>
        <w:outlineLvl w:val="1"/>
        <w:rPr>
          <w:sz w:val="28"/>
          <w:szCs w:val="28"/>
        </w:rPr>
      </w:pPr>
      <w:r>
        <w:rPr>
          <w:sz w:val="28"/>
          <w:szCs w:val="28"/>
        </w:rPr>
        <w:t>10.13. Специалист по делопроизводству осуществляет контроль за установленным порядком оформления и прохождения служебных документов, анализирует состояние работы по документообороту в Администрации Истоминского</w:t>
      </w:r>
      <w:r w:rsidRPr="007733CE">
        <w:rPr>
          <w:sz w:val="28"/>
          <w:szCs w:val="28"/>
        </w:rPr>
        <w:t xml:space="preserve"> сельского поселения</w:t>
      </w:r>
      <w:r>
        <w:rPr>
          <w:sz w:val="28"/>
          <w:szCs w:val="28"/>
        </w:rPr>
        <w:t>.</w:t>
      </w:r>
    </w:p>
    <w:p w14:paraId="4C93BADA" w14:textId="77777777" w:rsidR="003D37D1" w:rsidRDefault="003D37D1" w:rsidP="003D37D1">
      <w:pPr>
        <w:ind w:firstLine="720"/>
        <w:jc w:val="both"/>
        <w:outlineLvl w:val="1"/>
        <w:rPr>
          <w:sz w:val="28"/>
          <w:szCs w:val="28"/>
        </w:rPr>
      </w:pPr>
      <w:r>
        <w:rPr>
          <w:sz w:val="28"/>
          <w:szCs w:val="28"/>
        </w:rPr>
        <w:t>10.14. Законченные делопроизводством дела в течение 1-2 лет остаются у специалиста по делопроизводству для справочной работы, а затем в соответствии с номенклатурой дел в порядке, установленном инструкцией по делопроизводству, сдаются в архив</w:t>
      </w:r>
      <w:r w:rsidRPr="008B4B7D">
        <w:rPr>
          <w:sz w:val="28"/>
          <w:szCs w:val="28"/>
        </w:rPr>
        <w:t xml:space="preserve"> </w:t>
      </w:r>
      <w:r>
        <w:rPr>
          <w:sz w:val="28"/>
          <w:szCs w:val="28"/>
        </w:rPr>
        <w:t>Администрации Истоминского</w:t>
      </w:r>
      <w:r w:rsidRPr="007733CE">
        <w:rPr>
          <w:sz w:val="28"/>
          <w:szCs w:val="28"/>
        </w:rPr>
        <w:t xml:space="preserve"> сельского поселения</w:t>
      </w:r>
      <w:r>
        <w:rPr>
          <w:sz w:val="28"/>
          <w:szCs w:val="28"/>
        </w:rPr>
        <w:t>.</w:t>
      </w:r>
    </w:p>
    <w:p w14:paraId="5A7412C3" w14:textId="77777777" w:rsidR="003D37D1" w:rsidRDefault="003D37D1" w:rsidP="003D37D1">
      <w:pPr>
        <w:ind w:firstLine="720"/>
        <w:jc w:val="both"/>
        <w:outlineLvl w:val="1"/>
        <w:rPr>
          <w:sz w:val="28"/>
          <w:szCs w:val="28"/>
        </w:rPr>
      </w:pPr>
      <w:r>
        <w:rPr>
          <w:sz w:val="28"/>
          <w:szCs w:val="28"/>
        </w:rPr>
        <w:t>10.15. Специалистом по делопроизводству осуществляются:</w:t>
      </w:r>
    </w:p>
    <w:p w14:paraId="3200AD50" w14:textId="77777777" w:rsidR="003D37D1" w:rsidRDefault="003D37D1" w:rsidP="003D37D1">
      <w:pPr>
        <w:ind w:firstLine="720"/>
        <w:jc w:val="both"/>
        <w:outlineLvl w:val="1"/>
        <w:rPr>
          <w:sz w:val="28"/>
          <w:szCs w:val="28"/>
        </w:rPr>
      </w:pPr>
      <w:r>
        <w:rPr>
          <w:sz w:val="28"/>
          <w:szCs w:val="28"/>
        </w:rPr>
        <w:t>хранение документов, справочная работа по переданным документам, выдача документов во временное пользование работникам Администрации Истоминского</w:t>
      </w:r>
      <w:r w:rsidRPr="007733CE">
        <w:rPr>
          <w:sz w:val="28"/>
          <w:szCs w:val="28"/>
        </w:rPr>
        <w:t xml:space="preserve"> сельского поселения</w:t>
      </w:r>
      <w:r>
        <w:rPr>
          <w:sz w:val="28"/>
          <w:szCs w:val="28"/>
        </w:rPr>
        <w:t>;</w:t>
      </w:r>
    </w:p>
    <w:p w14:paraId="5F05B42C" w14:textId="77777777" w:rsidR="003D37D1" w:rsidRDefault="003D37D1" w:rsidP="003D37D1">
      <w:pPr>
        <w:ind w:firstLine="720"/>
        <w:jc w:val="both"/>
        <w:outlineLvl w:val="1"/>
        <w:rPr>
          <w:sz w:val="28"/>
          <w:szCs w:val="28"/>
        </w:rPr>
      </w:pPr>
      <w:r>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14:paraId="78DDDB37" w14:textId="77777777" w:rsidR="003D37D1" w:rsidRPr="00F5562B" w:rsidRDefault="003D37D1" w:rsidP="003D37D1">
      <w:pPr>
        <w:tabs>
          <w:tab w:val="left" w:pos="708"/>
          <w:tab w:val="center" w:pos="4153"/>
          <w:tab w:val="right" w:pos="8306"/>
        </w:tabs>
        <w:ind w:firstLine="709"/>
        <w:jc w:val="both"/>
        <w:rPr>
          <w:sz w:val="28"/>
          <w:szCs w:val="28"/>
        </w:rPr>
      </w:pPr>
      <w:r w:rsidRPr="00F5562B">
        <w:rPr>
          <w:sz w:val="28"/>
          <w:szCs w:val="28"/>
        </w:rPr>
        <w:t xml:space="preserve">10.16. В целях автоматизации делопроизводства в Администрации </w:t>
      </w:r>
      <w:r>
        <w:rPr>
          <w:sz w:val="28"/>
          <w:szCs w:val="28"/>
        </w:rPr>
        <w:t>Истоминского</w:t>
      </w:r>
      <w:r w:rsidRPr="00F5562B">
        <w:rPr>
          <w:sz w:val="28"/>
          <w:szCs w:val="28"/>
        </w:rPr>
        <w:t xml:space="preserve"> сельского поселения применяется межведомственная система электронного документооборота и делопроизводства «Дело» (далее – система «Дело»).</w:t>
      </w:r>
    </w:p>
    <w:p w14:paraId="722FC803" w14:textId="77777777" w:rsidR="003D37D1" w:rsidRPr="00F5562B" w:rsidRDefault="003D37D1" w:rsidP="003D37D1">
      <w:pPr>
        <w:tabs>
          <w:tab w:val="left" w:pos="708"/>
          <w:tab w:val="center" w:pos="4153"/>
          <w:tab w:val="right" w:pos="8306"/>
        </w:tabs>
        <w:ind w:firstLine="709"/>
        <w:jc w:val="both"/>
        <w:rPr>
          <w:sz w:val="28"/>
          <w:szCs w:val="28"/>
        </w:rPr>
      </w:pPr>
      <w:r w:rsidRPr="00F5562B">
        <w:rPr>
          <w:sz w:val="28"/>
          <w:szCs w:val="28"/>
        </w:rPr>
        <w:t xml:space="preserve">Порядок применения системы «Дело» в Администрации </w:t>
      </w:r>
      <w:r>
        <w:rPr>
          <w:sz w:val="28"/>
          <w:szCs w:val="28"/>
        </w:rPr>
        <w:t>Истоминского</w:t>
      </w:r>
      <w:r w:rsidRPr="00F5562B">
        <w:rPr>
          <w:sz w:val="28"/>
          <w:szCs w:val="28"/>
        </w:rPr>
        <w:t xml:space="preserve"> сельского поселения устанавливается инструкцией по делопроизводству.</w:t>
      </w:r>
    </w:p>
    <w:p w14:paraId="2E18FED2" w14:textId="77777777" w:rsidR="003D37D1" w:rsidRPr="00997AF7" w:rsidRDefault="003D37D1" w:rsidP="003D37D1">
      <w:pPr>
        <w:pStyle w:val="ConsPlusNormal"/>
        <w:ind w:firstLine="708"/>
        <w:jc w:val="both"/>
        <w:rPr>
          <w:rFonts w:ascii="Times New Roman" w:hAnsi="Times New Roman" w:cs="Times New Roman"/>
          <w:sz w:val="28"/>
          <w:szCs w:val="28"/>
        </w:rPr>
      </w:pPr>
      <w:r w:rsidRPr="00F5562B">
        <w:rPr>
          <w:rFonts w:ascii="Times New Roman" w:hAnsi="Times New Roman" w:cs="Times New Roman"/>
          <w:sz w:val="28"/>
          <w:szCs w:val="28"/>
        </w:rPr>
        <w:t xml:space="preserve">10.17. </w:t>
      </w:r>
      <w:r w:rsidRPr="00997AF7">
        <w:rPr>
          <w:rFonts w:ascii="Times New Roman" w:hAnsi="Times New Roman" w:cs="Times New Roman"/>
          <w:sz w:val="28"/>
          <w:szCs w:val="28"/>
        </w:rPr>
        <w:t>Документооборот с Правительством Ростовской области, иными исполнительными органами Ростовской области, Законодательным Собранием Ростовской области осуществляется в электронном виде в системе «Дело».</w:t>
      </w:r>
    </w:p>
    <w:p w14:paraId="0FF48F24" w14:textId="77777777" w:rsidR="003D37D1" w:rsidRPr="00F5562B" w:rsidRDefault="003D37D1" w:rsidP="003D37D1">
      <w:pPr>
        <w:tabs>
          <w:tab w:val="left" w:pos="1260"/>
        </w:tabs>
        <w:ind w:firstLine="720"/>
        <w:jc w:val="both"/>
        <w:rPr>
          <w:sz w:val="28"/>
          <w:szCs w:val="28"/>
        </w:rPr>
      </w:pPr>
      <w:r w:rsidRPr="00997AF7">
        <w:rPr>
          <w:sz w:val="28"/>
          <w:szCs w:val="28"/>
        </w:rPr>
        <w:t>10.18. Документооборот</w:t>
      </w:r>
      <w:r w:rsidRPr="00F5562B">
        <w:rPr>
          <w:sz w:val="28"/>
          <w:szCs w:val="28"/>
        </w:rPr>
        <w:t xml:space="preserve"> между структурными подразделениями Администрации </w:t>
      </w:r>
      <w:r>
        <w:rPr>
          <w:sz w:val="28"/>
          <w:szCs w:val="28"/>
        </w:rPr>
        <w:t>Истоминского</w:t>
      </w:r>
      <w:r w:rsidRPr="00F5562B">
        <w:rPr>
          <w:sz w:val="28"/>
          <w:szCs w:val="28"/>
        </w:rPr>
        <w:t xml:space="preserve"> сельского поселения, иными органами местного самоуправления </w:t>
      </w:r>
      <w:r>
        <w:rPr>
          <w:sz w:val="28"/>
          <w:szCs w:val="28"/>
        </w:rPr>
        <w:t>Истоминского</w:t>
      </w:r>
      <w:r w:rsidRPr="00F5562B">
        <w:rPr>
          <w:sz w:val="28"/>
          <w:szCs w:val="28"/>
        </w:rPr>
        <w:t xml:space="preserve"> сельского поселения, а также органами государственной власти Российской Федерации и организациями осуществляется в соответствии с инструкцией по делопроизводству.</w:t>
      </w:r>
    </w:p>
    <w:p w14:paraId="34240B2E" w14:textId="77777777" w:rsidR="003D37D1" w:rsidRPr="00D90347" w:rsidRDefault="003D37D1" w:rsidP="003D37D1">
      <w:pPr>
        <w:tabs>
          <w:tab w:val="left" w:pos="1260"/>
        </w:tabs>
        <w:rPr>
          <w:color w:val="FF0000"/>
          <w:sz w:val="28"/>
          <w:szCs w:val="28"/>
        </w:rPr>
      </w:pPr>
    </w:p>
    <w:p w14:paraId="65CDB8E7" w14:textId="77777777" w:rsidR="003D37D1" w:rsidRDefault="003D37D1" w:rsidP="003D37D1">
      <w:pPr>
        <w:tabs>
          <w:tab w:val="left" w:pos="1260"/>
        </w:tabs>
        <w:jc w:val="center"/>
        <w:rPr>
          <w:sz w:val="28"/>
          <w:szCs w:val="28"/>
        </w:rPr>
      </w:pPr>
      <w:r>
        <w:rPr>
          <w:sz w:val="28"/>
          <w:szCs w:val="28"/>
        </w:rPr>
        <w:t>11. Порядок рассмотрения письменных обращений и организация личного приема граждан</w:t>
      </w:r>
    </w:p>
    <w:p w14:paraId="203B63EA" w14:textId="77777777" w:rsidR="003D37D1" w:rsidRPr="009306D4" w:rsidRDefault="003D37D1" w:rsidP="003D37D1">
      <w:pPr>
        <w:tabs>
          <w:tab w:val="left" w:pos="1260"/>
        </w:tabs>
        <w:ind w:firstLine="720"/>
        <w:jc w:val="center"/>
        <w:rPr>
          <w:sz w:val="28"/>
          <w:szCs w:val="28"/>
        </w:rPr>
      </w:pPr>
    </w:p>
    <w:p w14:paraId="2174D45D" w14:textId="77777777" w:rsidR="003D37D1" w:rsidRPr="009306D4" w:rsidRDefault="003D37D1" w:rsidP="003D37D1">
      <w:pPr>
        <w:ind w:firstLine="720"/>
        <w:jc w:val="both"/>
        <w:outlineLvl w:val="1"/>
        <w:rPr>
          <w:sz w:val="28"/>
          <w:szCs w:val="28"/>
        </w:rPr>
      </w:pPr>
      <w:r w:rsidRPr="009306D4">
        <w:rPr>
          <w:sz w:val="28"/>
          <w:szCs w:val="28"/>
        </w:rPr>
        <w:t xml:space="preserve">11.1. Администрация </w:t>
      </w:r>
      <w:r>
        <w:rPr>
          <w:sz w:val="28"/>
          <w:szCs w:val="28"/>
        </w:rPr>
        <w:t>Истоминского</w:t>
      </w:r>
      <w:r w:rsidRPr="009306D4">
        <w:rPr>
          <w:sz w:val="28"/>
          <w:szCs w:val="28"/>
        </w:rPr>
        <w:t xml:space="preserve"> сельского поселения рассматривает по вопросам своей компетенции индивидуальные и коллективные предложения, заявления и жалобы граждан (далее </w:t>
      </w:r>
      <w:r>
        <w:rPr>
          <w:sz w:val="28"/>
          <w:szCs w:val="28"/>
        </w:rPr>
        <w:t>–</w:t>
      </w:r>
      <w:r w:rsidRPr="009306D4">
        <w:rPr>
          <w:sz w:val="28"/>
          <w:szCs w:val="28"/>
        </w:rPr>
        <w:t xml:space="preserve"> обращения</w:t>
      </w:r>
      <w:r>
        <w:rPr>
          <w:sz w:val="28"/>
          <w:szCs w:val="28"/>
        </w:rPr>
        <w:t xml:space="preserve"> </w:t>
      </w:r>
      <w:r w:rsidRPr="009306D4">
        <w:rPr>
          <w:sz w:val="28"/>
          <w:szCs w:val="28"/>
        </w:rPr>
        <w:t>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14:paraId="1A03AAC9" w14:textId="77777777" w:rsidR="003D37D1" w:rsidRDefault="003D37D1" w:rsidP="003D37D1">
      <w:pPr>
        <w:ind w:firstLine="720"/>
        <w:jc w:val="both"/>
        <w:rPr>
          <w:sz w:val="28"/>
          <w:szCs w:val="28"/>
        </w:rPr>
      </w:pPr>
      <w:r>
        <w:rPr>
          <w:sz w:val="28"/>
          <w:szCs w:val="28"/>
        </w:rPr>
        <w:t xml:space="preserve">11.2. Рассмотрение обращений граждан в </w:t>
      </w:r>
      <w:r w:rsidRPr="009306D4">
        <w:rPr>
          <w:sz w:val="28"/>
          <w:szCs w:val="28"/>
        </w:rPr>
        <w:t>Администраци</w:t>
      </w:r>
      <w:r>
        <w:rPr>
          <w:sz w:val="28"/>
          <w:szCs w:val="28"/>
        </w:rPr>
        <w:t>и</w:t>
      </w:r>
      <w:r w:rsidRPr="009306D4">
        <w:rPr>
          <w:sz w:val="28"/>
          <w:szCs w:val="28"/>
        </w:rPr>
        <w:t xml:space="preserve"> </w:t>
      </w:r>
      <w:r>
        <w:rPr>
          <w:sz w:val="28"/>
          <w:szCs w:val="28"/>
        </w:rPr>
        <w:t>Истоминского</w:t>
      </w:r>
      <w:r w:rsidRPr="009306D4">
        <w:rPr>
          <w:sz w:val="28"/>
          <w:szCs w:val="28"/>
        </w:rPr>
        <w:t xml:space="preserve"> сельского поселения</w:t>
      </w:r>
      <w:r>
        <w:rPr>
          <w:sz w:val="28"/>
          <w:szCs w:val="28"/>
        </w:rPr>
        <w:t xml:space="preserve"> осуществляется в соответствии с Федеральным законом от 02.05.2006 № 59-ФЗ «О порядке рассмотрения обращений граждан Российской Федерации» и Областным законом от 18.09.2006 № 540-ЗС «Об обращениях граждан».</w:t>
      </w:r>
    </w:p>
    <w:p w14:paraId="19BBA0F0" w14:textId="77777777" w:rsidR="003D37D1" w:rsidRPr="00155A47" w:rsidRDefault="003D37D1" w:rsidP="003D37D1">
      <w:pPr>
        <w:ind w:firstLine="720"/>
        <w:jc w:val="both"/>
        <w:rPr>
          <w:bCs/>
          <w:sz w:val="28"/>
          <w:szCs w:val="28"/>
        </w:rPr>
      </w:pPr>
      <w:r>
        <w:rPr>
          <w:sz w:val="28"/>
          <w:szCs w:val="28"/>
        </w:rPr>
        <w:t xml:space="preserve">11.3. </w:t>
      </w:r>
      <w:r w:rsidRPr="00155A47">
        <w:rPr>
          <w:bCs/>
          <w:sz w:val="28"/>
          <w:szCs w:val="28"/>
        </w:rPr>
        <w:t xml:space="preserve">Письменные обращения граждан подлежат обязательной регистрации в 3-дневный срок с момента их поступления в Администрацию </w:t>
      </w:r>
      <w:r>
        <w:rPr>
          <w:sz w:val="28"/>
          <w:szCs w:val="28"/>
        </w:rPr>
        <w:t>Истоминского</w:t>
      </w:r>
      <w:r w:rsidRPr="009306D4">
        <w:rPr>
          <w:sz w:val="28"/>
          <w:szCs w:val="28"/>
        </w:rPr>
        <w:t xml:space="preserve"> сельского поселения</w:t>
      </w:r>
      <w:r w:rsidRPr="00155A47">
        <w:rPr>
          <w:bCs/>
          <w:sz w:val="28"/>
          <w:szCs w:val="28"/>
        </w:rPr>
        <w:t xml:space="preserve"> и в зависимости от содержания направляются по принадлежности.</w:t>
      </w:r>
      <w:r w:rsidRPr="002B5510">
        <w:rPr>
          <w:bCs/>
          <w:sz w:val="28"/>
          <w:szCs w:val="28"/>
        </w:rPr>
        <w:t xml:space="preserve"> </w:t>
      </w:r>
      <w:r>
        <w:rPr>
          <w:bCs/>
          <w:sz w:val="28"/>
          <w:szCs w:val="28"/>
        </w:rPr>
        <w:t>Регистрацию обращений граждан осуществляет специалист по делопроизводству.</w:t>
      </w:r>
    </w:p>
    <w:p w14:paraId="4E19C857" w14:textId="77777777" w:rsidR="003D37D1" w:rsidRPr="00155A47" w:rsidRDefault="003D37D1" w:rsidP="003D37D1">
      <w:pPr>
        <w:ind w:firstLine="720"/>
        <w:jc w:val="both"/>
        <w:outlineLvl w:val="1"/>
        <w:rPr>
          <w:bCs/>
          <w:sz w:val="28"/>
          <w:szCs w:val="28"/>
        </w:rPr>
      </w:pPr>
      <w:r>
        <w:rPr>
          <w:bCs/>
          <w:sz w:val="28"/>
          <w:szCs w:val="28"/>
        </w:rPr>
        <w:t xml:space="preserve">11.4. </w:t>
      </w:r>
      <w:r w:rsidRPr="00155A47">
        <w:rPr>
          <w:bCs/>
          <w:sz w:val="28"/>
          <w:szCs w:val="28"/>
        </w:rPr>
        <w:t xml:space="preserve">Обращения граждан, поступившие в Администрацию </w:t>
      </w:r>
      <w:r>
        <w:rPr>
          <w:sz w:val="28"/>
          <w:szCs w:val="28"/>
        </w:rPr>
        <w:t>Истоминского</w:t>
      </w:r>
      <w:r w:rsidRPr="009306D4">
        <w:rPr>
          <w:sz w:val="28"/>
          <w:szCs w:val="28"/>
        </w:rPr>
        <w:t xml:space="preserve"> сельского поселения</w:t>
      </w:r>
      <w:r w:rsidRPr="00155A47">
        <w:rPr>
          <w:bCs/>
          <w:sz w:val="28"/>
          <w:szCs w:val="28"/>
        </w:rPr>
        <w:t xml:space="preserve">, могут направляться для рассмотрения и ответа заявителю в подведомственные организации, в компетенцию которых входит решение поставленных в обращении вопросов, при этом их рассмотрение ставится </w:t>
      </w:r>
      <w:r>
        <w:rPr>
          <w:bCs/>
          <w:sz w:val="28"/>
          <w:szCs w:val="28"/>
        </w:rPr>
        <w:t>специалистом по делопроизводству</w:t>
      </w:r>
      <w:r w:rsidRPr="00155A47">
        <w:rPr>
          <w:bCs/>
          <w:sz w:val="28"/>
          <w:szCs w:val="28"/>
        </w:rPr>
        <w:t xml:space="preserve"> на контроль.</w:t>
      </w:r>
    </w:p>
    <w:p w14:paraId="4E279170" w14:textId="77777777" w:rsidR="003D37D1" w:rsidRDefault="003D37D1" w:rsidP="003D37D1">
      <w:pPr>
        <w:ind w:firstLine="720"/>
        <w:jc w:val="both"/>
        <w:outlineLvl w:val="0"/>
        <w:rPr>
          <w:sz w:val="28"/>
          <w:szCs w:val="28"/>
        </w:rPr>
      </w:pPr>
      <w:r>
        <w:rPr>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14:paraId="5F035BBD" w14:textId="77777777" w:rsidR="003D37D1" w:rsidRDefault="003D37D1" w:rsidP="003D37D1">
      <w:pPr>
        <w:ind w:firstLine="720"/>
        <w:jc w:val="both"/>
        <w:outlineLvl w:val="1"/>
        <w:rPr>
          <w:bCs/>
          <w:sz w:val="28"/>
          <w:szCs w:val="28"/>
        </w:rPr>
      </w:pPr>
      <w:r>
        <w:rPr>
          <w:bCs/>
          <w:sz w:val="28"/>
          <w:szCs w:val="28"/>
        </w:rPr>
        <w:t xml:space="preserve">11.5. </w:t>
      </w:r>
      <w:r w:rsidRPr="00155A47">
        <w:rPr>
          <w:bCs/>
          <w:sz w:val="28"/>
          <w:szCs w:val="28"/>
        </w:rPr>
        <w:t xml:space="preserve">Обращения, поступившие в Администрацию </w:t>
      </w:r>
      <w:r>
        <w:rPr>
          <w:sz w:val="28"/>
          <w:szCs w:val="28"/>
        </w:rPr>
        <w:t>Истоминского</w:t>
      </w:r>
      <w:r w:rsidRPr="009306D4">
        <w:rPr>
          <w:sz w:val="28"/>
          <w:szCs w:val="28"/>
        </w:rPr>
        <w:t xml:space="preserve"> сельского поселения</w:t>
      </w:r>
      <w:r w:rsidRPr="00155A47">
        <w:rPr>
          <w:bCs/>
          <w:sz w:val="28"/>
          <w:szCs w:val="28"/>
        </w:rPr>
        <w:t xml:space="preserve"> по информационным системам общего пользования, подлежат рассмотрению в соответствии с действующим законодательством</w:t>
      </w:r>
      <w:r>
        <w:rPr>
          <w:bCs/>
          <w:sz w:val="28"/>
          <w:szCs w:val="28"/>
        </w:rPr>
        <w:t>.</w:t>
      </w:r>
      <w:r w:rsidRPr="00155A47">
        <w:rPr>
          <w:bCs/>
          <w:sz w:val="28"/>
          <w:szCs w:val="28"/>
        </w:rPr>
        <w:t xml:space="preserve"> </w:t>
      </w:r>
    </w:p>
    <w:p w14:paraId="1EE34AA3" w14:textId="77777777" w:rsidR="003D37D1" w:rsidRDefault="003D37D1" w:rsidP="003D37D1">
      <w:pPr>
        <w:ind w:firstLine="720"/>
        <w:jc w:val="both"/>
        <w:outlineLvl w:val="0"/>
        <w:rPr>
          <w:bCs/>
          <w:sz w:val="28"/>
          <w:szCs w:val="28"/>
        </w:rPr>
      </w:pPr>
      <w:r>
        <w:rPr>
          <w:bCs/>
          <w:sz w:val="28"/>
          <w:szCs w:val="28"/>
        </w:rPr>
        <w:t xml:space="preserve">11.6. </w:t>
      </w:r>
      <w:r w:rsidRPr="00155A47">
        <w:rPr>
          <w:bCs/>
          <w:sz w:val="28"/>
          <w:szCs w:val="28"/>
        </w:rPr>
        <w:t xml:space="preserve">Обращения граждан рассматриваются в Администрации </w:t>
      </w:r>
      <w:r>
        <w:rPr>
          <w:sz w:val="28"/>
          <w:szCs w:val="28"/>
        </w:rPr>
        <w:t>Истоминского</w:t>
      </w:r>
      <w:r w:rsidRPr="009306D4">
        <w:rPr>
          <w:sz w:val="28"/>
          <w:szCs w:val="28"/>
        </w:rPr>
        <w:t xml:space="preserve"> сельского поселения</w:t>
      </w:r>
      <w:r w:rsidRPr="00155A47">
        <w:rPr>
          <w:bCs/>
          <w:sz w:val="28"/>
          <w:szCs w:val="28"/>
        </w:rPr>
        <w:t xml:space="preserve"> в течение 30 дней с</w:t>
      </w:r>
      <w:r>
        <w:rPr>
          <w:bCs/>
          <w:sz w:val="28"/>
          <w:szCs w:val="28"/>
        </w:rPr>
        <w:t>о</w:t>
      </w:r>
      <w:r w:rsidRPr="00155A47">
        <w:rPr>
          <w:bCs/>
          <w:sz w:val="28"/>
          <w:szCs w:val="28"/>
        </w:rPr>
        <w:t xml:space="preserve"> </w:t>
      </w:r>
      <w:r>
        <w:rPr>
          <w:bCs/>
          <w:sz w:val="28"/>
          <w:szCs w:val="28"/>
        </w:rPr>
        <w:t>дня</w:t>
      </w:r>
      <w:r w:rsidRPr="00155A47">
        <w:rPr>
          <w:bCs/>
          <w:sz w:val="28"/>
          <w:szCs w:val="28"/>
        </w:rPr>
        <w:t xml:space="preserve"> регистрации. </w:t>
      </w:r>
    </w:p>
    <w:p w14:paraId="10B3150D" w14:textId="77777777" w:rsidR="003D37D1" w:rsidRDefault="003D37D1" w:rsidP="003D37D1">
      <w:pPr>
        <w:ind w:firstLine="720"/>
        <w:jc w:val="both"/>
        <w:outlineLvl w:val="0"/>
        <w:rPr>
          <w:bCs/>
          <w:sz w:val="28"/>
          <w:szCs w:val="28"/>
        </w:rPr>
      </w:pPr>
      <w:r>
        <w:rPr>
          <w:bCs/>
          <w:sz w:val="28"/>
          <w:szCs w:val="28"/>
        </w:rPr>
        <w:t>В исключительных случаях,</w:t>
      </w:r>
      <w:r w:rsidRPr="00155A47">
        <w:rPr>
          <w:bCs/>
          <w:sz w:val="28"/>
          <w:szCs w:val="28"/>
        </w:rPr>
        <w:t xml:space="preserve"> </w:t>
      </w:r>
      <w:r>
        <w:rPr>
          <w:sz w:val="28"/>
          <w:szCs w:val="28"/>
        </w:rPr>
        <w:t>а также в случае направления запроса</w:t>
      </w:r>
      <w:r w:rsidRPr="002B5510">
        <w:rPr>
          <w:sz w:val="28"/>
          <w:szCs w:val="28"/>
        </w:rPr>
        <w:t xml:space="preserve"> </w:t>
      </w:r>
      <w:r>
        <w:rPr>
          <w:sz w:val="28"/>
          <w:szCs w:val="28"/>
        </w:rPr>
        <w:t xml:space="preserve">о предоставлении необходимых для рассмотрения обращения гражданина документов и материалов в другие органы местного самоуправления, государственные органы, и иным должностным лицам, </w:t>
      </w:r>
      <w:r w:rsidRPr="00155A47">
        <w:rPr>
          <w:bCs/>
          <w:sz w:val="28"/>
          <w:szCs w:val="28"/>
        </w:rPr>
        <w:t xml:space="preserve">срок рассмотрения письменного обращения может быть продлен </w:t>
      </w:r>
      <w:r>
        <w:rPr>
          <w:bCs/>
          <w:sz w:val="28"/>
          <w:szCs w:val="28"/>
        </w:rPr>
        <w:t>главой Администрации Истоминского сельского поселения</w:t>
      </w:r>
      <w:r w:rsidRPr="00155A47">
        <w:rPr>
          <w:bCs/>
          <w:sz w:val="28"/>
          <w:szCs w:val="28"/>
        </w:rPr>
        <w:t xml:space="preserve"> не более чем на 30 дней с одновременным информированием заявителя и указанием причин продления.</w:t>
      </w:r>
    </w:p>
    <w:p w14:paraId="413B524A" w14:textId="77777777" w:rsidR="003D37D1" w:rsidRPr="00705406" w:rsidRDefault="003D37D1" w:rsidP="003D37D1">
      <w:pPr>
        <w:widowControl w:val="0"/>
        <w:ind w:firstLine="708"/>
        <w:jc w:val="both"/>
        <w:rPr>
          <w:color w:val="000000"/>
          <w:sz w:val="28"/>
          <w:szCs w:val="28"/>
        </w:rPr>
      </w:pPr>
      <w:r w:rsidRPr="00705406">
        <w:rPr>
          <w:bCs/>
          <w:sz w:val="28"/>
          <w:szCs w:val="28"/>
        </w:rPr>
        <w:t xml:space="preserve">11.7. </w:t>
      </w:r>
      <w:r w:rsidRPr="00705406">
        <w:rPr>
          <w:color w:val="000000"/>
          <w:sz w:val="28"/>
          <w:szCs w:val="28"/>
        </w:rPr>
        <w:t xml:space="preserve">Личный прием граждан осуществляется </w:t>
      </w:r>
      <w:r>
        <w:rPr>
          <w:bCs/>
          <w:sz w:val="28"/>
          <w:szCs w:val="28"/>
        </w:rPr>
        <w:t>главой Администрации Истоминского сельского поселения</w:t>
      </w:r>
      <w:r>
        <w:rPr>
          <w:sz w:val="28"/>
          <w:szCs w:val="28"/>
        </w:rPr>
        <w:t>, иными должностными лицами Администрации Истоминского</w:t>
      </w:r>
      <w:r w:rsidRPr="009306D4">
        <w:rPr>
          <w:sz w:val="28"/>
          <w:szCs w:val="28"/>
        </w:rPr>
        <w:t xml:space="preserve"> сельского поселения</w:t>
      </w:r>
      <w:r w:rsidRPr="00705406">
        <w:rPr>
          <w:color w:val="000000"/>
          <w:sz w:val="28"/>
          <w:szCs w:val="28"/>
        </w:rPr>
        <w:t xml:space="preserve"> по вопросам, отнесенным к их ведению.</w:t>
      </w:r>
    </w:p>
    <w:p w14:paraId="1BD0AE10" w14:textId="77777777" w:rsidR="003D37D1" w:rsidRPr="00705406" w:rsidRDefault="003D37D1" w:rsidP="003D37D1">
      <w:pPr>
        <w:ind w:firstLine="708"/>
        <w:jc w:val="both"/>
        <w:outlineLvl w:val="0"/>
        <w:rPr>
          <w:sz w:val="28"/>
          <w:szCs w:val="28"/>
        </w:rPr>
      </w:pPr>
      <w:r w:rsidRPr="00705406">
        <w:rPr>
          <w:color w:val="000000"/>
          <w:sz w:val="28"/>
          <w:szCs w:val="28"/>
        </w:rPr>
        <w:t xml:space="preserve">Время приемов устанавливается </w:t>
      </w:r>
      <w:r>
        <w:rPr>
          <w:color w:val="000000"/>
          <w:sz w:val="28"/>
          <w:szCs w:val="28"/>
        </w:rPr>
        <w:t>в соответствии с</w:t>
      </w:r>
      <w:r w:rsidRPr="00705406">
        <w:rPr>
          <w:color w:val="000000"/>
          <w:sz w:val="28"/>
          <w:szCs w:val="28"/>
        </w:rPr>
        <w:t xml:space="preserve"> график</w:t>
      </w:r>
      <w:r>
        <w:rPr>
          <w:color w:val="000000"/>
          <w:sz w:val="28"/>
          <w:szCs w:val="28"/>
        </w:rPr>
        <w:t>ом</w:t>
      </w:r>
      <w:r w:rsidRPr="00705406">
        <w:rPr>
          <w:color w:val="000000"/>
          <w:sz w:val="28"/>
          <w:szCs w:val="28"/>
        </w:rPr>
        <w:t>, утвержденн</w:t>
      </w:r>
      <w:r>
        <w:rPr>
          <w:color w:val="000000"/>
          <w:sz w:val="28"/>
          <w:szCs w:val="28"/>
        </w:rPr>
        <w:t>ы</w:t>
      </w:r>
      <w:r w:rsidRPr="00705406">
        <w:rPr>
          <w:color w:val="000000"/>
          <w:sz w:val="28"/>
          <w:szCs w:val="28"/>
        </w:rPr>
        <w:t xml:space="preserve">м распоряжением </w:t>
      </w:r>
      <w:r>
        <w:rPr>
          <w:sz w:val="28"/>
          <w:szCs w:val="28"/>
        </w:rPr>
        <w:t>А</w:t>
      </w:r>
      <w:r w:rsidRPr="00705406">
        <w:rPr>
          <w:sz w:val="28"/>
          <w:szCs w:val="28"/>
        </w:rPr>
        <w:t xml:space="preserve">дминистрации </w:t>
      </w:r>
      <w:r>
        <w:rPr>
          <w:sz w:val="28"/>
          <w:szCs w:val="28"/>
        </w:rPr>
        <w:t>Истоминского</w:t>
      </w:r>
      <w:r w:rsidRPr="009306D4">
        <w:rPr>
          <w:sz w:val="28"/>
          <w:szCs w:val="28"/>
        </w:rPr>
        <w:t xml:space="preserve"> сельского поселения</w:t>
      </w:r>
      <w:r w:rsidRPr="00705406">
        <w:rPr>
          <w:color w:val="000000"/>
          <w:sz w:val="28"/>
          <w:szCs w:val="28"/>
        </w:rPr>
        <w:t xml:space="preserve">. График приема вывешивается в </w:t>
      </w:r>
      <w:r>
        <w:rPr>
          <w:color w:val="000000"/>
          <w:sz w:val="28"/>
          <w:szCs w:val="28"/>
        </w:rPr>
        <w:t>А</w:t>
      </w:r>
      <w:r w:rsidRPr="00705406">
        <w:rPr>
          <w:color w:val="000000"/>
          <w:sz w:val="28"/>
          <w:szCs w:val="28"/>
        </w:rPr>
        <w:t xml:space="preserve">дминистрации </w:t>
      </w:r>
      <w:r>
        <w:rPr>
          <w:sz w:val="28"/>
          <w:szCs w:val="28"/>
        </w:rPr>
        <w:t>Истоминского</w:t>
      </w:r>
      <w:r w:rsidRPr="009306D4">
        <w:rPr>
          <w:sz w:val="28"/>
          <w:szCs w:val="28"/>
        </w:rPr>
        <w:t xml:space="preserve"> сельского поселения</w:t>
      </w:r>
      <w:r w:rsidRPr="00705406">
        <w:rPr>
          <w:color w:val="000000"/>
          <w:sz w:val="28"/>
          <w:szCs w:val="28"/>
        </w:rPr>
        <w:t xml:space="preserve"> на доступном для обозрения месте</w:t>
      </w:r>
      <w:r>
        <w:rPr>
          <w:color w:val="000000"/>
          <w:sz w:val="28"/>
          <w:szCs w:val="28"/>
        </w:rPr>
        <w:t>.</w:t>
      </w:r>
    </w:p>
    <w:p w14:paraId="2FB252BC" w14:textId="77777777" w:rsidR="003D37D1" w:rsidRDefault="003D37D1" w:rsidP="003D37D1">
      <w:pPr>
        <w:ind w:firstLine="708"/>
        <w:jc w:val="both"/>
        <w:outlineLvl w:val="0"/>
        <w:rPr>
          <w:color w:val="000000"/>
          <w:sz w:val="28"/>
          <w:szCs w:val="28"/>
        </w:rPr>
      </w:pPr>
      <w:r>
        <w:rPr>
          <w:color w:val="000000"/>
          <w:sz w:val="28"/>
          <w:szCs w:val="28"/>
        </w:rPr>
        <w:lastRenderedPageBreak/>
        <w:t>Организацию приема граждан, регистрацию устных и письменных обращений, поступивших от граждан во время приема, проводимого Главой Администрации Истоминского сельского поселения, осуществляет специалист по делопроизводству.</w:t>
      </w:r>
    </w:p>
    <w:p w14:paraId="671CD59B" w14:textId="77777777" w:rsidR="003D37D1" w:rsidRDefault="003D37D1" w:rsidP="003D37D1">
      <w:pPr>
        <w:tabs>
          <w:tab w:val="left" w:pos="1260"/>
        </w:tabs>
        <w:ind w:firstLine="708"/>
        <w:jc w:val="both"/>
        <w:rPr>
          <w:color w:val="000000"/>
          <w:sz w:val="28"/>
          <w:szCs w:val="28"/>
        </w:rPr>
      </w:pPr>
      <w:r>
        <w:rPr>
          <w:sz w:val="28"/>
          <w:szCs w:val="28"/>
        </w:rPr>
        <w:t xml:space="preserve">При проведении приема иными должностными лицами Администрации </w:t>
      </w:r>
      <w:r>
        <w:rPr>
          <w:color w:val="000000"/>
          <w:sz w:val="28"/>
          <w:szCs w:val="28"/>
        </w:rPr>
        <w:t>Истоминского сельского поселения</w:t>
      </w:r>
      <w:r>
        <w:rPr>
          <w:sz w:val="28"/>
          <w:szCs w:val="28"/>
        </w:rPr>
        <w:t xml:space="preserve"> </w:t>
      </w:r>
      <w:r>
        <w:rPr>
          <w:color w:val="000000"/>
          <w:sz w:val="28"/>
          <w:szCs w:val="28"/>
        </w:rPr>
        <w:t>регистрация устных и письменных обращений граждан ведется указанными должностными лицами самостоятельно.</w:t>
      </w:r>
    </w:p>
    <w:p w14:paraId="583B76F2" w14:textId="77777777" w:rsidR="003D37D1" w:rsidRPr="00705406" w:rsidRDefault="003D37D1" w:rsidP="003D37D1">
      <w:pPr>
        <w:tabs>
          <w:tab w:val="left" w:pos="1260"/>
        </w:tabs>
        <w:ind w:firstLine="708"/>
        <w:jc w:val="both"/>
        <w:rPr>
          <w:sz w:val="28"/>
          <w:szCs w:val="28"/>
        </w:rPr>
      </w:pPr>
    </w:p>
    <w:p w14:paraId="7C4F015F" w14:textId="77777777" w:rsidR="003D37D1" w:rsidRDefault="003D37D1" w:rsidP="003D37D1">
      <w:pPr>
        <w:tabs>
          <w:tab w:val="left" w:pos="1260"/>
        </w:tabs>
        <w:jc w:val="center"/>
        <w:rPr>
          <w:sz w:val="28"/>
          <w:szCs w:val="28"/>
        </w:rPr>
      </w:pPr>
      <w:r>
        <w:rPr>
          <w:sz w:val="28"/>
          <w:szCs w:val="28"/>
        </w:rPr>
        <w:t>12. Организация контроля и проверки исполнения документов в Администрации Истоминского сельского поселения</w:t>
      </w:r>
    </w:p>
    <w:p w14:paraId="7DF48315" w14:textId="77777777" w:rsidR="003D37D1" w:rsidRDefault="003D37D1" w:rsidP="003D37D1">
      <w:pPr>
        <w:tabs>
          <w:tab w:val="left" w:pos="1260"/>
        </w:tabs>
        <w:jc w:val="center"/>
        <w:rPr>
          <w:sz w:val="28"/>
          <w:szCs w:val="28"/>
        </w:rPr>
      </w:pPr>
    </w:p>
    <w:p w14:paraId="2855BA49" w14:textId="77777777" w:rsidR="003D37D1" w:rsidRDefault="003D37D1" w:rsidP="003D37D1">
      <w:pPr>
        <w:tabs>
          <w:tab w:val="left" w:pos="1260"/>
        </w:tabs>
        <w:ind w:firstLine="720"/>
        <w:jc w:val="both"/>
        <w:rPr>
          <w:sz w:val="28"/>
          <w:szCs w:val="28"/>
        </w:rPr>
      </w:pPr>
      <w:r>
        <w:rPr>
          <w:sz w:val="28"/>
          <w:szCs w:val="28"/>
        </w:rPr>
        <w:t>12.1.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14:paraId="7BD84D85" w14:textId="77777777" w:rsidR="003D37D1" w:rsidRDefault="003D37D1" w:rsidP="003D37D1">
      <w:pPr>
        <w:ind w:firstLine="720"/>
        <w:jc w:val="both"/>
        <w:outlineLvl w:val="1"/>
        <w:rPr>
          <w:sz w:val="28"/>
          <w:szCs w:val="28"/>
        </w:rPr>
      </w:pPr>
      <w:r>
        <w:rPr>
          <w:sz w:val="28"/>
          <w:szCs w:val="28"/>
        </w:rPr>
        <w:t>12.2. В Администрации Истоминского сельского поселения контролю подлежат:</w:t>
      </w:r>
    </w:p>
    <w:p w14:paraId="3422E0B4" w14:textId="77777777" w:rsidR="003D37D1" w:rsidRPr="00F5562B" w:rsidRDefault="003D37D1" w:rsidP="003D37D1">
      <w:pPr>
        <w:ind w:firstLine="720"/>
        <w:jc w:val="both"/>
        <w:outlineLvl w:val="1"/>
        <w:rPr>
          <w:sz w:val="28"/>
          <w:szCs w:val="28"/>
        </w:rPr>
      </w:pPr>
      <w:r>
        <w:rPr>
          <w:sz w:val="28"/>
          <w:szCs w:val="28"/>
        </w:rPr>
        <w:t xml:space="preserve">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w:t>
      </w:r>
      <w:r w:rsidRPr="00F5562B">
        <w:rPr>
          <w:sz w:val="28"/>
          <w:szCs w:val="28"/>
        </w:rPr>
        <w:t>деятельности органов местного самоуправления, областные законы, указы и распоряжения Губернатора Ростовской области, постановления и распоряжения Правительства Ростовской области, поручения Губернатора Ростовской области;</w:t>
      </w:r>
    </w:p>
    <w:p w14:paraId="391316C2" w14:textId="77777777" w:rsidR="003D37D1" w:rsidRDefault="003D37D1" w:rsidP="003D37D1">
      <w:pPr>
        <w:ind w:firstLine="720"/>
        <w:jc w:val="both"/>
        <w:outlineLvl w:val="1"/>
        <w:rPr>
          <w:sz w:val="28"/>
          <w:szCs w:val="28"/>
        </w:rPr>
      </w:pPr>
      <w:r w:rsidRPr="00997AF7">
        <w:rPr>
          <w:sz w:val="28"/>
          <w:szCs w:val="28"/>
        </w:rPr>
        <w:t xml:space="preserve">решения Собрания депутатов </w:t>
      </w:r>
      <w:r>
        <w:rPr>
          <w:sz w:val="28"/>
          <w:szCs w:val="28"/>
        </w:rPr>
        <w:t>Истоминского</w:t>
      </w:r>
      <w:r w:rsidRPr="00997AF7">
        <w:rPr>
          <w:sz w:val="28"/>
          <w:szCs w:val="28"/>
        </w:rPr>
        <w:t xml:space="preserve"> сельского поселения, постановления и распоряжения председателя Собрания депутатов – главы </w:t>
      </w:r>
      <w:r>
        <w:rPr>
          <w:sz w:val="28"/>
          <w:szCs w:val="28"/>
        </w:rPr>
        <w:t>Истоминского</w:t>
      </w:r>
      <w:r w:rsidRPr="00997AF7">
        <w:rPr>
          <w:sz w:val="28"/>
          <w:szCs w:val="28"/>
        </w:rPr>
        <w:t xml:space="preserve"> сельского поселения, постановления и распоряжения Администрации </w:t>
      </w:r>
      <w:r>
        <w:rPr>
          <w:sz w:val="28"/>
          <w:szCs w:val="28"/>
        </w:rPr>
        <w:t>Истоминского сельского поселения;</w:t>
      </w:r>
    </w:p>
    <w:p w14:paraId="2C5CE140" w14:textId="77777777" w:rsidR="003D37D1" w:rsidRDefault="003D37D1" w:rsidP="003D37D1">
      <w:pPr>
        <w:ind w:firstLine="720"/>
        <w:jc w:val="both"/>
        <w:outlineLvl w:val="1"/>
        <w:rPr>
          <w:sz w:val="28"/>
          <w:szCs w:val="28"/>
        </w:rPr>
      </w:pPr>
      <w:r>
        <w:rPr>
          <w:sz w:val="28"/>
          <w:szCs w:val="28"/>
        </w:rPr>
        <w:t>запросы депутатов, письма и обращения граждан.</w:t>
      </w:r>
    </w:p>
    <w:p w14:paraId="023A26C0" w14:textId="77777777" w:rsidR="003D37D1" w:rsidRDefault="003D37D1" w:rsidP="003D37D1">
      <w:pPr>
        <w:ind w:firstLine="720"/>
        <w:jc w:val="both"/>
        <w:outlineLvl w:val="1"/>
        <w:rPr>
          <w:sz w:val="28"/>
          <w:szCs w:val="28"/>
        </w:rPr>
      </w:pPr>
      <w:r>
        <w:rPr>
          <w:sz w:val="28"/>
          <w:szCs w:val="28"/>
        </w:rPr>
        <w:t>На контроль могут ставиться и другие документы по решению главы Администрации Истоминского сельского поселения.</w:t>
      </w:r>
    </w:p>
    <w:p w14:paraId="0BED46B4" w14:textId="77777777" w:rsidR="003D37D1" w:rsidRDefault="003D37D1" w:rsidP="003D37D1">
      <w:pPr>
        <w:ind w:firstLine="720"/>
        <w:jc w:val="both"/>
        <w:outlineLvl w:val="1"/>
        <w:rPr>
          <w:sz w:val="28"/>
          <w:szCs w:val="28"/>
        </w:rPr>
      </w:pPr>
      <w:r>
        <w:rPr>
          <w:sz w:val="28"/>
          <w:szCs w:val="28"/>
        </w:rPr>
        <w:t>12.3. Контроль исполнения правовых актов осуществляют должностные лица, на которых главой Администрации Истоминского сельского поселения возложен контроль за исполнением непосредственно в тексте документа или в резолюциях по исполнению документа.</w:t>
      </w:r>
    </w:p>
    <w:p w14:paraId="28BE2EA7" w14:textId="77777777" w:rsidR="003D37D1" w:rsidRDefault="003D37D1" w:rsidP="003D37D1">
      <w:pPr>
        <w:ind w:firstLine="720"/>
        <w:jc w:val="both"/>
        <w:outlineLvl w:val="1"/>
        <w:rPr>
          <w:sz w:val="28"/>
          <w:szCs w:val="28"/>
        </w:rPr>
      </w:pPr>
      <w:r>
        <w:rPr>
          <w:sz w:val="28"/>
          <w:szCs w:val="28"/>
        </w:rPr>
        <w:t>Если контроль за выполнением возлагается на нескольких должностных лиц или структурных подразделений, то определение порядка работы, сбор информации и отчетность за реализацию правовых актов и других подконтрольных документов возлагается на должностное лицо, указанное первым. Организация исполнения и контроль исполнения отдельных пунктов могут поручаться различным должностным лицам.</w:t>
      </w:r>
    </w:p>
    <w:p w14:paraId="23107D2D" w14:textId="77777777" w:rsidR="003D37D1" w:rsidRDefault="003D37D1" w:rsidP="003D37D1">
      <w:pPr>
        <w:ind w:firstLine="720"/>
        <w:jc w:val="both"/>
        <w:outlineLvl w:val="1"/>
        <w:rPr>
          <w:sz w:val="28"/>
          <w:szCs w:val="28"/>
        </w:rPr>
      </w:pPr>
      <w:r>
        <w:rPr>
          <w:sz w:val="28"/>
          <w:szCs w:val="28"/>
        </w:rPr>
        <w:t>12.4. Сроки исполнения контролируемых документов указываются в текстах документов или поручений (резолюций) главы Администрации Истоминского сельского поселения.</w:t>
      </w:r>
    </w:p>
    <w:p w14:paraId="4A9EDAA3" w14:textId="77777777" w:rsidR="003D37D1" w:rsidRDefault="003D37D1" w:rsidP="003D37D1">
      <w:pPr>
        <w:ind w:firstLine="720"/>
        <w:jc w:val="both"/>
        <w:outlineLvl w:val="1"/>
        <w:rPr>
          <w:sz w:val="28"/>
          <w:szCs w:val="28"/>
        </w:rPr>
      </w:pPr>
      <w:r>
        <w:rPr>
          <w:sz w:val="28"/>
          <w:szCs w:val="28"/>
        </w:rPr>
        <w:lastRenderedPageBreak/>
        <w:t>12.5.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Истоминского сельского поселения.</w:t>
      </w:r>
    </w:p>
    <w:p w14:paraId="4B3672A6" w14:textId="77777777" w:rsidR="003D37D1" w:rsidRDefault="003D37D1" w:rsidP="003D37D1">
      <w:pPr>
        <w:ind w:firstLine="720"/>
        <w:jc w:val="both"/>
        <w:outlineLvl w:val="1"/>
        <w:rPr>
          <w:sz w:val="28"/>
          <w:szCs w:val="28"/>
        </w:rPr>
      </w:pPr>
      <w:r>
        <w:rPr>
          <w:sz w:val="28"/>
          <w:szCs w:val="28"/>
        </w:rPr>
        <w:t>12.6. Документы, по которым срок исполнения не указан, исполняются, как правило, в течение месяца со дня регистрации документа в Администрации Истоминского сельского поселения. Сроки представления информации о ходе исполнения определяются должностными лицами, ответственными за контроль исполнения.</w:t>
      </w:r>
    </w:p>
    <w:p w14:paraId="02D91AC8" w14:textId="77777777" w:rsidR="003D37D1" w:rsidRDefault="003D37D1" w:rsidP="003D37D1">
      <w:pPr>
        <w:ind w:firstLine="720"/>
        <w:jc w:val="both"/>
        <w:outlineLvl w:val="1"/>
        <w:rPr>
          <w:sz w:val="28"/>
          <w:szCs w:val="28"/>
        </w:rPr>
      </w:pPr>
      <w:r>
        <w:rPr>
          <w:sz w:val="28"/>
          <w:szCs w:val="28"/>
        </w:rPr>
        <w:t>12.7. Поручения с пометками «Весьма срочно» исполняются в трехдневный срок, «Срочно» - в пятидневный срок, «Контроль» - в тридцатидневный срок, если главой Администрации Истоминского сельского поселения, руководителем структурного подразделения Администрации Истоминского сельского поселения не определен другой конкретный срок.</w:t>
      </w:r>
    </w:p>
    <w:p w14:paraId="5DE52147" w14:textId="77777777" w:rsidR="003D37D1" w:rsidRDefault="003D37D1" w:rsidP="003D37D1">
      <w:pPr>
        <w:ind w:firstLine="720"/>
        <w:jc w:val="both"/>
        <w:outlineLvl w:val="1"/>
        <w:rPr>
          <w:sz w:val="28"/>
          <w:szCs w:val="28"/>
        </w:rPr>
      </w:pPr>
      <w:r>
        <w:rPr>
          <w:sz w:val="28"/>
          <w:szCs w:val="28"/>
        </w:rPr>
        <w:t xml:space="preserve">12.8. Исполнитель поручения в установленный срок готовит письменный ответ.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14:paraId="3A3A8A98" w14:textId="77777777" w:rsidR="003D37D1" w:rsidRDefault="003D37D1" w:rsidP="003D37D1">
      <w:pPr>
        <w:ind w:firstLine="720"/>
        <w:jc w:val="both"/>
        <w:outlineLvl w:val="1"/>
        <w:rPr>
          <w:sz w:val="28"/>
          <w:szCs w:val="28"/>
        </w:rPr>
      </w:pPr>
      <w:r>
        <w:rPr>
          <w:sz w:val="28"/>
          <w:szCs w:val="28"/>
        </w:rPr>
        <w:t>При необходимости изменения срока выполнения поручения должностное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14:paraId="72E3C5FA" w14:textId="77777777" w:rsidR="003D37D1" w:rsidRDefault="003D37D1" w:rsidP="003D37D1">
      <w:pPr>
        <w:ind w:firstLine="720"/>
        <w:jc w:val="both"/>
        <w:outlineLvl w:val="1"/>
        <w:rPr>
          <w:sz w:val="28"/>
          <w:szCs w:val="28"/>
        </w:rPr>
      </w:pPr>
      <w:r>
        <w:rPr>
          <w:sz w:val="28"/>
          <w:szCs w:val="28"/>
        </w:rPr>
        <w:t>12.9. В случае нарушения срока исполнения лицом, ответственным за исполнение, представляется объяснительная записка на имя главы Администрации Истоминского сельского поселения, после чего может быть установлен новый срок исполнения.</w:t>
      </w:r>
    </w:p>
    <w:p w14:paraId="272F0314" w14:textId="77777777" w:rsidR="003D37D1" w:rsidRDefault="003D37D1" w:rsidP="003D37D1">
      <w:pPr>
        <w:ind w:firstLine="720"/>
        <w:jc w:val="both"/>
        <w:outlineLvl w:val="1"/>
        <w:rPr>
          <w:sz w:val="28"/>
          <w:szCs w:val="28"/>
        </w:rPr>
      </w:pPr>
      <w:r>
        <w:rPr>
          <w:sz w:val="28"/>
          <w:szCs w:val="28"/>
        </w:rPr>
        <w:t>12.10. Сроки исполнения документов, установленные Главой Администрации Истоминского сельского поселения, могут быть изменены только главой Администрации Истоминского сельского поселения. Целесообразность изменения сроков исполнения должна быть обоснована в предложениях ответственных должностных лиц.</w:t>
      </w:r>
    </w:p>
    <w:p w14:paraId="5195E876" w14:textId="77777777" w:rsidR="003D37D1" w:rsidRDefault="003D37D1" w:rsidP="003D37D1">
      <w:pPr>
        <w:ind w:firstLine="720"/>
        <w:jc w:val="both"/>
        <w:outlineLvl w:val="1"/>
        <w:rPr>
          <w:sz w:val="28"/>
          <w:szCs w:val="28"/>
        </w:rPr>
      </w:pPr>
      <w:r>
        <w:rPr>
          <w:sz w:val="28"/>
          <w:szCs w:val="28"/>
        </w:rPr>
        <w:t>12.11.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14:paraId="7F03DAAB" w14:textId="77777777" w:rsidR="003D37D1" w:rsidRDefault="003D37D1" w:rsidP="003D37D1">
      <w:pPr>
        <w:ind w:firstLine="720"/>
        <w:jc w:val="both"/>
        <w:outlineLvl w:val="1"/>
        <w:rPr>
          <w:sz w:val="28"/>
          <w:szCs w:val="28"/>
        </w:rPr>
      </w:pPr>
      <w:r>
        <w:rPr>
          <w:sz w:val="28"/>
          <w:szCs w:val="28"/>
        </w:rPr>
        <w:t>12.12. Снятие документов (поручений) с контроля производится после их полного исполнения на основании решения (резолюции) главы Администрации Истоминского сельского поселения.</w:t>
      </w:r>
    </w:p>
    <w:p w14:paraId="51E8D03A" w14:textId="77777777" w:rsidR="003D37D1" w:rsidRDefault="003D37D1" w:rsidP="003D37D1">
      <w:pPr>
        <w:tabs>
          <w:tab w:val="left" w:pos="1260"/>
        </w:tabs>
        <w:ind w:firstLine="720"/>
        <w:jc w:val="both"/>
        <w:rPr>
          <w:sz w:val="28"/>
          <w:szCs w:val="28"/>
        </w:rPr>
      </w:pPr>
    </w:p>
    <w:p w14:paraId="6B890F85" w14:textId="77777777" w:rsidR="003D37D1" w:rsidRDefault="003D37D1" w:rsidP="003D37D1">
      <w:pPr>
        <w:tabs>
          <w:tab w:val="left" w:pos="1260"/>
        </w:tabs>
        <w:jc w:val="center"/>
        <w:rPr>
          <w:sz w:val="28"/>
          <w:szCs w:val="28"/>
        </w:rPr>
      </w:pPr>
      <w:r>
        <w:rPr>
          <w:sz w:val="28"/>
          <w:szCs w:val="28"/>
        </w:rPr>
        <w:t>13. Поощрения главы Администрации Истоминского сельского поселения</w:t>
      </w:r>
    </w:p>
    <w:p w14:paraId="042541FA" w14:textId="77777777" w:rsidR="003D37D1" w:rsidRDefault="003D37D1" w:rsidP="003D37D1">
      <w:pPr>
        <w:tabs>
          <w:tab w:val="left" w:pos="1260"/>
        </w:tabs>
        <w:jc w:val="center"/>
        <w:rPr>
          <w:sz w:val="28"/>
          <w:szCs w:val="28"/>
        </w:rPr>
      </w:pPr>
    </w:p>
    <w:p w14:paraId="2460D396" w14:textId="77777777" w:rsidR="003D37D1" w:rsidRDefault="003D37D1" w:rsidP="003D37D1">
      <w:pPr>
        <w:ind w:firstLine="720"/>
        <w:jc w:val="both"/>
        <w:outlineLvl w:val="0"/>
        <w:rPr>
          <w:sz w:val="28"/>
          <w:szCs w:val="28"/>
        </w:rPr>
      </w:pPr>
      <w:r>
        <w:rPr>
          <w:sz w:val="28"/>
          <w:szCs w:val="28"/>
        </w:rPr>
        <w:t>13.1. К поощрениям главы Администрации Истоминского сельского поселения относятся:</w:t>
      </w:r>
    </w:p>
    <w:p w14:paraId="31A1EB13" w14:textId="77777777" w:rsidR="003D37D1" w:rsidRDefault="003D37D1" w:rsidP="003D37D1">
      <w:pPr>
        <w:ind w:firstLine="720"/>
        <w:jc w:val="both"/>
        <w:outlineLvl w:val="0"/>
        <w:rPr>
          <w:sz w:val="28"/>
          <w:szCs w:val="28"/>
        </w:rPr>
      </w:pPr>
      <w:r>
        <w:rPr>
          <w:sz w:val="28"/>
          <w:szCs w:val="28"/>
        </w:rPr>
        <w:t>почетная грамота главы Администрации Истоминского сельского поселения;</w:t>
      </w:r>
    </w:p>
    <w:p w14:paraId="2BC3F99E" w14:textId="77777777" w:rsidR="003D37D1" w:rsidRDefault="003D37D1" w:rsidP="003D37D1">
      <w:pPr>
        <w:ind w:firstLine="720"/>
        <w:jc w:val="both"/>
        <w:outlineLvl w:val="0"/>
        <w:rPr>
          <w:sz w:val="28"/>
          <w:szCs w:val="28"/>
        </w:rPr>
      </w:pPr>
      <w:r>
        <w:rPr>
          <w:sz w:val="28"/>
          <w:szCs w:val="28"/>
        </w:rPr>
        <w:t>благодарственное письмо</w:t>
      </w:r>
      <w:r w:rsidRPr="00DE3460">
        <w:rPr>
          <w:sz w:val="28"/>
          <w:szCs w:val="28"/>
        </w:rPr>
        <w:t xml:space="preserve"> </w:t>
      </w:r>
      <w:r>
        <w:rPr>
          <w:sz w:val="28"/>
          <w:szCs w:val="28"/>
        </w:rPr>
        <w:t>главы Администрации Истоминского сельского поселения;</w:t>
      </w:r>
    </w:p>
    <w:p w14:paraId="184BE157" w14:textId="77777777" w:rsidR="003D37D1" w:rsidRDefault="003D37D1" w:rsidP="003D37D1">
      <w:pPr>
        <w:ind w:firstLine="720"/>
        <w:jc w:val="both"/>
        <w:outlineLvl w:val="0"/>
        <w:rPr>
          <w:sz w:val="28"/>
          <w:szCs w:val="28"/>
        </w:rPr>
      </w:pPr>
      <w:r>
        <w:rPr>
          <w:sz w:val="28"/>
          <w:szCs w:val="28"/>
        </w:rPr>
        <w:lastRenderedPageBreak/>
        <w:t>приветственный адрес главы Администрации Истоминского сельского поселения.</w:t>
      </w:r>
    </w:p>
    <w:p w14:paraId="32109043" w14:textId="77777777" w:rsidR="003D37D1" w:rsidRDefault="003D37D1" w:rsidP="003D37D1">
      <w:pPr>
        <w:ind w:firstLine="720"/>
        <w:jc w:val="both"/>
        <w:outlineLvl w:val="0"/>
        <w:rPr>
          <w:sz w:val="28"/>
          <w:szCs w:val="28"/>
        </w:rPr>
      </w:pPr>
      <w:r>
        <w:rPr>
          <w:sz w:val="28"/>
          <w:szCs w:val="28"/>
        </w:rPr>
        <w:t>13.2. Поощрения главы Администрации Истоминского сельского поселения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14:paraId="407B2305" w14:textId="77777777" w:rsidR="003D37D1" w:rsidRDefault="003D37D1" w:rsidP="003D37D1">
      <w:pPr>
        <w:ind w:firstLine="720"/>
        <w:jc w:val="both"/>
        <w:outlineLvl w:val="0"/>
        <w:rPr>
          <w:sz w:val="28"/>
          <w:szCs w:val="28"/>
        </w:rPr>
      </w:pPr>
      <w:r>
        <w:rPr>
          <w:sz w:val="28"/>
          <w:szCs w:val="28"/>
        </w:rPr>
        <w:t>13.3. Награждение поощрениями трудовых коллективов организаций производится за большой вклад в социально-экономическое развитие Истоминского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14:paraId="4EFB57FF" w14:textId="77777777" w:rsidR="003D37D1" w:rsidRDefault="003D37D1" w:rsidP="003D37D1">
      <w:pPr>
        <w:ind w:firstLine="720"/>
        <w:jc w:val="both"/>
        <w:outlineLvl w:val="0"/>
        <w:rPr>
          <w:sz w:val="28"/>
          <w:szCs w:val="28"/>
        </w:rPr>
      </w:pPr>
      <w:r>
        <w:rPr>
          <w:sz w:val="28"/>
          <w:szCs w:val="28"/>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14:paraId="1B6BC208" w14:textId="77777777" w:rsidR="003D37D1" w:rsidRDefault="003D37D1" w:rsidP="003D37D1">
      <w:pPr>
        <w:ind w:firstLine="720"/>
        <w:jc w:val="both"/>
        <w:outlineLvl w:val="0"/>
        <w:rPr>
          <w:sz w:val="28"/>
          <w:szCs w:val="28"/>
        </w:rPr>
      </w:pPr>
      <w:r>
        <w:rPr>
          <w:sz w:val="28"/>
          <w:szCs w:val="28"/>
        </w:rPr>
        <w:t>Юбилейными датами для целей применения поощрений главы Администрации Истоминского сельского поселения считаются:</w:t>
      </w:r>
    </w:p>
    <w:p w14:paraId="0FFF7211" w14:textId="77777777" w:rsidR="003D37D1" w:rsidRDefault="003D37D1" w:rsidP="003D37D1">
      <w:pPr>
        <w:ind w:firstLine="720"/>
        <w:jc w:val="both"/>
        <w:outlineLvl w:val="0"/>
        <w:rPr>
          <w:sz w:val="28"/>
          <w:szCs w:val="28"/>
        </w:rPr>
      </w:pPr>
      <w:r>
        <w:rPr>
          <w:sz w:val="28"/>
          <w:szCs w:val="28"/>
        </w:rPr>
        <w:t>для трудовых коллективов организаций - 25, 50, 75, 100 и каждые последующие 25 лет со дня основания организации;</w:t>
      </w:r>
    </w:p>
    <w:p w14:paraId="55C7C2C0" w14:textId="77777777" w:rsidR="003D37D1" w:rsidRDefault="003D37D1" w:rsidP="003D37D1">
      <w:pPr>
        <w:ind w:firstLine="720"/>
        <w:jc w:val="both"/>
        <w:outlineLvl w:val="0"/>
        <w:rPr>
          <w:sz w:val="28"/>
          <w:szCs w:val="28"/>
        </w:rPr>
      </w:pPr>
      <w:r>
        <w:rPr>
          <w:sz w:val="28"/>
          <w:szCs w:val="28"/>
        </w:rPr>
        <w:t>для граждан - 50, 55, 60 и каждые последующие 10 лет со дня рождения.</w:t>
      </w:r>
    </w:p>
    <w:p w14:paraId="6B873203" w14:textId="77777777" w:rsidR="003D37D1" w:rsidRDefault="003D37D1" w:rsidP="003D37D1">
      <w:pPr>
        <w:ind w:firstLine="720"/>
        <w:jc w:val="both"/>
        <w:outlineLvl w:val="0"/>
        <w:rPr>
          <w:sz w:val="28"/>
          <w:szCs w:val="28"/>
        </w:rPr>
      </w:pPr>
      <w:r>
        <w:rPr>
          <w:sz w:val="28"/>
          <w:szCs w:val="28"/>
        </w:rPr>
        <w:t xml:space="preserve">13.4. Инициаторами ходатайств о </w:t>
      </w:r>
      <w:r w:rsidRPr="00997AF7">
        <w:rPr>
          <w:sz w:val="28"/>
          <w:szCs w:val="28"/>
        </w:rPr>
        <w:t xml:space="preserve">поощрениях могут выступать глава Администрации </w:t>
      </w:r>
      <w:r>
        <w:rPr>
          <w:sz w:val="28"/>
          <w:szCs w:val="28"/>
        </w:rPr>
        <w:t>Истоминского</w:t>
      </w:r>
      <w:r w:rsidRPr="00997AF7">
        <w:rPr>
          <w:sz w:val="28"/>
          <w:szCs w:val="28"/>
        </w:rPr>
        <w:t xml:space="preserve"> сельского поселения, председатель Собрания депутатов – глава </w:t>
      </w:r>
      <w:r>
        <w:rPr>
          <w:sz w:val="28"/>
          <w:szCs w:val="28"/>
        </w:rPr>
        <w:t>Истоминского</w:t>
      </w:r>
      <w:r w:rsidRPr="00997AF7">
        <w:rPr>
          <w:sz w:val="28"/>
          <w:szCs w:val="28"/>
        </w:rPr>
        <w:t xml:space="preserve"> сельского поселения, депутаты Собрания депутатов </w:t>
      </w:r>
      <w:r>
        <w:rPr>
          <w:sz w:val="28"/>
          <w:szCs w:val="28"/>
        </w:rPr>
        <w:t>Истоминского</w:t>
      </w:r>
      <w:r w:rsidRPr="00997AF7">
        <w:rPr>
          <w:sz w:val="28"/>
          <w:szCs w:val="28"/>
        </w:rPr>
        <w:t xml:space="preserve"> сельского поселения,</w:t>
      </w:r>
      <w:r w:rsidRPr="00997AF7">
        <w:rPr>
          <w:i/>
          <w:sz w:val="28"/>
          <w:szCs w:val="28"/>
        </w:rPr>
        <w:t xml:space="preserve"> </w:t>
      </w:r>
      <w:r w:rsidRPr="00AE5A83">
        <w:rPr>
          <w:iCs/>
          <w:sz w:val="28"/>
          <w:szCs w:val="28"/>
        </w:rPr>
        <w:t>заместитель главы Администрации Истоминского сельского поселения,</w:t>
      </w:r>
      <w:r w:rsidRPr="00532E58">
        <w:rPr>
          <w:sz w:val="28"/>
          <w:szCs w:val="28"/>
        </w:rPr>
        <w:t xml:space="preserve"> </w:t>
      </w:r>
      <w:r w:rsidRPr="00997AF7">
        <w:rPr>
          <w:sz w:val="28"/>
          <w:szCs w:val="28"/>
        </w:rPr>
        <w:t xml:space="preserve">руководители структурных подразделений Администрации </w:t>
      </w:r>
      <w:r>
        <w:rPr>
          <w:sz w:val="28"/>
          <w:szCs w:val="28"/>
        </w:rPr>
        <w:t>Истоминского</w:t>
      </w:r>
      <w:r w:rsidRPr="00997AF7">
        <w:rPr>
          <w:sz w:val="28"/>
          <w:szCs w:val="28"/>
        </w:rPr>
        <w:t xml:space="preserve"> сельского</w:t>
      </w:r>
      <w:r>
        <w:rPr>
          <w:sz w:val="28"/>
          <w:szCs w:val="28"/>
        </w:rPr>
        <w:t xml:space="preserve"> поселения, руководители предприятий, учреждений и иных организаций, осуществляющих свою деятельность на территории Истоминского сельского поселения.</w:t>
      </w:r>
    </w:p>
    <w:p w14:paraId="3C969D5E" w14:textId="77777777" w:rsidR="003D37D1" w:rsidRDefault="003D37D1" w:rsidP="003D37D1">
      <w:pPr>
        <w:ind w:firstLine="720"/>
        <w:jc w:val="both"/>
        <w:outlineLvl w:val="0"/>
        <w:rPr>
          <w:sz w:val="28"/>
          <w:szCs w:val="28"/>
        </w:rPr>
      </w:pPr>
      <w:r>
        <w:rPr>
          <w:sz w:val="28"/>
          <w:szCs w:val="28"/>
        </w:rPr>
        <w:t>13.5. Прием ходатайств о поощрениях, передачу подготовленных документов о поощрениях для подписания главе Администрации Истоминского сельского поселения, а также подготовку и организацию награждения осуществляет специалист по кадровой работе.</w:t>
      </w:r>
    </w:p>
    <w:p w14:paraId="791FF7C9" w14:textId="77777777" w:rsidR="003D37D1" w:rsidRDefault="003D37D1" w:rsidP="003D37D1">
      <w:pPr>
        <w:ind w:firstLine="720"/>
        <w:jc w:val="both"/>
        <w:outlineLvl w:val="0"/>
        <w:rPr>
          <w:sz w:val="28"/>
          <w:szCs w:val="28"/>
        </w:rPr>
      </w:pPr>
      <w:r>
        <w:rPr>
          <w:sz w:val="28"/>
          <w:szCs w:val="28"/>
        </w:rPr>
        <w:t>13.6. К ходатайствам прилагаются:</w:t>
      </w:r>
    </w:p>
    <w:p w14:paraId="5A71D5A6" w14:textId="77777777" w:rsidR="003D37D1" w:rsidRDefault="003D37D1" w:rsidP="003D37D1">
      <w:pPr>
        <w:ind w:firstLine="720"/>
        <w:jc w:val="both"/>
        <w:outlineLvl w:val="0"/>
        <w:rPr>
          <w:sz w:val="28"/>
          <w:szCs w:val="28"/>
        </w:rPr>
      </w:pPr>
      <w:r>
        <w:rPr>
          <w:sz w:val="28"/>
          <w:szCs w:val="28"/>
        </w:rPr>
        <w:t>13.6.1. При поощрении трудовых коллективов организаций – справка о вкладе в социально-экономическое развитие Истоминского сельского поселения,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14:paraId="5C1E366B" w14:textId="77777777" w:rsidR="003D37D1" w:rsidRDefault="003D37D1" w:rsidP="003D37D1">
      <w:pPr>
        <w:ind w:firstLine="720"/>
        <w:jc w:val="both"/>
        <w:outlineLvl w:val="0"/>
        <w:rPr>
          <w:sz w:val="28"/>
          <w:szCs w:val="28"/>
        </w:rPr>
      </w:pPr>
      <w:r>
        <w:rPr>
          <w:sz w:val="28"/>
          <w:szCs w:val="28"/>
        </w:rPr>
        <w:t>13.6.2.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14:paraId="0E1A7D0B" w14:textId="77777777" w:rsidR="003D37D1" w:rsidRDefault="003D37D1" w:rsidP="003D37D1">
      <w:pPr>
        <w:ind w:firstLine="720"/>
        <w:jc w:val="both"/>
        <w:outlineLvl w:val="0"/>
        <w:rPr>
          <w:sz w:val="28"/>
          <w:szCs w:val="28"/>
        </w:rPr>
      </w:pPr>
      <w:r>
        <w:rPr>
          <w:sz w:val="28"/>
          <w:szCs w:val="28"/>
        </w:rPr>
        <w:t>13.6.3. При поощрении граждан:</w:t>
      </w:r>
    </w:p>
    <w:p w14:paraId="293BBE21" w14:textId="77777777" w:rsidR="003D37D1" w:rsidRDefault="003D37D1" w:rsidP="003D37D1">
      <w:pPr>
        <w:ind w:firstLine="720"/>
        <w:jc w:val="both"/>
        <w:outlineLvl w:val="0"/>
        <w:rPr>
          <w:sz w:val="28"/>
          <w:szCs w:val="28"/>
        </w:rPr>
      </w:pPr>
      <w:r>
        <w:rPr>
          <w:sz w:val="28"/>
          <w:szCs w:val="28"/>
        </w:rPr>
        <w:t>обращение руководителя предприятия (организации);</w:t>
      </w:r>
    </w:p>
    <w:p w14:paraId="73F9B520" w14:textId="77777777" w:rsidR="003D37D1" w:rsidRDefault="003D37D1" w:rsidP="003D37D1">
      <w:pPr>
        <w:ind w:firstLine="720"/>
        <w:jc w:val="both"/>
        <w:outlineLvl w:val="0"/>
        <w:rPr>
          <w:sz w:val="28"/>
          <w:szCs w:val="28"/>
        </w:rPr>
      </w:pPr>
      <w:r>
        <w:rPr>
          <w:sz w:val="28"/>
          <w:szCs w:val="28"/>
        </w:rPr>
        <w:t>анкета на представляемого к поощрению;</w:t>
      </w:r>
    </w:p>
    <w:p w14:paraId="4DA69538" w14:textId="77777777" w:rsidR="003D37D1" w:rsidRDefault="003D37D1" w:rsidP="003D37D1">
      <w:pPr>
        <w:ind w:firstLine="720"/>
        <w:jc w:val="both"/>
        <w:outlineLvl w:val="0"/>
        <w:rPr>
          <w:sz w:val="28"/>
          <w:szCs w:val="28"/>
        </w:rPr>
      </w:pPr>
      <w:r>
        <w:rPr>
          <w:sz w:val="28"/>
          <w:szCs w:val="28"/>
        </w:rPr>
        <w:t>характеристика, раскрывающая трудовую, общественную и иную деятельность, с указанием конкретных выдающихся заслуг, получивших признание в</w:t>
      </w:r>
      <w:r w:rsidRPr="009A7B79">
        <w:rPr>
          <w:sz w:val="28"/>
          <w:szCs w:val="28"/>
        </w:rPr>
        <w:t xml:space="preserve"> </w:t>
      </w:r>
      <w:r>
        <w:rPr>
          <w:sz w:val="28"/>
          <w:szCs w:val="28"/>
        </w:rPr>
        <w:t>Истоминском сельском поселении;</w:t>
      </w:r>
    </w:p>
    <w:p w14:paraId="0AB76448" w14:textId="77777777" w:rsidR="003D37D1" w:rsidRDefault="003D37D1" w:rsidP="003D37D1">
      <w:pPr>
        <w:ind w:firstLine="720"/>
        <w:jc w:val="both"/>
        <w:outlineLvl w:val="0"/>
        <w:rPr>
          <w:sz w:val="28"/>
          <w:szCs w:val="28"/>
        </w:rPr>
      </w:pPr>
      <w:r>
        <w:rPr>
          <w:sz w:val="28"/>
          <w:szCs w:val="28"/>
        </w:rPr>
        <w:lastRenderedPageBreak/>
        <w:t>информация о поощрениях кандидата в коллективе, иных поощрениях.</w:t>
      </w:r>
    </w:p>
    <w:p w14:paraId="388ED6F4" w14:textId="77777777" w:rsidR="003D37D1" w:rsidRDefault="003D37D1" w:rsidP="003D37D1">
      <w:pPr>
        <w:ind w:firstLine="720"/>
        <w:jc w:val="both"/>
        <w:outlineLvl w:val="0"/>
        <w:rPr>
          <w:sz w:val="28"/>
          <w:szCs w:val="28"/>
        </w:rPr>
      </w:pPr>
      <w:r>
        <w:rPr>
          <w:sz w:val="28"/>
          <w:szCs w:val="28"/>
        </w:rPr>
        <w:t>13.6.4.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14:paraId="5AD91C57" w14:textId="77777777" w:rsidR="003D37D1" w:rsidRDefault="003D37D1" w:rsidP="003D37D1">
      <w:pPr>
        <w:ind w:firstLine="720"/>
        <w:jc w:val="both"/>
        <w:outlineLvl w:val="0"/>
        <w:rPr>
          <w:sz w:val="28"/>
          <w:szCs w:val="28"/>
        </w:rPr>
      </w:pPr>
      <w:r>
        <w:rPr>
          <w:sz w:val="28"/>
          <w:szCs w:val="28"/>
        </w:rPr>
        <w:t>13.7. Главе Администрации Истоминского сельского поселения могут быть представлены и другие материалы, необходимые для объективной и полной оценки кандидата на поощрение.</w:t>
      </w:r>
    </w:p>
    <w:p w14:paraId="56211D4E" w14:textId="77777777" w:rsidR="003D37D1" w:rsidRDefault="003D37D1" w:rsidP="003D37D1">
      <w:pPr>
        <w:ind w:firstLine="720"/>
        <w:jc w:val="both"/>
        <w:outlineLvl w:val="0"/>
        <w:rPr>
          <w:sz w:val="28"/>
          <w:szCs w:val="28"/>
        </w:rPr>
      </w:pPr>
      <w:r>
        <w:rPr>
          <w:sz w:val="28"/>
          <w:szCs w:val="28"/>
        </w:rPr>
        <w:t>13.8. Рассмотрение документов о награждении поощрениями главы Администрации Истоминского сельского поселения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w:t>
      </w:r>
      <w:r w:rsidRPr="00D03FED">
        <w:rPr>
          <w:sz w:val="28"/>
          <w:szCs w:val="28"/>
        </w:rPr>
        <w:t xml:space="preserve"> </w:t>
      </w:r>
      <w:r>
        <w:rPr>
          <w:sz w:val="28"/>
          <w:szCs w:val="28"/>
        </w:rPr>
        <w:t>отказа.</w:t>
      </w:r>
    </w:p>
    <w:p w14:paraId="4F6E2229" w14:textId="77777777" w:rsidR="003D37D1" w:rsidRDefault="003D37D1" w:rsidP="003D37D1">
      <w:pPr>
        <w:ind w:firstLine="720"/>
        <w:jc w:val="both"/>
        <w:outlineLvl w:val="0"/>
        <w:rPr>
          <w:sz w:val="28"/>
          <w:szCs w:val="28"/>
        </w:rPr>
      </w:pPr>
      <w:r>
        <w:rPr>
          <w:sz w:val="28"/>
          <w:szCs w:val="28"/>
        </w:rPr>
        <w:t>13.9. Награждение поощрениями производится, как правило, в следующей последовательности: приветственный адрес главы Администрации Истоминского сельского поселения, благодарственное письмо</w:t>
      </w:r>
      <w:r w:rsidRPr="00DE3460">
        <w:rPr>
          <w:sz w:val="28"/>
          <w:szCs w:val="28"/>
        </w:rPr>
        <w:t xml:space="preserve"> </w:t>
      </w:r>
      <w:r>
        <w:rPr>
          <w:sz w:val="28"/>
          <w:szCs w:val="28"/>
        </w:rPr>
        <w:t>главы Администрации Истоминского сельского поселения, почетная грамота главы Администрации Истоминского сельского поселения.</w:t>
      </w:r>
    </w:p>
    <w:p w14:paraId="4F215D27" w14:textId="77777777" w:rsidR="003D37D1" w:rsidRDefault="003D37D1" w:rsidP="003D37D1">
      <w:pPr>
        <w:ind w:firstLine="720"/>
        <w:jc w:val="both"/>
        <w:outlineLvl w:val="0"/>
        <w:rPr>
          <w:sz w:val="28"/>
          <w:szCs w:val="28"/>
        </w:rPr>
      </w:pPr>
      <w:r>
        <w:rPr>
          <w:sz w:val="28"/>
          <w:szCs w:val="28"/>
        </w:rPr>
        <w:t>13.10. Награждение поощрениями главы Администрации Истоминского сельского поселения производится без выплаты денежного вознаграждения.</w:t>
      </w:r>
    </w:p>
    <w:p w14:paraId="4DFF8E57" w14:textId="77777777" w:rsidR="003D37D1" w:rsidRDefault="003D37D1" w:rsidP="003D37D1">
      <w:pPr>
        <w:tabs>
          <w:tab w:val="left" w:pos="1260"/>
        </w:tabs>
        <w:jc w:val="center"/>
        <w:rPr>
          <w:sz w:val="28"/>
          <w:szCs w:val="28"/>
        </w:rPr>
      </w:pPr>
    </w:p>
    <w:p w14:paraId="60046C08" w14:textId="77777777" w:rsidR="003D37D1" w:rsidRDefault="003D37D1" w:rsidP="003D37D1">
      <w:pPr>
        <w:tabs>
          <w:tab w:val="left" w:pos="1260"/>
        </w:tabs>
        <w:jc w:val="center"/>
        <w:rPr>
          <w:sz w:val="28"/>
          <w:szCs w:val="28"/>
        </w:rPr>
      </w:pPr>
      <w:r>
        <w:rPr>
          <w:sz w:val="28"/>
          <w:szCs w:val="28"/>
        </w:rPr>
        <w:t>14. Порядок подготовки и проведения совещаний в Администрации Истоминского сельского поселения</w:t>
      </w:r>
    </w:p>
    <w:p w14:paraId="24B1533D" w14:textId="77777777" w:rsidR="003D37D1" w:rsidRDefault="003D37D1" w:rsidP="003D37D1">
      <w:pPr>
        <w:tabs>
          <w:tab w:val="left" w:pos="1260"/>
        </w:tabs>
        <w:jc w:val="center"/>
        <w:rPr>
          <w:sz w:val="28"/>
          <w:szCs w:val="28"/>
        </w:rPr>
      </w:pPr>
    </w:p>
    <w:p w14:paraId="41D306F4" w14:textId="77777777" w:rsidR="003D37D1" w:rsidRDefault="003D37D1" w:rsidP="003D37D1">
      <w:pPr>
        <w:ind w:firstLine="720"/>
        <w:jc w:val="both"/>
        <w:outlineLvl w:val="1"/>
        <w:rPr>
          <w:sz w:val="28"/>
          <w:szCs w:val="28"/>
        </w:rPr>
      </w:pPr>
      <w:r>
        <w:rPr>
          <w:sz w:val="28"/>
          <w:szCs w:val="28"/>
        </w:rPr>
        <w:t>14.1.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и дежурство возлагаются на специалиста по организационной работе.</w:t>
      </w:r>
    </w:p>
    <w:p w14:paraId="57BE9688" w14:textId="77777777" w:rsidR="003D37D1" w:rsidRDefault="003D37D1" w:rsidP="003D37D1">
      <w:pPr>
        <w:ind w:firstLine="720"/>
        <w:jc w:val="both"/>
        <w:outlineLvl w:val="1"/>
        <w:rPr>
          <w:sz w:val="28"/>
          <w:szCs w:val="28"/>
        </w:rPr>
      </w:pPr>
      <w:r>
        <w:rPr>
          <w:sz w:val="28"/>
          <w:szCs w:val="28"/>
        </w:rPr>
        <w:t xml:space="preserve">Материалы к совещаниям с участием главы Администрации Истоминского сельского поселения представляются не позднее 3 календарных дней до дня проведения совещания. </w:t>
      </w:r>
    </w:p>
    <w:p w14:paraId="45A1BBB8" w14:textId="77777777" w:rsidR="003D37D1" w:rsidRDefault="003D37D1" w:rsidP="003D37D1">
      <w:pPr>
        <w:ind w:firstLine="720"/>
        <w:jc w:val="both"/>
        <w:outlineLvl w:val="1"/>
        <w:rPr>
          <w:sz w:val="28"/>
          <w:szCs w:val="28"/>
        </w:rPr>
      </w:pPr>
      <w:r>
        <w:rPr>
          <w:sz w:val="28"/>
          <w:szCs w:val="28"/>
        </w:rPr>
        <w:t>14.2. Проекты протоколов поручений и решений, принимаемых на совещаниях, проводимых главой Администрации Истоминского сельского поселения, а также проекты протоколов заседаний (решений) возглавляемых им комиссий до представления их на подпись (утверждение) главе Администрации Истоминского сельского поселения подлежат проверке на соответствие правилам юридической техники и визированию специалистом по правовой работе.</w:t>
      </w:r>
    </w:p>
    <w:p w14:paraId="68AB534A" w14:textId="77777777" w:rsidR="003D37D1" w:rsidRDefault="003D37D1" w:rsidP="003D37D1">
      <w:pPr>
        <w:ind w:firstLine="720"/>
        <w:jc w:val="both"/>
        <w:outlineLvl w:val="1"/>
        <w:rPr>
          <w:sz w:val="28"/>
          <w:szCs w:val="28"/>
        </w:rPr>
      </w:pPr>
      <w:r>
        <w:rPr>
          <w:sz w:val="28"/>
          <w:szCs w:val="28"/>
        </w:rPr>
        <w:t>14.3. Стенограммы совещаний хранятся у специалиста по организационной работе, протоколы – у исполнителей.</w:t>
      </w:r>
    </w:p>
    <w:p w14:paraId="0FA728BC" w14:textId="77777777" w:rsidR="003D37D1" w:rsidRDefault="003D37D1" w:rsidP="003D37D1">
      <w:pPr>
        <w:ind w:firstLine="720"/>
        <w:jc w:val="both"/>
        <w:outlineLvl w:val="1"/>
        <w:rPr>
          <w:sz w:val="28"/>
          <w:szCs w:val="28"/>
        </w:rPr>
      </w:pPr>
      <w:r>
        <w:rPr>
          <w:sz w:val="28"/>
          <w:szCs w:val="28"/>
        </w:rPr>
        <w:t>14.4. Порядок, срок и ответственный за подготовку информации об исполнении поручений определяются главой Администрации Истоминского сельского поселения.</w:t>
      </w:r>
    </w:p>
    <w:p w14:paraId="1AD26886" w14:textId="77777777" w:rsidR="003D37D1" w:rsidRDefault="003D37D1" w:rsidP="003D37D1">
      <w:pPr>
        <w:ind w:firstLine="720"/>
        <w:jc w:val="both"/>
        <w:outlineLvl w:val="1"/>
        <w:rPr>
          <w:sz w:val="28"/>
          <w:szCs w:val="28"/>
        </w:rPr>
      </w:pPr>
      <w:r>
        <w:rPr>
          <w:sz w:val="28"/>
          <w:szCs w:val="28"/>
        </w:rPr>
        <w:t>14.5. Материально-техническое и хозяйственное обеспечение проведения совещаний и обслуживание их участников возлагаются на специалиста по делопроизводству.</w:t>
      </w:r>
    </w:p>
    <w:p w14:paraId="1500A750" w14:textId="77777777" w:rsidR="003D37D1" w:rsidRDefault="003D37D1" w:rsidP="003D37D1">
      <w:pPr>
        <w:ind w:firstLine="720"/>
        <w:jc w:val="both"/>
        <w:outlineLvl w:val="1"/>
        <w:rPr>
          <w:sz w:val="28"/>
          <w:szCs w:val="28"/>
        </w:rPr>
      </w:pPr>
      <w:r>
        <w:rPr>
          <w:sz w:val="28"/>
          <w:szCs w:val="28"/>
        </w:rPr>
        <w:t>14.6. Совещания проводятся в соответствии с планами мероприятий Администрации Истоминского сельского поселения или по мере необходимости.</w:t>
      </w:r>
    </w:p>
    <w:p w14:paraId="551F583E" w14:textId="77777777" w:rsidR="003D37D1" w:rsidRDefault="003D37D1" w:rsidP="003D37D1">
      <w:pPr>
        <w:tabs>
          <w:tab w:val="left" w:pos="1260"/>
        </w:tabs>
        <w:ind w:firstLine="720"/>
        <w:jc w:val="both"/>
        <w:rPr>
          <w:sz w:val="28"/>
          <w:szCs w:val="28"/>
        </w:rPr>
      </w:pPr>
    </w:p>
    <w:p w14:paraId="2E89147F" w14:textId="77777777" w:rsidR="003D37D1" w:rsidRDefault="003D37D1" w:rsidP="003D37D1">
      <w:pPr>
        <w:tabs>
          <w:tab w:val="left" w:pos="1260"/>
        </w:tabs>
        <w:jc w:val="center"/>
        <w:rPr>
          <w:sz w:val="28"/>
          <w:szCs w:val="28"/>
        </w:rPr>
      </w:pPr>
      <w:r>
        <w:rPr>
          <w:sz w:val="28"/>
          <w:szCs w:val="28"/>
        </w:rPr>
        <w:lastRenderedPageBreak/>
        <w:t>15. Порядок оформления отпусков работникам Администрации Истоминского сельского поселения</w:t>
      </w:r>
    </w:p>
    <w:p w14:paraId="5BE41B09" w14:textId="77777777" w:rsidR="003D37D1" w:rsidRDefault="003D37D1" w:rsidP="003D37D1">
      <w:pPr>
        <w:tabs>
          <w:tab w:val="left" w:pos="1260"/>
        </w:tabs>
        <w:jc w:val="center"/>
        <w:rPr>
          <w:sz w:val="28"/>
          <w:szCs w:val="28"/>
        </w:rPr>
      </w:pPr>
    </w:p>
    <w:p w14:paraId="58EE0C5F" w14:textId="77777777" w:rsidR="003D37D1" w:rsidRPr="00F5562B" w:rsidRDefault="003D37D1" w:rsidP="003D37D1">
      <w:pPr>
        <w:tabs>
          <w:tab w:val="left" w:pos="1260"/>
        </w:tabs>
        <w:ind w:firstLine="720"/>
        <w:jc w:val="both"/>
        <w:rPr>
          <w:sz w:val="28"/>
          <w:szCs w:val="28"/>
        </w:rPr>
      </w:pPr>
      <w:r w:rsidRPr="00F5562B">
        <w:rPr>
          <w:sz w:val="28"/>
          <w:szCs w:val="28"/>
        </w:rPr>
        <w:t xml:space="preserve">15.1. Специалист по кадровой работе ежегодно готовит график отпусков работников Администрации </w:t>
      </w:r>
      <w:r>
        <w:rPr>
          <w:sz w:val="28"/>
          <w:szCs w:val="28"/>
        </w:rPr>
        <w:t>Истоминского</w:t>
      </w:r>
      <w:r w:rsidRPr="00F5562B">
        <w:rPr>
          <w:sz w:val="28"/>
          <w:szCs w:val="28"/>
        </w:rPr>
        <w:t xml:space="preserve"> сельского поселения, в том числе главы Администрации </w:t>
      </w:r>
      <w:r>
        <w:rPr>
          <w:sz w:val="28"/>
          <w:szCs w:val="28"/>
        </w:rPr>
        <w:t>Истоминского</w:t>
      </w:r>
      <w:r w:rsidRPr="00F5562B">
        <w:rPr>
          <w:sz w:val="28"/>
          <w:szCs w:val="28"/>
        </w:rPr>
        <w:t xml:space="preserve"> сельского поселения, на следующий год и до 1 декабря текущего года передает его на утверждение главе Администрации </w:t>
      </w:r>
      <w:r>
        <w:rPr>
          <w:sz w:val="28"/>
          <w:szCs w:val="28"/>
        </w:rPr>
        <w:t>Истоминского</w:t>
      </w:r>
      <w:r w:rsidRPr="00F5562B">
        <w:rPr>
          <w:sz w:val="28"/>
          <w:szCs w:val="28"/>
        </w:rPr>
        <w:t xml:space="preserve"> сельского поселения.</w:t>
      </w:r>
    </w:p>
    <w:p w14:paraId="3F5D8C20" w14:textId="77777777" w:rsidR="003D37D1" w:rsidRPr="00F5562B" w:rsidRDefault="003D37D1" w:rsidP="003D37D1">
      <w:pPr>
        <w:tabs>
          <w:tab w:val="left" w:pos="1260"/>
        </w:tabs>
        <w:ind w:firstLine="720"/>
        <w:jc w:val="both"/>
        <w:rPr>
          <w:sz w:val="28"/>
          <w:szCs w:val="28"/>
        </w:rPr>
      </w:pPr>
      <w:r w:rsidRPr="00F5562B">
        <w:rPr>
          <w:sz w:val="28"/>
          <w:szCs w:val="28"/>
        </w:rPr>
        <w:t xml:space="preserve">Глава Администрации </w:t>
      </w:r>
      <w:r>
        <w:rPr>
          <w:sz w:val="28"/>
          <w:szCs w:val="28"/>
        </w:rPr>
        <w:t>Истоминского</w:t>
      </w:r>
      <w:r w:rsidRPr="00F5562B">
        <w:rPr>
          <w:sz w:val="28"/>
          <w:szCs w:val="28"/>
        </w:rPr>
        <w:t xml:space="preserve"> сельского поселения утверждает график отпусков с учетом требований Трудового кодекса Российской Федерации.</w:t>
      </w:r>
    </w:p>
    <w:p w14:paraId="02D58BE2" w14:textId="77777777" w:rsidR="003D37D1" w:rsidRPr="00F5562B" w:rsidRDefault="003D37D1" w:rsidP="003D37D1">
      <w:pPr>
        <w:tabs>
          <w:tab w:val="left" w:pos="1260"/>
        </w:tabs>
        <w:ind w:firstLine="720"/>
        <w:jc w:val="both"/>
        <w:rPr>
          <w:sz w:val="28"/>
          <w:szCs w:val="28"/>
        </w:rPr>
      </w:pPr>
      <w:r w:rsidRPr="00F5562B">
        <w:rPr>
          <w:sz w:val="28"/>
          <w:szCs w:val="28"/>
        </w:rPr>
        <w:t>15.2.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14:paraId="556411ED" w14:textId="77777777" w:rsidR="003D37D1" w:rsidRPr="00F5562B" w:rsidRDefault="003D37D1" w:rsidP="003D37D1">
      <w:pPr>
        <w:tabs>
          <w:tab w:val="left" w:pos="1260"/>
        </w:tabs>
        <w:ind w:firstLine="720"/>
        <w:jc w:val="both"/>
        <w:rPr>
          <w:sz w:val="28"/>
          <w:szCs w:val="28"/>
        </w:rPr>
      </w:pPr>
      <w:r w:rsidRPr="00F5562B">
        <w:rPr>
          <w:sz w:val="28"/>
          <w:szCs w:val="28"/>
        </w:rPr>
        <w:t xml:space="preserve">15.3. Отпуска работников Администрации </w:t>
      </w:r>
      <w:r>
        <w:rPr>
          <w:sz w:val="28"/>
          <w:szCs w:val="28"/>
        </w:rPr>
        <w:t>Истоминского</w:t>
      </w:r>
      <w:r w:rsidRPr="00F5562B">
        <w:rPr>
          <w:sz w:val="28"/>
          <w:szCs w:val="28"/>
        </w:rPr>
        <w:t xml:space="preserve"> сельского поселения, в том числе главе Администрации </w:t>
      </w:r>
      <w:r>
        <w:rPr>
          <w:sz w:val="28"/>
          <w:szCs w:val="28"/>
        </w:rPr>
        <w:t>Истоминского</w:t>
      </w:r>
      <w:r w:rsidRPr="00F5562B">
        <w:rPr>
          <w:sz w:val="28"/>
          <w:szCs w:val="28"/>
        </w:rPr>
        <w:t xml:space="preserve"> сельского поселения, оформляются распоряжениями Администрации </w:t>
      </w:r>
      <w:r>
        <w:rPr>
          <w:sz w:val="28"/>
          <w:szCs w:val="28"/>
        </w:rPr>
        <w:t>Истоминского</w:t>
      </w:r>
      <w:r w:rsidRPr="00F5562B">
        <w:rPr>
          <w:sz w:val="28"/>
          <w:szCs w:val="28"/>
        </w:rPr>
        <w:t xml:space="preserve"> сельского поселения.</w:t>
      </w:r>
    </w:p>
    <w:p w14:paraId="7B108D1C" w14:textId="77777777" w:rsidR="003D37D1" w:rsidRPr="00F5562B" w:rsidRDefault="003D37D1" w:rsidP="003D37D1">
      <w:pPr>
        <w:tabs>
          <w:tab w:val="left" w:pos="1260"/>
        </w:tabs>
        <w:ind w:firstLine="720"/>
        <w:jc w:val="both"/>
        <w:rPr>
          <w:sz w:val="28"/>
          <w:szCs w:val="28"/>
        </w:rPr>
      </w:pPr>
      <w:r w:rsidRPr="00F5562B">
        <w:rPr>
          <w:sz w:val="28"/>
          <w:szCs w:val="28"/>
        </w:rPr>
        <w:t xml:space="preserve">15.4. Работники Администрации </w:t>
      </w:r>
      <w:r>
        <w:rPr>
          <w:sz w:val="28"/>
          <w:szCs w:val="28"/>
        </w:rPr>
        <w:t>Истоминского</w:t>
      </w:r>
      <w:r w:rsidRPr="00F5562B">
        <w:rPr>
          <w:sz w:val="28"/>
          <w:szCs w:val="28"/>
        </w:rPr>
        <w:t xml:space="preserve"> сельского поселения, за исключением главы Администрации </w:t>
      </w:r>
      <w:r>
        <w:rPr>
          <w:sz w:val="28"/>
          <w:szCs w:val="28"/>
        </w:rPr>
        <w:t>Истоминского</w:t>
      </w:r>
      <w:r w:rsidRPr="00F5562B">
        <w:rPr>
          <w:sz w:val="28"/>
          <w:szCs w:val="28"/>
        </w:rPr>
        <w:t xml:space="preserve"> сельского поселения, пишут заявление о предоставлении отпуска на имя </w:t>
      </w:r>
      <w:r>
        <w:rPr>
          <w:sz w:val="28"/>
          <w:szCs w:val="28"/>
        </w:rPr>
        <w:t>г</w:t>
      </w:r>
      <w:r w:rsidRPr="00F5562B">
        <w:rPr>
          <w:sz w:val="28"/>
          <w:szCs w:val="28"/>
        </w:rPr>
        <w:t xml:space="preserve">лавы Администрации </w:t>
      </w:r>
      <w:r>
        <w:rPr>
          <w:sz w:val="28"/>
          <w:szCs w:val="28"/>
        </w:rPr>
        <w:t>Истоминского</w:t>
      </w:r>
      <w:r w:rsidRPr="00F5562B">
        <w:rPr>
          <w:sz w:val="28"/>
          <w:szCs w:val="28"/>
        </w:rPr>
        <w:t xml:space="preserve"> сельского поселения и предают его специалисту по кадровой работе. </w:t>
      </w:r>
    </w:p>
    <w:p w14:paraId="45025E1D" w14:textId="77777777" w:rsidR="003D37D1" w:rsidRDefault="003D37D1" w:rsidP="003D37D1">
      <w:pPr>
        <w:tabs>
          <w:tab w:val="left" w:pos="1260"/>
        </w:tabs>
        <w:ind w:firstLine="720"/>
        <w:jc w:val="both"/>
        <w:rPr>
          <w:sz w:val="28"/>
          <w:szCs w:val="28"/>
        </w:rPr>
      </w:pPr>
      <w:r>
        <w:rPr>
          <w:sz w:val="28"/>
          <w:szCs w:val="28"/>
        </w:rPr>
        <w:t>В случае, если должность муниципальной службы, замещаемой работником</w:t>
      </w:r>
      <w:r w:rsidRPr="005B7C68">
        <w:rPr>
          <w:sz w:val="28"/>
          <w:szCs w:val="28"/>
        </w:rPr>
        <w:t xml:space="preserve"> </w:t>
      </w:r>
      <w:r>
        <w:rPr>
          <w:sz w:val="28"/>
          <w:szCs w:val="28"/>
        </w:rPr>
        <w:t>Администрации Истоминского сельского поселения, в соответствии со штатным расписанием Администрации Истоминского сельского поселения входит в состав структурного подразделения Администрации Истоминского сельского поселения, заявление на отпуск визируется руководителем указанного структурного подразделения.</w:t>
      </w:r>
    </w:p>
    <w:p w14:paraId="06E14A97" w14:textId="77777777" w:rsidR="003D37D1" w:rsidRDefault="003D37D1" w:rsidP="003D37D1">
      <w:pPr>
        <w:tabs>
          <w:tab w:val="left" w:pos="1260"/>
        </w:tabs>
        <w:ind w:firstLine="720"/>
        <w:jc w:val="both"/>
        <w:rPr>
          <w:sz w:val="28"/>
          <w:szCs w:val="28"/>
        </w:rPr>
      </w:pPr>
      <w:r>
        <w:rPr>
          <w:sz w:val="28"/>
          <w:szCs w:val="28"/>
        </w:rPr>
        <w:t>15.5. Специалист по кадровой работе проверяет правильность составления заявления, а также соблюдение очередности, установленной графиком</w:t>
      </w:r>
      <w:r w:rsidRPr="00C4304C">
        <w:rPr>
          <w:sz w:val="28"/>
          <w:szCs w:val="28"/>
        </w:rPr>
        <w:t xml:space="preserve"> </w:t>
      </w:r>
      <w:r>
        <w:rPr>
          <w:sz w:val="28"/>
          <w:szCs w:val="28"/>
        </w:rPr>
        <w:t>отпусков, и готовит проект соответствующего распоряжения.</w:t>
      </w:r>
    </w:p>
    <w:p w14:paraId="0BF74459" w14:textId="77777777" w:rsidR="003D37D1" w:rsidRDefault="003D37D1" w:rsidP="003D37D1">
      <w:pPr>
        <w:tabs>
          <w:tab w:val="left" w:pos="1260"/>
        </w:tabs>
        <w:ind w:firstLine="720"/>
        <w:jc w:val="both"/>
        <w:rPr>
          <w:sz w:val="28"/>
          <w:szCs w:val="28"/>
        </w:rPr>
      </w:pPr>
      <w:r>
        <w:rPr>
          <w:sz w:val="28"/>
          <w:szCs w:val="28"/>
        </w:rPr>
        <w:t>15.6. Учет использования отпусков работниками Администрации Истоминского сельского поселения ведется специалистом по кадровой работе.</w:t>
      </w:r>
    </w:p>
    <w:p w14:paraId="2805B45E" w14:textId="77777777" w:rsidR="003D37D1" w:rsidRDefault="003D37D1" w:rsidP="003D37D1">
      <w:pPr>
        <w:tabs>
          <w:tab w:val="left" w:pos="1260"/>
        </w:tabs>
        <w:jc w:val="center"/>
        <w:rPr>
          <w:sz w:val="28"/>
          <w:szCs w:val="28"/>
        </w:rPr>
      </w:pPr>
    </w:p>
    <w:p w14:paraId="7DE5502A" w14:textId="77777777" w:rsidR="003D37D1" w:rsidRDefault="003D37D1" w:rsidP="003D37D1">
      <w:pPr>
        <w:tabs>
          <w:tab w:val="left" w:pos="1260"/>
        </w:tabs>
        <w:jc w:val="center"/>
        <w:rPr>
          <w:sz w:val="28"/>
          <w:szCs w:val="28"/>
        </w:rPr>
      </w:pPr>
      <w:r>
        <w:rPr>
          <w:sz w:val="28"/>
          <w:szCs w:val="28"/>
        </w:rPr>
        <w:t>16. Печати, бланки и штампы</w:t>
      </w:r>
    </w:p>
    <w:p w14:paraId="6141492D" w14:textId="77777777" w:rsidR="003D37D1" w:rsidRDefault="003D37D1" w:rsidP="003D37D1">
      <w:pPr>
        <w:tabs>
          <w:tab w:val="left" w:pos="1260"/>
        </w:tabs>
        <w:jc w:val="center"/>
        <w:rPr>
          <w:sz w:val="28"/>
          <w:szCs w:val="28"/>
        </w:rPr>
      </w:pPr>
    </w:p>
    <w:p w14:paraId="20A12F2C" w14:textId="77777777" w:rsidR="003D37D1" w:rsidRDefault="003D37D1" w:rsidP="003D37D1">
      <w:pPr>
        <w:ind w:firstLine="720"/>
        <w:jc w:val="both"/>
        <w:outlineLvl w:val="1"/>
        <w:rPr>
          <w:sz w:val="28"/>
          <w:szCs w:val="28"/>
        </w:rPr>
      </w:pPr>
      <w:r>
        <w:rPr>
          <w:sz w:val="28"/>
          <w:szCs w:val="28"/>
        </w:rPr>
        <w:t>16.1. На документах, требующих особого удостоверения подлинности, ставится печать.</w:t>
      </w:r>
    </w:p>
    <w:p w14:paraId="629B6D12" w14:textId="77777777" w:rsidR="003D37D1" w:rsidRDefault="003D37D1" w:rsidP="003D37D1">
      <w:pPr>
        <w:tabs>
          <w:tab w:val="left" w:pos="1260"/>
        </w:tabs>
        <w:ind w:firstLine="720"/>
        <w:jc w:val="both"/>
        <w:rPr>
          <w:sz w:val="28"/>
          <w:szCs w:val="28"/>
        </w:rPr>
      </w:pPr>
      <w:r>
        <w:rPr>
          <w:sz w:val="28"/>
          <w:szCs w:val="28"/>
        </w:rPr>
        <w:t>16.2. В Администрации Истоминского сельского поселения используется печать с обозначением «Администрация Истоминского сельского поселения».</w:t>
      </w:r>
    </w:p>
    <w:p w14:paraId="7FB42D51" w14:textId="77777777" w:rsidR="003D37D1" w:rsidRDefault="003D37D1" w:rsidP="003D37D1">
      <w:pPr>
        <w:ind w:firstLine="720"/>
        <w:jc w:val="both"/>
        <w:outlineLvl w:val="1"/>
        <w:rPr>
          <w:sz w:val="28"/>
          <w:szCs w:val="28"/>
        </w:rPr>
      </w:pPr>
      <w:r>
        <w:rPr>
          <w:sz w:val="28"/>
          <w:szCs w:val="28"/>
        </w:rPr>
        <w:t>16.3. Печати должны храниться в сейфах.</w:t>
      </w:r>
    </w:p>
    <w:p w14:paraId="3E3B7E34" w14:textId="77777777" w:rsidR="003D37D1" w:rsidRDefault="003D37D1" w:rsidP="003D37D1">
      <w:pPr>
        <w:tabs>
          <w:tab w:val="left" w:pos="1260"/>
        </w:tabs>
        <w:ind w:firstLine="720"/>
        <w:jc w:val="both"/>
        <w:rPr>
          <w:sz w:val="28"/>
          <w:szCs w:val="28"/>
        </w:rPr>
      </w:pPr>
      <w:r>
        <w:rPr>
          <w:sz w:val="28"/>
          <w:szCs w:val="28"/>
        </w:rPr>
        <w:t>Ответственность и контроль за соблюдением порядка использования, хранения печатей в подразделениях Администрации Истоминского сельского поселения возлагаются главой Администрации Истоминского сельского поселения на должностное лицо Администрации Истоминского сельского поселения.</w:t>
      </w:r>
    </w:p>
    <w:p w14:paraId="0B655B73" w14:textId="77777777" w:rsidR="003D37D1" w:rsidRDefault="003D37D1" w:rsidP="003D37D1">
      <w:pPr>
        <w:ind w:firstLine="720"/>
        <w:jc w:val="both"/>
        <w:outlineLvl w:val="1"/>
        <w:rPr>
          <w:sz w:val="28"/>
          <w:szCs w:val="28"/>
        </w:rPr>
      </w:pPr>
      <w:r>
        <w:rPr>
          <w:sz w:val="28"/>
          <w:szCs w:val="28"/>
        </w:rPr>
        <w:t xml:space="preserve">16.4. Бланки документов, применяемые в Администрации Истоминского сельского поселения, должны использоваться строго по назначению и без </w:t>
      </w:r>
      <w:r>
        <w:rPr>
          <w:sz w:val="28"/>
          <w:szCs w:val="28"/>
        </w:rPr>
        <w:lastRenderedPageBreak/>
        <w:t>соответствующего разрешения не могут передаваться другим организациям и лицам.</w:t>
      </w:r>
    </w:p>
    <w:p w14:paraId="4A71F3FD" w14:textId="77777777" w:rsidR="003D37D1" w:rsidRDefault="003D37D1" w:rsidP="003D37D1">
      <w:pPr>
        <w:ind w:firstLine="720"/>
        <w:jc w:val="both"/>
        <w:outlineLvl w:val="1"/>
        <w:rPr>
          <w:sz w:val="28"/>
          <w:szCs w:val="28"/>
        </w:rPr>
      </w:pPr>
      <w:r>
        <w:rPr>
          <w:sz w:val="28"/>
          <w:szCs w:val="28"/>
        </w:rPr>
        <w:t>Должностные лица Администрации Истоминского сельского поселения при направлении писем в организации, должностным лицам и гражданам пользуются бланками «Администрация Истоминского сельского поселения».</w:t>
      </w:r>
    </w:p>
    <w:p w14:paraId="10AA0702" w14:textId="77777777" w:rsidR="003D37D1" w:rsidRDefault="003D37D1" w:rsidP="003D37D1">
      <w:pPr>
        <w:ind w:firstLine="720"/>
        <w:jc w:val="both"/>
        <w:outlineLvl w:val="1"/>
        <w:rPr>
          <w:sz w:val="28"/>
          <w:szCs w:val="28"/>
        </w:rPr>
      </w:pPr>
      <w:r>
        <w:rPr>
          <w:sz w:val="28"/>
          <w:szCs w:val="28"/>
        </w:rPr>
        <w:t>Изготовленные бланки имеют нумерацию и выдаются указанным должностным лицам по количеству под роспись.</w:t>
      </w:r>
    </w:p>
    <w:p w14:paraId="65DB7FE3" w14:textId="77777777" w:rsidR="003D37D1" w:rsidRDefault="003D37D1" w:rsidP="003D37D1">
      <w:pPr>
        <w:ind w:firstLine="720"/>
        <w:jc w:val="both"/>
        <w:outlineLvl w:val="1"/>
        <w:rPr>
          <w:sz w:val="28"/>
          <w:szCs w:val="28"/>
        </w:rPr>
      </w:pPr>
      <w:r>
        <w:rPr>
          <w:sz w:val="28"/>
          <w:szCs w:val="28"/>
        </w:rPr>
        <w:t>При внутренней переписке бланки Администрации Истоминского сельского поселения могут не использоваться.</w:t>
      </w:r>
    </w:p>
    <w:p w14:paraId="30C60F18" w14:textId="77777777" w:rsidR="003D37D1" w:rsidRDefault="003D37D1" w:rsidP="003D37D1">
      <w:pPr>
        <w:ind w:firstLine="720"/>
        <w:jc w:val="both"/>
        <w:outlineLvl w:val="1"/>
        <w:rPr>
          <w:sz w:val="28"/>
          <w:szCs w:val="28"/>
        </w:rPr>
      </w:pPr>
      <w:r>
        <w:rPr>
          <w:sz w:val="28"/>
          <w:szCs w:val="28"/>
        </w:rPr>
        <w:t>16.5.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14:paraId="393DC736" w14:textId="77777777" w:rsidR="003D37D1" w:rsidRDefault="003D37D1" w:rsidP="003D37D1">
      <w:pPr>
        <w:ind w:firstLine="720"/>
        <w:jc w:val="both"/>
        <w:outlineLvl w:val="1"/>
        <w:rPr>
          <w:sz w:val="28"/>
          <w:szCs w:val="28"/>
        </w:rPr>
      </w:pPr>
      <w:r>
        <w:rPr>
          <w:sz w:val="28"/>
          <w:szCs w:val="28"/>
        </w:rPr>
        <w:t>16.6. Бланки и штампы должны храниться в сейфах или закрытых шкафах.</w:t>
      </w:r>
    </w:p>
    <w:p w14:paraId="12104500" w14:textId="77777777" w:rsidR="003D37D1" w:rsidRDefault="003D37D1" w:rsidP="003D37D1">
      <w:pPr>
        <w:ind w:firstLine="720"/>
        <w:jc w:val="both"/>
        <w:outlineLvl w:val="1"/>
        <w:rPr>
          <w:sz w:val="28"/>
          <w:szCs w:val="28"/>
        </w:rPr>
      </w:pPr>
      <w:r>
        <w:rPr>
          <w:sz w:val="28"/>
          <w:szCs w:val="28"/>
        </w:rPr>
        <w:t>16.7. Об утере печати или штампа незамедлительно ставится в известность глава Администрации Истоминского сельского поселения.</w:t>
      </w:r>
    </w:p>
    <w:p w14:paraId="1533D76F" w14:textId="77777777" w:rsidR="003D37D1" w:rsidRDefault="003D37D1" w:rsidP="003D37D1">
      <w:pPr>
        <w:ind w:firstLine="720"/>
        <w:jc w:val="both"/>
        <w:outlineLvl w:val="1"/>
        <w:rPr>
          <w:sz w:val="28"/>
          <w:szCs w:val="28"/>
        </w:rPr>
      </w:pPr>
      <w:r>
        <w:rPr>
          <w:sz w:val="28"/>
          <w:szCs w:val="28"/>
        </w:rPr>
        <w:t>16.8. В случаях, предусмотренных федеральными законами, указами Президента Российской Федерации, в Администрации Истоминского сельского поселения используется гербовая печать</w:t>
      </w:r>
      <w:r w:rsidRPr="00A84717">
        <w:rPr>
          <w:sz w:val="28"/>
          <w:szCs w:val="28"/>
        </w:rPr>
        <w:t xml:space="preserve"> </w:t>
      </w:r>
      <w:r>
        <w:rPr>
          <w:sz w:val="28"/>
          <w:szCs w:val="28"/>
        </w:rPr>
        <w:t>с изображением Государственного герба Российской Федерации и обозначением «Администрация Истоминского сельского поселения».</w:t>
      </w:r>
    </w:p>
    <w:p w14:paraId="00DC8D47" w14:textId="77777777" w:rsidR="003D37D1" w:rsidRDefault="003D37D1" w:rsidP="003D37D1">
      <w:pPr>
        <w:tabs>
          <w:tab w:val="left" w:pos="1260"/>
        </w:tabs>
        <w:ind w:firstLine="720"/>
        <w:jc w:val="both"/>
        <w:rPr>
          <w:sz w:val="28"/>
          <w:szCs w:val="28"/>
        </w:rPr>
      </w:pPr>
    </w:p>
    <w:p w14:paraId="28248901" w14:textId="77777777" w:rsidR="003D37D1" w:rsidRDefault="003D37D1" w:rsidP="003D37D1">
      <w:pPr>
        <w:tabs>
          <w:tab w:val="left" w:pos="1260"/>
        </w:tabs>
        <w:jc w:val="center"/>
        <w:rPr>
          <w:sz w:val="28"/>
          <w:szCs w:val="28"/>
        </w:rPr>
      </w:pPr>
      <w:r>
        <w:rPr>
          <w:sz w:val="28"/>
          <w:szCs w:val="28"/>
        </w:rPr>
        <w:t>17. Внутренний трудовой распорядок и материально-техническое обеспечение деятельности Администрации Истоминского сельского поселения</w:t>
      </w:r>
    </w:p>
    <w:p w14:paraId="1CA8A549" w14:textId="77777777" w:rsidR="003D37D1" w:rsidRDefault="003D37D1" w:rsidP="003D37D1">
      <w:pPr>
        <w:tabs>
          <w:tab w:val="left" w:pos="1260"/>
        </w:tabs>
        <w:ind w:firstLine="720"/>
        <w:jc w:val="both"/>
        <w:rPr>
          <w:sz w:val="28"/>
          <w:szCs w:val="28"/>
        </w:rPr>
      </w:pPr>
    </w:p>
    <w:p w14:paraId="0CD9B029" w14:textId="77777777" w:rsidR="003D37D1" w:rsidRDefault="003D37D1" w:rsidP="003D37D1">
      <w:pPr>
        <w:ind w:firstLine="540"/>
        <w:jc w:val="both"/>
        <w:outlineLvl w:val="1"/>
        <w:rPr>
          <w:sz w:val="28"/>
          <w:szCs w:val="28"/>
        </w:rPr>
      </w:pPr>
      <w:r>
        <w:rPr>
          <w:sz w:val="28"/>
          <w:szCs w:val="28"/>
        </w:rPr>
        <w:t>17.1. Правила внутреннего трудового распорядка Администрации Истоминского сельского поселения устанавливаются настоящим Регламентом и иными распоряжениями Администрации Истоминского сельского поселения в соответствии с Трудовым кодексом Российской Федерации.</w:t>
      </w:r>
    </w:p>
    <w:p w14:paraId="1647CD6E" w14:textId="77777777" w:rsidR="003D37D1" w:rsidRDefault="003D37D1" w:rsidP="003D37D1">
      <w:pPr>
        <w:ind w:firstLine="540"/>
        <w:jc w:val="both"/>
        <w:outlineLvl w:val="1"/>
        <w:rPr>
          <w:sz w:val="28"/>
          <w:szCs w:val="28"/>
        </w:rPr>
      </w:pPr>
      <w:r>
        <w:rPr>
          <w:sz w:val="28"/>
          <w:szCs w:val="28"/>
        </w:rPr>
        <w:t>17.2. В Администрации Истоминского сельского поселения действует пятидневная рабочая неделя. Выходными днями являются суббота и воскресенье.</w:t>
      </w:r>
    </w:p>
    <w:p w14:paraId="5BA0BD74" w14:textId="77777777" w:rsidR="003D37D1" w:rsidRDefault="003D37D1" w:rsidP="003D37D1">
      <w:pPr>
        <w:ind w:firstLine="540"/>
        <w:jc w:val="both"/>
        <w:outlineLvl w:val="1"/>
        <w:rPr>
          <w:sz w:val="28"/>
          <w:szCs w:val="28"/>
        </w:rPr>
      </w:pPr>
      <w:r>
        <w:rPr>
          <w:sz w:val="28"/>
          <w:szCs w:val="28"/>
        </w:rPr>
        <w:t>17.3. Рабочий день в Администрации Истоминского сельского поселения начинается в 8 часов и оканчивается в 17 часов. Продолжительность рабочего дня, непосредственно предшествующего нерабочему праздничному дню, уменьшается на 1 час.</w:t>
      </w:r>
    </w:p>
    <w:p w14:paraId="4090EE15" w14:textId="77777777" w:rsidR="003D37D1" w:rsidRDefault="003D37D1" w:rsidP="003D37D1">
      <w:pPr>
        <w:ind w:firstLine="540"/>
        <w:jc w:val="both"/>
        <w:outlineLvl w:val="1"/>
        <w:rPr>
          <w:sz w:val="28"/>
          <w:szCs w:val="28"/>
        </w:rPr>
      </w:pPr>
      <w:r>
        <w:rPr>
          <w:sz w:val="28"/>
          <w:szCs w:val="28"/>
        </w:rPr>
        <w:t>Перерыв для отдыха и питания начинается в 12 часов и оканчивается в 13 часов 00 минут.</w:t>
      </w:r>
    </w:p>
    <w:p w14:paraId="130A832F" w14:textId="77777777" w:rsidR="003D37D1" w:rsidRDefault="003D37D1" w:rsidP="003D37D1">
      <w:pPr>
        <w:widowControl w:val="0"/>
        <w:ind w:firstLine="720"/>
        <w:jc w:val="both"/>
        <w:rPr>
          <w:sz w:val="28"/>
          <w:szCs w:val="28"/>
        </w:rPr>
      </w:pPr>
      <w:r w:rsidRPr="000916B4">
        <w:rPr>
          <w:sz w:val="28"/>
          <w:szCs w:val="28"/>
        </w:rPr>
        <w:t>Для женщин – работниц Администрации:</w:t>
      </w:r>
      <w:r>
        <w:rPr>
          <w:sz w:val="28"/>
          <w:szCs w:val="28"/>
        </w:rPr>
        <w:t xml:space="preserve"> </w:t>
      </w:r>
      <w:r w:rsidRPr="000916B4">
        <w:rPr>
          <w:sz w:val="28"/>
          <w:szCs w:val="28"/>
        </w:rPr>
        <w:t>начало работы – 8 часов 00 минут,</w:t>
      </w:r>
      <w:r>
        <w:rPr>
          <w:sz w:val="28"/>
          <w:szCs w:val="28"/>
        </w:rPr>
        <w:t xml:space="preserve"> </w:t>
      </w:r>
      <w:r w:rsidRPr="000916B4">
        <w:rPr>
          <w:sz w:val="28"/>
          <w:szCs w:val="28"/>
        </w:rPr>
        <w:t>перерыв – 12 часов 00 минут – 13 часов 40 минут;</w:t>
      </w:r>
      <w:r>
        <w:rPr>
          <w:sz w:val="28"/>
          <w:szCs w:val="28"/>
        </w:rPr>
        <w:t xml:space="preserve"> </w:t>
      </w:r>
      <w:r w:rsidRPr="000916B4">
        <w:rPr>
          <w:sz w:val="28"/>
          <w:szCs w:val="28"/>
        </w:rPr>
        <w:t>окончание работы 17 часов 00 минут.</w:t>
      </w:r>
    </w:p>
    <w:p w14:paraId="1557569A" w14:textId="77777777" w:rsidR="003D37D1" w:rsidRDefault="003D37D1" w:rsidP="003D37D1">
      <w:pPr>
        <w:ind w:firstLine="540"/>
        <w:jc w:val="both"/>
        <w:outlineLvl w:val="1"/>
        <w:rPr>
          <w:sz w:val="28"/>
          <w:szCs w:val="28"/>
        </w:rPr>
      </w:pPr>
      <w:r>
        <w:rPr>
          <w:sz w:val="28"/>
          <w:szCs w:val="28"/>
        </w:rPr>
        <w:t>17.4. Для отдельных категорий работников в соответствии с действующим законодательством может устанавливаться иной режим рабочего времени.</w:t>
      </w:r>
    </w:p>
    <w:p w14:paraId="52A21215" w14:textId="77777777" w:rsidR="003D37D1" w:rsidRDefault="003D37D1" w:rsidP="003D37D1">
      <w:pPr>
        <w:ind w:firstLine="540"/>
        <w:jc w:val="both"/>
        <w:outlineLvl w:val="3"/>
        <w:rPr>
          <w:sz w:val="28"/>
          <w:szCs w:val="28"/>
        </w:rPr>
      </w:pPr>
      <w:r>
        <w:rPr>
          <w:sz w:val="28"/>
          <w:szCs w:val="28"/>
        </w:rPr>
        <w:t>Перечень должностей работников с ненормированным рабочим днем устанавливается распоряжением Администрации Истоминского сельского поселения.</w:t>
      </w:r>
    </w:p>
    <w:p w14:paraId="2E9C9C0D" w14:textId="77777777" w:rsidR="003D37D1" w:rsidRDefault="003D37D1" w:rsidP="003D37D1">
      <w:pPr>
        <w:ind w:firstLine="540"/>
        <w:jc w:val="both"/>
        <w:outlineLvl w:val="1"/>
        <w:rPr>
          <w:sz w:val="28"/>
          <w:szCs w:val="28"/>
        </w:rPr>
      </w:pPr>
      <w:r>
        <w:rPr>
          <w:sz w:val="28"/>
          <w:szCs w:val="28"/>
        </w:rPr>
        <w:t>17.5. Соблюдение внутреннего трудового распорядка обязательно для всех работников Администрации Истоминского сельского поселения.</w:t>
      </w:r>
    </w:p>
    <w:p w14:paraId="491B7231" w14:textId="77777777" w:rsidR="003D37D1" w:rsidRDefault="003D37D1" w:rsidP="003D37D1">
      <w:pPr>
        <w:ind w:firstLine="540"/>
        <w:jc w:val="both"/>
        <w:outlineLvl w:val="1"/>
        <w:rPr>
          <w:sz w:val="28"/>
          <w:szCs w:val="28"/>
        </w:rPr>
      </w:pPr>
      <w:r>
        <w:rPr>
          <w:sz w:val="28"/>
          <w:szCs w:val="28"/>
        </w:rPr>
        <w:lastRenderedPageBreak/>
        <w:t>Контроль за соблюдением работниками Администрации Истоминского сельского поселения внутреннего трудового распорядка осуществляет специалист по кадровой работе.</w:t>
      </w:r>
    </w:p>
    <w:p w14:paraId="3CF8A8FA" w14:textId="77777777" w:rsidR="003D37D1" w:rsidRDefault="003D37D1" w:rsidP="003D37D1">
      <w:pPr>
        <w:ind w:firstLine="540"/>
        <w:jc w:val="both"/>
        <w:outlineLvl w:val="1"/>
        <w:rPr>
          <w:sz w:val="28"/>
          <w:szCs w:val="28"/>
        </w:rPr>
      </w:pPr>
      <w:r>
        <w:rPr>
          <w:sz w:val="28"/>
          <w:szCs w:val="28"/>
        </w:rPr>
        <w:t xml:space="preserve">17.6. Материально-техническое обеспечение деятельности Администрации Истоминского сельского поселения осуществляет работник </w:t>
      </w:r>
      <w:r w:rsidRPr="007733CE">
        <w:rPr>
          <w:sz w:val="28"/>
          <w:szCs w:val="28"/>
        </w:rPr>
        <w:t xml:space="preserve">Администрации </w:t>
      </w:r>
      <w:r>
        <w:rPr>
          <w:sz w:val="28"/>
          <w:szCs w:val="28"/>
        </w:rPr>
        <w:t>Истоминского</w:t>
      </w:r>
      <w:r w:rsidRPr="007733CE">
        <w:rPr>
          <w:sz w:val="28"/>
          <w:szCs w:val="28"/>
        </w:rPr>
        <w:t xml:space="preserve"> сельского поселения</w:t>
      </w:r>
      <w:r>
        <w:rPr>
          <w:sz w:val="28"/>
          <w:szCs w:val="28"/>
        </w:rPr>
        <w:t>, в должностные обязанности которого входит осуществление указанной работы.</w:t>
      </w:r>
    </w:p>
    <w:p w14:paraId="2A775D3B" w14:textId="77777777" w:rsidR="003D37D1" w:rsidRDefault="003D37D1" w:rsidP="003D37D1">
      <w:pPr>
        <w:ind w:firstLine="540"/>
        <w:jc w:val="both"/>
        <w:outlineLvl w:val="1"/>
        <w:rPr>
          <w:sz w:val="28"/>
          <w:szCs w:val="28"/>
        </w:rPr>
      </w:pPr>
      <w:r>
        <w:rPr>
          <w:sz w:val="28"/>
          <w:szCs w:val="28"/>
        </w:rPr>
        <w:t>Для получения оргтехники, канцтоваров, проведения ремонтных работ руководители структурных подразделений Администрации Истоминского сельского поселения, иные работники Администрации Истоминского</w:t>
      </w:r>
      <w:r w:rsidRPr="007733CE">
        <w:rPr>
          <w:sz w:val="28"/>
          <w:szCs w:val="28"/>
        </w:rPr>
        <w:t xml:space="preserve"> сельского поселения</w:t>
      </w:r>
      <w:r>
        <w:rPr>
          <w:sz w:val="28"/>
          <w:szCs w:val="28"/>
        </w:rPr>
        <w:t xml:space="preserve"> подают заявку указанному в абзаце первом настоящего пункта работнику.</w:t>
      </w:r>
    </w:p>
    <w:p w14:paraId="4040752E" w14:textId="77777777" w:rsidR="003D37D1" w:rsidRPr="00CC4001" w:rsidRDefault="003D37D1" w:rsidP="003D37D1">
      <w:pPr>
        <w:tabs>
          <w:tab w:val="left" w:pos="1260"/>
        </w:tabs>
        <w:ind w:firstLine="720"/>
        <w:jc w:val="both"/>
        <w:rPr>
          <w:sz w:val="28"/>
          <w:szCs w:val="28"/>
        </w:rPr>
      </w:pPr>
    </w:p>
    <w:p w14:paraId="710D167D" w14:textId="77777777" w:rsidR="003D37D1" w:rsidRDefault="009D5A66" w:rsidP="009D5A66">
      <w:pPr>
        <w:jc w:val="both"/>
        <w:rPr>
          <w:sz w:val="28"/>
          <w:szCs w:val="28"/>
        </w:rPr>
      </w:pPr>
      <w:r>
        <w:rPr>
          <w:sz w:val="28"/>
          <w:szCs w:val="28"/>
        </w:rPr>
        <w:t xml:space="preserve">          </w:t>
      </w:r>
    </w:p>
    <w:p w14:paraId="0095BD82" w14:textId="77777777" w:rsidR="003D37D1" w:rsidRDefault="003D37D1" w:rsidP="009D5A66">
      <w:pPr>
        <w:jc w:val="both"/>
        <w:rPr>
          <w:sz w:val="28"/>
          <w:szCs w:val="28"/>
        </w:rPr>
      </w:pPr>
    </w:p>
    <w:p w14:paraId="43C96EEA" w14:textId="77777777" w:rsidR="003D37D1" w:rsidRDefault="003D37D1" w:rsidP="009D5A66">
      <w:pPr>
        <w:jc w:val="both"/>
        <w:rPr>
          <w:sz w:val="28"/>
          <w:szCs w:val="28"/>
        </w:rPr>
      </w:pPr>
    </w:p>
    <w:p w14:paraId="1A066286" w14:textId="77777777" w:rsidR="003D37D1" w:rsidRDefault="003D37D1" w:rsidP="009D5A66">
      <w:pPr>
        <w:jc w:val="both"/>
        <w:rPr>
          <w:sz w:val="28"/>
          <w:szCs w:val="28"/>
        </w:rPr>
      </w:pPr>
    </w:p>
    <w:p w14:paraId="1A9A8114" w14:textId="77777777" w:rsidR="003D37D1" w:rsidRDefault="003D37D1" w:rsidP="009D5A66">
      <w:pPr>
        <w:jc w:val="both"/>
        <w:rPr>
          <w:sz w:val="28"/>
          <w:szCs w:val="28"/>
        </w:rPr>
      </w:pPr>
    </w:p>
    <w:p w14:paraId="7C981DDC" w14:textId="77777777" w:rsidR="003D37D1" w:rsidRDefault="003D37D1" w:rsidP="009D5A66">
      <w:pPr>
        <w:jc w:val="both"/>
        <w:rPr>
          <w:sz w:val="28"/>
          <w:szCs w:val="28"/>
        </w:rPr>
      </w:pPr>
    </w:p>
    <w:p w14:paraId="129A4CB9" w14:textId="77777777" w:rsidR="003D37D1" w:rsidRDefault="003D37D1" w:rsidP="009D5A66">
      <w:pPr>
        <w:jc w:val="both"/>
        <w:rPr>
          <w:sz w:val="28"/>
          <w:szCs w:val="28"/>
        </w:rPr>
      </w:pPr>
    </w:p>
    <w:p w14:paraId="30768663" w14:textId="77777777" w:rsidR="003D37D1" w:rsidRDefault="003D37D1" w:rsidP="009D5A66">
      <w:pPr>
        <w:jc w:val="both"/>
        <w:rPr>
          <w:sz w:val="28"/>
          <w:szCs w:val="28"/>
        </w:rPr>
      </w:pPr>
    </w:p>
    <w:p w14:paraId="178AC103" w14:textId="77777777" w:rsidR="003D37D1" w:rsidRDefault="003D37D1" w:rsidP="009D5A66">
      <w:pPr>
        <w:jc w:val="both"/>
        <w:rPr>
          <w:sz w:val="28"/>
          <w:szCs w:val="28"/>
        </w:rPr>
      </w:pPr>
    </w:p>
    <w:p w14:paraId="4F3DD4DD" w14:textId="77777777" w:rsidR="003D37D1" w:rsidRDefault="003D37D1" w:rsidP="009D5A66">
      <w:pPr>
        <w:jc w:val="both"/>
        <w:rPr>
          <w:sz w:val="28"/>
          <w:szCs w:val="28"/>
        </w:rPr>
      </w:pPr>
    </w:p>
    <w:p w14:paraId="5664EC24" w14:textId="77777777" w:rsidR="003D37D1" w:rsidRDefault="003D37D1" w:rsidP="009D5A66">
      <w:pPr>
        <w:jc w:val="both"/>
        <w:rPr>
          <w:sz w:val="28"/>
          <w:szCs w:val="28"/>
        </w:rPr>
      </w:pPr>
    </w:p>
    <w:p w14:paraId="138343C4" w14:textId="77777777" w:rsidR="003D37D1" w:rsidRDefault="003D37D1" w:rsidP="009D5A66">
      <w:pPr>
        <w:jc w:val="both"/>
        <w:rPr>
          <w:sz w:val="28"/>
          <w:szCs w:val="28"/>
        </w:rPr>
      </w:pPr>
    </w:p>
    <w:p w14:paraId="7367DE6D" w14:textId="77777777" w:rsidR="003D37D1" w:rsidRDefault="003D37D1" w:rsidP="009D5A66">
      <w:pPr>
        <w:jc w:val="both"/>
        <w:rPr>
          <w:sz w:val="28"/>
          <w:szCs w:val="28"/>
        </w:rPr>
      </w:pPr>
    </w:p>
    <w:p w14:paraId="3C498034" w14:textId="77777777" w:rsidR="003D37D1" w:rsidRDefault="003D37D1" w:rsidP="009D5A66">
      <w:pPr>
        <w:jc w:val="both"/>
        <w:rPr>
          <w:sz w:val="28"/>
          <w:szCs w:val="28"/>
        </w:rPr>
      </w:pPr>
    </w:p>
    <w:p w14:paraId="1B0DAD6B" w14:textId="77777777" w:rsidR="003D37D1" w:rsidRDefault="003D37D1" w:rsidP="009D5A66">
      <w:pPr>
        <w:jc w:val="both"/>
        <w:rPr>
          <w:sz w:val="28"/>
          <w:szCs w:val="28"/>
        </w:rPr>
      </w:pPr>
    </w:p>
    <w:p w14:paraId="24BCA86A" w14:textId="77777777" w:rsidR="003D37D1" w:rsidRDefault="003D37D1" w:rsidP="009D5A66">
      <w:pPr>
        <w:jc w:val="both"/>
        <w:rPr>
          <w:sz w:val="28"/>
          <w:szCs w:val="28"/>
        </w:rPr>
      </w:pPr>
    </w:p>
    <w:p w14:paraId="3027612E" w14:textId="77777777" w:rsidR="003D37D1" w:rsidRDefault="003D37D1" w:rsidP="009D5A66">
      <w:pPr>
        <w:jc w:val="both"/>
        <w:rPr>
          <w:sz w:val="28"/>
          <w:szCs w:val="28"/>
        </w:rPr>
      </w:pPr>
    </w:p>
    <w:p w14:paraId="1BF3D0F9" w14:textId="77777777" w:rsidR="003D37D1" w:rsidRDefault="003D37D1" w:rsidP="009D5A66">
      <w:pPr>
        <w:jc w:val="both"/>
        <w:rPr>
          <w:sz w:val="28"/>
          <w:szCs w:val="28"/>
        </w:rPr>
      </w:pPr>
    </w:p>
    <w:p w14:paraId="0C56034B" w14:textId="77777777" w:rsidR="003D37D1" w:rsidRDefault="003D37D1" w:rsidP="009D5A66">
      <w:pPr>
        <w:jc w:val="both"/>
        <w:rPr>
          <w:sz w:val="28"/>
          <w:szCs w:val="28"/>
        </w:rPr>
      </w:pPr>
    </w:p>
    <w:p w14:paraId="6C48A0BD" w14:textId="77777777" w:rsidR="003D37D1" w:rsidRDefault="003D37D1" w:rsidP="009D5A66">
      <w:pPr>
        <w:jc w:val="both"/>
        <w:rPr>
          <w:sz w:val="28"/>
          <w:szCs w:val="28"/>
        </w:rPr>
      </w:pPr>
    </w:p>
    <w:p w14:paraId="1E939942" w14:textId="77777777" w:rsidR="003D37D1" w:rsidRDefault="003D37D1" w:rsidP="009D5A66">
      <w:pPr>
        <w:jc w:val="both"/>
        <w:rPr>
          <w:sz w:val="28"/>
          <w:szCs w:val="28"/>
        </w:rPr>
      </w:pPr>
    </w:p>
    <w:p w14:paraId="709A6D05" w14:textId="77777777" w:rsidR="003D37D1" w:rsidRDefault="003D37D1" w:rsidP="009D5A66">
      <w:pPr>
        <w:jc w:val="both"/>
        <w:rPr>
          <w:sz w:val="28"/>
          <w:szCs w:val="28"/>
        </w:rPr>
      </w:pPr>
    </w:p>
    <w:p w14:paraId="38CC0090" w14:textId="77777777" w:rsidR="003D37D1" w:rsidRDefault="003D37D1" w:rsidP="009D5A66">
      <w:pPr>
        <w:jc w:val="both"/>
        <w:rPr>
          <w:sz w:val="28"/>
          <w:szCs w:val="28"/>
        </w:rPr>
      </w:pPr>
    </w:p>
    <w:p w14:paraId="43154DE1" w14:textId="77777777" w:rsidR="003D37D1" w:rsidRDefault="003D37D1" w:rsidP="009D5A66">
      <w:pPr>
        <w:jc w:val="both"/>
        <w:rPr>
          <w:sz w:val="28"/>
          <w:szCs w:val="28"/>
        </w:rPr>
      </w:pPr>
    </w:p>
    <w:p w14:paraId="3E79522D" w14:textId="77777777" w:rsidR="003D37D1" w:rsidRDefault="003D37D1" w:rsidP="009D5A66">
      <w:pPr>
        <w:jc w:val="both"/>
        <w:rPr>
          <w:sz w:val="28"/>
          <w:szCs w:val="28"/>
        </w:rPr>
      </w:pPr>
    </w:p>
    <w:p w14:paraId="2859886B" w14:textId="77777777" w:rsidR="003D37D1" w:rsidRDefault="003D37D1" w:rsidP="009D5A66">
      <w:pPr>
        <w:jc w:val="both"/>
        <w:rPr>
          <w:sz w:val="28"/>
          <w:szCs w:val="28"/>
        </w:rPr>
      </w:pPr>
    </w:p>
    <w:p w14:paraId="7CC0C6FA" w14:textId="77777777" w:rsidR="003D37D1" w:rsidRDefault="003D37D1" w:rsidP="009D5A66">
      <w:pPr>
        <w:jc w:val="both"/>
        <w:rPr>
          <w:sz w:val="28"/>
          <w:szCs w:val="28"/>
        </w:rPr>
      </w:pPr>
    </w:p>
    <w:p w14:paraId="7945EC8B" w14:textId="77777777" w:rsidR="003D37D1" w:rsidRDefault="003D37D1" w:rsidP="009D5A66">
      <w:pPr>
        <w:jc w:val="both"/>
        <w:rPr>
          <w:sz w:val="28"/>
          <w:szCs w:val="28"/>
        </w:rPr>
      </w:pPr>
    </w:p>
    <w:p w14:paraId="68118914" w14:textId="77777777" w:rsidR="003D37D1" w:rsidRDefault="003D37D1" w:rsidP="009D5A66">
      <w:pPr>
        <w:jc w:val="both"/>
        <w:rPr>
          <w:sz w:val="28"/>
          <w:szCs w:val="28"/>
        </w:rPr>
      </w:pPr>
    </w:p>
    <w:p w14:paraId="2C423D55" w14:textId="77777777" w:rsidR="003D37D1" w:rsidRDefault="003D37D1" w:rsidP="009D5A66">
      <w:pPr>
        <w:jc w:val="both"/>
        <w:rPr>
          <w:sz w:val="28"/>
          <w:szCs w:val="28"/>
        </w:rPr>
      </w:pPr>
    </w:p>
    <w:p w14:paraId="65BAD5F1" w14:textId="77777777" w:rsidR="003D37D1" w:rsidRDefault="003D37D1" w:rsidP="009D5A66">
      <w:pPr>
        <w:jc w:val="both"/>
        <w:rPr>
          <w:sz w:val="28"/>
          <w:szCs w:val="28"/>
        </w:rPr>
      </w:pPr>
    </w:p>
    <w:p w14:paraId="7DAF4166" w14:textId="77777777" w:rsidR="003D37D1" w:rsidRDefault="003D37D1" w:rsidP="009D5A66">
      <w:pPr>
        <w:jc w:val="both"/>
        <w:rPr>
          <w:sz w:val="28"/>
          <w:szCs w:val="28"/>
        </w:rPr>
      </w:pPr>
    </w:p>
    <w:p w14:paraId="356BBEF0" w14:textId="77777777" w:rsidR="003D37D1" w:rsidRDefault="003D37D1" w:rsidP="009D5A66">
      <w:pPr>
        <w:jc w:val="both"/>
        <w:rPr>
          <w:sz w:val="28"/>
          <w:szCs w:val="28"/>
        </w:rPr>
      </w:pPr>
    </w:p>
    <w:p w14:paraId="77B1301A" w14:textId="77777777" w:rsidR="003D37D1" w:rsidRDefault="003D37D1" w:rsidP="009D5A66">
      <w:pPr>
        <w:jc w:val="both"/>
        <w:rPr>
          <w:sz w:val="28"/>
          <w:szCs w:val="28"/>
        </w:rPr>
      </w:pPr>
    </w:p>
    <w:p w14:paraId="0CD87E64" w14:textId="77777777" w:rsidR="003D37D1" w:rsidRDefault="003D37D1" w:rsidP="009D5A66">
      <w:pPr>
        <w:jc w:val="both"/>
        <w:rPr>
          <w:sz w:val="28"/>
          <w:szCs w:val="28"/>
        </w:rPr>
      </w:pPr>
    </w:p>
    <w:tbl>
      <w:tblPr>
        <w:tblpPr w:leftFromText="180" w:rightFromText="180" w:bottomFromText="160" w:horzAnchor="margin" w:tblpY="-840"/>
        <w:tblW w:w="10035" w:type="dxa"/>
        <w:tblLayout w:type="fixed"/>
        <w:tblLook w:val="04A0" w:firstRow="1" w:lastRow="0" w:firstColumn="1" w:lastColumn="0" w:noHBand="0" w:noVBand="1"/>
      </w:tblPr>
      <w:tblGrid>
        <w:gridCol w:w="1971"/>
        <w:gridCol w:w="968"/>
        <w:gridCol w:w="740"/>
        <w:gridCol w:w="741"/>
        <w:gridCol w:w="741"/>
        <w:gridCol w:w="741"/>
        <w:gridCol w:w="742"/>
        <w:gridCol w:w="741"/>
        <w:gridCol w:w="741"/>
        <w:gridCol w:w="742"/>
        <w:gridCol w:w="1155"/>
        <w:gridCol w:w="12"/>
      </w:tblGrid>
      <w:tr w:rsidR="003D37D1" w14:paraId="1C3EDEFB" w14:textId="77777777" w:rsidTr="00EE0EFD">
        <w:trPr>
          <w:gridAfter w:val="1"/>
          <w:wAfter w:w="12" w:type="dxa"/>
          <w:trHeight w:val="1058"/>
        </w:trPr>
        <w:tc>
          <w:tcPr>
            <w:tcW w:w="10023" w:type="dxa"/>
            <w:gridSpan w:val="11"/>
            <w:vAlign w:val="center"/>
            <w:hideMark/>
          </w:tcPr>
          <w:p w14:paraId="2FCB1058" w14:textId="396C231D" w:rsidR="003D37D1" w:rsidRDefault="003D37D1" w:rsidP="00EE0EFD">
            <w:pPr>
              <w:spacing w:after="200"/>
              <w:jc w:val="center"/>
              <w:rPr>
                <w:rFonts w:eastAsia="Calibri"/>
                <w:color w:val="333333"/>
                <w:sz w:val="28"/>
                <w:szCs w:val="28"/>
              </w:rPr>
            </w:pPr>
          </w:p>
        </w:tc>
      </w:tr>
      <w:tr w:rsidR="003D37D1" w14:paraId="48C1A630" w14:textId="77777777" w:rsidTr="00EE0EFD">
        <w:trPr>
          <w:gridAfter w:val="1"/>
          <w:wAfter w:w="12" w:type="dxa"/>
          <w:trHeight w:val="922"/>
        </w:trPr>
        <w:tc>
          <w:tcPr>
            <w:tcW w:w="10023" w:type="dxa"/>
            <w:gridSpan w:val="11"/>
            <w:vAlign w:val="center"/>
          </w:tcPr>
          <w:p w14:paraId="32FD02F3" w14:textId="77777777" w:rsidR="003D37D1" w:rsidRDefault="003D37D1" w:rsidP="00EE0EFD">
            <w:pPr>
              <w:keepNext/>
              <w:jc w:val="center"/>
              <w:outlineLvl w:val="2"/>
              <w:rPr>
                <w:b/>
                <w:bCs/>
                <w:color w:val="333333"/>
                <w:spacing w:val="20"/>
                <w:sz w:val="28"/>
                <w:szCs w:val="28"/>
              </w:rPr>
            </w:pPr>
          </w:p>
          <w:p w14:paraId="2F66EDDC" w14:textId="77777777" w:rsidR="003D37D1" w:rsidRDefault="003D37D1" w:rsidP="00EE0EFD">
            <w:pPr>
              <w:keepNext/>
              <w:jc w:val="center"/>
              <w:outlineLvl w:val="2"/>
              <w:rPr>
                <w:b/>
                <w:bCs/>
                <w:color w:val="333333"/>
                <w:spacing w:val="20"/>
                <w:sz w:val="28"/>
                <w:szCs w:val="28"/>
              </w:rPr>
            </w:pPr>
            <w:r>
              <w:rPr>
                <w:b/>
                <w:bCs/>
                <w:color w:val="333333"/>
                <w:spacing w:val="20"/>
                <w:sz w:val="28"/>
                <w:szCs w:val="28"/>
              </w:rPr>
              <w:t xml:space="preserve">АДМИНИСТРАЦИЯ ИСТОМИНСКОГО СЕЛЬСКОГО ПОСЕЛЕНИЯ </w:t>
            </w:r>
          </w:p>
          <w:p w14:paraId="1ABFD2A3" w14:textId="77777777" w:rsidR="003D37D1" w:rsidRDefault="003D37D1" w:rsidP="00EE0EFD">
            <w:pPr>
              <w:spacing w:after="200"/>
              <w:jc w:val="center"/>
              <w:rPr>
                <w:rFonts w:eastAsia="Calibri"/>
                <w:b/>
                <w:bCs/>
                <w:color w:val="333333"/>
                <w:sz w:val="28"/>
                <w:szCs w:val="28"/>
              </w:rPr>
            </w:pPr>
          </w:p>
          <w:p w14:paraId="4C007627" w14:textId="77777777" w:rsidR="003D37D1" w:rsidRDefault="003D37D1" w:rsidP="00EE0EFD">
            <w:pPr>
              <w:spacing w:after="200"/>
              <w:jc w:val="center"/>
              <w:rPr>
                <w:rFonts w:eastAsia="Calibri"/>
                <w:b/>
                <w:bCs/>
                <w:color w:val="333333"/>
                <w:sz w:val="28"/>
                <w:szCs w:val="28"/>
              </w:rPr>
            </w:pPr>
            <w:r>
              <w:rPr>
                <w:rFonts w:eastAsia="Calibri"/>
                <w:b/>
                <w:bCs/>
                <w:color w:val="333333"/>
                <w:sz w:val="28"/>
                <w:szCs w:val="28"/>
              </w:rPr>
              <w:t>ПОСТАНОВЛЕНИЕ</w:t>
            </w:r>
          </w:p>
        </w:tc>
      </w:tr>
      <w:tr w:rsidR="003D37D1" w14:paraId="78D4571D" w14:textId="77777777" w:rsidTr="00EE0EFD">
        <w:trPr>
          <w:cantSplit/>
          <w:trHeight w:hRule="exact" w:val="292"/>
        </w:trPr>
        <w:tc>
          <w:tcPr>
            <w:tcW w:w="1971" w:type="dxa"/>
            <w:tcBorders>
              <w:top w:val="nil"/>
              <w:left w:val="nil"/>
              <w:bottom w:val="single" w:sz="4" w:space="0" w:color="auto"/>
              <w:right w:val="nil"/>
            </w:tcBorders>
            <w:tcMar>
              <w:top w:w="0" w:type="dxa"/>
              <w:left w:w="57" w:type="dxa"/>
              <w:bottom w:w="0" w:type="dxa"/>
              <w:right w:w="57" w:type="dxa"/>
            </w:tcMar>
            <w:vAlign w:val="bottom"/>
            <w:hideMark/>
          </w:tcPr>
          <w:p w14:paraId="4811481E" w14:textId="77777777" w:rsidR="003D37D1" w:rsidRDefault="003D37D1" w:rsidP="00EE0EFD">
            <w:pPr>
              <w:keepNext/>
              <w:outlineLvl w:val="0"/>
              <w:rPr>
                <w:color w:val="333333"/>
                <w:sz w:val="28"/>
                <w:szCs w:val="28"/>
              </w:rPr>
            </w:pPr>
            <w:r>
              <w:rPr>
                <w:color w:val="333333"/>
                <w:sz w:val="28"/>
                <w:szCs w:val="28"/>
              </w:rPr>
              <w:t>10.10</w:t>
            </w:r>
          </w:p>
        </w:tc>
        <w:tc>
          <w:tcPr>
            <w:tcW w:w="968" w:type="dxa"/>
            <w:tcMar>
              <w:top w:w="0" w:type="dxa"/>
              <w:left w:w="57" w:type="dxa"/>
              <w:bottom w:w="0" w:type="dxa"/>
              <w:right w:w="57" w:type="dxa"/>
            </w:tcMar>
            <w:vAlign w:val="bottom"/>
            <w:hideMark/>
          </w:tcPr>
          <w:p w14:paraId="5A088814" w14:textId="77777777" w:rsidR="003D37D1" w:rsidRDefault="003D37D1" w:rsidP="00EE0EFD">
            <w:pPr>
              <w:keepNext/>
              <w:outlineLvl w:val="0"/>
              <w:rPr>
                <w:b/>
                <w:bCs/>
                <w:color w:val="333333"/>
                <w:sz w:val="28"/>
                <w:szCs w:val="28"/>
              </w:rPr>
            </w:pPr>
            <w:r>
              <w:rPr>
                <w:color w:val="333333"/>
                <w:sz w:val="28"/>
                <w:szCs w:val="28"/>
              </w:rPr>
              <w:t>2023 г</w:t>
            </w:r>
            <w:r>
              <w:rPr>
                <w:b/>
                <w:bCs/>
                <w:color w:val="333333"/>
                <w:sz w:val="28"/>
                <w:szCs w:val="28"/>
              </w:rPr>
              <w:t>.</w:t>
            </w:r>
          </w:p>
        </w:tc>
        <w:tc>
          <w:tcPr>
            <w:tcW w:w="740" w:type="dxa"/>
            <w:tcMar>
              <w:top w:w="0" w:type="dxa"/>
              <w:left w:w="57" w:type="dxa"/>
              <w:bottom w:w="0" w:type="dxa"/>
              <w:right w:w="57" w:type="dxa"/>
            </w:tcMar>
            <w:vAlign w:val="bottom"/>
          </w:tcPr>
          <w:p w14:paraId="145957A9" w14:textId="77777777" w:rsidR="003D37D1" w:rsidRDefault="003D37D1" w:rsidP="00EE0EFD">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4284B38E" w14:textId="77777777" w:rsidR="003D37D1" w:rsidRDefault="003D37D1" w:rsidP="00EE0EFD">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77E91B29" w14:textId="77777777" w:rsidR="003D37D1" w:rsidRDefault="003D37D1" w:rsidP="00EE0EFD">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44C3E629" w14:textId="77777777" w:rsidR="003D37D1" w:rsidRDefault="003D37D1" w:rsidP="00EE0EFD">
            <w:pPr>
              <w:keepNext/>
              <w:jc w:val="right"/>
              <w:outlineLvl w:val="0"/>
              <w:rPr>
                <w:b/>
                <w:bCs/>
                <w:color w:val="333333"/>
                <w:sz w:val="28"/>
                <w:szCs w:val="28"/>
              </w:rPr>
            </w:pPr>
          </w:p>
          <w:p w14:paraId="2A618CE3" w14:textId="77777777" w:rsidR="003D37D1" w:rsidRDefault="003D37D1" w:rsidP="00EE0EFD">
            <w:pPr>
              <w:keepNext/>
              <w:jc w:val="right"/>
              <w:outlineLvl w:val="0"/>
              <w:rPr>
                <w:b/>
                <w:bCs/>
                <w:color w:val="333333"/>
                <w:sz w:val="28"/>
                <w:szCs w:val="28"/>
              </w:rPr>
            </w:pPr>
          </w:p>
        </w:tc>
        <w:tc>
          <w:tcPr>
            <w:tcW w:w="742" w:type="dxa"/>
            <w:tcMar>
              <w:top w:w="0" w:type="dxa"/>
              <w:left w:w="57" w:type="dxa"/>
              <w:bottom w:w="0" w:type="dxa"/>
              <w:right w:w="57" w:type="dxa"/>
            </w:tcMar>
            <w:vAlign w:val="bottom"/>
          </w:tcPr>
          <w:p w14:paraId="7B6699B5" w14:textId="77777777" w:rsidR="003D37D1" w:rsidRDefault="003D37D1" w:rsidP="00EE0EFD">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2A23AC44" w14:textId="77777777" w:rsidR="003D37D1" w:rsidRDefault="003D37D1" w:rsidP="00EE0EFD">
            <w:pPr>
              <w:keepNext/>
              <w:jc w:val="right"/>
              <w:outlineLvl w:val="0"/>
              <w:rPr>
                <w:b/>
                <w:bCs/>
                <w:color w:val="333333"/>
                <w:sz w:val="28"/>
                <w:szCs w:val="28"/>
              </w:rPr>
            </w:pPr>
          </w:p>
        </w:tc>
        <w:tc>
          <w:tcPr>
            <w:tcW w:w="741" w:type="dxa"/>
            <w:tcMar>
              <w:top w:w="0" w:type="dxa"/>
              <w:left w:w="57" w:type="dxa"/>
              <w:bottom w:w="0" w:type="dxa"/>
              <w:right w:w="57" w:type="dxa"/>
            </w:tcMar>
            <w:vAlign w:val="bottom"/>
          </w:tcPr>
          <w:p w14:paraId="35947BC1" w14:textId="77777777" w:rsidR="003D37D1" w:rsidRDefault="003D37D1" w:rsidP="00EE0EFD">
            <w:pPr>
              <w:keepNext/>
              <w:jc w:val="right"/>
              <w:outlineLvl w:val="0"/>
              <w:rPr>
                <w:b/>
                <w:bCs/>
                <w:color w:val="333333"/>
                <w:sz w:val="28"/>
                <w:szCs w:val="28"/>
              </w:rPr>
            </w:pPr>
          </w:p>
        </w:tc>
        <w:tc>
          <w:tcPr>
            <w:tcW w:w="742" w:type="dxa"/>
            <w:tcMar>
              <w:top w:w="0" w:type="dxa"/>
              <w:left w:w="57" w:type="dxa"/>
              <w:bottom w:w="0" w:type="dxa"/>
              <w:right w:w="57" w:type="dxa"/>
            </w:tcMar>
            <w:vAlign w:val="bottom"/>
            <w:hideMark/>
          </w:tcPr>
          <w:p w14:paraId="1C5C66CB" w14:textId="77777777" w:rsidR="003D37D1" w:rsidRDefault="003D37D1" w:rsidP="00EE0EFD">
            <w:pPr>
              <w:keepNext/>
              <w:outlineLvl w:val="0"/>
              <w:rPr>
                <w:color w:val="333333"/>
                <w:sz w:val="28"/>
                <w:szCs w:val="28"/>
              </w:rPr>
            </w:pPr>
            <w:r>
              <w:rPr>
                <w:color w:val="333333"/>
                <w:sz w:val="28"/>
                <w:szCs w:val="28"/>
              </w:rPr>
              <w:t>№</w:t>
            </w:r>
          </w:p>
        </w:tc>
        <w:tc>
          <w:tcPr>
            <w:tcW w:w="1167" w:type="dxa"/>
            <w:gridSpan w:val="2"/>
            <w:tcBorders>
              <w:top w:val="nil"/>
              <w:left w:val="nil"/>
              <w:bottom w:val="single" w:sz="4" w:space="0" w:color="auto"/>
              <w:right w:val="nil"/>
            </w:tcBorders>
            <w:tcMar>
              <w:top w:w="0" w:type="dxa"/>
              <w:left w:w="57" w:type="dxa"/>
              <w:bottom w:w="0" w:type="dxa"/>
              <w:right w:w="57" w:type="dxa"/>
            </w:tcMar>
            <w:vAlign w:val="bottom"/>
            <w:hideMark/>
          </w:tcPr>
          <w:p w14:paraId="1FE03EC2" w14:textId="77777777" w:rsidR="003D37D1" w:rsidRDefault="003D37D1" w:rsidP="00EE0EFD">
            <w:pPr>
              <w:rPr>
                <w:color w:val="333333"/>
                <w:sz w:val="28"/>
                <w:szCs w:val="28"/>
              </w:rPr>
            </w:pPr>
            <w:r>
              <w:rPr>
                <w:color w:val="333333"/>
                <w:sz w:val="28"/>
                <w:szCs w:val="28"/>
              </w:rPr>
              <w:t>187</w:t>
            </w:r>
          </w:p>
        </w:tc>
      </w:tr>
      <w:tr w:rsidR="003D37D1" w14:paraId="0E9EF53D" w14:textId="77777777" w:rsidTr="00EE0EFD">
        <w:trPr>
          <w:gridAfter w:val="1"/>
          <w:wAfter w:w="12" w:type="dxa"/>
          <w:trHeight w:val="292"/>
        </w:trPr>
        <w:tc>
          <w:tcPr>
            <w:tcW w:w="10023" w:type="dxa"/>
            <w:gridSpan w:val="11"/>
            <w:vAlign w:val="center"/>
            <w:hideMark/>
          </w:tcPr>
          <w:p w14:paraId="051EEE0C" w14:textId="77777777" w:rsidR="003D37D1" w:rsidRDefault="003D37D1" w:rsidP="00EE0EFD">
            <w:pPr>
              <w:spacing w:after="200"/>
              <w:jc w:val="center"/>
              <w:rPr>
                <w:rFonts w:eastAsia="Calibri"/>
                <w:color w:val="333333"/>
                <w:sz w:val="28"/>
                <w:szCs w:val="28"/>
              </w:rPr>
            </w:pPr>
            <w:r>
              <w:rPr>
                <w:rFonts w:eastAsia="Calibri"/>
                <w:color w:val="333333"/>
                <w:sz w:val="28"/>
                <w:szCs w:val="28"/>
              </w:rPr>
              <w:t>х. Островского</w:t>
            </w:r>
          </w:p>
        </w:tc>
      </w:tr>
      <w:tr w:rsidR="003D37D1" w:rsidRPr="00EF0268" w14:paraId="5C56B729" w14:textId="77777777" w:rsidTr="00EE0EFD">
        <w:trPr>
          <w:gridAfter w:val="1"/>
          <w:wAfter w:w="12" w:type="dxa"/>
          <w:trHeight w:val="1423"/>
        </w:trPr>
        <w:tc>
          <w:tcPr>
            <w:tcW w:w="10023" w:type="dxa"/>
            <w:gridSpan w:val="11"/>
            <w:vAlign w:val="center"/>
          </w:tcPr>
          <w:p w14:paraId="0332E574" w14:textId="77777777" w:rsidR="003D37D1" w:rsidRPr="00EF0268" w:rsidRDefault="003D37D1" w:rsidP="00EE0EFD">
            <w:pPr>
              <w:autoSpaceDE w:val="0"/>
              <w:autoSpaceDN w:val="0"/>
              <w:adjustRightInd w:val="0"/>
              <w:ind w:right="5405"/>
              <w:jc w:val="both"/>
              <w:rPr>
                <w:sz w:val="26"/>
                <w:szCs w:val="26"/>
              </w:rPr>
            </w:pPr>
            <w:bookmarkStart w:id="4" w:name="_Hlk148081516"/>
            <w:r w:rsidRPr="00EF0268">
              <w:rPr>
                <w:sz w:val="26"/>
                <w:szCs w:val="26"/>
              </w:rPr>
              <w:t>«О начале отоп</w:t>
            </w:r>
            <w:r>
              <w:rPr>
                <w:sz w:val="26"/>
                <w:szCs w:val="26"/>
              </w:rPr>
              <w:t xml:space="preserve">ительного периода 2023-2024 </w:t>
            </w:r>
            <w:proofErr w:type="spellStart"/>
            <w:r w:rsidRPr="00EF0268">
              <w:rPr>
                <w:sz w:val="26"/>
                <w:szCs w:val="26"/>
              </w:rPr>
              <w:t>г.г</w:t>
            </w:r>
            <w:proofErr w:type="spellEnd"/>
            <w:r w:rsidRPr="00EF0268">
              <w:rPr>
                <w:sz w:val="26"/>
                <w:szCs w:val="26"/>
              </w:rPr>
              <w:t>. на территории Истоминского сельского поселения»</w:t>
            </w:r>
          </w:p>
          <w:bookmarkEnd w:id="4"/>
          <w:p w14:paraId="529940C5" w14:textId="77777777" w:rsidR="003D37D1" w:rsidRPr="00EF0268" w:rsidRDefault="003D37D1" w:rsidP="00EE0EFD">
            <w:pPr>
              <w:rPr>
                <w:sz w:val="26"/>
                <w:szCs w:val="26"/>
              </w:rPr>
            </w:pPr>
          </w:p>
        </w:tc>
      </w:tr>
    </w:tbl>
    <w:p w14:paraId="05BD7877" w14:textId="77777777" w:rsidR="003D37D1" w:rsidRPr="00EF0268" w:rsidRDefault="003D37D1" w:rsidP="003D37D1">
      <w:pPr>
        <w:pStyle w:val="Default"/>
        <w:ind w:firstLine="708"/>
        <w:jc w:val="both"/>
        <w:rPr>
          <w:sz w:val="26"/>
          <w:szCs w:val="26"/>
        </w:rPr>
      </w:pPr>
      <w:r w:rsidRPr="00EF0268">
        <w:rPr>
          <w:sz w:val="26"/>
          <w:szCs w:val="26"/>
        </w:rPr>
        <w:t>В соответствии со статьей 15 Федерального закона от 06.10.2003г. № 131-ФЗ «Об общих принципах организации местного самоуправления в Российской Федерации» и Постановлением Правительства РФ от 06.05.2011г. № 354 «Правила предоставления коммунальных услуг собственникам и пользователям помещений в многоквартирных домах и жилых домов</w:t>
      </w:r>
      <w:proofErr w:type="gramStart"/>
      <w:r w:rsidRPr="00EF0268">
        <w:rPr>
          <w:sz w:val="26"/>
          <w:szCs w:val="26"/>
        </w:rPr>
        <w:t>»,-</w:t>
      </w:r>
      <w:proofErr w:type="gramEnd"/>
    </w:p>
    <w:p w14:paraId="50C3152B" w14:textId="77777777" w:rsidR="003D37D1" w:rsidRPr="00EF0268" w:rsidRDefault="003D37D1" w:rsidP="003D37D1">
      <w:pPr>
        <w:pStyle w:val="Default"/>
        <w:ind w:firstLine="708"/>
        <w:jc w:val="both"/>
        <w:rPr>
          <w:sz w:val="26"/>
          <w:szCs w:val="26"/>
        </w:rPr>
      </w:pPr>
    </w:p>
    <w:p w14:paraId="670FE557" w14:textId="77777777" w:rsidR="003D37D1" w:rsidRPr="00EF0268" w:rsidRDefault="003D37D1" w:rsidP="003D37D1">
      <w:pPr>
        <w:pStyle w:val="Default"/>
        <w:ind w:firstLine="708"/>
        <w:jc w:val="center"/>
        <w:rPr>
          <w:bCs/>
          <w:sz w:val="26"/>
          <w:szCs w:val="26"/>
        </w:rPr>
      </w:pPr>
      <w:r w:rsidRPr="00EF0268">
        <w:rPr>
          <w:sz w:val="26"/>
          <w:szCs w:val="26"/>
        </w:rPr>
        <w:t>ПОСТАНОВЛЯЮ:</w:t>
      </w:r>
    </w:p>
    <w:p w14:paraId="67DE28D3" w14:textId="77777777" w:rsidR="003D37D1" w:rsidRPr="00EF0268" w:rsidRDefault="003D37D1" w:rsidP="003D37D1">
      <w:pPr>
        <w:numPr>
          <w:ilvl w:val="0"/>
          <w:numId w:val="17"/>
        </w:numPr>
        <w:tabs>
          <w:tab w:val="left" w:pos="284"/>
        </w:tabs>
        <w:spacing w:before="100" w:beforeAutospacing="1"/>
        <w:ind w:left="284" w:hanging="284"/>
        <w:jc w:val="both"/>
        <w:rPr>
          <w:color w:val="000000"/>
          <w:sz w:val="26"/>
          <w:szCs w:val="26"/>
        </w:rPr>
      </w:pPr>
      <w:r w:rsidRPr="00EF0268">
        <w:rPr>
          <w:color w:val="000000"/>
          <w:sz w:val="26"/>
          <w:szCs w:val="26"/>
        </w:rPr>
        <w:t>Установить дату начала отопительного периода, для муниципальных учреждений социальной сферы в отношении которых муниципальное образование «Истоминское сельское поселение» является учредителем по заявкам руководителей в т</w:t>
      </w:r>
      <w:r>
        <w:rPr>
          <w:color w:val="000000"/>
          <w:sz w:val="26"/>
          <w:szCs w:val="26"/>
        </w:rPr>
        <w:t>еплоснабжающие организации с 12</w:t>
      </w:r>
      <w:r w:rsidRPr="00EF0268">
        <w:rPr>
          <w:color w:val="000000"/>
          <w:sz w:val="26"/>
          <w:szCs w:val="26"/>
        </w:rPr>
        <w:t>.10.2</w:t>
      </w:r>
      <w:r>
        <w:rPr>
          <w:color w:val="000000"/>
          <w:sz w:val="26"/>
          <w:szCs w:val="26"/>
        </w:rPr>
        <w:t>023г</w:t>
      </w:r>
      <w:r w:rsidRPr="00EF0268">
        <w:rPr>
          <w:color w:val="000000"/>
          <w:sz w:val="26"/>
          <w:szCs w:val="26"/>
        </w:rPr>
        <w:t>.</w:t>
      </w:r>
    </w:p>
    <w:p w14:paraId="50D107E9" w14:textId="77777777" w:rsidR="003D37D1" w:rsidRPr="00EF0268" w:rsidRDefault="003D37D1" w:rsidP="003D37D1">
      <w:pPr>
        <w:numPr>
          <w:ilvl w:val="0"/>
          <w:numId w:val="17"/>
        </w:numPr>
        <w:tabs>
          <w:tab w:val="left" w:pos="284"/>
        </w:tabs>
        <w:spacing w:before="100" w:beforeAutospacing="1"/>
        <w:ind w:left="284" w:hanging="284"/>
        <w:jc w:val="both"/>
        <w:rPr>
          <w:color w:val="000000"/>
          <w:sz w:val="26"/>
          <w:szCs w:val="26"/>
        </w:rPr>
      </w:pPr>
      <w:r w:rsidRPr="00EF0268">
        <w:rPr>
          <w:color w:val="000000"/>
          <w:sz w:val="26"/>
          <w:szCs w:val="26"/>
        </w:rPr>
        <w:t>Начало отопительного периода жилищного фонда, в котором собственники помещений в многоквартирных домах или собственники жилых домов и прочие потребители не установили условия определения даты начала отопительного периода, а также, если тепловая энергия для нужд отопления помещений подается по сети централизованного</w:t>
      </w:r>
      <w:r>
        <w:rPr>
          <w:color w:val="000000"/>
          <w:sz w:val="26"/>
          <w:szCs w:val="26"/>
        </w:rPr>
        <w:t xml:space="preserve"> теплоснабжения, установить с 12.10.2023</w:t>
      </w:r>
      <w:r w:rsidRPr="00EF0268">
        <w:rPr>
          <w:color w:val="000000"/>
          <w:sz w:val="26"/>
          <w:szCs w:val="26"/>
        </w:rPr>
        <w:t>г.</w:t>
      </w:r>
    </w:p>
    <w:p w14:paraId="7E2946A3" w14:textId="77777777" w:rsidR="003D37D1" w:rsidRPr="00EF0268" w:rsidRDefault="003D37D1" w:rsidP="003D37D1">
      <w:pPr>
        <w:numPr>
          <w:ilvl w:val="0"/>
          <w:numId w:val="17"/>
        </w:numPr>
        <w:tabs>
          <w:tab w:val="left" w:pos="284"/>
        </w:tabs>
        <w:spacing w:before="100" w:beforeAutospacing="1"/>
        <w:ind w:left="284" w:hanging="284"/>
        <w:jc w:val="both"/>
        <w:rPr>
          <w:color w:val="000000"/>
          <w:sz w:val="26"/>
          <w:szCs w:val="26"/>
        </w:rPr>
      </w:pPr>
      <w:r w:rsidRPr="00EF0268">
        <w:rPr>
          <w:color w:val="000000"/>
          <w:sz w:val="26"/>
          <w:szCs w:val="26"/>
        </w:rPr>
        <w:t>Настоящее постановление подлежит опубликованию (обнародованию).</w:t>
      </w:r>
    </w:p>
    <w:p w14:paraId="1087E8FB" w14:textId="77777777" w:rsidR="003D37D1" w:rsidRDefault="003D37D1" w:rsidP="003D37D1">
      <w:pPr>
        <w:numPr>
          <w:ilvl w:val="0"/>
          <w:numId w:val="17"/>
        </w:numPr>
        <w:tabs>
          <w:tab w:val="left" w:pos="284"/>
        </w:tabs>
        <w:spacing w:before="100" w:beforeAutospacing="1"/>
        <w:ind w:left="284" w:hanging="284"/>
        <w:jc w:val="both"/>
        <w:rPr>
          <w:sz w:val="26"/>
          <w:szCs w:val="26"/>
        </w:rPr>
      </w:pPr>
      <w:r w:rsidRPr="00EF0268">
        <w:rPr>
          <w:color w:val="000000"/>
          <w:sz w:val="26"/>
          <w:szCs w:val="26"/>
        </w:rPr>
        <w:t>Контроль над выполнением настоящего постановления возложить на начальника отдела по имущественным и земельным отношениям, жилищно-коммунальному хозяйству, благоустройству, архитектуре и п</w:t>
      </w:r>
      <w:r>
        <w:rPr>
          <w:color w:val="000000"/>
          <w:sz w:val="26"/>
          <w:szCs w:val="26"/>
        </w:rPr>
        <w:t>редпринимательству Косолапов А.А.</w:t>
      </w:r>
    </w:p>
    <w:p w14:paraId="4901B222" w14:textId="77777777" w:rsidR="003D37D1" w:rsidRPr="00EF0268" w:rsidRDefault="003D37D1" w:rsidP="003D37D1">
      <w:pPr>
        <w:tabs>
          <w:tab w:val="left" w:pos="284"/>
        </w:tabs>
        <w:spacing w:before="100" w:beforeAutospacing="1"/>
        <w:jc w:val="both"/>
        <w:rPr>
          <w:sz w:val="26"/>
          <w:szCs w:val="26"/>
        </w:rPr>
      </w:pPr>
      <w:r w:rsidRPr="00EF0268">
        <w:rPr>
          <w:sz w:val="26"/>
          <w:szCs w:val="26"/>
        </w:rPr>
        <w:t xml:space="preserve">Глава Администрации </w:t>
      </w:r>
    </w:p>
    <w:p w14:paraId="611BB118" w14:textId="77777777" w:rsidR="003D37D1" w:rsidRPr="00EF0268" w:rsidRDefault="003D37D1" w:rsidP="003D37D1">
      <w:pPr>
        <w:jc w:val="both"/>
        <w:rPr>
          <w:sz w:val="26"/>
          <w:szCs w:val="26"/>
        </w:rPr>
      </w:pPr>
      <w:r w:rsidRPr="00EF0268">
        <w:rPr>
          <w:sz w:val="26"/>
          <w:szCs w:val="26"/>
        </w:rPr>
        <w:t xml:space="preserve">Истоминского сельского поселения                                       </w:t>
      </w:r>
      <w:r>
        <w:rPr>
          <w:sz w:val="26"/>
          <w:szCs w:val="26"/>
        </w:rPr>
        <w:t xml:space="preserve">                            Д.А. Кудовб</w:t>
      </w:r>
      <w:r w:rsidRPr="00EF0268">
        <w:rPr>
          <w:sz w:val="26"/>
          <w:szCs w:val="26"/>
        </w:rPr>
        <w:t>а</w:t>
      </w:r>
    </w:p>
    <w:p w14:paraId="7E65D163" w14:textId="77777777" w:rsidR="003D37D1" w:rsidRDefault="003D37D1" w:rsidP="003D37D1">
      <w:pPr>
        <w:jc w:val="both"/>
        <w:rPr>
          <w:sz w:val="26"/>
          <w:szCs w:val="26"/>
        </w:rPr>
      </w:pPr>
    </w:p>
    <w:p w14:paraId="231EC3D8" w14:textId="77777777" w:rsidR="003D37D1" w:rsidRDefault="003D37D1" w:rsidP="003D37D1">
      <w:pPr>
        <w:jc w:val="both"/>
        <w:rPr>
          <w:sz w:val="26"/>
          <w:szCs w:val="26"/>
        </w:rPr>
      </w:pPr>
    </w:p>
    <w:p w14:paraId="6E4BF920" w14:textId="77777777" w:rsidR="003D37D1" w:rsidRDefault="003D37D1" w:rsidP="003D37D1">
      <w:pPr>
        <w:jc w:val="both"/>
        <w:rPr>
          <w:sz w:val="26"/>
          <w:szCs w:val="26"/>
        </w:rPr>
      </w:pPr>
    </w:p>
    <w:p w14:paraId="73A141A6" w14:textId="77777777" w:rsidR="003D37D1" w:rsidRPr="00EF0268" w:rsidRDefault="003D37D1" w:rsidP="003D37D1">
      <w:pPr>
        <w:jc w:val="both"/>
        <w:rPr>
          <w:sz w:val="26"/>
          <w:szCs w:val="26"/>
        </w:rPr>
      </w:pPr>
    </w:p>
    <w:p w14:paraId="0C60756B" w14:textId="77777777" w:rsidR="003D37D1" w:rsidRPr="00EF0268" w:rsidRDefault="003D37D1" w:rsidP="003D37D1">
      <w:pPr>
        <w:rPr>
          <w:sz w:val="20"/>
          <w:szCs w:val="20"/>
        </w:rPr>
      </w:pPr>
      <w:r w:rsidRPr="00EF0268">
        <w:rPr>
          <w:sz w:val="20"/>
          <w:szCs w:val="20"/>
        </w:rPr>
        <w:t>Постановление вносит отдел по</w:t>
      </w:r>
    </w:p>
    <w:p w14:paraId="6B8543F0" w14:textId="77777777" w:rsidR="003D37D1" w:rsidRPr="00EF0268" w:rsidRDefault="003D37D1" w:rsidP="003D37D1">
      <w:pPr>
        <w:rPr>
          <w:sz w:val="20"/>
          <w:szCs w:val="20"/>
        </w:rPr>
      </w:pPr>
      <w:r w:rsidRPr="00EF0268">
        <w:rPr>
          <w:sz w:val="20"/>
          <w:szCs w:val="20"/>
        </w:rPr>
        <w:t>имущественным и земельным отношениям</w:t>
      </w:r>
    </w:p>
    <w:p w14:paraId="728C459F" w14:textId="77777777" w:rsidR="003D37D1" w:rsidRPr="00EF0268" w:rsidRDefault="003D37D1" w:rsidP="003D37D1">
      <w:pPr>
        <w:rPr>
          <w:sz w:val="20"/>
          <w:szCs w:val="20"/>
        </w:rPr>
      </w:pPr>
      <w:r w:rsidRPr="00EF0268">
        <w:rPr>
          <w:sz w:val="20"/>
          <w:szCs w:val="20"/>
        </w:rPr>
        <w:t xml:space="preserve">ЖКХ, благоустройству, архитектуре </w:t>
      </w:r>
    </w:p>
    <w:p w14:paraId="0A57D349" w14:textId="77777777" w:rsidR="003D37D1" w:rsidRPr="00EF0268" w:rsidRDefault="003D37D1" w:rsidP="003D37D1">
      <w:pPr>
        <w:rPr>
          <w:sz w:val="20"/>
          <w:szCs w:val="20"/>
        </w:rPr>
      </w:pPr>
      <w:r w:rsidRPr="00EF0268">
        <w:rPr>
          <w:sz w:val="20"/>
          <w:szCs w:val="20"/>
        </w:rPr>
        <w:t>и предпринимательству</w:t>
      </w:r>
    </w:p>
    <w:p w14:paraId="665147FF" w14:textId="77777777" w:rsidR="003D37D1" w:rsidRPr="003D2F8C" w:rsidRDefault="003D37D1" w:rsidP="003D37D1"/>
    <w:tbl>
      <w:tblPr>
        <w:tblpPr w:leftFromText="180" w:rightFromText="180" w:bottomFromText="160" w:horzAnchor="margin" w:tblpY="-840"/>
        <w:tblW w:w="10023" w:type="dxa"/>
        <w:tblLayout w:type="fixed"/>
        <w:tblLook w:val="04A0" w:firstRow="1" w:lastRow="0" w:firstColumn="1" w:lastColumn="0" w:noHBand="0" w:noVBand="1"/>
      </w:tblPr>
      <w:tblGrid>
        <w:gridCol w:w="10023"/>
      </w:tblGrid>
      <w:tr w:rsidR="003D37D1" w14:paraId="64472676" w14:textId="77777777" w:rsidTr="003D37D1">
        <w:trPr>
          <w:trHeight w:val="1058"/>
        </w:trPr>
        <w:tc>
          <w:tcPr>
            <w:tcW w:w="10023" w:type="dxa"/>
            <w:vAlign w:val="center"/>
            <w:hideMark/>
          </w:tcPr>
          <w:p w14:paraId="5743EF7B" w14:textId="3D6C62EE" w:rsidR="003D37D1" w:rsidRDefault="003D37D1" w:rsidP="00EE0EFD">
            <w:pPr>
              <w:spacing w:after="200"/>
              <w:jc w:val="center"/>
              <w:rPr>
                <w:rFonts w:eastAsia="Calibri"/>
                <w:color w:val="333333"/>
                <w:sz w:val="28"/>
                <w:szCs w:val="28"/>
              </w:rPr>
            </w:pPr>
          </w:p>
        </w:tc>
      </w:tr>
    </w:tbl>
    <w:p w14:paraId="169D5AFB" w14:textId="3FFA21AF" w:rsidR="009D5A66" w:rsidRPr="008E5E07" w:rsidRDefault="009D5A66" w:rsidP="003D37D1">
      <w:pPr>
        <w:jc w:val="both"/>
        <w:rPr>
          <w:sz w:val="28"/>
          <w:szCs w:val="28"/>
        </w:rPr>
      </w:pPr>
    </w:p>
    <w:sectPr w:rsidR="009D5A66" w:rsidRPr="008E5E07" w:rsidSect="00A91FA7">
      <w:headerReference w:type="even" r:id="rId9"/>
      <w:footerReference w:type="even" r:id="rId10"/>
      <w:footerReference w:type="default" r:id="rId11"/>
      <w:pgSz w:w="11906" w:h="16838"/>
      <w:pgMar w:top="851" w:right="1134"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536A69" w:rsidRDefault="00536A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536A69" w:rsidRDefault="00536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1" w15:restartNumberingAfterBreak="0">
    <w:nsid w:val="1F262B8D"/>
    <w:multiLevelType w:val="hybridMultilevel"/>
    <w:tmpl w:val="DE0E4904"/>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2"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6907A3"/>
    <w:multiLevelType w:val="hybridMultilevel"/>
    <w:tmpl w:val="B1C69C2A"/>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291367CF"/>
    <w:multiLevelType w:val="hybridMultilevel"/>
    <w:tmpl w:val="EDBCE932"/>
    <w:lvl w:ilvl="0" w:tplc="00D411E6">
      <w:start w:val="1"/>
      <w:numFmt w:val="decimal"/>
      <w:lvlText w:val="%1."/>
      <w:lvlJc w:val="left"/>
      <w:pPr>
        <w:ind w:left="1224" w:hanging="516"/>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287011"/>
    <w:multiLevelType w:val="hybridMultilevel"/>
    <w:tmpl w:val="192E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15:restartNumberingAfterBreak="0">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997F3E"/>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7C005A"/>
    <w:multiLevelType w:val="hybridMultilevel"/>
    <w:tmpl w:val="AD82067C"/>
    <w:lvl w:ilvl="0" w:tplc="2036FC4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99630627">
    <w:abstractNumId w:val="8"/>
  </w:num>
  <w:num w:numId="2" w16cid:durableId="1846162361">
    <w:abstractNumId w:val="15"/>
  </w:num>
  <w:num w:numId="3" w16cid:durableId="1027025429">
    <w:abstractNumId w:val="7"/>
  </w:num>
  <w:num w:numId="4" w16cid:durableId="1057052889">
    <w:abstractNumId w:val="23"/>
  </w:num>
  <w:num w:numId="5" w16cid:durableId="395125783">
    <w:abstractNumId w:val="22"/>
  </w:num>
  <w:num w:numId="6" w16cid:durableId="5003877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8"/>
  </w:num>
  <w:num w:numId="8" w16cid:durableId="582954074">
    <w:abstractNumId w:val="17"/>
  </w:num>
  <w:num w:numId="9" w16cid:durableId="34962752">
    <w:abstractNumId w:val="9"/>
  </w:num>
  <w:num w:numId="10" w16cid:durableId="54206638">
    <w:abstractNumId w:val="11"/>
  </w:num>
  <w:num w:numId="11" w16cid:durableId="1990355345">
    <w:abstractNumId w:val="21"/>
  </w:num>
  <w:num w:numId="12" w16cid:durableId="903567428">
    <w:abstractNumId w:val="20"/>
  </w:num>
  <w:num w:numId="13" w16cid:durableId="1653175742">
    <w:abstractNumId w:val="16"/>
  </w:num>
  <w:num w:numId="14" w16cid:durableId="45017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698095">
    <w:abstractNumId w:val="10"/>
  </w:num>
  <w:num w:numId="16" w16cid:durableId="1935743389">
    <w:abstractNumId w:val="14"/>
  </w:num>
  <w:num w:numId="17" w16cid:durableId="7529681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21156"/>
    <w:rsid w:val="00121891"/>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36B9F"/>
    <w:rsid w:val="002412B8"/>
    <w:rsid w:val="0025271B"/>
    <w:rsid w:val="00255D81"/>
    <w:rsid w:val="002718FD"/>
    <w:rsid w:val="002A5213"/>
    <w:rsid w:val="002B539E"/>
    <w:rsid w:val="002C72CF"/>
    <w:rsid w:val="002D3855"/>
    <w:rsid w:val="002E61BD"/>
    <w:rsid w:val="002E62C6"/>
    <w:rsid w:val="002F532D"/>
    <w:rsid w:val="002F6A60"/>
    <w:rsid w:val="002F7E85"/>
    <w:rsid w:val="00301190"/>
    <w:rsid w:val="00302D17"/>
    <w:rsid w:val="00307117"/>
    <w:rsid w:val="00314F12"/>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D37D1"/>
    <w:rsid w:val="003E5F55"/>
    <w:rsid w:val="003F6259"/>
    <w:rsid w:val="0041781C"/>
    <w:rsid w:val="00424C60"/>
    <w:rsid w:val="004334A4"/>
    <w:rsid w:val="0046068E"/>
    <w:rsid w:val="0047305E"/>
    <w:rsid w:val="00474C46"/>
    <w:rsid w:val="004777A6"/>
    <w:rsid w:val="0048170B"/>
    <w:rsid w:val="004842BB"/>
    <w:rsid w:val="004843AA"/>
    <w:rsid w:val="0048446F"/>
    <w:rsid w:val="004A6D9E"/>
    <w:rsid w:val="004A79BE"/>
    <w:rsid w:val="004B74EE"/>
    <w:rsid w:val="004C685C"/>
    <w:rsid w:val="004D0056"/>
    <w:rsid w:val="004F026F"/>
    <w:rsid w:val="005015D1"/>
    <w:rsid w:val="005228AF"/>
    <w:rsid w:val="0052681C"/>
    <w:rsid w:val="00534780"/>
    <w:rsid w:val="00536A69"/>
    <w:rsid w:val="00540FA8"/>
    <w:rsid w:val="0055158E"/>
    <w:rsid w:val="00552699"/>
    <w:rsid w:val="00552B03"/>
    <w:rsid w:val="00576035"/>
    <w:rsid w:val="00577902"/>
    <w:rsid w:val="005A2140"/>
    <w:rsid w:val="005C261C"/>
    <w:rsid w:val="005C2EB4"/>
    <w:rsid w:val="005D0E5A"/>
    <w:rsid w:val="005F1FA4"/>
    <w:rsid w:val="005F3E0C"/>
    <w:rsid w:val="006003B4"/>
    <w:rsid w:val="00625DDF"/>
    <w:rsid w:val="006415C8"/>
    <w:rsid w:val="006525F7"/>
    <w:rsid w:val="006565D3"/>
    <w:rsid w:val="00672D27"/>
    <w:rsid w:val="00673F28"/>
    <w:rsid w:val="00676A21"/>
    <w:rsid w:val="0068365B"/>
    <w:rsid w:val="00690798"/>
    <w:rsid w:val="006A09B3"/>
    <w:rsid w:val="006A2FB4"/>
    <w:rsid w:val="006B3D19"/>
    <w:rsid w:val="006C3D2B"/>
    <w:rsid w:val="006D27D5"/>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AF1"/>
    <w:rsid w:val="008609D2"/>
    <w:rsid w:val="00873F71"/>
    <w:rsid w:val="00874718"/>
    <w:rsid w:val="00882267"/>
    <w:rsid w:val="008965D7"/>
    <w:rsid w:val="00896844"/>
    <w:rsid w:val="008C6BD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9494C"/>
    <w:rsid w:val="00CA039C"/>
    <w:rsid w:val="00CC6B75"/>
    <w:rsid w:val="00D257C4"/>
    <w:rsid w:val="00D326B6"/>
    <w:rsid w:val="00D6084A"/>
    <w:rsid w:val="00D62329"/>
    <w:rsid w:val="00D62DE4"/>
    <w:rsid w:val="00D66DB0"/>
    <w:rsid w:val="00D70305"/>
    <w:rsid w:val="00D711A6"/>
    <w:rsid w:val="00D7508D"/>
    <w:rsid w:val="00DB5AC8"/>
    <w:rsid w:val="00DC4AF5"/>
    <w:rsid w:val="00DC5AA4"/>
    <w:rsid w:val="00DC7D79"/>
    <w:rsid w:val="00DD2E1E"/>
    <w:rsid w:val="00E0273B"/>
    <w:rsid w:val="00E12447"/>
    <w:rsid w:val="00E177D8"/>
    <w:rsid w:val="00E203BF"/>
    <w:rsid w:val="00E359D3"/>
    <w:rsid w:val="00E3633F"/>
    <w:rsid w:val="00E372AC"/>
    <w:rsid w:val="00E401CF"/>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22D3A"/>
    <w:rsid w:val="00F2619C"/>
    <w:rsid w:val="00F34529"/>
    <w:rsid w:val="00F37A5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6D9E"/>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link w:val="affffffffffff2"/>
    <w:uiPriority w:val="99"/>
    <w:rsid w:val="0018507A"/>
    <w:rPr>
      <w:rFonts w:ascii="Times New Roman" w:eastAsia="Times New Roman" w:hAnsi="Times New Roman" w:cs="Times New Roman"/>
      <w:sz w:val="24"/>
      <w:szCs w:val="24"/>
      <w:lang w:eastAsia="ru-RU"/>
    </w:rPr>
  </w:style>
  <w:style w:type="paragraph" w:customStyle="1" w:styleId="affffffffffff2">
    <w:basedOn w:val="a0"/>
    <w:next w:val="af"/>
    <w:link w:val="affffffffffff1"/>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3">
    <w:basedOn w:val="a0"/>
    <w:next w:val="af"/>
    <w:uiPriority w:val="99"/>
    <w:unhideWhenUsed/>
    <w:rsid w:val="00B97A16"/>
    <w:pPr>
      <w:spacing w:before="100" w:beforeAutospacing="1" w:after="100" w:afterAutospacing="1"/>
    </w:pPr>
  </w:style>
  <w:style w:type="paragraph" w:customStyle="1" w:styleId="affffffffffff4">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3">
    <w:name w:val="Оглавление 5 Знак"/>
    <w:link w:val="52"/>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 w:type="paragraph" w:customStyle="1" w:styleId="BodyText2">
    <w:name w:val="Body Text 2"/>
    <w:basedOn w:val="a0"/>
    <w:rsid w:val="003D37D1"/>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28</Pages>
  <Words>10446</Words>
  <Characters>59546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224</cp:revision>
  <cp:lastPrinted>2021-02-17T05:50:00Z</cp:lastPrinted>
  <dcterms:created xsi:type="dcterms:W3CDTF">2020-04-14T05:40:00Z</dcterms:created>
  <dcterms:modified xsi:type="dcterms:W3CDTF">2023-10-13T06:25:00Z</dcterms:modified>
</cp:coreProperties>
</file>