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A8B310" w14:textId="0C6D355E" w:rsidR="00782CE1" w:rsidRPr="003B4FB2" w:rsidRDefault="00CC6B75" w:rsidP="00782CE1">
      <w:pPr>
        <w:jc w:val="both"/>
      </w:pPr>
      <w:r>
        <w:t xml:space="preserve"> </w:t>
      </w:r>
    </w:p>
    <w:p w14:paraId="14EA64C7" w14:textId="751D1CF2" w:rsidR="00782CE1" w:rsidRPr="003B4FB2" w:rsidRDefault="00744F13" w:rsidP="00782CE1">
      <w:pPr>
        <w:jc w:val="both"/>
        <w:rPr>
          <w:b/>
        </w:rPr>
      </w:pPr>
      <w:r>
        <w:rPr>
          <w:noProof/>
        </w:rPr>
        <mc:AlternateContent>
          <mc:Choice Requires="wps">
            <w:drawing>
              <wp:anchor distT="0" distB="0" distL="114300" distR="114300" simplePos="0" relativeHeight="251658240" behindDoc="0" locked="0" layoutInCell="1" allowOverlap="1" wp14:anchorId="176784FC" wp14:editId="0D0530E6">
                <wp:simplePos x="0" y="0"/>
                <wp:positionH relativeFrom="column">
                  <wp:posOffset>126365</wp:posOffset>
                </wp:positionH>
                <wp:positionV relativeFrom="paragraph">
                  <wp:posOffset>34290</wp:posOffset>
                </wp:positionV>
                <wp:extent cx="5638800" cy="822960"/>
                <wp:effectExtent l="0" t="0" r="0" b="0"/>
                <wp:wrapNone/>
                <wp:docPr id="2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38800" cy="822960"/>
                        </a:xfrm>
                        <a:prstGeom prst="rect">
                          <a:avLst/>
                        </a:prstGeom>
                      </wps:spPr>
                      <wps:txb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9.95pt;margin-top:2.7pt;width:4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" filled="f" stroked="f">
                <o:lock v:ext="edit" shapetype="t"/>
                <v:textbox>
                  <w:txbxContent>
                    <w:p w14:paraId="040A32C4"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В Е С Т Н И К</w:t>
                      </w:r>
                    </w:p>
                    <w:p w14:paraId="164A4D2A" w14:textId="77777777" w:rsidR="00DB5AC8" w:rsidRPr="00744F13" w:rsidRDefault="00DB5AC8" w:rsidP="00DB5AC8">
                      <w:pPr>
                        <w:jc w:val="center"/>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pPr>
                      <w:r w:rsidRPr="00744F13">
                        <w:rPr>
                          <w:rFonts w:ascii="Cambria" w:eastAsia="Cambria" w:hAnsi="Cambria"/>
                          <w:b/>
                          <w:bCs/>
                          <w:color w:val="272727"/>
                          <w:sz w:val="50"/>
                          <w:szCs w:val="50"/>
                          <w14:shadow w14:blurRad="0" w14:dist="28448" w14:dir="3806097" w14:sx="100000" w14:sy="100000" w14:kx="0" w14:ky="0" w14:algn="ctr">
                            <w14:srgbClr w14:val="868686"/>
                          </w14:shadow>
                          <w14:textOutline w14:w="9525" w14:cap="flat" w14:cmpd="sng" w14:algn="ctr">
                            <w14:solidFill>
                              <w14:srgbClr w14:val="000000"/>
                            </w14:solidFill>
                            <w14:prstDash w14:val="solid"/>
                            <w14:round/>
                          </w14:textOutline>
                          <w14:textFill>
                            <w14:gradFill>
                              <w14:gsLst>
                                <w14:gs w14:pos="0">
                                  <w14:srgbClr w14:val="272727"/>
                                </w14:gs>
                                <w14:gs w14:pos="100000">
                                  <w14:srgbClr w14:val="5A5A5A"/>
                                </w14:gs>
                              </w14:gsLst>
                              <w14:lin w14:ang="5400000" w14:scaled="1"/>
                            </w14:gradFill>
                          </w14:textFill>
                        </w:rPr>
                        <w:t>Истоминского сельского поселения</w:t>
                      </w:r>
                    </w:p>
                  </w:txbxContent>
                </v:textbox>
              </v:shape>
            </w:pict>
          </mc:Fallback>
        </mc:AlternateContent>
      </w:r>
    </w:p>
    <w:p w14:paraId="7F28DDD0" w14:textId="41C59D17" w:rsidR="00782CE1" w:rsidRPr="003B4FB2" w:rsidRDefault="00782CE1" w:rsidP="00782CE1">
      <w:pPr>
        <w:jc w:val="both"/>
        <w:rPr>
          <w:b/>
        </w:rPr>
      </w:pPr>
    </w:p>
    <w:p w14:paraId="5DD26541" w14:textId="4AF122DD" w:rsidR="00782CE1" w:rsidRPr="003B4FB2" w:rsidRDefault="00782CE1" w:rsidP="00782CE1">
      <w:pPr>
        <w:jc w:val="both"/>
        <w:rPr>
          <w:b/>
        </w:rPr>
      </w:pPr>
    </w:p>
    <w:p w14:paraId="6B834FA5" w14:textId="0E5A3B91" w:rsidR="00782CE1" w:rsidRPr="003B4FB2" w:rsidRDefault="00782CE1" w:rsidP="00782CE1">
      <w:pPr>
        <w:jc w:val="both"/>
        <w:rPr>
          <w:b/>
        </w:rPr>
      </w:pPr>
    </w:p>
    <w:p w14:paraId="1690EA21" w14:textId="2092483B" w:rsidR="00DC7D79" w:rsidRDefault="00782CE1" w:rsidP="00782CE1">
      <w:pPr>
        <w:jc w:val="both"/>
        <w:rPr>
          <w:b/>
        </w:rPr>
      </w:pPr>
      <w:r w:rsidRPr="003B4FB2">
        <w:rPr>
          <w:b/>
        </w:rPr>
        <w:t xml:space="preserve">         </w:t>
      </w:r>
    </w:p>
    <w:p w14:paraId="5B0AC0D4" w14:textId="049F0E23" w:rsidR="00DC7D79" w:rsidRDefault="00DC7D79" w:rsidP="00782CE1">
      <w:pPr>
        <w:jc w:val="both"/>
        <w:rPr>
          <w:b/>
        </w:rPr>
      </w:pPr>
    </w:p>
    <w:p w14:paraId="27934F66" w14:textId="20C42A2A" w:rsidR="00782CE1" w:rsidRPr="003B4FB2" w:rsidRDefault="00744F13" w:rsidP="00DC7D79">
      <w:pPr>
        <w:jc w:val="center"/>
        <w:rPr>
          <w:b/>
        </w:rPr>
      </w:pPr>
      <w:r>
        <w:rPr>
          <w:b/>
        </w:rPr>
        <w:t>Я</w:t>
      </w:r>
      <w:r w:rsidR="00782CE1" w:rsidRPr="003B4FB2">
        <w:rPr>
          <w:b/>
        </w:rPr>
        <w:t>вляется официальным периодическим печатным изданием</w:t>
      </w:r>
    </w:p>
    <w:p w14:paraId="5959C99B" w14:textId="5A7C07AB" w:rsidR="00782CE1" w:rsidRPr="003B4FB2" w:rsidRDefault="00782CE1" w:rsidP="00782CE1">
      <w:pPr>
        <w:jc w:val="both"/>
        <w:rPr>
          <w:b/>
        </w:rPr>
      </w:pPr>
      <w:r w:rsidRPr="003B4FB2">
        <w:rPr>
          <w:b/>
        </w:rPr>
        <w:t xml:space="preserve">                                              Истоминского сельского поселения</w:t>
      </w:r>
    </w:p>
    <w:p w14:paraId="64981912" w14:textId="4C34A3EB" w:rsidR="00782CE1" w:rsidRPr="003B4FB2" w:rsidRDefault="00782CE1" w:rsidP="00782CE1">
      <w:pPr>
        <w:jc w:val="both"/>
        <w:rPr>
          <w:b/>
        </w:rPr>
      </w:pPr>
      <w:r w:rsidRPr="003B4FB2">
        <w:rPr>
          <w:b/>
        </w:rPr>
        <w:t xml:space="preserve">                                          Аксайского района Ростовской области</w:t>
      </w:r>
    </w:p>
    <w:p w14:paraId="3A06B89B" w14:textId="10FF701D" w:rsidR="00782CE1" w:rsidRPr="003B4FB2" w:rsidRDefault="00366CCE" w:rsidP="00782CE1">
      <w:pPr>
        <w:jc w:val="right"/>
        <w:rPr>
          <w:b/>
        </w:rPr>
      </w:pPr>
      <w:r>
        <w:rPr>
          <w:b/>
        </w:rPr>
        <w:t xml:space="preserve">№ </w:t>
      </w:r>
      <w:r w:rsidR="00F14DE3">
        <w:rPr>
          <w:b/>
        </w:rPr>
        <w:t>1</w:t>
      </w:r>
      <w:r w:rsidR="006528C2">
        <w:rPr>
          <w:b/>
        </w:rPr>
        <w:t>5</w:t>
      </w:r>
      <w:r>
        <w:rPr>
          <w:b/>
        </w:rPr>
        <w:t xml:space="preserve"> от «</w:t>
      </w:r>
      <w:r w:rsidR="006528C2">
        <w:rPr>
          <w:b/>
        </w:rPr>
        <w:t>11</w:t>
      </w:r>
      <w:r w:rsidR="00782CE1" w:rsidRPr="003B4FB2">
        <w:rPr>
          <w:b/>
        </w:rPr>
        <w:t>»</w:t>
      </w:r>
      <w:r w:rsidR="0055158E" w:rsidRPr="003B4FB2">
        <w:rPr>
          <w:b/>
        </w:rPr>
        <w:t xml:space="preserve"> </w:t>
      </w:r>
      <w:r w:rsidR="006528C2">
        <w:rPr>
          <w:b/>
        </w:rPr>
        <w:t>сентября</w:t>
      </w:r>
      <w:r w:rsidR="0055158E" w:rsidRPr="003B4FB2">
        <w:rPr>
          <w:b/>
        </w:rPr>
        <w:t xml:space="preserve"> </w:t>
      </w:r>
      <w:r w:rsidR="008C6BD5">
        <w:rPr>
          <w:b/>
        </w:rPr>
        <w:t>202</w:t>
      </w:r>
      <w:r w:rsidR="005A2140">
        <w:rPr>
          <w:b/>
        </w:rPr>
        <w:t>3</w:t>
      </w:r>
      <w:r w:rsidR="00782CE1" w:rsidRPr="003B4FB2">
        <w:rPr>
          <w:b/>
        </w:rPr>
        <w:t xml:space="preserve"> года</w:t>
      </w:r>
    </w:p>
    <w:p w14:paraId="2EE4EFD2" w14:textId="12870F10" w:rsidR="00782CE1" w:rsidRPr="003B4FB2" w:rsidRDefault="00782CE1" w:rsidP="00782CE1">
      <w:pPr>
        <w:jc w:val="both"/>
        <w:rPr>
          <w:b/>
        </w:rPr>
      </w:pPr>
    </w:p>
    <w:p w14:paraId="1FD11924" w14:textId="22760044" w:rsidR="00782CE1" w:rsidRPr="003B4FB2" w:rsidRDefault="00782CE1" w:rsidP="00782CE1">
      <w:pPr>
        <w:jc w:val="both"/>
      </w:pPr>
      <w:r w:rsidRPr="003B4FB2">
        <w:t>Учредитель: Администрация Истоминского сельского поселения</w:t>
      </w:r>
    </w:p>
    <w:p w14:paraId="33BE495A" w14:textId="0E455C2C" w:rsidR="00782CE1" w:rsidRPr="003B4FB2" w:rsidRDefault="00782CE1" w:rsidP="00782CE1">
      <w:pPr>
        <w:jc w:val="both"/>
      </w:pPr>
      <w:r w:rsidRPr="003B4FB2">
        <w:t xml:space="preserve">Главный редактор: Глава Администрации Истоминского сельского поселения </w:t>
      </w:r>
      <w:r w:rsidR="0033013C" w:rsidRPr="0033013C">
        <w:t>Кудовба Д.А.</w:t>
      </w:r>
    </w:p>
    <w:p w14:paraId="2610E248" w14:textId="4E255415" w:rsidR="00782CE1" w:rsidRPr="003B4FB2" w:rsidRDefault="00782CE1" w:rsidP="00782CE1">
      <w:pPr>
        <w:ind w:right="-2"/>
        <w:jc w:val="both"/>
      </w:pPr>
      <w:r w:rsidRPr="003B4FB2">
        <w:t xml:space="preserve">Ответственный за выпуск: </w:t>
      </w:r>
      <w:r w:rsidR="0033013C">
        <w:t>Аракелян И.С.</w:t>
      </w:r>
    </w:p>
    <w:p w14:paraId="70C59CCD" w14:textId="75FC9831" w:rsidR="00782CE1" w:rsidRPr="003B4FB2" w:rsidRDefault="00782CE1" w:rsidP="00782CE1">
      <w:pPr>
        <w:jc w:val="both"/>
      </w:pPr>
      <w:r w:rsidRPr="003B4FB2">
        <w:t>Издатель: Администрация Истоминского сельского поселения</w:t>
      </w:r>
    </w:p>
    <w:p w14:paraId="681D4A99" w14:textId="5E78BFF9" w:rsidR="00782CE1" w:rsidRPr="003B4FB2" w:rsidRDefault="00782CE1" w:rsidP="00782CE1">
      <w:pPr>
        <w:jc w:val="both"/>
      </w:pPr>
      <w:r w:rsidRPr="003B4FB2">
        <w:t xml:space="preserve">Дата </w:t>
      </w:r>
      <w:r w:rsidR="006B3D19" w:rsidRPr="003B4FB2">
        <w:t>и</w:t>
      </w:r>
      <w:r w:rsidR="00B85F65">
        <w:t xml:space="preserve"> </w:t>
      </w:r>
      <w:r w:rsidR="00366CCE">
        <w:t xml:space="preserve">время подписания в печать: </w:t>
      </w:r>
      <w:r w:rsidR="006415C8">
        <w:t>01</w:t>
      </w:r>
      <w:r w:rsidRPr="003B4FB2">
        <w:t>.</w:t>
      </w:r>
      <w:r w:rsidR="00B7302B">
        <w:t>0</w:t>
      </w:r>
      <w:r w:rsidR="006415C8">
        <w:t>8</w:t>
      </w:r>
      <w:r w:rsidRPr="003B4FB2">
        <w:t>.202</w:t>
      </w:r>
      <w:r w:rsidR="005A2140">
        <w:t>3</w:t>
      </w:r>
      <w:r w:rsidRPr="003B4FB2">
        <w:t>. 11.00ч</w:t>
      </w:r>
    </w:p>
    <w:p w14:paraId="46C3BF9A" w14:textId="295387E5" w:rsidR="00782CE1" w:rsidRPr="003B4FB2" w:rsidRDefault="004842BB" w:rsidP="00782CE1">
      <w:pPr>
        <w:jc w:val="both"/>
      </w:pPr>
      <w:r w:rsidRPr="003B4FB2">
        <w:t>Тираж: 40</w:t>
      </w:r>
      <w:r w:rsidR="00782CE1" w:rsidRPr="003B4FB2">
        <w:t xml:space="preserve"> экземпляров, распространяется бесплатно</w:t>
      </w:r>
    </w:p>
    <w:p w14:paraId="5E9A3FA0" w14:textId="677C52A9" w:rsidR="00782CE1" w:rsidRPr="003B4FB2" w:rsidRDefault="00782CE1" w:rsidP="00782CE1">
      <w:pPr>
        <w:jc w:val="both"/>
      </w:pPr>
      <w:r w:rsidRPr="003B4FB2">
        <w:t>Адрес редакции: п. Дорожный, ул. Центральная, 25а, Аксайского района, Ростовской области</w:t>
      </w:r>
    </w:p>
    <w:p w14:paraId="5E87BE4E" w14:textId="3213CFE4" w:rsidR="00782CE1" w:rsidRPr="003B4FB2" w:rsidRDefault="00782CE1" w:rsidP="00782CE1">
      <w:pPr>
        <w:jc w:val="both"/>
      </w:pPr>
      <w:r w:rsidRPr="003B4FB2">
        <w:t>Телефон: 8 (86350) 48-0-67</w:t>
      </w:r>
    </w:p>
    <w:p w14:paraId="189CA6BB" w14:textId="77777777" w:rsidR="00782CE1" w:rsidRPr="003B4FB2" w:rsidRDefault="00782CE1" w:rsidP="00782CE1">
      <w:pPr>
        <w:jc w:val="both"/>
      </w:pPr>
      <w:r w:rsidRPr="003B4FB2">
        <w:t>Факс: 8 (86350)28-3-31</w:t>
      </w:r>
    </w:p>
    <w:p w14:paraId="4CB51918" w14:textId="77777777" w:rsidR="00782CE1" w:rsidRPr="003B4FB2" w:rsidRDefault="00782CE1" w:rsidP="00782CE1">
      <w:pPr>
        <w:jc w:val="both"/>
      </w:pPr>
      <w:r w:rsidRPr="003B4FB2">
        <w:t>Электронная почта: e-</w:t>
      </w:r>
      <w:proofErr w:type="spellStart"/>
      <w:r w:rsidRPr="003B4FB2">
        <w:t>mail</w:t>
      </w:r>
      <w:proofErr w:type="spellEnd"/>
      <w:r w:rsidRPr="003B4FB2">
        <w:t xml:space="preserve">: </w:t>
      </w:r>
      <w:hyperlink r:id="rId9" w:history="1">
        <w:r w:rsidRPr="003B4FB2">
          <w:rPr>
            <w:rStyle w:val="a4"/>
          </w:rPr>
          <w:t>sp02025@donpac.ru</w:t>
        </w:r>
      </w:hyperlink>
    </w:p>
    <w:p w14:paraId="5A907A4B" w14:textId="77777777" w:rsidR="00015167" w:rsidRDefault="00782CE1" w:rsidP="00015167">
      <w:pPr>
        <w:widowControl w:val="0"/>
        <w:autoSpaceDE w:val="0"/>
        <w:autoSpaceDN w:val="0"/>
        <w:adjustRightInd w:val="0"/>
        <w:spacing w:line="228" w:lineRule="auto"/>
      </w:pPr>
      <w:r w:rsidRPr="003B4FB2">
        <w:t>Содержание:</w:t>
      </w:r>
    </w:p>
    <w:p w14:paraId="19475FD7" w14:textId="77777777" w:rsidR="00F37A59" w:rsidRDefault="00F37A59" w:rsidP="00015167">
      <w:pPr>
        <w:widowControl w:val="0"/>
        <w:autoSpaceDE w:val="0"/>
        <w:autoSpaceDN w:val="0"/>
        <w:adjustRightInd w:val="0"/>
        <w:spacing w:line="228" w:lineRule="auto"/>
      </w:pPr>
    </w:p>
    <w:p w14:paraId="13B09734" w14:textId="0EBF02BA" w:rsidR="00F37A59" w:rsidRPr="00322032" w:rsidRDefault="002E62C6" w:rsidP="00322032">
      <w:pPr>
        <w:pStyle w:val="a8"/>
        <w:numPr>
          <w:ilvl w:val="0"/>
          <w:numId w:val="8"/>
        </w:numPr>
        <w:tabs>
          <w:tab w:val="left" w:pos="870"/>
        </w:tabs>
        <w:ind w:left="0" w:firstLine="709"/>
        <w:rPr>
          <w:rStyle w:val="af1"/>
          <w:rFonts w:ascii="Times New Roman" w:hAnsi="Times New Roman" w:cs="Times New Roman"/>
          <w:i w:val="0"/>
          <w:sz w:val="24"/>
          <w:szCs w:val="24"/>
        </w:rPr>
      </w:pPr>
      <w:bookmarkStart w:id="0" w:name="_Hlk104533543"/>
      <w:bookmarkStart w:id="1" w:name="_Hlk100046488"/>
      <w:r w:rsidRPr="00322032">
        <w:rPr>
          <w:rStyle w:val="af1"/>
          <w:rFonts w:ascii="Times New Roman" w:hAnsi="Times New Roman" w:cs="Times New Roman"/>
          <w:i w:val="0"/>
          <w:sz w:val="24"/>
          <w:szCs w:val="24"/>
        </w:rPr>
        <w:t xml:space="preserve">Решение Собрания депутатов Истоминского сельского поселения от </w:t>
      </w:r>
      <w:r w:rsidR="00C862EA" w:rsidRPr="00322032">
        <w:rPr>
          <w:rStyle w:val="af1"/>
          <w:rFonts w:ascii="Times New Roman" w:hAnsi="Times New Roman" w:cs="Times New Roman"/>
          <w:i w:val="0"/>
          <w:sz w:val="24"/>
          <w:szCs w:val="24"/>
        </w:rPr>
        <w:t>1</w:t>
      </w:r>
      <w:r w:rsidRPr="00322032">
        <w:rPr>
          <w:rStyle w:val="af1"/>
          <w:rFonts w:ascii="Times New Roman" w:hAnsi="Times New Roman" w:cs="Times New Roman"/>
          <w:i w:val="0"/>
          <w:sz w:val="24"/>
          <w:szCs w:val="24"/>
        </w:rPr>
        <w:t>1.0</w:t>
      </w:r>
      <w:r w:rsidR="00C862EA" w:rsidRPr="00322032">
        <w:rPr>
          <w:rStyle w:val="af1"/>
          <w:rFonts w:ascii="Times New Roman" w:hAnsi="Times New Roman" w:cs="Times New Roman"/>
          <w:i w:val="0"/>
          <w:sz w:val="24"/>
          <w:szCs w:val="24"/>
        </w:rPr>
        <w:t>9</w:t>
      </w:r>
      <w:r w:rsidRPr="00322032">
        <w:rPr>
          <w:rStyle w:val="af1"/>
          <w:rFonts w:ascii="Times New Roman" w:hAnsi="Times New Roman" w:cs="Times New Roman"/>
          <w:i w:val="0"/>
          <w:sz w:val="24"/>
          <w:szCs w:val="24"/>
        </w:rPr>
        <w:t xml:space="preserve">.2023 № </w:t>
      </w:r>
      <w:bookmarkEnd w:id="0"/>
      <w:r w:rsidR="00C862EA" w:rsidRPr="00322032">
        <w:rPr>
          <w:rStyle w:val="af1"/>
          <w:rFonts w:ascii="Times New Roman" w:hAnsi="Times New Roman" w:cs="Times New Roman"/>
          <w:i w:val="0"/>
          <w:sz w:val="24"/>
          <w:szCs w:val="24"/>
        </w:rPr>
        <w:t>92</w:t>
      </w:r>
      <w:r w:rsidRPr="00322032">
        <w:rPr>
          <w:rStyle w:val="af1"/>
          <w:rFonts w:ascii="Times New Roman" w:hAnsi="Times New Roman" w:cs="Times New Roman"/>
          <w:i w:val="0"/>
          <w:sz w:val="24"/>
          <w:szCs w:val="24"/>
        </w:rPr>
        <w:t xml:space="preserve"> </w:t>
      </w:r>
      <w:bookmarkEnd w:id="1"/>
      <w:r w:rsidRPr="00322032">
        <w:rPr>
          <w:rStyle w:val="af1"/>
          <w:rFonts w:ascii="Times New Roman" w:hAnsi="Times New Roman" w:cs="Times New Roman"/>
          <w:i w:val="0"/>
          <w:sz w:val="24"/>
          <w:szCs w:val="24"/>
        </w:rPr>
        <w:t>«</w:t>
      </w:r>
      <w:r w:rsidR="00322032" w:rsidRPr="00322032">
        <w:rPr>
          <w:rStyle w:val="af1"/>
          <w:rFonts w:ascii="Times New Roman" w:hAnsi="Times New Roman" w:cs="Times New Roman"/>
          <w:i w:val="0"/>
          <w:sz w:val="24"/>
          <w:szCs w:val="24"/>
        </w:rPr>
        <w:t>О внесении изменений в решение Собрания депутатов Истоминского сельского поселения № 72 от 28.12.2022 года   «О бюджете Истоминского сельского поселения Аксайского района на 2023 год и плановый период 2024 и 2025 годов»</w:t>
      </w:r>
    </w:p>
    <w:p w14:paraId="55BB25E0" w14:textId="229F5EFA" w:rsidR="000B09A4" w:rsidRPr="00C862EA" w:rsidRDefault="002E62C6" w:rsidP="00C862EA">
      <w:pPr>
        <w:pStyle w:val="af8"/>
        <w:numPr>
          <w:ilvl w:val="0"/>
          <w:numId w:val="8"/>
        </w:numPr>
        <w:ind w:left="0" w:firstLine="285"/>
        <w:rPr>
          <w:sz w:val="24"/>
          <w:szCs w:val="24"/>
        </w:rPr>
      </w:pPr>
      <w:r w:rsidRPr="000B09A4">
        <w:rPr>
          <w:sz w:val="24"/>
          <w:szCs w:val="24"/>
        </w:rPr>
        <w:t xml:space="preserve">Решение Собрания депутатов Истоминского сельского поселения от </w:t>
      </w:r>
      <w:r w:rsidR="00C862EA">
        <w:rPr>
          <w:sz w:val="24"/>
          <w:szCs w:val="24"/>
        </w:rPr>
        <w:t>1</w:t>
      </w:r>
      <w:r w:rsidRPr="000B09A4">
        <w:rPr>
          <w:sz w:val="24"/>
          <w:szCs w:val="24"/>
        </w:rPr>
        <w:t>1.0</w:t>
      </w:r>
      <w:r w:rsidR="00C862EA">
        <w:rPr>
          <w:sz w:val="24"/>
          <w:szCs w:val="24"/>
        </w:rPr>
        <w:t>9</w:t>
      </w:r>
      <w:r w:rsidRPr="000B09A4">
        <w:rPr>
          <w:sz w:val="24"/>
          <w:szCs w:val="24"/>
        </w:rPr>
        <w:t xml:space="preserve">.2023 № </w:t>
      </w:r>
      <w:r w:rsidR="00C862EA">
        <w:rPr>
          <w:sz w:val="24"/>
          <w:szCs w:val="24"/>
        </w:rPr>
        <w:t>93</w:t>
      </w:r>
      <w:r w:rsidRPr="000B09A4">
        <w:rPr>
          <w:sz w:val="24"/>
          <w:szCs w:val="24"/>
        </w:rPr>
        <w:t xml:space="preserve"> </w:t>
      </w:r>
      <w:r w:rsidR="000B09A4" w:rsidRPr="000B09A4">
        <w:rPr>
          <w:sz w:val="24"/>
          <w:szCs w:val="24"/>
        </w:rPr>
        <w:t>«</w:t>
      </w:r>
      <w:r w:rsidR="00C862EA" w:rsidRPr="00C862EA">
        <w:rPr>
          <w:sz w:val="24"/>
          <w:szCs w:val="24"/>
        </w:rPr>
        <w:t>Об утверждении прогнозного плана приватизации муниципального имущества</w:t>
      </w:r>
      <w:r w:rsidR="00C862EA">
        <w:rPr>
          <w:sz w:val="24"/>
          <w:szCs w:val="24"/>
        </w:rPr>
        <w:t xml:space="preserve"> </w:t>
      </w:r>
      <w:r w:rsidR="00C862EA" w:rsidRPr="00C862EA">
        <w:rPr>
          <w:sz w:val="24"/>
          <w:szCs w:val="24"/>
        </w:rPr>
        <w:t>Истоминского сельского поселения</w:t>
      </w:r>
      <w:r w:rsidR="00C862EA">
        <w:rPr>
          <w:sz w:val="24"/>
          <w:szCs w:val="24"/>
        </w:rPr>
        <w:t xml:space="preserve"> </w:t>
      </w:r>
      <w:r w:rsidR="00C862EA" w:rsidRPr="00C862EA">
        <w:rPr>
          <w:sz w:val="24"/>
          <w:szCs w:val="24"/>
        </w:rPr>
        <w:t>Аксайского района на плановый период 2023 – 2025 годов</w:t>
      </w:r>
      <w:r w:rsidR="000B09A4" w:rsidRPr="00C862EA">
        <w:rPr>
          <w:sz w:val="24"/>
          <w:szCs w:val="24"/>
        </w:rPr>
        <w:t>»</w:t>
      </w:r>
    </w:p>
    <w:p w14:paraId="048CBEB8" w14:textId="270C2803" w:rsidR="002E62C6" w:rsidRDefault="002E62C6" w:rsidP="005D0E5A">
      <w:pPr>
        <w:pStyle w:val="af8"/>
        <w:ind w:firstLine="0"/>
        <w:rPr>
          <w:bCs/>
          <w:sz w:val="24"/>
          <w:szCs w:val="24"/>
        </w:rPr>
      </w:pPr>
    </w:p>
    <w:p w14:paraId="7738705C" w14:textId="77777777" w:rsidR="002E62C6" w:rsidRDefault="002E62C6" w:rsidP="002E62C6">
      <w:pPr>
        <w:pStyle w:val="af8"/>
        <w:ind w:firstLine="0"/>
        <w:rPr>
          <w:bCs/>
          <w:sz w:val="24"/>
          <w:szCs w:val="24"/>
        </w:rPr>
      </w:pPr>
    </w:p>
    <w:p w14:paraId="02053C7B" w14:textId="77777777" w:rsidR="00DA3A3D" w:rsidRPr="00DA3A3D" w:rsidRDefault="00DA3A3D" w:rsidP="00DA3A3D">
      <w:pPr>
        <w:pStyle w:val="af8"/>
      </w:pPr>
      <w:r w:rsidRPr="00DA3A3D">
        <w:t>РОССИЙСКАЯ ФЕДЕРАЦИЯ РОСТОВСКАЯ ОБЛАСТЬ</w:t>
      </w:r>
    </w:p>
    <w:p w14:paraId="1DEDFEA5" w14:textId="77777777" w:rsidR="00DA3A3D" w:rsidRPr="00DA3A3D" w:rsidRDefault="00DA3A3D" w:rsidP="00DA3A3D">
      <w:pPr>
        <w:pStyle w:val="af8"/>
      </w:pPr>
      <w:r w:rsidRPr="00DA3A3D">
        <w:t>СОБРАНИЕ ДЕПУТАТОВ ИСТОМИНСКОГО СЕЛЬСКОГО ПОСЕЛЕНИЯ</w:t>
      </w:r>
    </w:p>
    <w:p w14:paraId="4E4ED01E" w14:textId="77777777" w:rsidR="00DA3A3D" w:rsidRPr="00DA3A3D" w:rsidRDefault="00DA3A3D" w:rsidP="00DA3A3D">
      <w:pPr>
        <w:pStyle w:val="af8"/>
      </w:pPr>
      <w:r w:rsidRPr="00DA3A3D">
        <w:t>ПЯТОГО СОЗЫВА</w:t>
      </w:r>
    </w:p>
    <w:p w14:paraId="4092E704" w14:textId="77777777" w:rsidR="00DA3A3D" w:rsidRPr="00DA3A3D" w:rsidRDefault="00DA3A3D" w:rsidP="00DA3A3D">
      <w:pPr>
        <w:pStyle w:val="af8"/>
      </w:pPr>
    </w:p>
    <w:p w14:paraId="5EB54F4E" w14:textId="77777777" w:rsidR="00DA3A3D" w:rsidRPr="00DA3A3D" w:rsidRDefault="00DA3A3D" w:rsidP="00DA3A3D">
      <w:pPr>
        <w:pStyle w:val="af8"/>
        <w:rPr>
          <w:b/>
          <w:bCs/>
        </w:rPr>
      </w:pPr>
      <w:r w:rsidRPr="00DA3A3D">
        <w:rPr>
          <w:b/>
          <w:bCs/>
        </w:rPr>
        <w:t xml:space="preserve">РЕШЕНИЕ </w:t>
      </w:r>
    </w:p>
    <w:p w14:paraId="6CB04EC8" w14:textId="77777777" w:rsidR="00DA3A3D" w:rsidRPr="00DA3A3D" w:rsidRDefault="00DA3A3D" w:rsidP="00DA3A3D">
      <w:pPr>
        <w:pStyle w:val="af8"/>
        <w:rPr>
          <w:bCs/>
        </w:rPr>
      </w:pPr>
    </w:p>
    <w:p w14:paraId="42CB3AA1" w14:textId="77777777" w:rsidR="00DA3A3D" w:rsidRPr="00DA3A3D" w:rsidRDefault="00DA3A3D" w:rsidP="00DA3A3D">
      <w:pPr>
        <w:pStyle w:val="af8"/>
        <w:rPr>
          <w:bCs/>
        </w:rPr>
      </w:pPr>
      <w:bookmarkStart w:id="2" w:name="_Hlk533528677"/>
      <w:r w:rsidRPr="00DA3A3D">
        <w:rPr>
          <w:bCs/>
        </w:rPr>
        <w:t xml:space="preserve"> О внесении изменений в решение </w:t>
      </w:r>
    </w:p>
    <w:p w14:paraId="09950297" w14:textId="77777777" w:rsidR="00DA3A3D" w:rsidRPr="00DA3A3D" w:rsidRDefault="00DA3A3D" w:rsidP="00DA3A3D">
      <w:pPr>
        <w:pStyle w:val="af8"/>
        <w:rPr>
          <w:bCs/>
        </w:rPr>
      </w:pPr>
      <w:r w:rsidRPr="00DA3A3D">
        <w:rPr>
          <w:bCs/>
        </w:rPr>
        <w:t xml:space="preserve"> Собрания депутатов Истоминского </w:t>
      </w:r>
    </w:p>
    <w:p w14:paraId="34911500" w14:textId="77777777" w:rsidR="00DA3A3D" w:rsidRPr="00DA3A3D" w:rsidRDefault="00DA3A3D" w:rsidP="00DA3A3D">
      <w:pPr>
        <w:pStyle w:val="af8"/>
        <w:rPr>
          <w:bCs/>
        </w:rPr>
      </w:pPr>
      <w:r w:rsidRPr="00DA3A3D">
        <w:rPr>
          <w:bCs/>
        </w:rPr>
        <w:t xml:space="preserve"> сельского поселения</w:t>
      </w:r>
    </w:p>
    <w:p w14:paraId="3CDF790B" w14:textId="77777777" w:rsidR="00DA3A3D" w:rsidRPr="00DA3A3D" w:rsidRDefault="00DA3A3D" w:rsidP="00DA3A3D">
      <w:pPr>
        <w:pStyle w:val="af8"/>
        <w:rPr>
          <w:bCs/>
        </w:rPr>
      </w:pPr>
      <w:r w:rsidRPr="00DA3A3D">
        <w:rPr>
          <w:bCs/>
        </w:rPr>
        <w:t xml:space="preserve"> № 72 от 28.12.2022 года  </w:t>
      </w:r>
    </w:p>
    <w:p w14:paraId="64335EE1" w14:textId="77777777" w:rsidR="00DA3A3D" w:rsidRPr="00DA3A3D" w:rsidRDefault="00DA3A3D" w:rsidP="00DA3A3D">
      <w:pPr>
        <w:pStyle w:val="af8"/>
        <w:rPr>
          <w:bCs/>
        </w:rPr>
      </w:pPr>
      <w:r w:rsidRPr="00DA3A3D">
        <w:rPr>
          <w:bCs/>
        </w:rPr>
        <w:t xml:space="preserve"> «О бюджете Истоминского </w:t>
      </w:r>
      <w:proofErr w:type="gramStart"/>
      <w:r w:rsidRPr="00DA3A3D">
        <w:rPr>
          <w:bCs/>
        </w:rPr>
        <w:t>сельского</w:t>
      </w:r>
      <w:proofErr w:type="gramEnd"/>
    </w:p>
    <w:p w14:paraId="21CBCD4F" w14:textId="77777777" w:rsidR="00DA3A3D" w:rsidRPr="00DA3A3D" w:rsidRDefault="00DA3A3D" w:rsidP="00DA3A3D">
      <w:pPr>
        <w:pStyle w:val="af8"/>
        <w:rPr>
          <w:bCs/>
        </w:rPr>
      </w:pPr>
      <w:r w:rsidRPr="00DA3A3D">
        <w:rPr>
          <w:bCs/>
        </w:rPr>
        <w:t xml:space="preserve"> поселения Аксайского района на 2023 год</w:t>
      </w:r>
    </w:p>
    <w:p w14:paraId="229014EF" w14:textId="77777777" w:rsidR="00DA3A3D" w:rsidRPr="00DA3A3D" w:rsidRDefault="00DA3A3D" w:rsidP="00DA3A3D">
      <w:pPr>
        <w:pStyle w:val="af8"/>
        <w:rPr>
          <w:bCs/>
        </w:rPr>
      </w:pPr>
      <w:r w:rsidRPr="00DA3A3D">
        <w:rPr>
          <w:bCs/>
        </w:rPr>
        <w:t xml:space="preserve"> и плановый период 2024 и 2025 годов»</w:t>
      </w:r>
    </w:p>
    <w:p w14:paraId="0C7FE85F" w14:textId="77777777" w:rsidR="00DA3A3D" w:rsidRPr="00DA3A3D" w:rsidRDefault="00DA3A3D" w:rsidP="00DA3A3D">
      <w:pPr>
        <w:pStyle w:val="af8"/>
        <w:rPr>
          <w:bCs/>
        </w:rPr>
      </w:pPr>
    </w:p>
    <w:p w14:paraId="22024C4C" w14:textId="77777777" w:rsidR="00DA3A3D" w:rsidRPr="00DA3A3D" w:rsidRDefault="00DA3A3D" w:rsidP="00DA3A3D">
      <w:pPr>
        <w:pStyle w:val="af8"/>
        <w:rPr>
          <w:bCs/>
        </w:rPr>
      </w:pPr>
      <w:r w:rsidRPr="00DA3A3D">
        <w:rPr>
          <w:b/>
          <w:bCs/>
        </w:rPr>
        <w:lastRenderedPageBreak/>
        <w:t xml:space="preserve"> </w:t>
      </w:r>
      <w:proofErr w:type="gramStart"/>
      <w:r w:rsidRPr="00DA3A3D">
        <w:rPr>
          <w:bCs/>
        </w:rPr>
        <w:t>Принят</w:t>
      </w:r>
      <w:proofErr w:type="gramEnd"/>
      <w:r w:rsidRPr="00DA3A3D">
        <w:rPr>
          <w:bCs/>
        </w:rPr>
        <w:t xml:space="preserve"> Собранием депутатов</w:t>
      </w:r>
    </w:p>
    <w:p w14:paraId="4D35B389" w14:textId="38B917EC" w:rsidR="00DA3A3D" w:rsidRPr="00DA3A3D" w:rsidRDefault="00DA3A3D" w:rsidP="00DA3A3D">
      <w:pPr>
        <w:pStyle w:val="af8"/>
        <w:rPr>
          <w:bCs/>
        </w:rPr>
      </w:pPr>
      <w:r w:rsidRPr="00DA3A3D">
        <w:rPr>
          <w:bCs/>
        </w:rPr>
        <w:t xml:space="preserve"> Истоминского сельского поселения </w:t>
      </w:r>
      <w:r w:rsidRPr="00DA3A3D">
        <w:rPr>
          <w:bCs/>
        </w:rPr>
        <w:tab/>
        <w:t xml:space="preserve">       </w:t>
      </w:r>
      <w:r>
        <w:rPr>
          <w:bCs/>
        </w:rPr>
        <w:t xml:space="preserve">               </w:t>
      </w:r>
      <w:r w:rsidRPr="00DA3A3D">
        <w:rPr>
          <w:bCs/>
        </w:rPr>
        <w:t xml:space="preserve">  11 сентября   2023 года</w:t>
      </w:r>
    </w:p>
    <w:bookmarkEnd w:id="2"/>
    <w:p w14:paraId="203563E4" w14:textId="77777777" w:rsidR="00DA3A3D" w:rsidRPr="00DA3A3D" w:rsidRDefault="00DA3A3D" w:rsidP="00DA3A3D">
      <w:pPr>
        <w:pStyle w:val="af8"/>
        <w:rPr>
          <w:b/>
          <w:bCs/>
        </w:rPr>
      </w:pPr>
    </w:p>
    <w:p w14:paraId="3B45E27E" w14:textId="77777777" w:rsidR="00DA3A3D" w:rsidRPr="00DA3A3D" w:rsidRDefault="00DA3A3D" w:rsidP="00DA3A3D">
      <w:pPr>
        <w:pStyle w:val="af8"/>
      </w:pPr>
      <w:r w:rsidRPr="00DA3A3D">
        <w:t>СОБРАНИЕ ДЕПУТАТОВ РЕШАЕТ:</w:t>
      </w:r>
    </w:p>
    <w:p w14:paraId="030ECC40" w14:textId="77777777" w:rsidR="00DA3A3D" w:rsidRPr="00DA3A3D" w:rsidRDefault="00DA3A3D" w:rsidP="00DA3A3D">
      <w:pPr>
        <w:pStyle w:val="af8"/>
      </w:pPr>
    </w:p>
    <w:p w14:paraId="69BE69DF" w14:textId="77777777" w:rsidR="00DA3A3D" w:rsidRPr="00DA3A3D" w:rsidRDefault="00DA3A3D" w:rsidP="00DA3A3D">
      <w:pPr>
        <w:pStyle w:val="af8"/>
        <w:rPr>
          <w:bCs/>
        </w:rPr>
      </w:pPr>
      <w:r w:rsidRPr="00DA3A3D">
        <w:rPr>
          <w:bCs/>
        </w:rPr>
        <w:t>1. Внести в Решение Собрания депутатов Истоминского сельского поселения от 28 декабря 2022 года № 73 «О бюджете Истоминского сельского поселения Аксайского района на 2023 год и на плановый период 2024 и 2025 годов» следующие изменения:</w:t>
      </w:r>
    </w:p>
    <w:p w14:paraId="48F079D0" w14:textId="77777777" w:rsidR="00DA3A3D" w:rsidRPr="00DA3A3D" w:rsidRDefault="00DA3A3D" w:rsidP="00DA3A3D">
      <w:pPr>
        <w:pStyle w:val="af8"/>
        <w:rPr>
          <w:bCs/>
        </w:rPr>
      </w:pPr>
      <w:r w:rsidRPr="00DA3A3D">
        <w:rPr>
          <w:bCs/>
        </w:rPr>
        <w:t>1. Внести в Решение Собрания депутатов Истоминского сельского поселения от 28 декабря 2022 года № 73 «О бюджете Истоминского сельского поселения Аксайского района на 2023 год и на плановый период 2024 и 2025 годов» следующие изменения:</w:t>
      </w:r>
    </w:p>
    <w:p w14:paraId="4C7DFD53" w14:textId="77777777" w:rsidR="00DA3A3D" w:rsidRPr="00DA3A3D" w:rsidRDefault="00DA3A3D" w:rsidP="00DA3A3D">
      <w:pPr>
        <w:pStyle w:val="af8"/>
        <w:rPr>
          <w:bCs/>
        </w:rPr>
      </w:pPr>
      <w:r w:rsidRPr="00DA3A3D">
        <w:rPr>
          <w:bCs/>
        </w:rPr>
        <w:t>1) часть 1 статьи 1 изложить в следующей редакции:</w:t>
      </w:r>
    </w:p>
    <w:p w14:paraId="186C2E0D" w14:textId="77777777" w:rsidR="00DA3A3D" w:rsidRPr="00DA3A3D" w:rsidRDefault="00DA3A3D" w:rsidP="00DA3A3D">
      <w:pPr>
        <w:pStyle w:val="af8"/>
        <w:rPr>
          <w:b/>
          <w:iCs/>
        </w:rPr>
      </w:pPr>
      <w:r w:rsidRPr="00DA3A3D">
        <w:rPr>
          <w:b/>
        </w:rPr>
        <w:t xml:space="preserve">             «Статья</w:t>
      </w:r>
      <w:r w:rsidRPr="00DA3A3D">
        <w:rPr>
          <w:b/>
          <w:iCs/>
        </w:rPr>
        <w:t xml:space="preserve"> 1. Основные характеристики бюджета Истоминского сельского поселения Аксайского района на 2023 год и на плановый период 2024 и 2025 годов.                    </w:t>
      </w:r>
    </w:p>
    <w:p w14:paraId="092F547C" w14:textId="77777777" w:rsidR="00DA3A3D" w:rsidRPr="00DA3A3D" w:rsidRDefault="00DA3A3D" w:rsidP="00DA3A3D">
      <w:pPr>
        <w:pStyle w:val="af8"/>
      </w:pPr>
      <w:r w:rsidRPr="00DA3A3D">
        <w:t>1. Утвердить основные характеристики бюджета Истоминского сельского поселения Аксайского района на 2023 год, определённые с учётом уровня инфляции, не превышающего 5,5 процента (декабрь 2023 года к декабрю 2022 года):</w:t>
      </w:r>
    </w:p>
    <w:p w14:paraId="77C8CF84" w14:textId="77777777" w:rsidR="00DA3A3D" w:rsidRPr="00DA3A3D" w:rsidRDefault="00DA3A3D" w:rsidP="00DA3A3D">
      <w:pPr>
        <w:pStyle w:val="af8"/>
      </w:pPr>
      <w:r w:rsidRPr="00DA3A3D">
        <w:t>1)  прогнозируемый общий объем доходов бюджета Истоминского сельского поселения Аксайского района в сумме 31 068,2 тыс. рублей;</w:t>
      </w:r>
    </w:p>
    <w:p w14:paraId="6DCDFD2D" w14:textId="77777777" w:rsidR="00DA3A3D" w:rsidRPr="00DA3A3D" w:rsidRDefault="00DA3A3D" w:rsidP="00DA3A3D">
      <w:pPr>
        <w:pStyle w:val="af8"/>
      </w:pPr>
      <w:r w:rsidRPr="00DA3A3D">
        <w:t>2) общий объем расходов бюджета Истоминского сельского поселения Аксайского района в сумме 35 015,3 тыс. рублей;</w:t>
      </w:r>
    </w:p>
    <w:p w14:paraId="12769BDD" w14:textId="77777777" w:rsidR="00DA3A3D" w:rsidRPr="00DA3A3D" w:rsidRDefault="00DA3A3D" w:rsidP="00DA3A3D">
      <w:pPr>
        <w:pStyle w:val="af8"/>
      </w:pPr>
      <w:r w:rsidRPr="00DA3A3D">
        <w:t>3) верхний предел муниципального внутреннего долга Истоминского сельского поселения на 1 января 2024 года в сумме 0,0 тыс. рублей, в том числе верхний предел долга по муниципальным гарантиям Истоминского сельского поселения в сумме 0,0 тыс. рублей;</w:t>
      </w:r>
    </w:p>
    <w:p w14:paraId="6B463224" w14:textId="77777777" w:rsidR="00DA3A3D" w:rsidRPr="00DA3A3D" w:rsidRDefault="00DA3A3D" w:rsidP="00DA3A3D">
      <w:pPr>
        <w:pStyle w:val="af8"/>
      </w:pPr>
      <w:r w:rsidRPr="00DA3A3D">
        <w:t>4) объем расходов на обслуживание муниципального долга Истоминского сельского поселения на 2023 год в сумме 0,0 тыс. рублей;</w:t>
      </w:r>
    </w:p>
    <w:p w14:paraId="7EFE8C81" w14:textId="77777777" w:rsidR="00DA3A3D" w:rsidRPr="00DA3A3D" w:rsidRDefault="00DA3A3D" w:rsidP="00DA3A3D">
      <w:pPr>
        <w:pStyle w:val="af8"/>
      </w:pPr>
      <w:r w:rsidRPr="00DA3A3D">
        <w:t>5) прогнозируемый дефицит бюджета Истоминского сельского поселения Аксайского района в сумме 3 947,1 тыс. рублей.</w:t>
      </w:r>
    </w:p>
    <w:p w14:paraId="066133C4" w14:textId="77777777" w:rsidR="00DA3A3D" w:rsidRPr="00DA3A3D" w:rsidRDefault="00DA3A3D" w:rsidP="00DA3A3D">
      <w:pPr>
        <w:pStyle w:val="af8"/>
      </w:pPr>
      <w:r w:rsidRPr="00DA3A3D">
        <w:t>2. Утвердить основные характеристики бюджета Истоминского сельского поселения Аксайского района на плановый период 2024 и 2025 годов, определенные с учетом уровня инфляции, не превышающего 4,0 процента (декабрь 2024 года к декабрю 2023 года) и 4,0 процента (декабрь 2025 года к декабрю 2024 года) соответственно:</w:t>
      </w:r>
    </w:p>
    <w:p w14:paraId="5A0BA644" w14:textId="77777777" w:rsidR="00DA3A3D" w:rsidRPr="00DA3A3D" w:rsidRDefault="00DA3A3D" w:rsidP="00DA3A3D">
      <w:pPr>
        <w:pStyle w:val="af8"/>
      </w:pPr>
      <w:r w:rsidRPr="00DA3A3D">
        <w:t>1)  прогнозируемый общий объем доходов бюджета Истоминского сельского поселения Аксайского района на 2024 год в сумме 31 357,7 тыс. рублей и на 2025 год в сумме 26 546,5 тыс. рублей;</w:t>
      </w:r>
    </w:p>
    <w:p w14:paraId="0BF66429" w14:textId="77777777" w:rsidR="00DA3A3D" w:rsidRPr="00DA3A3D" w:rsidRDefault="00DA3A3D" w:rsidP="00DA3A3D">
      <w:pPr>
        <w:pStyle w:val="af8"/>
      </w:pPr>
      <w:proofErr w:type="gramStart"/>
      <w:r w:rsidRPr="00DA3A3D">
        <w:t xml:space="preserve">2) общий объем расходов бюджета Истоминского сельского поселения Аксайского района на 2024 год в сумме 31 357,7 тыс. рублей, в том числе условно утверждённые расходы в сумме 562,1 тыс. рублей, и на 2025 год в сумме 26 546,5 </w:t>
      </w:r>
      <w:r w:rsidRPr="00DA3A3D">
        <w:lastRenderedPageBreak/>
        <w:t>тыс. рублей, в том числе условно утверждённые расходы в сумме 1061,3 тыс. рублей;</w:t>
      </w:r>
      <w:proofErr w:type="gramEnd"/>
    </w:p>
    <w:p w14:paraId="066D2A20" w14:textId="77777777" w:rsidR="00DA3A3D" w:rsidRPr="00DA3A3D" w:rsidRDefault="00DA3A3D" w:rsidP="00DA3A3D">
      <w:pPr>
        <w:pStyle w:val="af8"/>
      </w:pPr>
      <w:proofErr w:type="gramStart"/>
      <w:r w:rsidRPr="00DA3A3D">
        <w:t>3) верхний предел муниципального внутреннего долга Истоминского сельского поселения на 1 января 2025 года в сумме 0,0 тыс. рублей, в том числе верхний предел долга по муниципальным гарантиям Истоминского сельского поселения в сумме 0,0 тыс. рублей, и верхний предел муниципального внутреннего долга Истоминского сельского поселения на 1 января 2026 года в сумме 0,0 тыс. рублей, в том числе верхний предел</w:t>
      </w:r>
      <w:proofErr w:type="gramEnd"/>
      <w:r w:rsidRPr="00DA3A3D">
        <w:t xml:space="preserve"> долга по муниципальным гарантиям Истоминского сельского поселения в сумме 0,0 тыс. рублей;</w:t>
      </w:r>
    </w:p>
    <w:p w14:paraId="24F5CE11" w14:textId="77777777" w:rsidR="00DA3A3D" w:rsidRPr="00DA3A3D" w:rsidRDefault="00DA3A3D" w:rsidP="00DA3A3D">
      <w:pPr>
        <w:pStyle w:val="af8"/>
      </w:pPr>
      <w:r w:rsidRPr="00DA3A3D">
        <w:t>4) объем расходов на обслуживание муниципального долга Истоминского сельского поселения на 2024 год в сумме 0,0 тыс. рублей и на 2025 год в сумме 0,0 тыс. рублей;</w:t>
      </w:r>
    </w:p>
    <w:p w14:paraId="04EF1DBF" w14:textId="77777777" w:rsidR="00DA3A3D" w:rsidRPr="00DA3A3D" w:rsidRDefault="00DA3A3D" w:rsidP="00DA3A3D">
      <w:pPr>
        <w:pStyle w:val="af8"/>
      </w:pPr>
      <w:r w:rsidRPr="00DA3A3D">
        <w:t>5) прогнозируемый дефицит бюджета Истоминского сельского поселения Аксайского района на 2024 год в сумме 0,0 тыс. рублей и на 2025 год в сумме 0,0 тыс. рублей.</w:t>
      </w:r>
    </w:p>
    <w:p w14:paraId="6454EB5F" w14:textId="77777777" w:rsidR="00DA3A3D" w:rsidRPr="00DA3A3D" w:rsidRDefault="00DA3A3D" w:rsidP="00DA3A3D">
      <w:pPr>
        <w:pStyle w:val="af8"/>
        <w:rPr>
          <w:bCs/>
        </w:rPr>
      </w:pPr>
      <w:r w:rsidRPr="00DA3A3D">
        <w:t>2) приложение 1 «Объем поступлений доходов бюджета Истоминского сельского поселения Аксайского района на 2023 год и на плановый период 2024 и 2025 годов» изложить в следующей редакции:</w:t>
      </w:r>
    </w:p>
    <w:p w14:paraId="28D68430" w14:textId="77777777" w:rsidR="00DA3A3D" w:rsidRPr="00DA3A3D" w:rsidRDefault="00DA3A3D" w:rsidP="00DA3A3D">
      <w:pPr>
        <w:pStyle w:val="af8"/>
      </w:pPr>
      <w:r w:rsidRPr="00DA3A3D">
        <w:t xml:space="preserve"> «  Приложение № 1</w:t>
      </w:r>
    </w:p>
    <w:tbl>
      <w:tblPr>
        <w:tblW w:w="10395" w:type="dxa"/>
        <w:tblInd w:w="93" w:type="dxa"/>
        <w:tblLook w:val="04A0" w:firstRow="1" w:lastRow="0" w:firstColumn="1" w:lastColumn="0" w:noHBand="0" w:noVBand="1"/>
      </w:tblPr>
      <w:tblGrid>
        <w:gridCol w:w="10395"/>
      </w:tblGrid>
      <w:tr w:rsidR="00DA3A3D" w:rsidRPr="00DA3A3D" w14:paraId="06DE5291" w14:textId="77777777" w:rsidTr="00CD2E70">
        <w:trPr>
          <w:trHeight w:val="1085"/>
        </w:trPr>
        <w:tc>
          <w:tcPr>
            <w:tcW w:w="10395" w:type="dxa"/>
            <w:shd w:val="clear" w:color="auto" w:fill="auto"/>
            <w:vAlign w:val="bottom"/>
            <w:hideMark/>
          </w:tcPr>
          <w:p w14:paraId="4899F5C3" w14:textId="77777777" w:rsidR="00DA3A3D" w:rsidRPr="00DA3A3D" w:rsidRDefault="00DA3A3D" w:rsidP="00DA3A3D">
            <w:pPr>
              <w:pStyle w:val="af8"/>
            </w:pPr>
            <w:r w:rsidRPr="00DA3A3D">
              <w:t>к Решению Собрания депутатов</w:t>
            </w:r>
          </w:p>
          <w:p w14:paraId="557608E3" w14:textId="77777777" w:rsidR="00DA3A3D" w:rsidRPr="00DA3A3D" w:rsidRDefault="00DA3A3D" w:rsidP="00DA3A3D">
            <w:pPr>
              <w:pStyle w:val="af8"/>
            </w:pPr>
            <w:r w:rsidRPr="00DA3A3D">
              <w:t xml:space="preserve"> Истоминского сельского поселения</w:t>
            </w:r>
          </w:p>
          <w:p w14:paraId="2C3FDE82" w14:textId="77777777" w:rsidR="00DA3A3D" w:rsidRPr="00DA3A3D" w:rsidRDefault="00DA3A3D" w:rsidP="00DA3A3D">
            <w:pPr>
              <w:pStyle w:val="af8"/>
            </w:pPr>
            <w:r w:rsidRPr="00DA3A3D">
              <w:t xml:space="preserve"> «О бюджете Истоминского</w:t>
            </w:r>
          </w:p>
          <w:p w14:paraId="2947E63D" w14:textId="77777777" w:rsidR="00DA3A3D" w:rsidRPr="00DA3A3D" w:rsidRDefault="00DA3A3D" w:rsidP="00DA3A3D">
            <w:pPr>
              <w:pStyle w:val="af8"/>
            </w:pPr>
            <w:r w:rsidRPr="00DA3A3D">
              <w:t xml:space="preserve">сельского поселения Аксайского района </w:t>
            </w:r>
          </w:p>
          <w:p w14:paraId="465870CD" w14:textId="77777777" w:rsidR="00DA3A3D" w:rsidRPr="00DA3A3D" w:rsidRDefault="00DA3A3D" w:rsidP="00DA3A3D">
            <w:pPr>
              <w:pStyle w:val="af8"/>
            </w:pPr>
            <w:r w:rsidRPr="00DA3A3D">
              <w:t>на 2023 год и на плановый период 2024 и 2025 годов»</w:t>
            </w:r>
          </w:p>
          <w:p w14:paraId="49EC3C9E" w14:textId="77777777" w:rsidR="00DA3A3D" w:rsidRPr="00DA3A3D" w:rsidRDefault="00DA3A3D" w:rsidP="00DA3A3D">
            <w:pPr>
              <w:pStyle w:val="af8"/>
            </w:pPr>
          </w:p>
        </w:tc>
      </w:tr>
    </w:tbl>
    <w:p w14:paraId="1A123E00" w14:textId="77777777" w:rsidR="00DA3A3D" w:rsidRPr="00DA3A3D" w:rsidRDefault="00DA3A3D" w:rsidP="00DA3A3D">
      <w:pPr>
        <w:pStyle w:val="af8"/>
        <w:rPr>
          <w:b/>
          <w:bCs/>
        </w:rPr>
      </w:pPr>
      <w:r w:rsidRPr="00DA3A3D">
        <w:rPr>
          <w:b/>
          <w:bCs/>
        </w:rPr>
        <w:t xml:space="preserve">Объем поступлений доходов бюджета Истоминского сельского поселения Аксайского района </w:t>
      </w:r>
    </w:p>
    <w:p w14:paraId="48E137C1" w14:textId="77777777" w:rsidR="00DA3A3D" w:rsidRPr="00DA3A3D" w:rsidRDefault="00DA3A3D" w:rsidP="00DA3A3D">
      <w:pPr>
        <w:pStyle w:val="af8"/>
        <w:rPr>
          <w:b/>
        </w:rPr>
      </w:pPr>
      <w:r w:rsidRPr="00DA3A3D">
        <w:rPr>
          <w:b/>
        </w:rPr>
        <w:t>на 2023 год и на плановый период 2024 и 2025 годов</w:t>
      </w:r>
    </w:p>
    <w:p w14:paraId="0324B1F8" w14:textId="77777777" w:rsidR="00DA3A3D" w:rsidRPr="00DA3A3D" w:rsidRDefault="00DA3A3D" w:rsidP="00DA3A3D">
      <w:pPr>
        <w:pStyle w:val="af8"/>
      </w:pPr>
      <w:r w:rsidRPr="00DA3A3D">
        <w:t>(тыс. рублей)</w:t>
      </w:r>
    </w:p>
    <w:tbl>
      <w:tblPr>
        <w:tblW w:w="10490" w:type="dxa"/>
        <w:tblInd w:w="108" w:type="dxa"/>
        <w:tblLook w:val="04A0" w:firstRow="1" w:lastRow="0" w:firstColumn="1" w:lastColumn="0" w:noHBand="0" w:noVBand="1"/>
      </w:tblPr>
      <w:tblGrid>
        <w:gridCol w:w="2835"/>
        <w:gridCol w:w="3686"/>
        <w:gridCol w:w="1276"/>
        <w:gridCol w:w="1275"/>
        <w:gridCol w:w="1418"/>
      </w:tblGrid>
      <w:tr w:rsidR="00DA3A3D" w:rsidRPr="00DA3A3D" w14:paraId="4D7AE7F8" w14:textId="77777777" w:rsidTr="00CD2E70">
        <w:trPr>
          <w:trHeight w:val="1288"/>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CC3C2E" w14:textId="77777777" w:rsidR="00DA3A3D" w:rsidRPr="00DA3A3D" w:rsidRDefault="00DA3A3D" w:rsidP="00DA3A3D">
            <w:pPr>
              <w:pStyle w:val="af8"/>
              <w:rPr>
                <w:b/>
                <w:bCs/>
              </w:rPr>
            </w:pPr>
            <w:r w:rsidRPr="00DA3A3D">
              <w:rPr>
                <w:b/>
                <w:bCs/>
              </w:rPr>
              <w:t>Код бюджетной классификации Российской Федерации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2D7653" w14:textId="77777777" w:rsidR="00DA3A3D" w:rsidRPr="00DA3A3D" w:rsidRDefault="00DA3A3D" w:rsidP="00DA3A3D">
            <w:pPr>
              <w:pStyle w:val="af8"/>
              <w:rPr>
                <w:b/>
                <w:bCs/>
              </w:rPr>
            </w:pPr>
            <w:r w:rsidRPr="00DA3A3D">
              <w:rPr>
                <w:b/>
                <w:bCs/>
              </w:rPr>
              <w:t>Наименование</w:t>
            </w:r>
          </w:p>
        </w:tc>
        <w:tc>
          <w:tcPr>
            <w:tcW w:w="1276" w:type="dxa"/>
            <w:tcBorders>
              <w:top w:val="single" w:sz="4" w:space="0" w:color="auto"/>
              <w:left w:val="nil"/>
              <w:bottom w:val="single" w:sz="4" w:space="0" w:color="auto"/>
              <w:right w:val="single" w:sz="4" w:space="0" w:color="auto"/>
            </w:tcBorders>
            <w:vAlign w:val="center"/>
          </w:tcPr>
          <w:p w14:paraId="02210ED2" w14:textId="77777777" w:rsidR="00DA3A3D" w:rsidRPr="00DA3A3D" w:rsidRDefault="00DA3A3D" w:rsidP="00DA3A3D">
            <w:pPr>
              <w:pStyle w:val="af8"/>
              <w:rPr>
                <w:b/>
                <w:bCs/>
              </w:rPr>
            </w:pPr>
            <w:r w:rsidRPr="00DA3A3D">
              <w:rPr>
                <w:b/>
                <w:bCs/>
              </w:rPr>
              <w:t xml:space="preserve">2023 </w:t>
            </w:r>
          </w:p>
          <w:p w14:paraId="49423867" w14:textId="77777777" w:rsidR="00DA3A3D" w:rsidRPr="00DA3A3D" w:rsidRDefault="00DA3A3D" w:rsidP="00DA3A3D">
            <w:pPr>
              <w:pStyle w:val="af8"/>
              <w:rPr>
                <w:b/>
                <w:bCs/>
              </w:rPr>
            </w:pPr>
            <w:r w:rsidRPr="00DA3A3D">
              <w:rPr>
                <w:b/>
                <w:bCs/>
              </w:rPr>
              <w:t>год</w:t>
            </w:r>
          </w:p>
        </w:tc>
        <w:tc>
          <w:tcPr>
            <w:tcW w:w="1275" w:type="dxa"/>
            <w:tcBorders>
              <w:top w:val="single" w:sz="4" w:space="0" w:color="auto"/>
              <w:left w:val="nil"/>
              <w:bottom w:val="single" w:sz="4" w:space="0" w:color="auto"/>
              <w:right w:val="single" w:sz="4" w:space="0" w:color="auto"/>
            </w:tcBorders>
            <w:vAlign w:val="center"/>
          </w:tcPr>
          <w:p w14:paraId="0C7A950B" w14:textId="77777777" w:rsidR="00DA3A3D" w:rsidRPr="00DA3A3D" w:rsidRDefault="00DA3A3D" w:rsidP="00DA3A3D">
            <w:pPr>
              <w:pStyle w:val="af8"/>
              <w:rPr>
                <w:b/>
                <w:bCs/>
              </w:rPr>
            </w:pPr>
            <w:r w:rsidRPr="00DA3A3D">
              <w:rPr>
                <w:b/>
                <w:bCs/>
              </w:rPr>
              <w:t>2024</w:t>
            </w:r>
          </w:p>
          <w:p w14:paraId="55B479B9" w14:textId="77777777" w:rsidR="00DA3A3D" w:rsidRPr="00DA3A3D" w:rsidRDefault="00DA3A3D" w:rsidP="00DA3A3D">
            <w:pPr>
              <w:pStyle w:val="af8"/>
              <w:rPr>
                <w:b/>
                <w:bCs/>
              </w:rPr>
            </w:pPr>
            <w:r w:rsidRPr="00DA3A3D">
              <w:rPr>
                <w:b/>
                <w:bCs/>
              </w:rPr>
              <w:t>год</w:t>
            </w:r>
          </w:p>
        </w:tc>
        <w:tc>
          <w:tcPr>
            <w:tcW w:w="1418" w:type="dxa"/>
            <w:tcBorders>
              <w:top w:val="single" w:sz="4" w:space="0" w:color="auto"/>
              <w:left w:val="nil"/>
              <w:bottom w:val="single" w:sz="4" w:space="0" w:color="auto"/>
              <w:right w:val="single" w:sz="4" w:space="0" w:color="auto"/>
            </w:tcBorders>
            <w:vAlign w:val="center"/>
          </w:tcPr>
          <w:p w14:paraId="07AE86ED" w14:textId="77777777" w:rsidR="00DA3A3D" w:rsidRPr="00DA3A3D" w:rsidRDefault="00DA3A3D" w:rsidP="00DA3A3D">
            <w:pPr>
              <w:pStyle w:val="af8"/>
              <w:rPr>
                <w:b/>
                <w:bCs/>
              </w:rPr>
            </w:pPr>
            <w:r w:rsidRPr="00DA3A3D">
              <w:rPr>
                <w:b/>
                <w:bCs/>
              </w:rPr>
              <w:t>2025 год</w:t>
            </w:r>
          </w:p>
        </w:tc>
      </w:tr>
    </w:tbl>
    <w:p w14:paraId="7F2205EF" w14:textId="77777777" w:rsidR="00DA3A3D" w:rsidRPr="00DA3A3D" w:rsidRDefault="00DA3A3D" w:rsidP="00DA3A3D">
      <w:pPr>
        <w:pStyle w:val="af8"/>
      </w:pPr>
    </w:p>
    <w:tbl>
      <w:tblPr>
        <w:tblW w:w="10490" w:type="dxa"/>
        <w:tblInd w:w="108" w:type="dxa"/>
        <w:tblLook w:val="04A0" w:firstRow="1" w:lastRow="0" w:firstColumn="1" w:lastColumn="0" w:noHBand="0" w:noVBand="1"/>
      </w:tblPr>
      <w:tblGrid>
        <w:gridCol w:w="2835"/>
        <w:gridCol w:w="3686"/>
        <w:gridCol w:w="1276"/>
        <w:gridCol w:w="1336"/>
        <w:gridCol w:w="1357"/>
      </w:tblGrid>
      <w:tr w:rsidR="00DA3A3D" w:rsidRPr="00DA3A3D" w14:paraId="5EF6B43E" w14:textId="77777777" w:rsidTr="00CD2E70">
        <w:trPr>
          <w:trHeight w:val="311"/>
          <w:tblHeader/>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74A90CB" w14:textId="77777777" w:rsidR="00DA3A3D" w:rsidRPr="00DA3A3D" w:rsidRDefault="00DA3A3D" w:rsidP="00DA3A3D">
            <w:pPr>
              <w:pStyle w:val="af8"/>
            </w:pPr>
            <w:bookmarkStart w:id="3" w:name="RANGE!A1:D202"/>
            <w:r w:rsidRPr="00DA3A3D">
              <w:t>1</w:t>
            </w:r>
            <w:bookmarkEnd w:id="3"/>
          </w:p>
        </w:tc>
        <w:tc>
          <w:tcPr>
            <w:tcW w:w="3686" w:type="dxa"/>
            <w:tcBorders>
              <w:top w:val="single" w:sz="4" w:space="0" w:color="auto"/>
              <w:left w:val="nil"/>
              <w:bottom w:val="single" w:sz="4" w:space="0" w:color="auto"/>
              <w:right w:val="single" w:sz="4" w:space="0" w:color="auto"/>
            </w:tcBorders>
            <w:shd w:val="clear" w:color="auto" w:fill="auto"/>
            <w:hideMark/>
          </w:tcPr>
          <w:p w14:paraId="62A19608" w14:textId="77777777" w:rsidR="00DA3A3D" w:rsidRPr="00DA3A3D" w:rsidRDefault="00DA3A3D" w:rsidP="00DA3A3D">
            <w:pPr>
              <w:pStyle w:val="af8"/>
            </w:pPr>
            <w:r w:rsidRPr="00DA3A3D">
              <w:t>2</w:t>
            </w:r>
          </w:p>
        </w:tc>
        <w:tc>
          <w:tcPr>
            <w:tcW w:w="1276" w:type="dxa"/>
            <w:tcBorders>
              <w:top w:val="single" w:sz="4" w:space="0" w:color="auto"/>
              <w:left w:val="nil"/>
              <w:bottom w:val="single" w:sz="4" w:space="0" w:color="auto"/>
              <w:right w:val="single" w:sz="4" w:space="0" w:color="auto"/>
            </w:tcBorders>
            <w:shd w:val="clear" w:color="auto" w:fill="auto"/>
            <w:noWrap/>
            <w:hideMark/>
          </w:tcPr>
          <w:p w14:paraId="6C05AC63" w14:textId="77777777" w:rsidR="00DA3A3D" w:rsidRPr="00DA3A3D" w:rsidRDefault="00DA3A3D" w:rsidP="00DA3A3D">
            <w:pPr>
              <w:pStyle w:val="af8"/>
            </w:pPr>
            <w:r w:rsidRPr="00DA3A3D">
              <w:t>3</w:t>
            </w:r>
          </w:p>
        </w:tc>
        <w:tc>
          <w:tcPr>
            <w:tcW w:w="1336" w:type="dxa"/>
            <w:tcBorders>
              <w:top w:val="single" w:sz="4" w:space="0" w:color="auto"/>
              <w:left w:val="nil"/>
              <w:bottom w:val="single" w:sz="4" w:space="0" w:color="auto"/>
              <w:right w:val="single" w:sz="4" w:space="0" w:color="auto"/>
            </w:tcBorders>
            <w:shd w:val="clear" w:color="auto" w:fill="auto"/>
            <w:noWrap/>
            <w:hideMark/>
          </w:tcPr>
          <w:p w14:paraId="30B338FE" w14:textId="77777777" w:rsidR="00DA3A3D" w:rsidRPr="00DA3A3D" w:rsidRDefault="00DA3A3D" w:rsidP="00DA3A3D">
            <w:pPr>
              <w:pStyle w:val="af8"/>
            </w:pPr>
            <w:r w:rsidRPr="00DA3A3D">
              <w:t>4</w:t>
            </w:r>
          </w:p>
        </w:tc>
        <w:tc>
          <w:tcPr>
            <w:tcW w:w="1357" w:type="dxa"/>
            <w:tcBorders>
              <w:top w:val="single" w:sz="4" w:space="0" w:color="auto"/>
              <w:left w:val="nil"/>
              <w:bottom w:val="single" w:sz="4" w:space="0" w:color="auto"/>
              <w:right w:val="single" w:sz="4" w:space="0" w:color="auto"/>
            </w:tcBorders>
          </w:tcPr>
          <w:p w14:paraId="669E38D2" w14:textId="77777777" w:rsidR="00DA3A3D" w:rsidRPr="00DA3A3D" w:rsidRDefault="00DA3A3D" w:rsidP="00DA3A3D">
            <w:pPr>
              <w:pStyle w:val="af8"/>
            </w:pPr>
            <w:r w:rsidRPr="00DA3A3D">
              <w:t>5</w:t>
            </w:r>
          </w:p>
        </w:tc>
      </w:tr>
      <w:tr w:rsidR="00DA3A3D" w:rsidRPr="00DA3A3D" w14:paraId="733ACA51"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96D9434" w14:textId="77777777" w:rsidR="00DA3A3D" w:rsidRPr="00DA3A3D" w:rsidRDefault="00DA3A3D" w:rsidP="00DA3A3D">
            <w:pPr>
              <w:pStyle w:val="af8"/>
            </w:pPr>
            <w:r w:rsidRPr="00DA3A3D">
              <w:t xml:space="preserve">1 00 00000 00 0000 000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BDB5506" w14:textId="77777777" w:rsidR="00DA3A3D" w:rsidRPr="00DA3A3D" w:rsidRDefault="00DA3A3D" w:rsidP="00DA3A3D">
            <w:pPr>
              <w:pStyle w:val="af8"/>
            </w:pPr>
            <w:r w:rsidRPr="00DA3A3D">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859A19E" w14:textId="77777777" w:rsidR="00DA3A3D" w:rsidRPr="00DA3A3D" w:rsidRDefault="00DA3A3D" w:rsidP="00DA3A3D">
            <w:pPr>
              <w:pStyle w:val="af8"/>
            </w:pPr>
            <w:r w:rsidRPr="00DA3A3D">
              <w:t>12 955,5</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519A0D74" w14:textId="77777777" w:rsidR="00DA3A3D" w:rsidRPr="00DA3A3D" w:rsidRDefault="00DA3A3D" w:rsidP="00DA3A3D">
            <w:pPr>
              <w:pStyle w:val="af8"/>
            </w:pPr>
            <w:r w:rsidRPr="00DA3A3D">
              <w:t>13 000,4</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1E02F9ED" w14:textId="77777777" w:rsidR="00DA3A3D" w:rsidRPr="00DA3A3D" w:rsidRDefault="00DA3A3D" w:rsidP="00DA3A3D">
            <w:pPr>
              <w:pStyle w:val="af8"/>
            </w:pPr>
            <w:r w:rsidRPr="00DA3A3D">
              <w:t>12 927,9</w:t>
            </w:r>
          </w:p>
        </w:tc>
      </w:tr>
      <w:tr w:rsidR="00DA3A3D" w:rsidRPr="00DA3A3D" w14:paraId="4AF3274A"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17081BC" w14:textId="77777777" w:rsidR="00DA3A3D" w:rsidRPr="00DA3A3D" w:rsidRDefault="00DA3A3D" w:rsidP="00DA3A3D">
            <w:pPr>
              <w:pStyle w:val="af8"/>
            </w:pPr>
            <w:r w:rsidRPr="00DA3A3D">
              <w:t xml:space="preserve">1 01 00000 00 0000 000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42DC9F6" w14:textId="77777777" w:rsidR="00DA3A3D" w:rsidRPr="00DA3A3D" w:rsidRDefault="00DA3A3D" w:rsidP="00DA3A3D">
            <w:pPr>
              <w:pStyle w:val="af8"/>
            </w:pPr>
            <w:r w:rsidRPr="00DA3A3D">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A9B2D7" w14:textId="77777777" w:rsidR="00DA3A3D" w:rsidRPr="00DA3A3D" w:rsidRDefault="00DA3A3D" w:rsidP="00DA3A3D">
            <w:pPr>
              <w:pStyle w:val="af8"/>
            </w:pPr>
            <w:r w:rsidRPr="00DA3A3D">
              <w:t>2 236,1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283EBF18" w14:textId="77777777" w:rsidR="00DA3A3D" w:rsidRPr="00DA3A3D" w:rsidRDefault="00DA3A3D" w:rsidP="00DA3A3D">
            <w:pPr>
              <w:pStyle w:val="af8"/>
            </w:pPr>
            <w:r w:rsidRPr="00DA3A3D">
              <w:t>2 370,9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0A35BF28" w14:textId="77777777" w:rsidR="00DA3A3D" w:rsidRPr="00DA3A3D" w:rsidRDefault="00DA3A3D" w:rsidP="00DA3A3D">
            <w:pPr>
              <w:pStyle w:val="af8"/>
            </w:pPr>
            <w:r w:rsidRPr="00DA3A3D">
              <w:t>2533,9</w:t>
            </w:r>
          </w:p>
        </w:tc>
      </w:tr>
      <w:tr w:rsidR="00DA3A3D" w:rsidRPr="00DA3A3D" w14:paraId="42059539"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D371FD7" w14:textId="77777777" w:rsidR="00DA3A3D" w:rsidRPr="00DA3A3D" w:rsidRDefault="00DA3A3D" w:rsidP="00DA3A3D">
            <w:pPr>
              <w:pStyle w:val="af8"/>
            </w:pPr>
            <w:r w:rsidRPr="00DA3A3D">
              <w:t xml:space="preserve">1 01 02000 01 0000 110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6CD72C3" w14:textId="77777777" w:rsidR="00DA3A3D" w:rsidRPr="00DA3A3D" w:rsidRDefault="00DA3A3D" w:rsidP="00DA3A3D">
            <w:pPr>
              <w:pStyle w:val="af8"/>
            </w:pPr>
            <w:r w:rsidRPr="00DA3A3D">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B8A630" w14:textId="77777777" w:rsidR="00DA3A3D" w:rsidRPr="00DA3A3D" w:rsidRDefault="00DA3A3D" w:rsidP="00DA3A3D">
            <w:pPr>
              <w:pStyle w:val="af8"/>
            </w:pPr>
            <w:r w:rsidRPr="00DA3A3D">
              <w:t>2 236,1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40CC6950" w14:textId="77777777" w:rsidR="00DA3A3D" w:rsidRPr="00DA3A3D" w:rsidRDefault="00DA3A3D" w:rsidP="00DA3A3D">
            <w:pPr>
              <w:pStyle w:val="af8"/>
            </w:pPr>
            <w:r w:rsidRPr="00DA3A3D">
              <w:t>2 370,9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7CF0EEC9" w14:textId="77777777" w:rsidR="00DA3A3D" w:rsidRPr="00DA3A3D" w:rsidRDefault="00DA3A3D" w:rsidP="00DA3A3D">
            <w:pPr>
              <w:pStyle w:val="af8"/>
            </w:pPr>
            <w:r w:rsidRPr="00DA3A3D">
              <w:t>2533,9</w:t>
            </w:r>
          </w:p>
        </w:tc>
      </w:tr>
      <w:tr w:rsidR="00DA3A3D" w:rsidRPr="00DA3A3D" w14:paraId="6938CE1F"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B3A7D74" w14:textId="77777777" w:rsidR="00DA3A3D" w:rsidRPr="00DA3A3D" w:rsidRDefault="00DA3A3D" w:rsidP="00DA3A3D">
            <w:pPr>
              <w:pStyle w:val="af8"/>
            </w:pPr>
            <w:r w:rsidRPr="00DA3A3D">
              <w:t xml:space="preserve">1 01 02010 01 </w:t>
            </w:r>
            <w:r w:rsidRPr="00DA3A3D">
              <w:lastRenderedPageBreak/>
              <w:t xml:space="preserve">0000 110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DEBAB80" w14:textId="77777777" w:rsidR="00DA3A3D" w:rsidRPr="00DA3A3D" w:rsidRDefault="00DA3A3D" w:rsidP="00DA3A3D">
            <w:pPr>
              <w:pStyle w:val="af8"/>
            </w:pPr>
            <w:r w:rsidRPr="00DA3A3D">
              <w:lastRenderedPageBreak/>
              <w:t xml:space="preserve">Налог на доходы </w:t>
            </w:r>
            <w:r w:rsidRPr="00DA3A3D">
              <w:lastRenderedPageBreak/>
              <w:t>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51F17C2" w14:textId="77777777" w:rsidR="00DA3A3D" w:rsidRPr="00DA3A3D" w:rsidRDefault="00DA3A3D" w:rsidP="00DA3A3D">
            <w:pPr>
              <w:pStyle w:val="af8"/>
            </w:pPr>
            <w:r w:rsidRPr="00DA3A3D">
              <w:lastRenderedPageBreak/>
              <w:t>2 2</w:t>
            </w:r>
            <w:r w:rsidRPr="00DA3A3D">
              <w:lastRenderedPageBreak/>
              <w:t>36,1</w:t>
            </w:r>
          </w:p>
        </w:tc>
        <w:tc>
          <w:tcPr>
            <w:tcW w:w="1336" w:type="dxa"/>
            <w:tcBorders>
              <w:top w:val="single" w:sz="4" w:space="0" w:color="auto"/>
              <w:left w:val="single" w:sz="4" w:space="0" w:color="auto"/>
              <w:bottom w:val="single" w:sz="4" w:space="0" w:color="auto"/>
              <w:right w:val="single" w:sz="4" w:space="0" w:color="auto"/>
            </w:tcBorders>
            <w:shd w:val="clear" w:color="auto" w:fill="auto"/>
            <w:hideMark/>
          </w:tcPr>
          <w:p w14:paraId="64DF212D" w14:textId="77777777" w:rsidR="00DA3A3D" w:rsidRPr="00DA3A3D" w:rsidRDefault="00DA3A3D" w:rsidP="00DA3A3D">
            <w:pPr>
              <w:pStyle w:val="af8"/>
            </w:pPr>
            <w:r w:rsidRPr="00DA3A3D">
              <w:lastRenderedPageBreak/>
              <w:t>2 3</w:t>
            </w:r>
            <w:r w:rsidRPr="00DA3A3D">
              <w:lastRenderedPageBreak/>
              <w:t>70,9</w:t>
            </w:r>
          </w:p>
        </w:tc>
        <w:tc>
          <w:tcPr>
            <w:tcW w:w="1357" w:type="dxa"/>
            <w:tcBorders>
              <w:top w:val="single" w:sz="4" w:space="0" w:color="auto"/>
              <w:left w:val="single" w:sz="4" w:space="0" w:color="auto"/>
              <w:bottom w:val="single" w:sz="4" w:space="0" w:color="auto"/>
              <w:right w:val="single" w:sz="4" w:space="0" w:color="auto"/>
            </w:tcBorders>
            <w:shd w:val="clear" w:color="auto" w:fill="auto"/>
            <w:hideMark/>
          </w:tcPr>
          <w:p w14:paraId="5F08A1EC" w14:textId="77777777" w:rsidR="00DA3A3D" w:rsidRPr="00DA3A3D" w:rsidRDefault="00DA3A3D" w:rsidP="00DA3A3D">
            <w:pPr>
              <w:pStyle w:val="af8"/>
            </w:pPr>
            <w:r w:rsidRPr="00DA3A3D">
              <w:lastRenderedPageBreak/>
              <w:t>253</w:t>
            </w:r>
            <w:r w:rsidRPr="00DA3A3D">
              <w:lastRenderedPageBreak/>
              <w:t>3,9</w:t>
            </w:r>
          </w:p>
        </w:tc>
      </w:tr>
      <w:tr w:rsidR="00DA3A3D" w:rsidRPr="00DA3A3D" w14:paraId="6C170F45"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34870F9" w14:textId="77777777" w:rsidR="00DA3A3D" w:rsidRPr="00DA3A3D" w:rsidRDefault="00DA3A3D" w:rsidP="00DA3A3D">
            <w:pPr>
              <w:pStyle w:val="af8"/>
            </w:pPr>
            <w:r w:rsidRPr="00DA3A3D">
              <w:lastRenderedPageBreak/>
              <w:t xml:space="preserve">1 05 00000 00 0000 000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D22E802" w14:textId="77777777" w:rsidR="00DA3A3D" w:rsidRPr="00DA3A3D" w:rsidRDefault="00DA3A3D" w:rsidP="00DA3A3D">
            <w:pPr>
              <w:pStyle w:val="af8"/>
            </w:pPr>
            <w:r w:rsidRPr="00DA3A3D">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2B6F9D" w14:textId="77777777" w:rsidR="00DA3A3D" w:rsidRPr="00DA3A3D" w:rsidRDefault="00DA3A3D" w:rsidP="00DA3A3D">
            <w:pPr>
              <w:pStyle w:val="af8"/>
            </w:pPr>
            <w:r w:rsidRPr="00DA3A3D">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065C089" w14:textId="77777777" w:rsidR="00DA3A3D" w:rsidRPr="00DA3A3D" w:rsidRDefault="00DA3A3D" w:rsidP="00DA3A3D">
            <w:pPr>
              <w:pStyle w:val="af8"/>
            </w:pPr>
            <w:r w:rsidRPr="00DA3A3D">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A983430" w14:textId="77777777" w:rsidR="00DA3A3D" w:rsidRPr="00DA3A3D" w:rsidRDefault="00DA3A3D" w:rsidP="00DA3A3D">
            <w:pPr>
              <w:pStyle w:val="af8"/>
            </w:pPr>
            <w:r w:rsidRPr="00DA3A3D">
              <w:t>1 338,0</w:t>
            </w:r>
          </w:p>
        </w:tc>
      </w:tr>
      <w:tr w:rsidR="00DA3A3D" w:rsidRPr="00DA3A3D" w14:paraId="129A6F81"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BB1B13E" w14:textId="77777777" w:rsidR="00DA3A3D" w:rsidRPr="00DA3A3D" w:rsidRDefault="00DA3A3D" w:rsidP="00DA3A3D">
            <w:pPr>
              <w:pStyle w:val="af8"/>
            </w:pPr>
            <w:r w:rsidRPr="00DA3A3D">
              <w:t>1 05 03000 01 0000 110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E97601" w14:textId="77777777" w:rsidR="00DA3A3D" w:rsidRPr="00DA3A3D" w:rsidRDefault="00DA3A3D" w:rsidP="00DA3A3D">
            <w:pPr>
              <w:pStyle w:val="af8"/>
            </w:pPr>
            <w:r w:rsidRPr="00DA3A3D">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610670" w14:textId="77777777" w:rsidR="00DA3A3D" w:rsidRPr="00DA3A3D" w:rsidRDefault="00DA3A3D" w:rsidP="00DA3A3D">
            <w:pPr>
              <w:pStyle w:val="af8"/>
            </w:pPr>
            <w:r w:rsidRPr="00DA3A3D">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A40DD1D" w14:textId="77777777" w:rsidR="00DA3A3D" w:rsidRPr="00DA3A3D" w:rsidRDefault="00DA3A3D" w:rsidP="00DA3A3D">
            <w:pPr>
              <w:pStyle w:val="af8"/>
            </w:pPr>
            <w:r w:rsidRPr="00DA3A3D">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56F86FD" w14:textId="77777777" w:rsidR="00DA3A3D" w:rsidRPr="00DA3A3D" w:rsidRDefault="00DA3A3D" w:rsidP="00DA3A3D">
            <w:pPr>
              <w:pStyle w:val="af8"/>
            </w:pPr>
            <w:r w:rsidRPr="00DA3A3D">
              <w:t>1 338,0</w:t>
            </w:r>
          </w:p>
        </w:tc>
      </w:tr>
      <w:tr w:rsidR="00DA3A3D" w:rsidRPr="00DA3A3D" w14:paraId="25A59F5D"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9B4684D" w14:textId="77777777" w:rsidR="00DA3A3D" w:rsidRPr="00DA3A3D" w:rsidRDefault="00DA3A3D" w:rsidP="00DA3A3D">
            <w:pPr>
              <w:pStyle w:val="af8"/>
            </w:pPr>
            <w:r w:rsidRPr="00DA3A3D">
              <w:t>1 05 03010 01 0000 110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91233E8" w14:textId="77777777" w:rsidR="00DA3A3D" w:rsidRPr="00DA3A3D" w:rsidRDefault="00DA3A3D" w:rsidP="00DA3A3D">
            <w:pPr>
              <w:pStyle w:val="af8"/>
            </w:pPr>
            <w:r w:rsidRPr="00DA3A3D">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A5E0E45" w14:textId="77777777" w:rsidR="00DA3A3D" w:rsidRPr="00DA3A3D" w:rsidRDefault="00DA3A3D" w:rsidP="00DA3A3D">
            <w:pPr>
              <w:pStyle w:val="af8"/>
            </w:pPr>
            <w:r w:rsidRPr="00DA3A3D">
              <w:t>1 237,0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5562F61" w14:textId="77777777" w:rsidR="00DA3A3D" w:rsidRPr="00DA3A3D" w:rsidRDefault="00DA3A3D" w:rsidP="00DA3A3D">
            <w:pPr>
              <w:pStyle w:val="af8"/>
            </w:pPr>
            <w:r w:rsidRPr="00DA3A3D">
              <w:t>1 286,5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6646C90" w14:textId="77777777" w:rsidR="00DA3A3D" w:rsidRPr="00DA3A3D" w:rsidRDefault="00DA3A3D" w:rsidP="00DA3A3D">
            <w:pPr>
              <w:pStyle w:val="af8"/>
            </w:pPr>
            <w:r w:rsidRPr="00DA3A3D">
              <w:t>1 338,0</w:t>
            </w:r>
          </w:p>
        </w:tc>
      </w:tr>
      <w:tr w:rsidR="00DA3A3D" w:rsidRPr="00DA3A3D" w14:paraId="31D73FD0"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DF7E76" w14:textId="77777777" w:rsidR="00DA3A3D" w:rsidRPr="00DA3A3D" w:rsidRDefault="00DA3A3D" w:rsidP="00DA3A3D">
            <w:pPr>
              <w:pStyle w:val="af8"/>
            </w:pPr>
            <w:r w:rsidRPr="00DA3A3D">
              <w:t xml:space="preserve">1 06 00000 00 0000 000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203603D" w14:textId="77777777" w:rsidR="00DA3A3D" w:rsidRPr="00DA3A3D" w:rsidRDefault="00DA3A3D" w:rsidP="00DA3A3D">
            <w:pPr>
              <w:pStyle w:val="af8"/>
            </w:pPr>
            <w:r w:rsidRPr="00DA3A3D">
              <w:t>НАЛОГИ НА ИМУЩЕСТВО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8FE92A" w14:textId="77777777" w:rsidR="00DA3A3D" w:rsidRPr="00DA3A3D" w:rsidRDefault="00DA3A3D" w:rsidP="00DA3A3D">
            <w:pPr>
              <w:pStyle w:val="af8"/>
            </w:pPr>
            <w:r w:rsidRPr="00DA3A3D">
              <w:t>8 746,2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9F0C467" w14:textId="77777777" w:rsidR="00DA3A3D" w:rsidRPr="00DA3A3D" w:rsidRDefault="00DA3A3D" w:rsidP="00DA3A3D">
            <w:pPr>
              <w:pStyle w:val="af8"/>
            </w:pPr>
            <w:r w:rsidRPr="00DA3A3D">
              <w:t>8 746,2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4AB7C95" w14:textId="77777777" w:rsidR="00DA3A3D" w:rsidRPr="00DA3A3D" w:rsidRDefault="00DA3A3D" w:rsidP="00DA3A3D">
            <w:pPr>
              <w:pStyle w:val="af8"/>
            </w:pPr>
            <w:r w:rsidRPr="00DA3A3D">
              <w:t>8746,2</w:t>
            </w:r>
          </w:p>
        </w:tc>
      </w:tr>
      <w:tr w:rsidR="00DA3A3D" w:rsidRPr="00DA3A3D" w14:paraId="271BBD84"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9B7E6AE" w14:textId="77777777" w:rsidR="00DA3A3D" w:rsidRPr="00DA3A3D" w:rsidRDefault="00DA3A3D" w:rsidP="00DA3A3D">
            <w:pPr>
              <w:pStyle w:val="af8"/>
            </w:pPr>
            <w:r w:rsidRPr="00DA3A3D">
              <w:t>1 06 01000 00 0000 110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F196C11" w14:textId="77777777" w:rsidR="00DA3A3D" w:rsidRPr="00DA3A3D" w:rsidRDefault="00DA3A3D" w:rsidP="00DA3A3D">
            <w:pPr>
              <w:pStyle w:val="af8"/>
            </w:pPr>
            <w:r w:rsidRPr="00DA3A3D">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538D42" w14:textId="77777777" w:rsidR="00DA3A3D" w:rsidRPr="00DA3A3D" w:rsidRDefault="00DA3A3D" w:rsidP="00DA3A3D">
            <w:pPr>
              <w:pStyle w:val="af8"/>
            </w:pPr>
            <w:r w:rsidRPr="00DA3A3D">
              <w:t>711,6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95F08F2" w14:textId="77777777" w:rsidR="00DA3A3D" w:rsidRPr="00DA3A3D" w:rsidRDefault="00DA3A3D" w:rsidP="00DA3A3D">
            <w:pPr>
              <w:pStyle w:val="af8"/>
            </w:pPr>
            <w:r w:rsidRPr="00DA3A3D">
              <w:t>711,6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DE7224C" w14:textId="77777777" w:rsidR="00DA3A3D" w:rsidRPr="00DA3A3D" w:rsidRDefault="00DA3A3D" w:rsidP="00DA3A3D">
            <w:pPr>
              <w:pStyle w:val="af8"/>
            </w:pPr>
            <w:r w:rsidRPr="00DA3A3D">
              <w:t>711,6</w:t>
            </w:r>
          </w:p>
        </w:tc>
      </w:tr>
      <w:tr w:rsidR="00DA3A3D" w:rsidRPr="00DA3A3D" w14:paraId="35C3DE25"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E4226D3" w14:textId="77777777" w:rsidR="00DA3A3D" w:rsidRPr="00DA3A3D" w:rsidRDefault="00DA3A3D" w:rsidP="00DA3A3D">
            <w:pPr>
              <w:pStyle w:val="af8"/>
            </w:pPr>
            <w:r w:rsidRPr="00DA3A3D">
              <w:t>1 06 01030 10 0000 110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D85D7E" w14:textId="77777777" w:rsidR="00DA3A3D" w:rsidRPr="00DA3A3D" w:rsidRDefault="00DA3A3D" w:rsidP="00DA3A3D">
            <w:pPr>
              <w:pStyle w:val="af8"/>
            </w:pPr>
            <w:r w:rsidRPr="00DA3A3D">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8799E4" w14:textId="77777777" w:rsidR="00DA3A3D" w:rsidRPr="00DA3A3D" w:rsidRDefault="00DA3A3D" w:rsidP="00DA3A3D">
            <w:pPr>
              <w:pStyle w:val="af8"/>
            </w:pPr>
            <w:r w:rsidRPr="00DA3A3D">
              <w:t>711,6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227A80E" w14:textId="77777777" w:rsidR="00DA3A3D" w:rsidRPr="00DA3A3D" w:rsidRDefault="00DA3A3D" w:rsidP="00DA3A3D">
            <w:pPr>
              <w:pStyle w:val="af8"/>
            </w:pPr>
            <w:r w:rsidRPr="00DA3A3D">
              <w:t>711,6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666EDF7" w14:textId="77777777" w:rsidR="00DA3A3D" w:rsidRPr="00DA3A3D" w:rsidRDefault="00DA3A3D" w:rsidP="00DA3A3D">
            <w:pPr>
              <w:pStyle w:val="af8"/>
            </w:pPr>
            <w:r w:rsidRPr="00DA3A3D">
              <w:t>711,6</w:t>
            </w:r>
          </w:p>
        </w:tc>
      </w:tr>
      <w:tr w:rsidR="00DA3A3D" w:rsidRPr="00DA3A3D" w14:paraId="59BA0A26"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62DFADF" w14:textId="77777777" w:rsidR="00DA3A3D" w:rsidRPr="00DA3A3D" w:rsidRDefault="00DA3A3D" w:rsidP="00DA3A3D">
            <w:pPr>
              <w:pStyle w:val="af8"/>
            </w:pPr>
            <w:r w:rsidRPr="00DA3A3D">
              <w:t>1 06 06000 00 0000 110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CFE1727" w14:textId="77777777" w:rsidR="00DA3A3D" w:rsidRPr="00DA3A3D" w:rsidRDefault="00DA3A3D" w:rsidP="00DA3A3D">
            <w:pPr>
              <w:pStyle w:val="af8"/>
            </w:pPr>
            <w:r w:rsidRPr="00DA3A3D">
              <w:t>Земельный налог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ACAFA59" w14:textId="77777777" w:rsidR="00DA3A3D" w:rsidRPr="00DA3A3D" w:rsidRDefault="00DA3A3D" w:rsidP="00DA3A3D">
            <w:pPr>
              <w:pStyle w:val="af8"/>
            </w:pPr>
            <w:r w:rsidRPr="00DA3A3D">
              <w:t>8 034,6</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7F3179A" w14:textId="77777777" w:rsidR="00DA3A3D" w:rsidRPr="00DA3A3D" w:rsidRDefault="00DA3A3D" w:rsidP="00DA3A3D">
            <w:pPr>
              <w:pStyle w:val="af8"/>
            </w:pPr>
            <w:r w:rsidRPr="00DA3A3D">
              <w:t>8 034,6</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3DD3EAC" w14:textId="77777777" w:rsidR="00DA3A3D" w:rsidRPr="00DA3A3D" w:rsidRDefault="00DA3A3D" w:rsidP="00DA3A3D">
            <w:pPr>
              <w:pStyle w:val="af8"/>
            </w:pPr>
            <w:r w:rsidRPr="00DA3A3D">
              <w:t>8 034,6</w:t>
            </w:r>
          </w:p>
        </w:tc>
      </w:tr>
      <w:tr w:rsidR="00DA3A3D" w:rsidRPr="00DA3A3D" w14:paraId="74C8FC46"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1244073" w14:textId="77777777" w:rsidR="00DA3A3D" w:rsidRPr="00DA3A3D" w:rsidRDefault="00DA3A3D" w:rsidP="00DA3A3D">
            <w:pPr>
              <w:pStyle w:val="af8"/>
            </w:pPr>
            <w:r w:rsidRPr="00DA3A3D">
              <w:t>1 06 06030 00 0000 110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6C96426" w14:textId="77777777" w:rsidR="00DA3A3D" w:rsidRPr="00DA3A3D" w:rsidRDefault="00DA3A3D" w:rsidP="00DA3A3D">
            <w:pPr>
              <w:pStyle w:val="af8"/>
            </w:pPr>
            <w:r w:rsidRPr="00DA3A3D">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1406FC" w14:textId="77777777" w:rsidR="00DA3A3D" w:rsidRPr="00DA3A3D" w:rsidRDefault="00DA3A3D" w:rsidP="00DA3A3D">
            <w:pPr>
              <w:pStyle w:val="af8"/>
            </w:pPr>
            <w:r w:rsidRPr="00DA3A3D">
              <w:t>3 434,4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65CAAB8" w14:textId="77777777" w:rsidR="00DA3A3D" w:rsidRPr="00DA3A3D" w:rsidRDefault="00DA3A3D" w:rsidP="00DA3A3D">
            <w:pPr>
              <w:pStyle w:val="af8"/>
            </w:pPr>
            <w:r w:rsidRPr="00DA3A3D">
              <w:t>3 434,4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C0E1F05" w14:textId="77777777" w:rsidR="00DA3A3D" w:rsidRPr="00DA3A3D" w:rsidRDefault="00DA3A3D" w:rsidP="00DA3A3D">
            <w:pPr>
              <w:pStyle w:val="af8"/>
            </w:pPr>
            <w:r w:rsidRPr="00DA3A3D">
              <w:t>3 434,4</w:t>
            </w:r>
          </w:p>
        </w:tc>
      </w:tr>
      <w:tr w:rsidR="00DA3A3D" w:rsidRPr="00DA3A3D" w14:paraId="7D3CF01B"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D82F433" w14:textId="77777777" w:rsidR="00DA3A3D" w:rsidRPr="00DA3A3D" w:rsidRDefault="00DA3A3D" w:rsidP="00DA3A3D">
            <w:pPr>
              <w:pStyle w:val="af8"/>
            </w:pPr>
            <w:r w:rsidRPr="00DA3A3D">
              <w:t>1 06 06033 10 0000 110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3DF4297" w14:textId="77777777" w:rsidR="00DA3A3D" w:rsidRPr="00DA3A3D" w:rsidRDefault="00DA3A3D" w:rsidP="00DA3A3D">
            <w:pPr>
              <w:pStyle w:val="af8"/>
            </w:pPr>
            <w:r w:rsidRPr="00DA3A3D">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70A4A36" w14:textId="77777777" w:rsidR="00DA3A3D" w:rsidRPr="00DA3A3D" w:rsidRDefault="00DA3A3D" w:rsidP="00DA3A3D">
            <w:pPr>
              <w:pStyle w:val="af8"/>
            </w:pPr>
            <w:r w:rsidRPr="00DA3A3D">
              <w:t>3 434,4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0CDCBAA" w14:textId="77777777" w:rsidR="00DA3A3D" w:rsidRPr="00DA3A3D" w:rsidRDefault="00DA3A3D" w:rsidP="00DA3A3D">
            <w:pPr>
              <w:pStyle w:val="af8"/>
            </w:pPr>
            <w:r w:rsidRPr="00DA3A3D">
              <w:t>3 434,4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20B0EA1" w14:textId="77777777" w:rsidR="00DA3A3D" w:rsidRPr="00DA3A3D" w:rsidRDefault="00DA3A3D" w:rsidP="00DA3A3D">
            <w:pPr>
              <w:pStyle w:val="af8"/>
            </w:pPr>
            <w:r w:rsidRPr="00DA3A3D">
              <w:t>3 434,4</w:t>
            </w:r>
          </w:p>
        </w:tc>
      </w:tr>
      <w:tr w:rsidR="00DA3A3D" w:rsidRPr="00DA3A3D" w14:paraId="2C5A3BAF"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25D42FCD" w14:textId="77777777" w:rsidR="00DA3A3D" w:rsidRPr="00DA3A3D" w:rsidRDefault="00DA3A3D" w:rsidP="00DA3A3D">
            <w:pPr>
              <w:pStyle w:val="af8"/>
            </w:pPr>
            <w:r w:rsidRPr="00DA3A3D">
              <w:t>1 06 06040 00 0000 110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83A9CEB" w14:textId="77777777" w:rsidR="00DA3A3D" w:rsidRPr="00DA3A3D" w:rsidRDefault="00DA3A3D" w:rsidP="00DA3A3D">
            <w:pPr>
              <w:pStyle w:val="af8"/>
            </w:pPr>
            <w:r w:rsidRPr="00DA3A3D">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BA2CE38" w14:textId="77777777" w:rsidR="00DA3A3D" w:rsidRPr="00DA3A3D" w:rsidRDefault="00DA3A3D" w:rsidP="00DA3A3D">
            <w:pPr>
              <w:pStyle w:val="af8"/>
            </w:pPr>
            <w:r w:rsidRPr="00DA3A3D">
              <w:t>4 600,2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FCE14EF" w14:textId="77777777" w:rsidR="00DA3A3D" w:rsidRPr="00DA3A3D" w:rsidRDefault="00DA3A3D" w:rsidP="00DA3A3D">
            <w:pPr>
              <w:pStyle w:val="af8"/>
            </w:pPr>
            <w:r w:rsidRPr="00DA3A3D">
              <w:t>4 600,2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005DF73" w14:textId="77777777" w:rsidR="00DA3A3D" w:rsidRPr="00DA3A3D" w:rsidRDefault="00DA3A3D" w:rsidP="00DA3A3D">
            <w:pPr>
              <w:pStyle w:val="af8"/>
            </w:pPr>
            <w:r w:rsidRPr="00DA3A3D">
              <w:t>4 600,2</w:t>
            </w:r>
          </w:p>
        </w:tc>
      </w:tr>
      <w:tr w:rsidR="00DA3A3D" w:rsidRPr="00DA3A3D" w14:paraId="310B5ADE"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CB07AA0" w14:textId="77777777" w:rsidR="00DA3A3D" w:rsidRPr="00DA3A3D" w:rsidRDefault="00DA3A3D" w:rsidP="00DA3A3D">
            <w:pPr>
              <w:pStyle w:val="af8"/>
            </w:pPr>
            <w:r w:rsidRPr="00DA3A3D">
              <w:t xml:space="preserve">1 06 06043 10 </w:t>
            </w:r>
            <w:r w:rsidRPr="00DA3A3D">
              <w:lastRenderedPageBreak/>
              <w:t>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95CFBA1" w14:textId="77777777" w:rsidR="00DA3A3D" w:rsidRPr="00DA3A3D" w:rsidRDefault="00DA3A3D" w:rsidP="00DA3A3D">
            <w:pPr>
              <w:pStyle w:val="af8"/>
            </w:pPr>
            <w:r w:rsidRPr="00DA3A3D">
              <w:lastRenderedPageBreak/>
              <w:t xml:space="preserve">Земельный налог с </w:t>
            </w:r>
            <w:r w:rsidRPr="00DA3A3D">
              <w:lastRenderedPageBreak/>
              <w:t>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2E2F79" w14:textId="77777777" w:rsidR="00DA3A3D" w:rsidRPr="00DA3A3D" w:rsidRDefault="00DA3A3D" w:rsidP="00DA3A3D">
            <w:pPr>
              <w:pStyle w:val="af8"/>
            </w:pPr>
            <w:r w:rsidRPr="00DA3A3D">
              <w:lastRenderedPageBreak/>
              <w:t>4 6</w:t>
            </w:r>
            <w:r w:rsidRPr="00DA3A3D">
              <w:lastRenderedPageBreak/>
              <w:t>00,2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9E00295" w14:textId="77777777" w:rsidR="00DA3A3D" w:rsidRPr="00DA3A3D" w:rsidRDefault="00DA3A3D" w:rsidP="00DA3A3D">
            <w:pPr>
              <w:pStyle w:val="af8"/>
            </w:pPr>
            <w:r w:rsidRPr="00DA3A3D">
              <w:lastRenderedPageBreak/>
              <w:t>4 6</w:t>
            </w:r>
            <w:r w:rsidRPr="00DA3A3D">
              <w:lastRenderedPageBreak/>
              <w:t>00,2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1CFEEDC" w14:textId="77777777" w:rsidR="00DA3A3D" w:rsidRPr="00DA3A3D" w:rsidRDefault="00DA3A3D" w:rsidP="00DA3A3D">
            <w:pPr>
              <w:pStyle w:val="af8"/>
            </w:pPr>
            <w:r w:rsidRPr="00DA3A3D">
              <w:lastRenderedPageBreak/>
              <w:t>4 6</w:t>
            </w:r>
            <w:r w:rsidRPr="00DA3A3D">
              <w:lastRenderedPageBreak/>
              <w:t>00,2</w:t>
            </w:r>
          </w:p>
        </w:tc>
      </w:tr>
      <w:tr w:rsidR="00DA3A3D" w:rsidRPr="00DA3A3D" w14:paraId="6635E1BF"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BA9D489" w14:textId="77777777" w:rsidR="00DA3A3D" w:rsidRPr="00DA3A3D" w:rsidRDefault="00DA3A3D" w:rsidP="00DA3A3D">
            <w:pPr>
              <w:pStyle w:val="af8"/>
            </w:pPr>
            <w:r w:rsidRPr="00DA3A3D">
              <w:lastRenderedPageBreak/>
              <w:t xml:space="preserve">1 08 00000 00 0000 000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D4B5619" w14:textId="77777777" w:rsidR="00DA3A3D" w:rsidRPr="00DA3A3D" w:rsidRDefault="00DA3A3D" w:rsidP="00DA3A3D">
            <w:pPr>
              <w:pStyle w:val="af8"/>
            </w:pPr>
            <w:r w:rsidRPr="00DA3A3D">
              <w:t>ГОСУДАРСТВЕННАЯ ПОШЛИНА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E32DE1E" w14:textId="77777777" w:rsidR="00DA3A3D" w:rsidRPr="00DA3A3D" w:rsidRDefault="00DA3A3D" w:rsidP="00DA3A3D">
            <w:pPr>
              <w:pStyle w:val="af8"/>
            </w:pPr>
            <w:r w:rsidRPr="00DA3A3D">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07FE0FD" w14:textId="77777777" w:rsidR="00DA3A3D" w:rsidRPr="00DA3A3D" w:rsidRDefault="00DA3A3D" w:rsidP="00DA3A3D">
            <w:pPr>
              <w:pStyle w:val="af8"/>
            </w:pPr>
            <w:r w:rsidRPr="00DA3A3D">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4E73DAC" w14:textId="77777777" w:rsidR="00DA3A3D" w:rsidRPr="00DA3A3D" w:rsidRDefault="00DA3A3D" w:rsidP="00DA3A3D">
            <w:pPr>
              <w:pStyle w:val="af8"/>
            </w:pPr>
            <w:r w:rsidRPr="00DA3A3D">
              <w:t>8,1</w:t>
            </w:r>
          </w:p>
        </w:tc>
      </w:tr>
      <w:tr w:rsidR="00DA3A3D" w:rsidRPr="00DA3A3D" w14:paraId="1B99169D"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225CBD" w14:textId="77777777" w:rsidR="00DA3A3D" w:rsidRPr="00DA3A3D" w:rsidRDefault="00DA3A3D" w:rsidP="00DA3A3D">
            <w:pPr>
              <w:pStyle w:val="af8"/>
            </w:pPr>
            <w:r w:rsidRPr="00DA3A3D">
              <w:t>1 08 04000 01 0000 110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0D4C9E46" w14:textId="77777777" w:rsidR="00DA3A3D" w:rsidRPr="00DA3A3D" w:rsidRDefault="00DA3A3D" w:rsidP="00DA3A3D">
            <w:pPr>
              <w:pStyle w:val="af8"/>
            </w:pPr>
            <w:r w:rsidRPr="00DA3A3D">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F608E37" w14:textId="77777777" w:rsidR="00DA3A3D" w:rsidRPr="00DA3A3D" w:rsidRDefault="00DA3A3D" w:rsidP="00DA3A3D">
            <w:pPr>
              <w:pStyle w:val="af8"/>
            </w:pPr>
            <w:r w:rsidRPr="00DA3A3D">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63CA2F4" w14:textId="77777777" w:rsidR="00DA3A3D" w:rsidRPr="00DA3A3D" w:rsidRDefault="00DA3A3D" w:rsidP="00DA3A3D">
            <w:pPr>
              <w:pStyle w:val="af8"/>
            </w:pPr>
            <w:r w:rsidRPr="00DA3A3D">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F4455B7" w14:textId="77777777" w:rsidR="00DA3A3D" w:rsidRPr="00DA3A3D" w:rsidRDefault="00DA3A3D" w:rsidP="00DA3A3D">
            <w:pPr>
              <w:pStyle w:val="af8"/>
            </w:pPr>
            <w:r w:rsidRPr="00DA3A3D">
              <w:t>8,1</w:t>
            </w:r>
          </w:p>
        </w:tc>
      </w:tr>
      <w:tr w:rsidR="00DA3A3D" w:rsidRPr="00DA3A3D" w14:paraId="4A8786B3"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B05434D" w14:textId="77777777" w:rsidR="00DA3A3D" w:rsidRPr="00DA3A3D" w:rsidRDefault="00DA3A3D" w:rsidP="00DA3A3D">
            <w:pPr>
              <w:pStyle w:val="af8"/>
            </w:pPr>
            <w:r w:rsidRPr="00DA3A3D">
              <w:t>1 08 04020 01 0000 110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3F3B8A3" w14:textId="77777777" w:rsidR="00DA3A3D" w:rsidRPr="00DA3A3D" w:rsidRDefault="00DA3A3D" w:rsidP="00DA3A3D">
            <w:pPr>
              <w:pStyle w:val="af8"/>
            </w:pPr>
            <w:r w:rsidRPr="00DA3A3D">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FF32FC" w14:textId="77777777" w:rsidR="00DA3A3D" w:rsidRPr="00DA3A3D" w:rsidRDefault="00DA3A3D" w:rsidP="00DA3A3D">
            <w:pPr>
              <w:pStyle w:val="af8"/>
            </w:pPr>
            <w:r w:rsidRPr="00DA3A3D">
              <w:t>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453CB6F" w14:textId="77777777" w:rsidR="00DA3A3D" w:rsidRPr="00DA3A3D" w:rsidRDefault="00DA3A3D" w:rsidP="00DA3A3D">
            <w:pPr>
              <w:pStyle w:val="af8"/>
            </w:pPr>
            <w:r w:rsidRPr="00DA3A3D">
              <w:t>7,8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DB02BA7" w14:textId="77777777" w:rsidR="00DA3A3D" w:rsidRPr="00DA3A3D" w:rsidRDefault="00DA3A3D" w:rsidP="00DA3A3D">
            <w:pPr>
              <w:pStyle w:val="af8"/>
            </w:pPr>
            <w:r w:rsidRPr="00DA3A3D">
              <w:t>8,1</w:t>
            </w:r>
          </w:p>
        </w:tc>
      </w:tr>
      <w:tr w:rsidR="00DA3A3D" w:rsidRPr="00DA3A3D" w14:paraId="08FA2AC6"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4C47637C" w14:textId="77777777" w:rsidR="00DA3A3D" w:rsidRPr="00DA3A3D" w:rsidRDefault="00DA3A3D" w:rsidP="00DA3A3D">
            <w:pPr>
              <w:pStyle w:val="af8"/>
            </w:pPr>
            <w:r w:rsidRPr="00DA3A3D">
              <w:t xml:space="preserve">1 11 00000 00 0000 000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9C05972" w14:textId="77777777" w:rsidR="00DA3A3D" w:rsidRPr="00DA3A3D" w:rsidRDefault="00DA3A3D" w:rsidP="00DA3A3D">
            <w:pPr>
              <w:pStyle w:val="af8"/>
            </w:pPr>
            <w:r w:rsidRPr="00DA3A3D">
              <w:t>ДОХОДЫ ОТ ИСПОЛЬЗОВАНИЯ ИМУЩЕСТВА, НАХОДЯЩЕГОСЯ В ГОСУДАРСТВЕННОЙ И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345C9C" w14:textId="77777777" w:rsidR="00DA3A3D" w:rsidRPr="00DA3A3D" w:rsidRDefault="00DA3A3D" w:rsidP="00DA3A3D">
            <w:pPr>
              <w:pStyle w:val="af8"/>
            </w:pPr>
            <w:r w:rsidRPr="00DA3A3D">
              <w:t>322,0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AD17941" w14:textId="77777777" w:rsidR="00DA3A3D" w:rsidRPr="00DA3A3D" w:rsidRDefault="00DA3A3D" w:rsidP="00DA3A3D">
            <w:pPr>
              <w:pStyle w:val="af8"/>
            </w:pPr>
            <w:r w:rsidRPr="00DA3A3D">
              <w:t>322,0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1258F60" w14:textId="77777777" w:rsidR="00DA3A3D" w:rsidRPr="00DA3A3D" w:rsidRDefault="00DA3A3D" w:rsidP="00DA3A3D">
            <w:pPr>
              <w:pStyle w:val="af8"/>
            </w:pPr>
            <w:r w:rsidRPr="00DA3A3D">
              <w:t>299,2</w:t>
            </w:r>
          </w:p>
        </w:tc>
      </w:tr>
      <w:tr w:rsidR="00DA3A3D" w:rsidRPr="00DA3A3D" w14:paraId="6A8F41ED"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4799B1" w14:textId="77777777" w:rsidR="00DA3A3D" w:rsidRPr="00DA3A3D" w:rsidRDefault="00DA3A3D" w:rsidP="00DA3A3D">
            <w:pPr>
              <w:pStyle w:val="af8"/>
            </w:pPr>
            <w:r w:rsidRPr="00DA3A3D">
              <w:t>1 11 05000 00 0000 120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5DFD1C6" w14:textId="77777777" w:rsidR="00DA3A3D" w:rsidRPr="00DA3A3D" w:rsidRDefault="00DA3A3D" w:rsidP="00DA3A3D">
            <w:pPr>
              <w:pStyle w:val="af8"/>
            </w:pPr>
            <w:r w:rsidRPr="00DA3A3D">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DA3A3D">
              <w:lastRenderedPageBreak/>
              <w:t>имущества 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7F74CC" w14:textId="77777777" w:rsidR="00DA3A3D" w:rsidRPr="00DA3A3D" w:rsidRDefault="00DA3A3D" w:rsidP="00DA3A3D">
            <w:pPr>
              <w:pStyle w:val="af8"/>
            </w:pPr>
            <w:r w:rsidRPr="00DA3A3D">
              <w:lastRenderedPageBreak/>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2B06C22" w14:textId="77777777" w:rsidR="00DA3A3D" w:rsidRPr="00DA3A3D" w:rsidRDefault="00DA3A3D" w:rsidP="00DA3A3D">
            <w:pPr>
              <w:pStyle w:val="af8"/>
            </w:pPr>
            <w:r w:rsidRPr="00DA3A3D">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5312CC5" w14:textId="77777777" w:rsidR="00DA3A3D" w:rsidRPr="00DA3A3D" w:rsidRDefault="00DA3A3D" w:rsidP="00DA3A3D">
            <w:pPr>
              <w:pStyle w:val="af8"/>
            </w:pPr>
            <w:r w:rsidRPr="00DA3A3D">
              <w:t>292,9</w:t>
            </w:r>
          </w:p>
        </w:tc>
      </w:tr>
      <w:tr w:rsidR="00DA3A3D" w:rsidRPr="00DA3A3D" w14:paraId="739040E2"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4E1226D" w14:textId="77777777" w:rsidR="00DA3A3D" w:rsidRPr="00DA3A3D" w:rsidRDefault="00DA3A3D" w:rsidP="00DA3A3D">
            <w:pPr>
              <w:pStyle w:val="af8"/>
            </w:pPr>
            <w:r w:rsidRPr="00DA3A3D">
              <w:lastRenderedPageBreak/>
              <w:t>1 11 05070 00 0000 120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BF276B5" w14:textId="77777777" w:rsidR="00DA3A3D" w:rsidRPr="00DA3A3D" w:rsidRDefault="00DA3A3D" w:rsidP="00DA3A3D">
            <w:pPr>
              <w:pStyle w:val="af8"/>
            </w:pPr>
            <w:r w:rsidRPr="00DA3A3D">
              <w:t>Доходы от сдачи в аренду имущества, составляющего государственную (муниципальную) казну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C0BFB1" w14:textId="77777777" w:rsidR="00DA3A3D" w:rsidRPr="00DA3A3D" w:rsidRDefault="00DA3A3D" w:rsidP="00DA3A3D">
            <w:pPr>
              <w:pStyle w:val="af8"/>
            </w:pPr>
            <w:r w:rsidRPr="00DA3A3D">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086BD25" w14:textId="77777777" w:rsidR="00DA3A3D" w:rsidRPr="00DA3A3D" w:rsidRDefault="00DA3A3D" w:rsidP="00DA3A3D">
            <w:pPr>
              <w:pStyle w:val="af8"/>
            </w:pPr>
            <w:r w:rsidRPr="00DA3A3D">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C131819" w14:textId="77777777" w:rsidR="00DA3A3D" w:rsidRPr="00DA3A3D" w:rsidRDefault="00DA3A3D" w:rsidP="00DA3A3D">
            <w:pPr>
              <w:pStyle w:val="af8"/>
            </w:pPr>
            <w:r w:rsidRPr="00DA3A3D">
              <w:t>292,9</w:t>
            </w:r>
          </w:p>
        </w:tc>
      </w:tr>
      <w:tr w:rsidR="00DA3A3D" w:rsidRPr="00DA3A3D" w14:paraId="308A2A1F"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0161B16" w14:textId="77777777" w:rsidR="00DA3A3D" w:rsidRPr="00DA3A3D" w:rsidRDefault="00DA3A3D" w:rsidP="00DA3A3D">
            <w:pPr>
              <w:pStyle w:val="af8"/>
            </w:pPr>
            <w:r w:rsidRPr="00DA3A3D">
              <w:t>1 11 05075 10 0000 120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B19CD91" w14:textId="77777777" w:rsidR="00DA3A3D" w:rsidRPr="00DA3A3D" w:rsidRDefault="00DA3A3D" w:rsidP="00DA3A3D">
            <w:pPr>
              <w:pStyle w:val="af8"/>
            </w:pPr>
            <w:r w:rsidRPr="00DA3A3D">
              <w:t>Доходы от сдачи в аренду имущества, составляющего казну сельских поселений (за исключением земельных участков)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F024D1" w14:textId="77777777" w:rsidR="00DA3A3D" w:rsidRPr="00DA3A3D" w:rsidRDefault="00DA3A3D" w:rsidP="00DA3A3D">
            <w:pPr>
              <w:pStyle w:val="af8"/>
            </w:pPr>
            <w:r w:rsidRPr="00DA3A3D">
              <w:t>315,7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2C15831" w14:textId="77777777" w:rsidR="00DA3A3D" w:rsidRPr="00DA3A3D" w:rsidRDefault="00DA3A3D" w:rsidP="00DA3A3D">
            <w:pPr>
              <w:pStyle w:val="af8"/>
            </w:pPr>
            <w:r w:rsidRPr="00DA3A3D">
              <w:t>315,7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E6129B7" w14:textId="77777777" w:rsidR="00DA3A3D" w:rsidRPr="00DA3A3D" w:rsidRDefault="00DA3A3D" w:rsidP="00DA3A3D">
            <w:pPr>
              <w:pStyle w:val="af8"/>
            </w:pPr>
            <w:r w:rsidRPr="00DA3A3D">
              <w:t>292,9</w:t>
            </w:r>
          </w:p>
        </w:tc>
      </w:tr>
      <w:tr w:rsidR="00DA3A3D" w:rsidRPr="00DA3A3D" w14:paraId="54D1E0C8"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F7EBC88" w14:textId="77777777" w:rsidR="00DA3A3D" w:rsidRPr="00DA3A3D" w:rsidRDefault="00DA3A3D" w:rsidP="00DA3A3D">
            <w:pPr>
              <w:pStyle w:val="af8"/>
            </w:pPr>
            <w:r w:rsidRPr="00DA3A3D">
              <w:t>1 11 09000 00 0000 120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137C01" w14:textId="77777777" w:rsidR="00DA3A3D" w:rsidRPr="00DA3A3D" w:rsidRDefault="00DA3A3D" w:rsidP="00DA3A3D">
            <w:pPr>
              <w:pStyle w:val="af8"/>
            </w:pPr>
            <w:r w:rsidRPr="00DA3A3D">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28920F6" w14:textId="77777777" w:rsidR="00DA3A3D" w:rsidRPr="00DA3A3D" w:rsidRDefault="00DA3A3D" w:rsidP="00DA3A3D">
            <w:pPr>
              <w:pStyle w:val="af8"/>
            </w:pPr>
            <w:r w:rsidRPr="00DA3A3D">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1C234BE" w14:textId="77777777" w:rsidR="00DA3A3D" w:rsidRPr="00DA3A3D" w:rsidRDefault="00DA3A3D" w:rsidP="00DA3A3D">
            <w:pPr>
              <w:pStyle w:val="af8"/>
            </w:pPr>
            <w:r w:rsidRPr="00DA3A3D">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26E196B" w14:textId="77777777" w:rsidR="00DA3A3D" w:rsidRPr="00DA3A3D" w:rsidRDefault="00DA3A3D" w:rsidP="00DA3A3D">
            <w:pPr>
              <w:pStyle w:val="af8"/>
            </w:pPr>
            <w:r w:rsidRPr="00DA3A3D">
              <w:t>6,3</w:t>
            </w:r>
          </w:p>
        </w:tc>
      </w:tr>
      <w:tr w:rsidR="00DA3A3D" w:rsidRPr="00DA3A3D" w14:paraId="1CF27C41"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2A93A5E" w14:textId="77777777" w:rsidR="00DA3A3D" w:rsidRPr="00DA3A3D" w:rsidRDefault="00DA3A3D" w:rsidP="00DA3A3D">
            <w:pPr>
              <w:pStyle w:val="af8"/>
            </w:pPr>
            <w:r w:rsidRPr="00DA3A3D">
              <w:t>1 11 09040 00 0000 120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130ED3D" w14:textId="77777777" w:rsidR="00DA3A3D" w:rsidRPr="00DA3A3D" w:rsidRDefault="00DA3A3D" w:rsidP="00DA3A3D">
            <w:pPr>
              <w:pStyle w:val="af8"/>
            </w:pPr>
            <w:r w:rsidRPr="00DA3A3D">
              <w:t xml:space="preserve">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w:t>
            </w:r>
            <w:r w:rsidRPr="00DA3A3D">
              <w:lastRenderedPageBreak/>
              <w:t>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09DC68" w14:textId="77777777" w:rsidR="00DA3A3D" w:rsidRPr="00DA3A3D" w:rsidRDefault="00DA3A3D" w:rsidP="00DA3A3D">
            <w:pPr>
              <w:pStyle w:val="af8"/>
            </w:pPr>
            <w:r w:rsidRPr="00DA3A3D">
              <w:lastRenderedPageBreak/>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E5951CF" w14:textId="77777777" w:rsidR="00DA3A3D" w:rsidRPr="00DA3A3D" w:rsidRDefault="00DA3A3D" w:rsidP="00DA3A3D">
            <w:pPr>
              <w:pStyle w:val="af8"/>
            </w:pPr>
            <w:r w:rsidRPr="00DA3A3D">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3A430D8" w14:textId="77777777" w:rsidR="00DA3A3D" w:rsidRPr="00DA3A3D" w:rsidRDefault="00DA3A3D" w:rsidP="00DA3A3D">
            <w:pPr>
              <w:pStyle w:val="af8"/>
            </w:pPr>
            <w:r w:rsidRPr="00DA3A3D">
              <w:t>6,3</w:t>
            </w:r>
          </w:p>
        </w:tc>
      </w:tr>
      <w:tr w:rsidR="00DA3A3D" w:rsidRPr="00DA3A3D" w14:paraId="59A74D23"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D957C6B" w14:textId="77777777" w:rsidR="00DA3A3D" w:rsidRPr="00DA3A3D" w:rsidRDefault="00DA3A3D" w:rsidP="00DA3A3D">
            <w:pPr>
              <w:pStyle w:val="af8"/>
            </w:pPr>
            <w:r w:rsidRPr="00DA3A3D">
              <w:lastRenderedPageBreak/>
              <w:t xml:space="preserve">1 11 09045 10 0000 120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AD2CE32" w14:textId="77777777" w:rsidR="00DA3A3D" w:rsidRPr="00DA3A3D" w:rsidRDefault="00DA3A3D" w:rsidP="00DA3A3D">
            <w:pPr>
              <w:pStyle w:val="af8"/>
            </w:pPr>
            <w:r w:rsidRPr="00DA3A3D">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43D05EA" w14:textId="77777777" w:rsidR="00DA3A3D" w:rsidRPr="00DA3A3D" w:rsidRDefault="00DA3A3D" w:rsidP="00DA3A3D">
            <w:pPr>
              <w:pStyle w:val="af8"/>
            </w:pPr>
            <w:r w:rsidRPr="00DA3A3D">
              <w:t>6,3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418D339" w14:textId="77777777" w:rsidR="00DA3A3D" w:rsidRPr="00DA3A3D" w:rsidRDefault="00DA3A3D" w:rsidP="00DA3A3D">
            <w:pPr>
              <w:pStyle w:val="af8"/>
            </w:pPr>
            <w:r w:rsidRPr="00DA3A3D">
              <w:t>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76C1D28" w14:textId="77777777" w:rsidR="00DA3A3D" w:rsidRPr="00DA3A3D" w:rsidRDefault="00DA3A3D" w:rsidP="00DA3A3D">
            <w:pPr>
              <w:pStyle w:val="af8"/>
            </w:pPr>
            <w:r w:rsidRPr="00DA3A3D">
              <w:t>6,3</w:t>
            </w:r>
          </w:p>
        </w:tc>
      </w:tr>
      <w:tr w:rsidR="00DA3A3D" w:rsidRPr="00DA3A3D" w14:paraId="13787726"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2472E1B" w14:textId="77777777" w:rsidR="00DA3A3D" w:rsidRPr="00DA3A3D" w:rsidRDefault="00DA3A3D" w:rsidP="00DA3A3D">
            <w:pPr>
              <w:pStyle w:val="af8"/>
            </w:pPr>
            <w:r w:rsidRPr="00DA3A3D">
              <w:t>1 13 00000 00 0000 000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FC074FB" w14:textId="77777777" w:rsidR="00DA3A3D" w:rsidRPr="00DA3A3D" w:rsidRDefault="00DA3A3D" w:rsidP="00DA3A3D">
            <w:pPr>
              <w:pStyle w:val="af8"/>
            </w:pPr>
            <w:r w:rsidRPr="00DA3A3D">
              <w:t>ДОХОДЫ ОТ ОКАЗАНИЯ ПЛАТНЫХ УСЛУГ (РАБОТ) И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554C3B7" w14:textId="77777777" w:rsidR="00DA3A3D" w:rsidRPr="00DA3A3D" w:rsidRDefault="00DA3A3D" w:rsidP="00DA3A3D">
            <w:pPr>
              <w:pStyle w:val="af8"/>
            </w:pPr>
            <w:r w:rsidRPr="00DA3A3D">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FE4F7B4"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DFFA562" w14:textId="77777777" w:rsidR="00DA3A3D" w:rsidRPr="00DA3A3D" w:rsidRDefault="00DA3A3D" w:rsidP="00DA3A3D">
            <w:pPr>
              <w:pStyle w:val="af8"/>
            </w:pPr>
            <w:r w:rsidRPr="00DA3A3D">
              <w:t>0,0</w:t>
            </w:r>
          </w:p>
        </w:tc>
      </w:tr>
      <w:tr w:rsidR="00DA3A3D" w:rsidRPr="00DA3A3D" w14:paraId="7739A66D"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F7F986B" w14:textId="77777777" w:rsidR="00DA3A3D" w:rsidRPr="00DA3A3D" w:rsidRDefault="00DA3A3D" w:rsidP="00DA3A3D">
            <w:pPr>
              <w:pStyle w:val="af8"/>
            </w:pPr>
            <w:r w:rsidRPr="00DA3A3D">
              <w:t>1 13 02000 00 0000 130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2D06E969" w14:textId="77777777" w:rsidR="00DA3A3D" w:rsidRPr="00DA3A3D" w:rsidRDefault="00DA3A3D" w:rsidP="00DA3A3D">
            <w:pPr>
              <w:pStyle w:val="af8"/>
            </w:pPr>
            <w:r w:rsidRPr="00DA3A3D">
              <w:t>Доходы от компенсации затрат государства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351EE2" w14:textId="77777777" w:rsidR="00DA3A3D" w:rsidRPr="00DA3A3D" w:rsidRDefault="00DA3A3D" w:rsidP="00DA3A3D">
            <w:pPr>
              <w:pStyle w:val="af8"/>
            </w:pPr>
            <w:r w:rsidRPr="00DA3A3D">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9EEB7B6"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60ACBCF" w14:textId="77777777" w:rsidR="00DA3A3D" w:rsidRPr="00DA3A3D" w:rsidRDefault="00DA3A3D" w:rsidP="00DA3A3D">
            <w:pPr>
              <w:pStyle w:val="af8"/>
            </w:pPr>
            <w:r w:rsidRPr="00DA3A3D">
              <w:t>0,0</w:t>
            </w:r>
          </w:p>
        </w:tc>
      </w:tr>
      <w:tr w:rsidR="00DA3A3D" w:rsidRPr="00DA3A3D" w14:paraId="1DAFA77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9B2A8D1" w14:textId="77777777" w:rsidR="00DA3A3D" w:rsidRPr="00DA3A3D" w:rsidRDefault="00DA3A3D" w:rsidP="00DA3A3D">
            <w:pPr>
              <w:pStyle w:val="af8"/>
            </w:pPr>
            <w:r w:rsidRPr="00DA3A3D">
              <w:t>1 13 02060 00 0000 130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60358A1" w14:textId="77777777" w:rsidR="00DA3A3D" w:rsidRPr="00DA3A3D" w:rsidRDefault="00DA3A3D" w:rsidP="00DA3A3D">
            <w:pPr>
              <w:pStyle w:val="af8"/>
            </w:pPr>
            <w:r w:rsidRPr="00DA3A3D">
              <w:t>Доходы, поступающие в порядке возмещения расходов, понесённых в связи с эксплуатацией имущества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96BF852" w14:textId="77777777" w:rsidR="00DA3A3D" w:rsidRPr="00DA3A3D" w:rsidRDefault="00DA3A3D" w:rsidP="00DA3A3D">
            <w:pPr>
              <w:pStyle w:val="af8"/>
            </w:pPr>
            <w:r w:rsidRPr="00DA3A3D">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E2247D8"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42AEC15" w14:textId="77777777" w:rsidR="00DA3A3D" w:rsidRPr="00DA3A3D" w:rsidRDefault="00DA3A3D" w:rsidP="00DA3A3D">
            <w:pPr>
              <w:pStyle w:val="af8"/>
            </w:pPr>
            <w:r w:rsidRPr="00DA3A3D">
              <w:t>0,0</w:t>
            </w:r>
          </w:p>
        </w:tc>
      </w:tr>
      <w:tr w:rsidR="00DA3A3D" w:rsidRPr="00DA3A3D" w14:paraId="079A0E22"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6B83ECB" w14:textId="77777777" w:rsidR="00DA3A3D" w:rsidRPr="00DA3A3D" w:rsidRDefault="00DA3A3D" w:rsidP="00DA3A3D">
            <w:pPr>
              <w:pStyle w:val="af8"/>
            </w:pPr>
            <w:r w:rsidRPr="00DA3A3D">
              <w:t>1 13 02065 10 0000 130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54DE54A" w14:textId="77777777" w:rsidR="00DA3A3D" w:rsidRPr="00DA3A3D" w:rsidRDefault="00DA3A3D" w:rsidP="00DA3A3D">
            <w:pPr>
              <w:pStyle w:val="af8"/>
            </w:pPr>
            <w:r w:rsidRPr="00DA3A3D">
              <w:t>Доходы, поступающие в порядке возмещения расходов, понесённых в связи с эксплуатацией имущества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861FEF4" w14:textId="77777777" w:rsidR="00DA3A3D" w:rsidRPr="00DA3A3D" w:rsidRDefault="00DA3A3D" w:rsidP="00DA3A3D">
            <w:pPr>
              <w:pStyle w:val="af8"/>
            </w:pPr>
            <w:r w:rsidRPr="00DA3A3D">
              <w:t>300,4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7EC3E4"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42DAEDD" w14:textId="77777777" w:rsidR="00DA3A3D" w:rsidRPr="00DA3A3D" w:rsidRDefault="00DA3A3D" w:rsidP="00DA3A3D">
            <w:pPr>
              <w:pStyle w:val="af8"/>
            </w:pPr>
            <w:r w:rsidRPr="00DA3A3D">
              <w:t>0,0</w:t>
            </w:r>
          </w:p>
        </w:tc>
      </w:tr>
      <w:tr w:rsidR="00DA3A3D" w:rsidRPr="00DA3A3D" w14:paraId="5A5F076B"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3C1CEA85" w14:textId="77777777" w:rsidR="00DA3A3D" w:rsidRPr="00DA3A3D" w:rsidRDefault="00DA3A3D" w:rsidP="00DA3A3D">
            <w:pPr>
              <w:pStyle w:val="af8"/>
            </w:pPr>
            <w:r w:rsidRPr="00DA3A3D">
              <w:t xml:space="preserve">1 16 00000 00 0000 000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C5DC4B0" w14:textId="77777777" w:rsidR="00DA3A3D" w:rsidRPr="00DA3A3D" w:rsidRDefault="00DA3A3D" w:rsidP="00DA3A3D">
            <w:pPr>
              <w:pStyle w:val="af8"/>
            </w:pPr>
            <w:r w:rsidRPr="00DA3A3D">
              <w:t>ШТРАФЫ, САНКЦИИ, ВОЗМЕЩЕНИЕ УЩЕРБА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44F5BA4" w14:textId="77777777" w:rsidR="00DA3A3D" w:rsidRPr="00DA3A3D" w:rsidRDefault="00DA3A3D" w:rsidP="00DA3A3D">
            <w:pPr>
              <w:pStyle w:val="af8"/>
            </w:pPr>
            <w:r w:rsidRPr="00DA3A3D">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37B9C44" w14:textId="77777777" w:rsidR="00DA3A3D" w:rsidRPr="00DA3A3D" w:rsidRDefault="00DA3A3D" w:rsidP="00DA3A3D">
            <w:pPr>
              <w:pStyle w:val="af8"/>
            </w:pPr>
            <w:r w:rsidRPr="00DA3A3D">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8268F94" w14:textId="77777777" w:rsidR="00DA3A3D" w:rsidRPr="00DA3A3D" w:rsidRDefault="00DA3A3D" w:rsidP="00DA3A3D">
            <w:pPr>
              <w:pStyle w:val="af8"/>
            </w:pPr>
            <w:r w:rsidRPr="00DA3A3D">
              <w:t>2,5</w:t>
            </w:r>
          </w:p>
        </w:tc>
      </w:tr>
      <w:tr w:rsidR="00DA3A3D" w:rsidRPr="00DA3A3D" w14:paraId="181ACBCC"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AAC67DF" w14:textId="77777777" w:rsidR="00DA3A3D" w:rsidRPr="00DA3A3D" w:rsidRDefault="00DA3A3D" w:rsidP="00DA3A3D">
            <w:pPr>
              <w:pStyle w:val="af8"/>
            </w:pPr>
            <w:r w:rsidRPr="00DA3A3D">
              <w:t xml:space="preserve">1 16 02000 02 0000 140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197AE1" w14:textId="77777777" w:rsidR="00DA3A3D" w:rsidRPr="00DA3A3D" w:rsidRDefault="00DA3A3D" w:rsidP="00DA3A3D">
            <w:pPr>
              <w:pStyle w:val="af8"/>
            </w:pPr>
            <w:r w:rsidRPr="00DA3A3D">
              <w:t>Административные штрафы, установленные законами субъектов Российской Федерации об административных правонарушениях</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38BCB4D" w14:textId="77777777" w:rsidR="00DA3A3D" w:rsidRPr="00DA3A3D" w:rsidRDefault="00DA3A3D" w:rsidP="00DA3A3D">
            <w:pPr>
              <w:pStyle w:val="af8"/>
            </w:pPr>
            <w:r w:rsidRPr="00DA3A3D">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5032057" w14:textId="77777777" w:rsidR="00DA3A3D" w:rsidRPr="00DA3A3D" w:rsidRDefault="00DA3A3D" w:rsidP="00DA3A3D">
            <w:pPr>
              <w:pStyle w:val="af8"/>
            </w:pPr>
            <w:r w:rsidRPr="00DA3A3D">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3FC7B80" w14:textId="77777777" w:rsidR="00DA3A3D" w:rsidRPr="00DA3A3D" w:rsidRDefault="00DA3A3D" w:rsidP="00DA3A3D">
            <w:pPr>
              <w:pStyle w:val="af8"/>
            </w:pPr>
            <w:r w:rsidRPr="00DA3A3D">
              <w:t>2,5</w:t>
            </w:r>
          </w:p>
        </w:tc>
      </w:tr>
      <w:tr w:rsidR="00DA3A3D" w:rsidRPr="00DA3A3D" w14:paraId="10B989E9" w14:textId="77777777" w:rsidTr="00CD2E70">
        <w:trPr>
          <w:trHeight w:val="80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70912F8" w14:textId="77777777" w:rsidR="00DA3A3D" w:rsidRPr="00DA3A3D" w:rsidRDefault="00DA3A3D" w:rsidP="00DA3A3D">
            <w:pPr>
              <w:pStyle w:val="af8"/>
            </w:pPr>
            <w:r w:rsidRPr="00DA3A3D">
              <w:t>1 16 02020 02 0000 140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229A756" w14:textId="77777777" w:rsidR="00DA3A3D" w:rsidRPr="00DA3A3D" w:rsidRDefault="00DA3A3D" w:rsidP="00DA3A3D">
            <w:pPr>
              <w:pStyle w:val="af8"/>
            </w:pPr>
            <w:r w:rsidRPr="00DA3A3D">
              <w:t xml:space="preserve">Административные штрафы, установленные </w:t>
            </w:r>
            <w:r w:rsidRPr="00DA3A3D">
              <w:lastRenderedPageBreak/>
              <w:t>законами субъектов Российской Федерации об административных правонарушениях, за нарушение муниципальных правовых актов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3054FA7" w14:textId="77777777" w:rsidR="00DA3A3D" w:rsidRPr="00DA3A3D" w:rsidRDefault="00DA3A3D" w:rsidP="00DA3A3D">
            <w:pPr>
              <w:pStyle w:val="af8"/>
            </w:pPr>
            <w:r w:rsidRPr="00DA3A3D">
              <w:lastRenderedPageBreak/>
              <w:t>2,3</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DCDA976" w14:textId="77777777" w:rsidR="00DA3A3D" w:rsidRPr="00DA3A3D" w:rsidRDefault="00DA3A3D" w:rsidP="00DA3A3D">
            <w:pPr>
              <w:pStyle w:val="af8"/>
            </w:pPr>
            <w:r w:rsidRPr="00DA3A3D">
              <w:t>2,4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5EAEE02" w14:textId="77777777" w:rsidR="00DA3A3D" w:rsidRPr="00DA3A3D" w:rsidRDefault="00DA3A3D" w:rsidP="00DA3A3D">
            <w:pPr>
              <w:pStyle w:val="af8"/>
            </w:pPr>
            <w:r w:rsidRPr="00DA3A3D">
              <w:t>2,5</w:t>
            </w:r>
          </w:p>
        </w:tc>
      </w:tr>
      <w:tr w:rsidR="00DA3A3D" w:rsidRPr="00DA3A3D" w14:paraId="494F3C05" w14:textId="77777777" w:rsidTr="00CD2E70">
        <w:trPr>
          <w:trHeight w:val="764"/>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8EC788D" w14:textId="77777777" w:rsidR="00DA3A3D" w:rsidRPr="00DA3A3D" w:rsidRDefault="00DA3A3D" w:rsidP="00DA3A3D">
            <w:pPr>
              <w:pStyle w:val="af8"/>
            </w:pPr>
            <w:r w:rsidRPr="00DA3A3D">
              <w:lastRenderedPageBreak/>
              <w:t xml:space="preserve">1 17 00000 00 0000 000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2D988F2" w14:textId="77777777" w:rsidR="00DA3A3D" w:rsidRPr="00DA3A3D" w:rsidRDefault="00DA3A3D" w:rsidP="00DA3A3D">
            <w:pPr>
              <w:pStyle w:val="af8"/>
            </w:pPr>
            <w:r w:rsidRPr="00DA3A3D">
              <w:t>ПРОЧИЕ НЕНАЛОГОВЫЕ ДОХОДЫ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E678FF1" w14:textId="77777777" w:rsidR="00DA3A3D" w:rsidRPr="00DA3A3D" w:rsidRDefault="00DA3A3D" w:rsidP="00DA3A3D">
            <w:pPr>
              <w:pStyle w:val="af8"/>
            </w:pPr>
            <w:r w:rsidRPr="00DA3A3D">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609FD32" w14:textId="77777777" w:rsidR="00DA3A3D" w:rsidRPr="00DA3A3D" w:rsidRDefault="00DA3A3D" w:rsidP="00DA3A3D">
            <w:pPr>
              <w:pStyle w:val="af8"/>
            </w:pPr>
            <w:r w:rsidRPr="00DA3A3D">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8434F89" w14:textId="77777777" w:rsidR="00DA3A3D" w:rsidRPr="00DA3A3D" w:rsidRDefault="00DA3A3D" w:rsidP="00DA3A3D">
            <w:pPr>
              <w:pStyle w:val="af8"/>
            </w:pPr>
            <w:r w:rsidRPr="00DA3A3D">
              <w:t>0,0</w:t>
            </w:r>
          </w:p>
        </w:tc>
      </w:tr>
      <w:tr w:rsidR="00DA3A3D" w:rsidRPr="00DA3A3D" w14:paraId="475FDFB5" w14:textId="77777777" w:rsidTr="00CD2E70">
        <w:trPr>
          <w:trHeight w:val="549"/>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FBE7264" w14:textId="77777777" w:rsidR="00DA3A3D" w:rsidRPr="00DA3A3D" w:rsidRDefault="00DA3A3D" w:rsidP="00DA3A3D">
            <w:pPr>
              <w:pStyle w:val="af8"/>
            </w:pPr>
            <w:r w:rsidRPr="00DA3A3D">
              <w:t>1 17 15000 00 0000 150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83759B8" w14:textId="77777777" w:rsidR="00DA3A3D" w:rsidRPr="00DA3A3D" w:rsidRDefault="00DA3A3D" w:rsidP="00DA3A3D">
            <w:pPr>
              <w:pStyle w:val="af8"/>
            </w:pPr>
            <w:r w:rsidRPr="00DA3A3D">
              <w:t>Инициативные платежи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E79B732" w14:textId="77777777" w:rsidR="00DA3A3D" w:rsidRPr="00DA3A3D" w:rsidRDefault="00DA3A3D" w:rsidP="00DA3A3D">
            <w:pPr>
              <w:pStyle w:val="af8"/>
            </w:pPr>
            <w:r w:rsidRPr="00DA3A3D">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E75BA59" w14:textId="77777777" w:rsidR="00DA3A3D" w:rsidRPr="00DA3A3D" w:rsidRDefault="00DA3A3D" w:rsidP="00DA3A3D">
            <w:pPr>
              <w:pStyle w:val="af8"/>
            </w:pPr>
            <w:r w:rsidRPr="00DA3A3D">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57AE996" w14:textId="77777777" w:rsidR="00DA3A3D" w:rsidRPr="00DA3A3D" w:rsidRDefault="00DA3A3D" w:rsidP="00DA3A3D">
            <w:pPr>
              <w:pStyle w:val="af8"/>
            </w:pPr>
            <w:r w:rsidRPr="00DA3A3D">
              <w:t>0,0</w:t>
            </w:r>
          </w:p>
        </w:tc>
      </w:tr>
      <w:tr w:rsidR="00DA3A3D" w:rsidRPr="00DA3A3D" w14:paraId="7637BCB8" w14:textId="77777777" w:rsidTr="00CD2E70">
        <w:trPr>
          <w:trHeight w:val="982"/>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4415EFC8" w14:textId="77777777" w:rsidR="00DA3A3D" w:rsidRPr="00DA3A3D" w:rsidRDefault="00DA3A3D" w:rsidP="00DA3A3D">
            <w:pPr>
              <w:pStyle w:val="af8"/>
            </w:pPr>
            <w:r w:rsidRPr="00DA3A3D">
              <w:t xml:space="preserve">1 17 15030 10 0000 150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89C9B02" w14:textId="77777777" w:rsidR="00DA3A3D" w:rsidRPr="00DA3A3D" w:rsidRDefault="00DA3A3D" w:rsidP="00DA3A3D">
            <w:pPr>
              <w:pStyle w:val="af8"/>
            </w:pPr>
            <w:r w:rsidRPr="00DA3A3D">
              <w:t>Инициативные платежи, зачисляемые в бюджеты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AF35CEA" w14:textId="77777777" w:rsidR="00DA3A3D" w:rsidRPr="00DA3A3D" w:rsidRDefault="00DA3A3D" w:rsidP="00DA3A3D">
            <w:pPr>
              <w:pStyle w:val="af8"/>
            </w:pPr>
            <w:r w:rsidRPr="00DA3A3D">
              <w:t>104,0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754057E5" w14:textId="77777777" w:rsidR="00DA3A3D" w:rsidRPr="00DA3A3D" w:rsidRDefault="00DA3A3D" w:rsidP="00DA3A3D">
            <w:pPr>
              <w:pStyle w:val="af8"/>
            </w:pPr>
            <w:r w:rsidRPr="00DA3A3D">
              <w:t>264,4</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078D2B2" w14:textId="77777777" w:rsidR="00DA3A3D" w:rsidRPr="00DA3A3D" w:rsidRDefault="00DA3A3D" w:rsidP="00DA3A3D">
            <w:pPr>
              <w:pStyle w:val="af8"/>
            </w:pPr>
            <w:r w:rsidRPr="00DA3A3D">
              <w:t>0,0</w:t>
            </w:r>
          </w:p>
        </w:tc>
      </w:tr>
      <w:tr w:rsidR="00DA3A3D" w:rsidRPr="00DA3A3D" w14:paraId="4F8FBACE"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34FD8AD" w14:textId="77777777" w:rsidR="00DA3A3D" w:rsidRPr="00DA3A3D" w:rsidRDefault="00DA3A3D" w:rsidP="00DA3A3D">
            <w:pPr>
              <w:pStyle w:val="af8"/>
            </w:pPr>
            <w:r w:rsidRPr="00DA3A3D">
              <w:t xml:space="preserve">2 00 00000 00 0000 000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39384C2D" w14:textId="77777777" w:rsidR="00DA3A3D" w:rsidRPr="00DA3A3D" w:rsidRDefault="00DA3A3D" w:rsidP="00DA3A3D">
            <w:pPr>
              <w:pStyle w:val="af8"/>
            </w:pPr>
            <w:r w:rsidRPr="00DA3A3D">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FCF2055" w14:textId="77777777" w:rsidR="00DA3A3D" w:rsidRPr="00DA3A3D" w:rsidRDefault="00DA3A3D" w:rsidP="00DA3A3D">
            <w:pPr>
              <w:pStyle w:val="af8"/>
            </w:pPr>
            <w:r w:rsidRPr="00DA3A3D">
              <w:t>18 112,7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8182962" w14:textId="77777777" w:rsidR="00DA3A3D" w:rsidRPr="00DA3A3D" w:rsidRDefault="00DA3A3D" w:rsidP="00DA3A3D">
            <w:pPr>
              <w:pStyle w:val="af8"/>
            </w:pPr>
            <w:r w:rsidRPr="00DA3A3D">
              <w:t>18 357,3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1F8598A" w14:textId="77777777" w:rsidR="00DA3A3D" w:rsidRPr="00DA3A3D" w:rsidRDefault="00DA3A3D" w:rsidP="00DA3A3D">
            <w:pPr>
              <w:pStyle w:val="af8"/>
            </w:pPr>
            <w:r w:rsidRPr="00DA3A3D">
              <w:t>13 618,6</w:t>
            </w:r>
          </w:p>
        </w:tc>
      </w:tr>
      <w:tr w:rsidR="00DA3A3D" w:rsidRPr="00DA3A3D" w14:paraId="50D0A621"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57FE491A" w14:textId="77777777" w:rsidR="00DA3A3D" w:rsidRPr="00DA3A3D" w:rsidRDefault="00DA3A3D" w:rsidP="00DA3A3D">
            <w:pPr>
              <w:pStyle w:val="af8"/>
            </w:pPr>
            <w:r w:rsidRPr="00DA3A3D">
              <w:t xml:space="preserve">2 02 00000 00 0000 000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5147433C" w14:textId="77777777" w:rsidR="00DA3A3D" w:rsidRPr="00DA3A3D" w:rsidRDefault="00DA3A3D" w:rsidP="00DA3A3D">
            <w:pPr>
              <w:pStyle w:val="af8"/>
            </w:pPr>
            <w:r w:rsidRPr="00DA3A3D">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5EB3801" w14:textId="77777777" w:rsidR="00DA3A3D" w:rsidRPr="00DA3A3D" w:rsidRDefault="00DA3A3D" w:rsidP="00DA3A3D">
            <w:pPr>
              <w:pStyle w:val="af8"/>
            </w:pPr>
            <w:r w:rsidRPr="00DA3A3D">
              <w:t>18 112,4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BD044B9" w14:textId="77777777" w:rsidR="00DA3A3D" w:rsidRPr="00DA3A3D" w:rsidRDefault="00DA3A3D" w:rsidP="00DA3A3D">
            <w:pPr>
              <w:pStyle w:val="af8"/>
            </w:pPr>
            <w:r w:rsidRPr="00DA3A3D">
              <w:t>18 357,3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FE93631" w14:textId="77777777" w:rsidR="00DA3A3D" w:rsidRPr="00DA3A3D" w:rsidRDefault="00DA3A3D" w:rsidP="00DA3A3D">
            <w:pPr>
              <w:pStyle w:val="af8"/>
            </w:pPr>
            <w:r w:rsidRPr="00DA3A3D">
              <w:t>13618,6</w:t>
            </w:r>
          </w:p>
        </w:tc>
      </w:tr>
      <w:tr w:rsidR="00DA3A3D" w:rsidRPr="00DA3A3D" w14:paraId="1B2B81C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F821FE5" w14:textId="77777777" w:rsidR="00DA3A3D" w:rsidRPr="00DA3A3D" w:rsidRDefault="00DA3A3D" w:rsidP="00DA3A3D">
            <w:pPr>
              <w:pStyle w:val="af8"/>
            </w:pPr>
            <w:r w:rsidRPr="00DA3A3D">
              <w:t xml:space="preserve">2 02 10000 00 0000 150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6E0E8136" w14:textId="77777777" w:rsidR="00DA3A3D" w:rsidRPr="00DA3A3D" w:rsidRDefault="00DA3A3D" w:rsidP="00DA3A3D">
            <w:pPr>
              <w:pStyle w:val="af8"/>
            </w:pPr>
            <w:r w:rsidRPr="00DA3A3D">
              <w:t>Дотации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D7FD98C" w14:textId="77777777" w:rsidR="00DA3A3D" w:rsidRPr="00DA3A3D" w:rsidRDefault="00DA3A3D" w:rsidP="00DA3A3D">
            <w:pPr>
              <w:pStyle w:val="af8"/>
            </w:pPr>
            <w:r w:rsidRPr="00DA3A3D">
              <w:t>11 810,0</w:t>
            </w:r>
          </w:p>
          <w:p w14:paraId="6CC99D1C" w14:textId="77777777" w:rsidR="00DA3A3D" w:rsidRPr="00DA3A3D" w:rsidRDefault="00DA3A3D" w:rsidP="00DA3A3D">
            <w:pPr>
              <w:pStyle w:val="af8"/>
            </w:pP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D9D1F6E" w14:textId="77777777" w:rsidR="00DA3A3D" w:rsidRPr="00DA3A3D" w:rsidRDefault="00DA3A3D" w:rsidP="00DA3A3D">
            <w:pPr>
              <w:pStyle w:val="af8"/>
            </w:pPr>
            <w:r w:rsidRPr="00DA3A3D">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FCB73EF" w14:textId="77777777" w:rsidR="00DA3A3D" w:rsidRPr="00DA3A3D" w:rsidRDefault="00DA3A3D" w:rsidP="00DA3A3D">
            <w:pPr>
              <w:pStyle w:val="af8"/>
            </w:pPr>
            <w:r w:rsidRPr="00DA3A3D">
              <w:t>8 249,7</w:t>
            </w:r>
          </w:p>
        </w:tc>
      </w:tr>
      <w:tr w:rsidR="00DA3A3D" w:rsidRPr="00DA3A3D" w14:paraId="71710CF2"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F1E5C9F" w14:textId="77777777" w:rsidR="00DA3A3D" w:rsidRPr="00DA3A3D" w:rsidRDefault="00DA3A3D" w:rsidP="00DA3A3D">
            <w:pPr>
              <w:pStyle w:val="af8"/>
            </w:pPr>
            <w:r w:rsidRPr="00DA3A3D">
              <w:t xml:space="preserve">2 02 15001 00 0000 150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AD43BD7" w14:textId="77777777" w:rsidR="00DA3A3D" w:rsidRPr="00DA3A3D" w:rsidRDefault="00DA3A3D" w:rsidP="00DA3A3D">
            <w:pPr>
              <w:pStyle w:val="af8"/>
            </w:pPr>
            <w:r w:rsidRPr="00DA3A3D">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B089F84" w14:textId="77777777" w:rsidR="00DA3A3D" w:rsidRPr="00DA3A3D" w:rsidRDefault="00DA3A3D" w:rsidP="00DA3A3D">
            <w:pPr>
              <w:pStyle w:val="af8"/>
            </w:pPr>
            <w:r w:rsidRPr="00DA3A3D">
              <w:t>11 457,9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4DC60E5" w14:textId="77777777" w:rsidR="00DA3A3D" w:rsidRPr="00DA3A3D" w:rsidRDefault="00DA3A3D" w:rsidP="00DA3A3D">
            <w:pPr>
              <w:pStyle w:val="af8"/>
            </w:pPr>
            <w:r w:rsidRPr="00DA3A3D">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57E1825" w14:textId="77777777" w:rsidR="00DA3A3D" w:rsidRPr="00DA3A3D" w:rsidRDefault="00DA3A3D" w:rsidP="00DA3A3D">
            <w:pPr>
              <w:pStyle w:val="af8"/>
            </w:pPr>
            <w:r w:rsidRPr="00DA3A3D">
              <w:t>8 249,7</w:t>
            </w:r>
          </w:p>
        </w:tc>
      </w:tr>
      <w:tr w:rsidR="00DA3A3D" w:rsidRPr="00DA3A3D" w14:paraId="6E65C29A"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90A8106" w14:textId="77777777" w:rsidR="00DA3A3D" w:rsidRPr="00DA3A3D" w:rsidRDefault="00DA3A3D" w:rsidP="00DA3A3D">
            <w:pPr>
              <w:pStyle w:val="af8"/>
            </w:pPr>
            <w:r w:rsidRPr="00DA3A3D">
              <w:t xml:space="preserve">2 02 15001 10 0000 150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4304863E" w14:textId="77777777" w:rsidR="00DA3A3D" w:rsidRPr="00DA3A3D" w:rsidRDefault="00DA3A3D" w:rsidP="00DA3A3D">
            <w:pPr>
              <w:pStyle w:val="af8"/>
            </w:pPr>
            <w:r w:rsidRPr="00DA3A3D">
              <w:t>Дотации бюджетам сельских поселений на выравнивание бюджетной обеспеченности из бюджета субъекта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F9EC1CE" w14:textId="77777777" w:rsidR="00DA3A3D" w:rsidRPr="00DA3A3D" w:rsidRDefault="00DA3A3D" w:rsidP="00DA3A3D">
            <w:pPr>
              <w:pStyle w:val="af8"/>
            </w:pPr>
            <w:r w:rsidRPr="00DA3A3D">
              <w:t>11 457,9</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87DC80A" w14:textId="77777777" w:rsidR="00DA3A3D" w:rsidRPr="00DA3A3D" w:rsidRDefault="00DA3A3D" w:rsidP="00DA3A3D">
            <w:pPr>
              <w:pStyle w:val="af8"/>
            </w:pPr>
            <w:r w:rsidRPr="00DA3A3D">
              <w:t>9 166,3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C6FF70E" w14:textId="77777777" w:rsidR="00DA3A3D" w:rsidRPr="00DA3A3D" w:rsidRDefault="00DA3A3D" w:rsidP="00DA3A3D">
            <w:pPr>
              <w:pStyle w:val="af8"/>
            </w:pPr>
            <w:r w:rsidRPr="00DA3A3D">
              <w:t>8 249,7</w:t>
            </w:r>
          </w:p>
        </w:tc>
      </w:tr>
      <w:tr w:rsidR="00DA3A3D" w:rsidRPr="00DA3A3D" w14:paraId="4A98D94C"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0E78B26" w14:textId="77777777" w:rsidR="00DA3A3D" w:rsidRPr="00DA3A3D" w:rsidRDefault="00DA3A3D" w:rsidP="00DA3A3D">
            <w:pPr>
              <w:pStyle w:val="af8"/>
            </w:pPr>
            <w:r w:rsidRPr="00DA3A3D">
              <w:t>2 02 15002 00 0000 150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DD21EB9" w14:textId="77777777" w:rsidR="00DA3A3D" w:rsidRPr="00DA3A3D" w:rsidRDefault="00DA3A3D" w:rsidP="00DA3A3D">
            <w:pPr>
              <w:pStyle w:val="af8"/>
            </w:pPr>
            <w:r w:rsidRPr="00DA3A3D">
              <w:t>Дотации бюджетам на поддержку мер по 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F18AF4" w14:textId="77777777" w:rsidR="00DA3A3D" w:rsidRPr="00DA3A3D" w:rsidRDefault="00DA3A3D" w:rsidP="00DA3A3D">
            <w:pPr>
              <w:pStyle w:val="af8"/>
            </w:pPr>
            <w:r w:rsidRPr="00DA3A3D">
              <w:t>352,1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D6C9420"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97B4F2A" w14:textId="77777777" w:rsidR="00DA3A3D" w:rsidRPr="00DA3A3D" w:rsidRDefault="00DA3A3D" w:rsidP="00DA3A3D">
            <w:pPr>
              <w:pStyle w:val="af8"/>
            </w:pPr>
            <w:r w:rsidRPr="00DA3A3D">
              <w:t>0,0</w:t>
            </w:r>
          </w:p>
        </w:tc>
      </w:tr>
      <w:tr w:rsidR="00DA3A3D" w:rsidRPr="00DA3A3D" w14:paraId="069D752A"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4D506AF" w14:textId="77777777" w:rsidR="00DA3A3D" w:rsidRPr="00DA3A3D" w:rsidRDefault="00DA3A3D" w:rsidP="00DA3A3D">
            <w:pPr>
              <w:pStyle w:val="af8"/>
            </w:pPr>
            <w:r w:rsidRPr="00DA3A3D">
              <w:t>2 02 15002 10 0000 150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B6E4BC1" w14:textId="77777777" w:rsidR="00DA3A3D" w:rsidRPr="00DA3A3D" w:rsidRDefault="00DA3A3D" w:rsidP="00DA3A3D">
            <w:pPr>
              <w:pStyle w:val="af8"/>
            </w:pPr>
            <w:r w:rsidRPr="00DA3A3D">
              <w:t xml:space="preserve">Дотации бюджетам сельских поселений на поддержку мер по </w:t>
            </w:r>
            <w:r w:rsidRPr="00DA3A3D">
              <w:lastRenderedPageBreak/>
              <w:t>обеспечению сбалансированности бюджетов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15CFF55" w14:textId="77777777" w:rsidR="00DA3A3D" w:rsidRPr="00DA3A3D" w:rsidRDefault="00DA3A3D" w:rsidP="00DA3A3D">
            <w:pPr>
              <w:pStyle w:val="af8"/>
            </w:pPr>
            <w:r w:rsidRPr="00DA3A3D">
              <w:lastRenderedPageBreak/>
              <w:t>352,1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7BC4003"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6BF08EA6" w14:textId="77777777" w:rsidR="00DA3A3D" w:rsidRPr="00DA3A3D" w:rsidRDefault="00DA3A3D" w:rsidP="00DA3A3D">
            <w:pPr>
              <w:pStyle w:val="af8"/>
            </w:pPr>
            <w:r w:rsidRPr="00DA3A3D">
              <w:t>0,0</w:t>
            </w:r>
          </w:p>
        </w:tc>
      </w:tr>
      <w:tr w:rsidR="00DA3A3D" w:rsidRPr="00DA3A3D" w14:paraId="34FA55B4"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1A46D4D" w14:textId="77777777" w:rsidR="00DA3A3D" w:rsidRPr="00DA3A3D" w:rsidRDefault="00DA3A3D" w:rsidP="00DA3A3D">
            <w:pPr>
              <w:pStyle w:val="af8"/>
            </w:pPr>
            <w:r w:rsidRPr="00DA3A3D">
              <w:lastRenderedPageBreak/>
              <w:t>2 02 30000 00 0000 150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C0200C8" w14:textId="77777777" w:rsidR="00DA3A3D" w:rsidRPr="00DA3A3D" w:rsidRDefault="00DA3A3D" w:rsidP="00DA3A3D">
            <w:pPr>
              <w:pStyle w:val="af8"/>
            </w:pPr>
            <w:r w:rsidRPr="00DA3A3D">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3E4E261" w14:textId="77777777" w:rsidR="00DA3A3D" w:rsidRPr="00DA3A3D" w:rsidRDefault="00DA3A3D" w:rsidP="00DA3A3D">
            <w:pPr>
              <w:pStyle w:val="af8"/>
            </w:pPr>
            <w:r w:rsidRPr="00DA3A3D">
              <w:t>294,2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ECD8878" w14:textId="77777777" w:rsidR="00DA3A3D" w:rsidRPr="00DA3A3D" w:rsidRDefault="00DA3A3D" w:rsidP="00DA3A3D">
            <w:pPr>
              <w:pStyle w:val="af8"/>
            </w:pPr>
            <w:r w:rsidRPr="00DA3A3D">
              <w:t>307,2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DF9265B" w14:textId="77777777" w:rsidR="00DA3A3D" w:rsidRPr="00DA3A3D" w:rsidRDefault="00DA3A3D" w:rsidP="00DA3A3D">
            <w:pPr>
              <w:pStyle w:val="af8"/>
            </w:pPr>
            <w:r w:rsidRPr="00DA3A3D">
              <w:t>317,8</w:t>
            </w:r>
          </w:p>
          <w:p w14:paraId="7A4144D3" w14:textId="77777777" w:rsidR="00DA3A3D" w:rsidRPr="00DA3A3D" w:rsidRDefault="00DA3A3D" w:rsidP="00DA3A3D">
            <w:pPr>
              <w:pStyle w:val="af8"/>
            </w:pPr>
          </w:p>
        </w:tc>
      </w:tr>
      <w:tr w:rsidR="00DA3A3D" w:rsidRPr="00DA3A3D" w14:paraId="067727EE"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2B6A865" w14:textId="77777777" w:rsidR="00DA3A3D" w:rsidRPr="00DA3A3D" w:rsidRDefault="00DA3A3D" w:rsidP="00DA3A3D">
            <w:pPr>
              <w:pStyle w:val="af8"/>
            </w:pPr>
            <w:r w:rsidRPr="00DA3A3D">
              <w:t>2 02 30024 00 0000 150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466E18A" w14:textId="77777777" w:rsidR="00DA3A3D" w:rsidRPr="00DA3A3D" w:rsidRDefault="00DA3A3D" w:rsidP="00DA3A3D">
            <w:pPr>
              <w:pStyle w:val="af8"/>
            </w:pPr>
            <w:r w:rsidRPr="00DA3A3D">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9E74379" w14:textId="77777777" w:rsidR="00DA3A3D" w:rsidRPr="00DA3A3D" w:rsidRDefault="00DA3A3D" w:rsidP="00DA3A3D">
            <w:pPr>
              <w:pStyle w:val="af8"/>
            </w:pPr>
            <w:r w:rsidRPr="00DA3A3D">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8146FB7" w14:textId="77777777" w:rsidR="00DA3A3D" w:rsidRPr="00DA3A3D" w:rsidRDefault="00DA3A3D" w:rsidP="00DA3A3D">
            <w:pPr>
              <w:pStyle w:val="af8"/>
            </w:pPr>
            <w:r w:rsidRPr="00DA3A3D">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730EBBDC" w14:textId="77777777" w:rsidR="00DA3A3D" w:rsidRPr="00DA3A3D" w:rsidRDefault="00DA3A3D" w:rsidP="00DA3A3D">
            <w:pPr>
              <w:pStyle w:val="af8"/>
            </w:pPr>
            <w:r w:rsidRPr="00DA3A3D">
              <w:t>0,2</w:t>
            </w:r>
          </w:p>
          <w:p w14:paraId="1749D4D8" w14:textId="77777777" w:rsidR="00DA3A3D" w:rsidRPr="00DA3A3D" w:rsidRDefault="00DA3A3D" w:rsidP="00DA3A3D">
            <w:pPr>
              <w:pStyle w:val="af8"/>
            </w:pPr>
          </w:p>
        </w:tc>
      </w:tr>
      <w:tr w:rsidR="00DA3A3D" w:rsidRPr="00DA3A3D" w14:paraId="3B32858B"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443978D" w14:textId="77777777" w:rsidR="00DA3A3D" w:rsidRPr="00DA3A3D" w:rsidRDefault="00DA3A3D" w:rsidP="00DA3A3D">
            <w:pPr>
              <w:pStyle w:val="af8"/>
            </w:pPr>
            <w:r w:rsidRPr="00DA3A3D">
              <w:t>2 02 30024 10 0000 150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5019B7A4" w14:textId="77777777" w:rsidR="00DA3A3D" w:rsidRPr="00DA3A3D" w:rsidRDefault="00DA3A3D" w:rsidP="00DA3A3D">
            <w:pPr>
              <w:pStyle w:val="af8"/>
            </w:pPr>
            <w:r w:rsidRPr="00DA3A3D">
              <w:t>Субвенции бюджетам сельских поселений на выполнение передаваемых полномочий субъектов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5A6E9FF" w14:textId="77777777" w:rsidR="00DA3A3D" w:rsidRPr="00DA3A3D" w:rsidRDefault="00DA3A3D" w:rsidP="00DA3A3D">
            <w:pPr>
              <w:pStyle w:val="af8"/>
            </w:pPr>
            <w:r w:rsidRPr="00DA3A3D">
              <w:t>0,2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F6B7FD3" w14:textId="77777777" w:rsidR="00DA3A3D" w:rsidRPr="00DA3A3D" w:rsidRDefault="00DA3A3D" w:rsidP="00DA3A3D">
            <w:pPr>
              <w:pStyle w:val="af8"/>
            </w:pPr>
            <w:r w:rsidRPr="00DA3A3D">
              <w:t>0,2</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0A13B798" w14:textId="77777777" w:rsidR="00DA3A3D" w:rsidRPr="00DA3A3D" w:rsidRDefault="00DA3A3D" w:rsidP="00DA3A3D">
            <w:pPr>
              <w:pStyle w:val="af8"/>
            </w:pPr>
            <w:r w:rsidRPr="00DA3A3D">
              <w:t>0,2</w:t>
            </w:r>
          </w:p>
          <w:p w14:paraId="3176F219" w14:textId="77777777" w:rsidR="00DA3A3D" w:rsidRPr="00DA3A3D" w:rsidRDefault="00DA3A3D" w:rsidP="00DA3A3D">
            <w:pPr>
              <w:pStyle w:val="af8"/>
            </w:pPr>
          </w:p>
        </w:tc>
      </w:tr>
      <w:tr w:rsidR="00DA3A3D" w:rsidRPr="00DA3A3D" w14:paraId="54DA409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C3A04E2" w14:textId="77777777" w:rsidR="00DA3A3D" w:rsidRPr="00DA3A3D" w:rsidRDefault="00DA3A3D" w:rsidP="00DA3A3D">
            <w:pPr>
              <w:pStyle w:val="af8"/>
            </w:pPr>
            <w:r w:rsidRPr="00DA3A3D">
              <w:t>2 02 35118 00 0000 150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78DA0E57" w14:textId="77777777" w:rsidR="00DA3A3D" w:rsidRPr="00DA3A3D" w:rsidRDefault="00DA3A3D" w:rsidP="00DA3A3D">
            <w:pPr>
              <w:pStyle w:val="af8"/>
            </w:pPr>
            <w:r w:rsidRPr="00DA3A3D">
              <w:t>Субвенции бюджетам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065214E" w14:textId="77777777" w:rsidR="00DA3A3D" w:rsidRPr="00DA3A3D" w:rsidRDefault="00DA3A3D" w:rsidP="00DA3A3D">
            <w:pPr>
              <w:pStyle w:val="af8"/>
            </w:pPr>
            <w:r w:rsidRPr="00DA3A3D">
              <w:t>294,0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2BB975D" w14:textId="77777777" w:rsidR="00DA3A3D" w:rsidRPr="00DA3A3D" w:rsidRDefault="00DA3A3D" w:rsidP="00DA3A3D">
            <w:pPr>
              <w:pStyle w:val="af8"/>
            </w:pPr>
            <w:r w:rsidRPr="00DA3A3D">
              <w:t>307,0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1AA7F17" w14:textId="77777777" w:rsidR="00DA3A3D" w:rsidRPr="00DA3A3D" w:rsidRDefault="00DA3A3D" w:rsidP="00DA3A3D">
            <w:pPr>
              <w:pStyle w:val="af8"/>
            </w:pPr>
            <w:r w:rsidRPr="00DA3A3D">
              <w:t>317,6</w:t>
            </w:r>
          </w:p>
        </w:tc>
      </w:tr>
      <w:tr w:rsidR="00DA3A3D" w:rsidRPr="00DA3A3D" w14:paraId="73159456"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53ECB347" w14:textId="77777777" w:rsidR="00DA3A3D" w:rsidRPr="00DA3A3D" w:rsidRDefault="00DA3A3D" w:rsidP="00DA3A3D">
            <w:pPr>
              <w:pStyle w:val="af8"/>
            </w:pPr>
            <w:r w:rsidRPr="00DA3A3D">
              <w:t>2 02 35118 10 0000 150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AA67D24" w14:textId="77777777" w:rsidR="00DA3A3D" w:rsidRPr="00DA3A3D" w:rsidRDefault="00DA3A3D" w:rsidP="00DA3A3D">
            <w:pPr>
              <w:pStyle w:val="af8"/>
            </w:pPr>
            <w:r w:rsidRPr="00DA3A3D">
              <w:t>Субвенции бюджетам сельских поселений на осуществление первичного воинского учёта органами местного самоуправления поселений, муниципальных 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01B9975" w14:textId="77777777" w:rsidR="00DA3A3D" w:rsidRPr="00DA3A3D" w:rsidRDefault="00DA3A3D" w:rsidP="00DA3A3D">
            <w:pPr>
              <w:pStyle w:val="af8"/>
            </w:pPr>
            <w:r w:rsidRPr="00DA3A3D">
              <w:t>294,0</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DDAED00" w14:textId="77777777" w:rsidR="00DA3A3D" w:rsidRPr="00DA3A3D" w:rsidRDefault="00DA3A3D" w:rsidP="00DA3A3D">
            <w:pPr>
              <w:pStyle w:val="af8"/>
            </w:pPr>
            <w:r w:rsidRPr="00DA3A3D">
              <w:t>307,0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2C30E7D" w14:textId="77777777" w:rsidR="00DA3A3D" w:rsidRPr="00DA3A3D" w:rsidRDefault="00DA3A3D" w:rsidP="00DA3A3D">
            <w:pPr>
              <w:pStyle w:val="af8"/>
            </w:pPr>
            <w:r w:rsidRPr="00DA3A3D">
              <w:t>317,6</w:t>
            </w:r>
          </w:p>
          <w:p w14:paraId="000FA40F" w14:textId="77777777" w:rsidR="00DA3A3D" w:rsidRPr="00DA3A3D" w:rsidRDefault="00DA3A3D" w:rsidP="00DA3A3D">
            <w:pPr>
              <w:pStyle w:val="af8"/>
            </w:pPr>
          </w:p>
        </w:tc>
      </w:tr>
      <w:tr w:rsidR="00DA3A3D" w:rsidRPr="00DA3A3D" w14:paraId="04B7E959"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DE88CA0" w14:textId="77777777" w:rsidR="00DA3A3D" w:rsidRPr="00DA3A3D" w:rsidRDefault="00DA3A3D" w:rsidP="00DA3A3D">
            <w:pPr>
              <w:pStyle w:val="af8"/>
            </w:pPr>
            <w:r w:rsidRPr="00DA3A3D">
              <w:t xml:space="preserve">2 02 40000 00 0000 150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7D678E18" w14:textId="77777777" w:rsidR="00DA3A3D" w:rsidRPr="00DA3A3D" w:rsidRDefault="00DA3A3D" w:rsidP="00DA3A3D">
            <w:pPr>
              <w:pStyle w:val="af8"/>
            </w:pPr>
            <w:r w:rsidRPr="00DA3A3D">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8C322DC" w14:textId="77777777" w:rsidR="00DA3A3D" w:rsidRPr="00DA3A3D" w:rsidRDefault="00DA3A3D" w:rsidP="00DA3A3D">
            <w:pPr>
              <w:pStyle w:val="af8"/>
            </w:pPr>
            <w:r w:rsidRPr="00DA3A3D">
              <w:t>6 008,2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11D1A61" w14:textId="77777777" w:rsidR="00DA3A3D" w:rsidRPr="00DA3A3D" w:rsidRDefault="00DA3A3D" w:rsidP="00DA3A3D">
            <w:pPr>
              <w:pStyle w:val="af8"/>
            </w:pPr>
            <w:r w:rsidRPr="00DA3A3D">
              <w:t>8 883,8</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489C785" w14:textId="77777777" w:rsidR="00DA3A3D" w:rsidRPr="00DA3A3D" w:rsidRDefault="00DA3A3D" w:rsidP="00DA3A3D">
            <w:pPr>
              <w:pStyle w:val="af8"/>
            </w:pPr>
            <w:r w:rsidRPr="00DA3A3D">
              <w:t>5051,1</w:t>
            </w:r>
          </w:p>
        </w:tc>
      </w:tr>
      <w:tr w:rsidR="00DA3A3D" w:rsidRPr="00DA3A3D" w14:paraId="3DEA90F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1E7FBF5F" w14:textId="77777777" w:rsidR="00DA3A3D" w:rsidRPr="00DA3A3D" w:rsidRDefault="00DA3A3D" w:rsidP="00DA3A3D">
            <w:pPr>
              <w:pStyle w:val="af8"/>
            </w:pPr>
            <w:r w:rsidRPr="00DA3A3D">
              <w:t>2 02 40014 00 0000 150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5DD504B" w14:textId="77777777" w:rsidR="00DA3A3D" w:rsidRPr="00DA3A3D" w:rsidRDefault="00DA3A3D" w:rsidP="00DA3A3D">
            <w:pPr>
              <w:pStyle w:val="af8"/>
            </w:pPr>
            <w:r w:rsidRPr="00DA3A3D">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5E0A3D" w14:textId="77777777" w:rsidR="00DA3A3D" w:rsidRPr="00DA3A3D" w:rsidRDefault="00DA3A3D" w:rsidP="00DA3A3D">
            <w:pPr>
              <w:pStyle w:val="af8"/>
            </w:pPr>
            <w:r w:rsidRPr="00DA3A3D">
              <w:t>3 000,7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50BB9A74" w14:textId="77777777" w:rsidR="00DA3A3D" w:rsidRPr="00DA3A3D" w:rsidRDefault="00DA3A3D" w:rsidP="00DA3A3D">
            <w:pPr>
              <w:pStyle w:val="af8"/>
            </w:pPr>
            <w:r w:rsidRPr="00DA3A3D">
              <w:t>8 657,3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48213B3E" w14:textId="77777777" w:rsidR="00DA3A3D" w:rsidRPr="00DA3A3D" w:rsidRDefault="00DA3A3D" w:rsidP="00DA3A3D">
            <w:pPr>
              <w:pStyle w:val="af8"/>
            </w:pPr>
            <w:r w:rsidRPr="00DA3A3D">
              <w:t>4 824,6</w:t>
            </w:r>
          </w:p>
        </w:tc>
      </w:tr>
      <w:tr w:rsidR="00DA3A3D" w:rsidRPr="00DA3A3D" w14:paraId="1B7C479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6AC82C98" w14:textId="77777777" w:rsidR="00DA3A3D" w:rsidRPr="00DA3A3D" w:rsidRDefault="00DA3A3D" w:rsidP="00DA3A3D">
            <w:pPr>
              <w:pStyle w:val="af8"/>
            </w:pPr>
            <w:r w:rsidRPr="00DA3A3D">
              <w:lastRenderedPageBreak/>
              <w:t>2 02 40014 10 0000 150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1C63AD65" w14:textId="77777777" w:rsidR="00DA3A3D" w:rsidRPr="00DA3A3D" w:rsidRDefault="00DA3A3D" w:rsidP="00DA3A3D">
            <w:pPr>
              <w:pStyle w:val="af8"/>
            </w:pPr>
            <w:r w:rsidRPr="00DA3A3D">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6FFBE01" w14:textId="77777777" w:rsidR="00DA3A3D" w:rsidRPr="00DA3A3D" w:rsidRDefault="00DA3A3D" w:rsidP="00DA3A3D">
            <w:pPr>
              <w:pStyle w:val="af8"/>
            </w:pPr>
            <w:r w:rsidRPr="00DA3A3D">
              <w:t>3 000,7</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C28FCB1" w14:textId="77777777" w:rsidR="00DA3A3D" w:rsidRPr="00DA3A3D" w:rsidRDefault="00DA3A3D" w:rsidP="00DA3A3D">
            <w:pPr>
              <w:pStyle w:val="af8"/>
            </w:pPr>
            <w:r w:rsidRPr="00DA3A3D">
              <w:t>8 657,3</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1B72BAFD" w14:textId="77777777" w:rsidR="00DA3A3D" w:rsidRPr="00DA3A3D" w:rsidRDefault="00DA3A3D" w:rsidP="00DA3A3D">
            <w:pPr>
              <w:pStyle w:val="af8"/>
            </w:pPr>
            <w:r w:rsidRPr="00DA3A3D">
              <w:t>4 824,6</w:t>
            </w:r>
          </w:p>
        </w:tc>
      </w:tr>
      <w:tr w:rsidR="00DA3A3D" w:rsidRPr="00DA3A3D" w14:paraId="2F06CBB1"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09D330DE" w14:textId="77777777" w:rsidR="00DA3A3D" w:rsidRPr="00DA3A3D" w:rsidRDefault="00DA3A3D" w:rsidP="00DA3A3D">
            <w:pPr>
              <w:pStyle w:val="af8"/>
            </w:pPr>
            <w:r w:rsidRPr="00DA3A3D">
              <w:t>2 02 49999 00 0000 150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606734B" w14:textId="77777777" w:rsidR="00DA3A3D" w:rsidRPr="00DA3A3D" w:rsidRDefault="00DA3A3D" w:rsidP="00DA3A3D">
            <w:pPr>
              <w:pStyle w:val="af8"/>
            </w:pPr>
            <w:r w:rsidRPr="00DA3A3D">
              <w:t>Прочие межбюджетные трансферты, передаваемые бюджетам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81B207" w14:textId="77777777" w:rsidR="00DA3A3D" w:rsidRPr="00DA3A3D" w:rsidRDefault="00DA3A3D" w:rsidP="00DA3A3D">
            <w:pPr>
              <w:pStyle w:val="af8"/>
            </w:pPr>
            <w:r w:rsidRPr="00DA3A3D">
              <w:t>3 007,5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A978FB5" w14:textId="77777777" w:rsidR="00DA3A3D" w:rsidRPr="00DA3A3D" w:rsidRDefault="00DA3A3D" w:rsidP="00DA3A3D">
            <w:pPr>
              <w:pStyle w:val="af8"/>
            </w:pPr>
            <w:r w:rsidRPr="00DA3A3D">
              <w:t>226,5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370F270" w14:textId="77777777" w:rsidR="00DA3A3D" w:rsidRPr="00DA3A3D" w:rsidRDefault="00DA3A3D" w:rsidP="00DA3A3D">
            <w:pPr>
              <w:pStyle w:val="af8"/>
            </w:pPr>
            <w:r w:rsidRPr="00DA3A3D">
              <w:t>226,5</w:t>
            </w:r>
          </w:p>
          <w:p w14:paraId="0F118ACE" w14:textId="77777777" w:rsidR="00DA3A3D" w:rsidRPr="00DA3A3D" w:rsidRDefault="00DA3A3D" w:rsidP="00DA3A3D">
            <w:pPr>
              <w:pStyle w:val="af8"/>
            </w:pPr>
          </w:p>
        </w:tc>
      </w:tr>
      <w:tr w:rsidR="00DA3A3D" w:rsidRPr="00DA3A3D" w14:paraId="3A4227CB"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32C10A63" w14:textId="77777777" w:rsidR="00DA3A3D" w:rsidRPr="00DA3A3D" w:rsidRDefault="00DA3A3D" w:rsidP="00DA3A3D">
            <w:pPr>
              <w:pStyle w:val="af8"/>
            </w:pPr>
            <w:r w:rsidRPr="00DA3A3D">
              <w:t>2 02 49999 10 0000 150</w:t>
            </w:r>
          </w:p>
          <w:p w14:paraId="32B83D93" w14:textId="77777777" w:rsidR="00DA3A3D" w:rsidRPr="00DA3A3D" w:rsidRDefault="00DA3A3D" w:rsidP="00DA3A3D">
            <w:pPr>
              <w:pStyle w:val="af8"/>
            </w:pP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611F006D" w14:textId="77777777" w:rsidR="00DA3A3D" w:rsidRPr="00DA3A3D" w:rsidRDefault="00DA3A3D" w:rsidP="00DA3A3D">
            <w:pPr>
              <w:pStyle w:val="af8"/>
            </w:pPr>
            <w:r w:rsidRPr="00DA3A3D">
              <w:t>Прочие межбюджетные трансферты, передаваемые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D602F22" w14:textId="77777777" w:rsidR="00DA3A3D" w:rsidRPr="00DA3A3D" w:rsidRDefault="00DA3A3D" w:rsidP="00DA3A3D">
            <w:pPr>
              <w:pStyle w:val="af8"/>
            </w:pPr>
            <w:r w:rsidRPr="00DA3A3D">
              <w:t>3 007,5</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DFD2DE0" w14:textId="77777777" w:rsidR="00DA3A3D" w:rsidRPr="00DA3A3D" w:rsidRDefault="00DA3A3D" w:rsidP="00DA3A3D">
            <w:pPr>
              <w:pStyle w:val="af8"/>
            </w:pPr>
            <w:r w:rsidRPr="00DA3A3D">
              <w:t>226,5</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4D5D467" w14:textId="77777777" w:rsidR="00DA3A3D" w:rsidRPr="00DA3A3D" w:rsidRDefault="00DA3A3D" w:rsidP="00DA3A3D">
            <w:pPr>
              <w:pStyle w:val="af8"/>
            </w:pPr>
            <w:r w:rsidRPr="00DA3A3D">
              <w:t>226,5</w:t>
            </w:r>
          </w:p>
        </w:tc>
      </w:tr>
      <w:tr w:rsidR="00DA3A3D" w:rsidRPr="00DA3A3D" w14:paraId="11D4E677"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6FD6F50" w14:textId="77777777" w:rsidR="00DA3A3D" w:rsidRPr="00DA3A3D" w:rsidRDefault="00DA3A3D" w:rsidP="00DA3A3D">
            <w:pPr>
              <w:pStyle w:val="af8"/>
              <w:rPr>
                <w:b/>
              </w:rPr>
            </w:pPr>
            <w:r w:rsidRPr="00DA3A3D">
              <w:rPr>
                <w:b/>
              </w:rPr>
              <w:t>2 18 00000 00 0000 000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3A41E5E" w14:textId="77777777" w:rsidR="00DA3A3D" w:rsidRPr="00DA3A3D" w:rsidRDefault="00DA3A3D" w:rsidP="00DA3A3D">
            <w:pPr>
              <w:pStyle w:val="af8"/>
              <w:rPr>
                <w:b/>
              </w:rPr>
            </w:pPr>
            <w:r w:rsidRPr="00DA3A3D">
              <w:rPr>
                <w:b/>
              </w:rPr>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A2DA882" w14:textId="77777777" w:rsidR="00DA3A3D" w:rsidRPr="00DA3A3D" w:rsidRDefault="00DA3A3D" w:rsidP="00DA3A3D">
            <w:pPr>
              <w:pStyle w:val="af8"/>
              <w:rPr>
                <w:b/>
              </w:rPr>
            </w:pPr>
            <w:r w:rsidRPr="00DA3A3D">
              <w:rPr>
                <w:b/>
              </w:rPr>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64A64B15" w14:textId="77777777" w:rsidR="00DA3A3D" w:rsidRPr="00DA3A3D" w:rsidRDefault="00DA3A3D" w:rsidP="00DA3A3D">
            <w:pPr>
              <w:pStyle w:val="af8"/>
              <w:rPr>
                <w:b/>
              </w:rPr>
            </w:pPr>
            <w:r w:rsidRPr="00DA3A3D">
              <w:rPr>
                <w:b/>
              </w:rPr>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A9B45E2" w14:textId="77777777" w:rsidR="00DA3A3D" w:rsidRPr="00DA3A3D" w:rsidRDefault="00DA3A3D" w:rsidP="00DA3A3D">
            <w:pPr>
              <w:pStyle w:val="af8"/>
              <w:rPr>
                <w:b/>
              </w:rPr>
            </w:pPr>
            <w:r w:rsidRPr="00DA3A3D">
              <w:rPr>
                <w:b/>
              </w:rPr>
              <w:t>0,0</w:t>
            </w:r>
          </w:p>
        </w:tc>
      </w:tr>
      <w:tr w:rsidR="00DA3A3D" w:rsidRPr="00DA3A3D" w14:paraId="2C0334A3"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F9A2445" w14:textId="77777777" w:rsidR="00DA3A3D" w:rsidRPr="00DA3A3D" w:rsidRDefault="00DA3A3D" w:rsidP="00DA3A3D">
            <w:pPr>
              <w:pStyle w:val="af8"/>
            </w:pPr>
            <w:r w:rsidRPr="00DA3A3D">
              <w:t>2 18 00000 00 0000 150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76E3805" w14:textId="77777777" w:rsidR="00DA3A3D" w:rsidRPr="00DA3A3D" w:rsidRDefault="00DA3A3D" w:rsidP="00DA3A3D">
            <w:pPr>
              <w:pStyle w:val="af8"/>
            </w:pPr>
            <w:r w:rsidRPr="00DA3A3D">
              <w:t xml:space="preserve">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w:t>
            </w:r>
            <w:r w:rsidRPr="00DA3A3D">
              <w:lastRenderedPageBreak/>
              <w:t>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67E032" w14:textId="77777777" w:rsidR="00DA3A3D" w:rsidRPr="00DA3A3D" w:rsidRDefault="00DA3A3D" w:rsidP="00DA3A3D">
            <w:pPr>
              <w:pStyle w:val="af8"/>
            </w:pPr>
            <w:r w:rsidRPr="00DA3A3D">
              <w:lastRenderedPageBreak/>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2E10C9D6"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51BF141" w14:textId="77777777" w:rsidR="00DA3A3D" w:rsidRPr="00DA3A3D" w:rsidRDefault="00DA3A3D" w:rsidP="00DA3A3D">
            <w:pPr>
              <w:pStyle w:val="af8"/>
            </w:pPr>
            <w:r w:rsidRPr="00DA3A3D">
              <w:t>0,0</w:t>
            </w:r>
          </w:p>
        </w:tc>
      </w:tr>
      <w:tr w:rsidR="00DA3A3D" w:rsidRPr="00DA3A3D" w14:paraId="3F85F8F0"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2072BE2" w14:textId="77777777" w:rsidR="00DA3A3D" w:rsidRPr="00DA3A3D" w:rsidRDefault="00DA3A3D" w:rsidP="00DA3A3D">
            <w:pPr>
              <w:pStyle w:val="af8"/>
            </w:pPr>
            <w:r w:rsidRPr="00DA3A3D">
              <w:lastRenderedPageBreak/>
              <w:t>2 18 00000 10 0000 150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82B2856" w14:textId="77777777" w:rsidR="00DA3A3D" w:rsidRPr="00DA3A3D" w:rsidRDefault="00DA3A3D" w:rsidP="00DA3A3D">
            <w:pPr>
              <w:pStyle w:val="af8"/>
            </w:pPr>
            <w:r w:rsidRPr="00DA3A3D">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AB73DA9" w14:textId="77777777" w:rsidR="00DA3A3D" w:rsidRPr="00DA3A3D" w:rsidRDefault="00DA3A3D" w:rsidP="00DA3A3D">
            <w:pPr>
              <w:pStyle w:val="af8"/>
            </w:pPr>
            <w:r w:rsidRPr="00DA3A3D">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C5751B"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C2A5830" w14:textId="77777777" w:rsidR="00DA3A3D" w:rsidRPr="00DA3A3D" w:rsidRDefault="00DA3A3D" w:rsidP="00DA3A3D">
            <w:pPr>
              <w:pStyle w:val="af8"/>
            </w:pPr>
            <w:r w:rsidRPr="00DA3A3D">
              <w:t>0,0</w:t>
            </w:r>
          </w:p>
        </w:tc>
      </w:tr>
      <w:tr w:rsidR="00DA3A3D" w:rsidRPr="00DA3A3D" w14:paraId="314674DE"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11ABDE51" w14:textId="77777777" w:rsidR="00DA3A3D" w:rsidRPr="00DA3A3D" w:rsidRDefault="00DA3A3D" w:rsidP="00DA3A3D">
            <w:pPr>
              <w:pStyle w:val="af8"/>
            </w:pPr>
            <w:r w:rsidRPr="00DA3A3D">
              <w:t>2 18 05000 10 0000 150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97C75B6" w14:textId="77777777" w:rsidR="00DA3A3D" w:rsidRPr="00DA3A3D" w:rsidRDefault="00DA3A3D" w:rsidP="00DA3A3D">
            <w:pPr>
              <w:pStyle w:val="af8"/>
            </w:pPr>
            <w:r w:rsidRPr="00DA3A3D">
              <w:t>Доходы бюджетов сельских поселений от возврата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6BC8802" w14:textId="77777777" w:rsidR="00DA3A3D" w:rsidRPr="00DA3A3D" w:rsidRDefault="00DA3A3D" w:rsidP="00DA3A3D">
            <w:pPr>
              <w:pStyle w:val="af8"/>
            </w:pPr>
            <w:r w:rsidRPr="00DA3A3D">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09BA73BF"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0F710A5" w14:textId="77777777" w:rsidR="00DA3A3D" w:rsidRPr="00DA3A3D" w:rsidRDefault="00DA3A3D" w:rsidP="00DA3A3D">
            <w:pPr>
              <w:pStyle w:val="af8"/>
            </w:pPr>
            <w:r w:rsidRPr="00DA3A3D">
              <w:t>0,0</w:t>
            </w:r>
          </w:p>
        </w:tc>
      </w:tr>
      <w:tr w:rsidR="00DA3A3D" w:rsidRPr="00DA3A3D" w14:paraId="0574BA33"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6FE23D7" w14:textId="77777777" w:rsidR="00DA3A3D" w:rsidRPr="00DA3A3D" w:rsidRDefault="00DA3A3D" w:rsidP="00DA3A3D">
            <w:pPr>
              <w:pStyle w:val="af8"/>
            </w:pPr>
            <w:r w:rsidRPr="00DA3A3D">
              <w:t>2 18 05030 10 0000 150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0EB1DBFB" w14:textId="77777777" w:rsidR="00DA3A3D" w:rsidRPr="00DA3A3D" w:rsidRDefault="00DA3A3D" w:rsidP="00DA3A3D">
            <w:pPr>
              <w:pStyle w:val="af8"/>
            </w:pPr>
            <w:r w:rsidRPr="00DA3A3D">
              <w:t>Доходы бюджетов сельских поселений от возврата иными организациями остатков субсидий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850DCD0" w14:textId="77777777" w:rsidR="00DA3A3D" w:rsidRPr="00DA3A3D" w:rsidRDefault="00DA3A3D" w:rsidP="00DA3A3D">
            <w:pPr>
              <w:pStyle w:val="af8"/>
            </w:pPr>
            <w:r w:rsidRPr="00DA3A3D">
              <w:t>1,4</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3133ECFB"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01735B9" w14:textId="77777777" w:rsidR="00DA3A3D" w:rsidRPr="00DA3A3D" w:rsidRDefault="00DA3A3D" w:rsidP="00DA3A3D">
            <w:pPr>
              <w:pStyle w:val="af8"/>
            </w:pPr>
            <w:r w:rsidRPr="00DA3A3D">
              <w:t>0,0</w:t>
            </w:r>
          </w:p>
        </w:tc>
      </w:tr>
      <w:tr w:rsidR="00DA3A3D" w:rsidRPr="00DA3A3D" w14:paraId="7BCA8820"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6A17EEA5" w14:textId="77777777" w:rsidR="00DA3A3D" w:rsidRPr="00DA3A3D" w:rsidRDefault="00DA3A3D" w:rsidP="00DA3A3D">
            <w:pPr>
              <w:pStyle w:val="af8"/>
            </w:pPr>
            <w:r w:rsidRPr="00DA3A3D">
              <w:t>2 19 00000 00 0000 000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32B3205" w14:textId="77777777" w:rsidR="00DA3A3D" w:rsidRPr="00DA3A3D" w:rsidRDefault="00DA3A3D" w:rsidP="00DA3A3D">
            <w:pPr>
              <w:pStyle w:val="af8"/>
            </w:pPr>
            <w:r w:rsidRPr="00DA3A3D">
              <w:rPr>
                <w:b/>
                <w:bCs/>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B2AA9E2" w14:textId="77777777" w:rsidR="00DA3A3D" w:rsidRPr="00DA3A3D" w:rsidRDefault="00DA3A3D" w:rsidP="00DA3A3D">
            <w:pPr>
              <w:pStyle w:val="af8"/>
            </w:pPr>
            <w:r w:rsidRPr="00DA3A3D">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EC40231"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094E964" w14:textId="77777777" w:rsidR="00DA3A3D" w:rsidRPr="00DA3A3D" w:rsidRDefault="00DA3A3D" w:rsidP="00DA3A3D">
            <w:pPr>
              <w:pStyle w:val="af8"/>
            </w:pPr>
            <w:r w:rsidRPr="00DA3A3D">
              <w:t>0,0</w:t>
            </w:r>
          </w:p>
        </w:tc>
      </w:tr>
      <w:tr w:rsidR="00DA3A3D" w:rsidRPr="00DA3A3D" w14:paraId="3BA9B189"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23D53BEC" w14:textId="77777777" w:rsidR="00DA3A3D" w:rsidRPr="00DA3A3D" w:rsidRDefault="00DA3A3D" w:rsidP="00DA3A3D">
            <w:pPr>
              <w:pStyle w:val="af8"/>
            </w:pPr>
            <w:r w:rsidRPr="00DA3A3D">
              <w:t>2 19 00000 10 0000 150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46688FCC" w14:textId="77777777" w:rsidR="00DA3A3D" w:rsidRPr="00DA3A3D" w:rsidRDefault="00DA3A3D" w:rsidP="00DA3A3D">
            <w:pPr>
              <w:pStyle w:val="af8"/>
            </w:pPr>
            <w:r w:rsidRPr="00DA3A3D">
              <w:t xml:space="preserve">Возврат остатков субсидий, субвенций и иных межбюджетных трансфертов, имеющих целевое назначение, </w:t>
            </w:r>
            <w:r w:rsidRPr="00DA3A3D">
              <w:lastRenderedPageBreak/>
              <w:t>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4614E64" w14:textId="77777777" w:rsidR="00DA3A3D" w:rsidRPr="00DA3A3D" w:rsidRDefault="00DA3A3D" w:rsidP="00DA3A3D">
            <w:pPr>
              <w:pStyle w:val="af8"/>
            </w:pPr>
            <w:r w:rsidRPr="00DA3A3D">
              <w:lastRenderedPageBreak/>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4091E89"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3CE516D5" w14:textId="77777777" w:rsidR="00DA3A3D" w:rsidRPr="00DA3A3D" w:rsidRDefault="00DA3A3D" w:rsidP="00DA3A3D">
            <w:pPr>
              <w:pStyle w:val="af8"/>
            </w:pPr>
            <w:r w:rsidRPr="00DA3A3D">
              <w:t>0,0</w:t>
            </w:r>
          </w:p>
        </w:tc>
      </w:tr>
      <w:tr w:rsidR="00DA3A3D" w:rsidRPr="00DA3A3D" w14:paraId="0647C478"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tcPr>
          <w:p w14:paraId="780CAB89" w14:textId="77777777" w:rsidR="00DA3A3D" w:rsidRPr="00DA3A3D" w:rsidRDefault="00DA3A3D" w:rsidP="00DA3A3D">
            <w:pPr>
              <w:pStyle w:val="af8"/>
            </w:pPr>
            <w:r w:rsidRPr="00DA3A3D">
              <w:lastRenderedPageBreak/>
              <w:t>2 19 60010 10 0000 150</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191D8DA6" w14:textId="77777777" w:rsidR="00DA3A3D" w:rsidRPr="00DA3A3D" w:rsidRDefault="00DA3A3D" w:rsidP="00DA3A3D">
            <w:pPr>
              <w:pStyle w:val="af8"/>
            </w:pPr>
            <w:r w:rsidRPr="00DA3A3D">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DCFDBEB" w14:textId="77777777" w:rsidR="00DA3A3D" w:rsidRPr="00DA3A3D" w:rsidRDefault="00DA3A3D" w:rsidP="00DA3A3D">
            <w:pPr>
              <w:pStyle w:val="af8"/>
            </w:pPr>
            <w:r w:rsidRPr="00DA3A3D">
              <w:t>-1,1</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4A348C34" w14:textId="77777777" w:rsidR="00DA3A3D" w:rsidRPr="00DA3A3D" w:rsidRDefault="00DA3A3D" w:rsidP="00DA3A3D">
            <w:pPr>
              <w:pStyle w:val="af8"/>
            </w:pPr>
            <w:r w:rsidRPr="00DA3A3D">
              <w:t>0,0</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5CF38BD1" w14:textId="77777777" w:rsidR="00DA3A3D" w:rsidRPr="00DA3A3D" w:rsidRDefault="00DA3A3D" w:rsidP="00DA3A3D">
            <w:pPr>
              <w:pStyle w:val="af8"/>
            </w:pPr>
            <w:r w:rsidRPr="00DA3A3D">
              <w:t>0,0</w:t>
            </w:r>
          </w:p>
        </w:tc>
      </w:tr>
      <w:tr w:rsidR="00DA3A3D" w:rsidRPr="00DA3A3D" w14:paraId="54336A5D" w14:textId="77777777" w:rsidTr="00CD2E70">
        <w:trPr>
          <w:trHeight w:val="36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14:paraId="0A48E685" w14:textId="77777777" w:rsidR="00DA3A3D" w:rsidRPr="00DA3A3D" w:rsidRDefault="00DA3A3D" w:rsidP="00DA3A3D">
            <w:pPr>
              <w:pStyle w:val="af8"/>
            </w:pPr>
            <w:r w:rsidRPr="00DA3A3D">
              <w:t> </w:t>
            </w:r>
          </w:p>
        </w:tc>
        <w:tc>
          <w:tcPr>
            <w:tcW w:w="3686" w:type="dxa"/>
            <w:tcBorders>
              <w:top w:val="single" w:sz="4" w:space="0" w:color="auto"/>
              <w:left w:val="single" w:sz="4" w:space="0" w:color="auto"/>
              <w:bottom w:val="single" w:sz="4" w:space="0" w:color="auto"/>
              <w:right w:val="single" w:sz="4" w:space="0" w:color="auto"/>
            </w:tcBorders>
            <w:shd w:val="clear" w:color="auto" w:fill="auto"/>
            <w:hideMark/>
          </w:tcPr>
          <w:p w14:paraId="29C03543" w14:textId="77777777" w:rsidR="00DA3A3D" w:rsidRPr="00DA3A3D" w:rsidRDefault="00DA3A3D" w:rsidP="00DA3A3D">
            <w:pPr>
              <w:pStyle w:val="af8"/>
            </w:pPr>
            <w:r w:rsidRPr="00DA3A3D">
              <w:t>Всего доходов</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C826FA" w14:textId="77777777" w:rsidR="00DA3A3D" w:rsidRPr="00DA3A3D" w:rsidRDefault="00DA3A3D" w:rsidP="00DA3A3D">
            <w:pPr>
              <w:pStyle w:val="af8"/>
            </w:pPr>
            <w:r w:rsidRPr="00DA3A3D">
              <w:t>31 068,2</w:t>
            </w:r>
          </w:p>
        </w:tc>
        <w:tc>
          <w:tcPr>
            <w:tcW w:w="1336" w:type="dxa"/>
            <w:tcBorders>
              <w:top w:val="single" w:sz="4" w:space="0" w:color="auto"/>
              <w:left w:val="single" w:sz="4" w:space="0" w:color="auto"/>
              <w:bottom w:val="single" w:sz="4" w:space="0" w:color="auto"/>
              <w:right w:val="single" w:sz="4" w:space="0" w:color="auto"/>
            </w:tcBorders>
            <w:shd w:val="clear" w:color="auto" w:fill="auto"/>
          </w:tcPr>
          <w:p w14:paraId="128C2448" w14:textId="77777777" w:rsidR="00DA3A3D" w:rsidRPr="00DA3A3D" w:rsidRDefault="00DA3A3D" w:rsidP="00DA3A3D">
            <w:pPr>
              <w:pStyle w:val="af8"/>
            </w:pPr>
            <w:r w:rsidRPr="00DA3A3D">
              <w:t>31 357,7</w:t>
            </w:r>
          </w:p>
        </w:tc>
        <w:tc>
          <w:tcPr>
            <w:tcW w:w="1357" w:type="dxa"/>
            <w:tcBorders>
              <w:top w:val="single" w:sz="4" w:space="0" w:color="auto"/>
              <w:left w:val="single" w:sz="4" w:space="0" w:color="auto"/>
              <w:bottom w:val="single" w:sz="4" w:space="0" w:color="auto"/>
              <w:right w:val="single" w:sz="4" w:space="0" w:color="auto"/>
            </w:tcBorders>
            <w:shd w:val="clear" w:color="auto" w:fill="auto"/>
          </w:tcPr>
          <w:p w14:paraId="2558A15E" w14:textId="77777777" w:rsidR="00DA3A3D" w:rsidRPr="00DA3A3D" w:rsidRDefault="00DA3A3D" w:rsidP="00DA3A3D">
            <w:pPr>
              <w:pStyle w:val="af8"/>
            </w:pPr>
            <w:r w:rsidRPr="00DA3A3D">
              <w:t>26 546,5</w:t>
            </w:r>
          </w:p>
        </w:tc>
      </w:tr>
    </w:tbl>
    <w:p w14:paraId="53845C1C" w14:textId="77777777" w:rsidR="00DA3A3D" w:rsidRPr="00DA3A3D" w:rsidRDefault="00DA3A3D" w:rsidP="00DA3A3D">
      <w:pPr>
        <w:pStyle w:val="af8"/>
      </w:pPr>
    </w:p>
    <w:p w14:paraId="17CE6E59" w14:textId="77777777" w:rsidR="00DA3A3D" w:rsidRPr="00DA3A3D" w:rsidRDefault="00DA3A3D" w:rsidP="00DA3A3D">
      <w:pPr>
        <w:pStyle w:val="af8"/>
      </w:pPr>
      <w:r w:rsidRPr="00DA3A3D">
        <w:t>3) приложение 2 «Источники финансирования дефицита бюджета Истоминского сельского поселения Аксайского района на 2023 год и на плановый период 2024 и 2025 годов» изложить в следующей редакции:</w:t>
      </w:r>
    </w:p>
    <w:p w14:paraId="656C0D71" w14:textId="77777777" w:rsidR="00DA3A3D" w:rsidRPr="00DA3A3D" w:rsidRDefault="00DA3A3D" w:rsidP="00DA3A3D">
      <w:pPr>
        <w:pStyle w:val="af8"/>
        <w:rPr>
          <w:bCs/>
        </w:rPr>
      </w:pPr>
    </w:p>
    <w:p w14:paraId="7D4CA255" w14:textId="77777777" w:rsidR="00DA3A3D" w:rsidRPr="00DA3A3D" w:rsidRDefault="00DA3A3D" w:rsidP="00DA3A3D">
      <w:pPr>
        <w:pStyle w:val="af8"/>
        <w:rPr>
          <w:bCs/>
        </w:rPr>
      </w:pPr>
      <w:r w:rsidRPr="00DA3A3D">
        <w:rPr>
          <w:bCs/>
        </w:rPr>
        <w:t xml:space="preserve"> «Приложение 2</w:t>
      </w:r>
    </w:p>
    <w:p w14:paraId="7FFC8180" w14:textId="77777777" w:rsidR="00DA3A3D" w:rsidRPr="00DA3A3D" w:rsidRDefault="00DA3A3D" w:rsidP="00DA3A3D">
      <w:pPr>
        <w:pStyle w:val="af8"/>
        <w:rPr>
          <w:bCs/>
        </w:rPr>
      </w:pPr>
      <w:r w:rsidRPr="00DA3A3D">
        <w:rPr>
          <w:bCs/>
        </w:rPr>
        <w:t>к Решению Собрания депутатов</w:t>
      </w:r>
    </w:p>
    <w:p w14:paraId="1500F7A0" w14:textId="77777777" w:rsidR="00DA3A3D" w:rsidRPr="00DA3A3D" w:rsidRDefault="00DA3A3D" w:rsidP="00DA3A3D">
      <w:pPr>
        <w:pStyle w:val="af8"/>
        <w:rPr>
          <w:bCs/>
        </w:rPr>
      </w:pPr>
      <w:r w:rsidRPr="00DA3A3D">
        <w:rPr>
          <w:bCs/>
        </w:rPr>
        <w:t xml:space="preserve"> Истоминского сельского поселения</w:t>
      </w:r>
    </w:p>
    <w:p w14:paraId="61286CCC" w14:textId="77777777" w:rsidR="00DA3A3D" w:rsidRPr="00DA3A3D" w:rsidRDefault="00DA3A3D" w:rsidP="00DA3A3D">
      <w:pPr>
        <w:pStyle w:val="af8"/>
        <w:rPr>
          <w:bCs/>
        </w:rPr>
      </w:pPr>
      <w:r w:rsidRPr="00DA3A3D">
        <w:rPr>
          <w:bCs/>
        </w:rPr>
        <w:t xml:space="preserve"> «О бюджете Истоминского</w:t>
      </w:r>
    </w:p>
    <w:p w14:paraId="66E2A65F" w14:textId="77777777" w:rsidR="00DA3A3D" w:rsidRPr="00DA3A3D" w:rsidRDefault="00DA3A3D" w:rsidP="00DA3A3D">
      <w:pPr>
        <w:pStyle w:val="af8"/>
        <w:rPr>
          <w:bCs/>
        </w:rPr>
      </w:pPr>
      <w:r w:rsidRPr="00DA3A3D">
        <w:rPr>
          <w:bCs/>
        </w:rPr>
        <w:t xml:space="preserve">сельского поселения Аксайского района </w:t>
      </w:r>
    </w:p>
    <w:p w14:paraId="201589AB" w14:textId="77777777" w:rsidR="00DA3A3D" w:rsidRPr="00DA3A3D" w:rsidRDefault="00DA3A3D" w:rsidP="00DA3A3D">
      <w:pPr>
        <w:pStyle w:val="af8"/>
        <w:rPr>
          <w:bCs/>
        </w:rPr>
      </w:pPr>
      <w:r w:rsidRPr="00DA3A3D">
        <w:rPr>
          <w:bCs/>
        </w:rPr>
        <w:t>на 2023 год и на плановый период 2024 и 2025 годов»</w:t>
      </w:r>
    </w:p>
    <w:p w14:paraId="754F21F6" w14:textId="77777777" w:rsidR="00DA3A3D" w:rsidRPr="00DA3A3D" w:rsidRDefault="00DA3A3D" w:rsidP="00DA3A3D">
      <w:pPr>
        <w:pStyle w:val="af8"/>
        <w:rPr>
          <w:b/>
          <w:bCs/>
        </w:rPr>
      </w:pPr>
      <w:r w:rsidRPr="00DA3A3D">
        <w:rPr>
          <w:b/>
          <w:bCs/>
        </w:rPr>
        <w:t>Источники финансирования дефицита бюджета Истоминского сельского поселения Аксайского района</w:t>
      </w:r>
    </w:p>
    <w:p w14:paraId="77D6C716" w14:textId="77777777" w:rsidR="00DA3A3D" w:rsidRPr="00DA3A3D" w:rsidRDefault="00DA3A3D" w:rsidP="00DA3A3D">
      <w:pPr>
        <w:pStyle w:val="af8"/>
        <w:rPr>
          <w:b/>
        </w:rPr>
      </w:pPr>
      <w:r w:rsidRPr="00DA3A3D">
        <w:rPr>
          <w:b/>
        </w:rPr>
        <w:t>на 2023 год и на плановый период 2024 и 2025 годов</w:t>
      </w:r>
    </w:p>
    <w:p w14:paraId="05A0866A" w14:textId="77777777" w:rsidR="00DA3A3D" w:rsidRPr="00DA3A3D" w:rsidRDefault="00DA3A3D" w:rsidP="00DA3A3D">
      <w:pPr>
        <w:pStyle w:val="af8"/>
      </w:pPr>
      <w:r w:rsidRPr="00DA3A3D">
        <w:t xml:space="preserve"> (тыс. рублей)</w:t>
      </w:r>
    </w:p>
    <w:tbl>
      <w:tblPr>
        <w:tblW w:w="5419" w:type="pct"/>
        <w:tblBorders>
          <w:top w:val="single" w:sz="2" w:space="0" w:color="auto"/>
          <w:left w:val="single" w:sz="2" w:space="0" w:color="auto"/>
          <w:bottom w:val="single" w:sz="4" w:space="0" w:color="auto"/>
          <w:right w:val="single" w:sz="2" w:space="0" w:color="auto"/>
          <w:insideH w:val="single" w:sz="2" w:space="0" w:color="auto"/>
          <w:insideV w:val="single" w:sz="2" w:space="0" w:color="auto"/>
        </w:tblBorders>
        <w:tblLayout w:type="fixed"/>
        <w:tblCellMar>
          <w:top w:w="85" w:type="dxa"/>
          <w:left w:w="85" w:type="dxa"/>
          <w:bottom w:w="85" w:type="dxa"/>
          <w:right w:w="85" w:type="dxa"/>
        </w:tblCellMar>
        <w:tblLook w:val="04A0" w:firstRow="1" w:lastRow="0" w:firstColumn="1" w:lastColumn="0" w:noHBand="0" w:noVBand="1"/>
      </w:tblPr>
      <w:tblGrid>
        <w:gridCol w:w="3314"/>
        <w:gridCol w:w="3877"/>
        <w:gridCol w:w="1298"/>
        <w:gridCol w:w="1298"/>
        <w:gridCol w:w="1457"/>
      </w:tblGrid>
      <w:tr w:rsidR="00DA3A3D" w:rsidRPr="00DA3A3D" w14:paraId="7F99CC00" w14:textId="77777777" w:rsidTr="00CD2E70">
        <w:trPr>
          <w:trHeight w:val="170"/>
        </w:trPr>
        <w:tc>
          <w:tcPr>
            <w:tcW w:w="1474" w:type="pct"/>
            <w:shd w:val="clear" w:color="auto" w:fill="auto"/>
            <w:vAlign w:val="center"/>
            <w:hideMark/>
          </w:tcPr>
          <w:p w14:paraId="7A5147E0" w14:textId="77777777" w:rsidR="00DA3A3D" w:rsidRPr="00DA3A3D" w:rsidRDefault="00DA3A3D" w:rsidP="00DA3A3D">
            <w:pPr>
              <w:pStyle w:val="af8"/>
              <w:rPr>
                <w:b/>
              </w:rPr>
            </w:pPr>
            <w:r w:rsidRPr="00DA3A3D">
              <w:rPr>
                <w:b/>
                <w:bCs/>
              </w:rPr>
              <w:t>Код бюджетной классификации Российской Федерации</w:t>
            </w:r>
          </w:p>
        </w:tc>
        <w:tc>
          <w:tcPr>
            <w:tcW w:w="1724" w:type="pct"/>
            <w:shd w:val="clear" w:color="auto" w:fill="auto"/>
            <w:vAlign w:val="center"/>
            <w:hideMark/>
          </w:tcPr>
          <w:p w14:paraId="1B3F657F" w14:textId="77777777" w:rsidR="00DA3A3D" w:rsidRPr="00DA3A3D" w:rsidRDefault="00DA3A3D" w:rsidP="00DA3A3D">
            <w:pPr>
              <w:pStyle w:val="af8"/>
              <w:rPr>
                <w:b/>
              </w:rPr>
            </w:pPr>
            <w:r w:rsidRPr="00DA3A3D">
              <w:rPr>
                <w:b/>
                <w:bCs/>
              </w:rPr>
              <w:t>Наименование</w:t>
            </w:r>
          </w:p>
        </w:tc>
        <w:tc>
          <w:tcPr>
            <w:tcW w:w="577" w:type="pct"/>
            <w:shd w:val="clear" w:color="auto" w:fill="auto"/>
            <w:noWrap/>
            <w:vAlign w:val="center"/>
            <w:hideMark/>
          </w:tcPr>
          <w:p w14:paraId="6A257C32" w14:textId="77777777" w:rsidR="00DA3A3D" w:rsidRPr="00DA3A3D" w:rsidRDefault="00DA3A3D" w:rsidP="00DA3A3D">
            <w:pPr>
              <w:pStyle w:val="af8"/>
              <w:rPr>
                <w:b/>
                <w:bCs/>
              </w:rPr>
            </w:pPr>
          </w:p>
          <w:p w14:paraId="3B1A79CF" w14:textId="77777777" w:rsidR="00DA3A3D" w:rsidRPr="00DA3A3D" w:rsidRDefault="00DA3A3D" w:rsidP="00DA3A3D">
            <w:pPr>
              <w:pStyle w:val="af8"/>
              <w:rPr>
                <w:b/>
              </w:rPr>
            </w:pPr>
            <w:r w:rsidRPr="00DA3A3D">
              <w:rPr>
                <w:b/>
                <w:bCs/>
              </w:rPr>
              <w:t>2023 год</w:t>
            </w:r>
          </w:p>
        </w:tc>
        <w:tc>
          <w:tcPr>
            <w:tcW w:w="577" w:type="pct"/>
            <w:vAlign w:val="center"/>
          </w:tcPr>
          <w:p w14:paraId="01BFC668" w14:textId="77777777" w:rsidR="00DA3A3D" w:rsidRPr="00DA3A3D" w:rsidRDefault="00DA3A3D" w:rsidP="00DA3A3D">
            <w:pPr>
              <w:pStyle w:val="af8"/>
              <w:rPr>
                <w:b/>
                <w:bCs/>
              </w:rPr>
            </w:pPr>
          </w:p>
          <w:p w14:paraId="352B2CD8" w14:textId="77777777" w:rsidR="00DA3A3D" w:rsidRPr="00DA3A3D" w:rsidRDefault="00DA3A3D" w:rsidP="00DA3A3D">
            <w:pPr>
              <w:pStyle w:val="af8"/>
              <w:rPr>
                <w:b/>
                <w:bCs/>
              </w:rPr>
            </w:pPr>
            <w:r w:rsidRPr="00DA3A3D">
              <w:rPr>
                <w:b/>
                <w:bCs/>
              </w:rPr>
              <w:t>2024 год</w:t>
            </w:r>
          </w:p>
        </w:tc>
        <w:tc>
          <w:tcPr>
            <w:tcW w:w="648" w:type="pct"/>
            <w:vAlign w:val="center"/>
          </w:tcPr>
          <w:p w14:paraId="546422A0" w14:textId="77777777" w:rsidR="00DA3A3D" w:rsidRPr="00DA3A3D" w:rsidRDefault="00DA3A3D" w:rsidP="00DA3A3D">
            <w:pPr>
              <w:pStyle w:val="af8"/>
              <w:rPr>
                <w:b/>
                <w:bCs/>
              </w:rPr>
            </w:pPr>
          </w:p>
          <w:p w14:paraId="209141E6" w14:textId="77777777" w:rsidR="00DA3A3D" w:rsidRPr="00DA3A3D" w:rsidRDefault="00DA3A3D" w:rsidP="00DA3A3D">
            <w:pPr>
              <w:pStyle w:val="af8"/>
              <w:rPr>
                <w:b/>
                <w:bCs/>
              </w:rPr>
            </w:pPr>
            <w:r w:rsidRPr="00DA3A3D">
              <w:rPr>
                <w:b/>
                <w:bCs/>
              </w:rPr>
              <w:t>2025 год</w:t>
            </w:r>
          </w:p>
        </w:tc>
      </w:tr>
    </w:tbl>
    <w:p w14:paraId="4A3405B9" w14:textId="77777777" w:rsidR="00DA3A3D" w:rsidRPr="00DA3A3D" w:rsidRDefault="00DA3A3D" w:rsidP="00DA3A3D">
      <w:pPr>
        <w:pStyle w:val="af8"/>
      </w:pPr>
    </w:p>
    <w:tbl>
      <w:tblPr>
        <w:tblW w:w="11054" w:type="dxa"/>
        <w:tblCellMar>
          <w:top w:w="85" w:type="dxa"/>
          <w:left w:w="85" w:type="dxa"/>
          <w:bottom w:w="85" w:type="dxa"/>
          <w:right w:w="85" w:type="dxa"/>
        </w:tblCellMar>
        <w:tblLook w:val="04A0" w:firstRow="1" w:lastRow="0" w:firstColumn="1" w:lastColumn="0" w:noHBand="0" w:noVBand="1"/>
      </w:tblPr>
      <w:tblGrid>
        <w:gridCol w:w="3258"/>
        <w:gridCol w:w="3827"/>
        <w:gridCol w:w="1276"/>
        <w:gridCol w:w="1275"/>
        <w:gridCol w:w="1418"/>
      </w:tblGrid>
      <w:tr w:rsidR="00DA3A3D" w:rsidRPr="00DA3A3D" w14:paraId="64ED1DF7" w14:textId="77777777" w:rsidTr="00CD2E70">
        <w:trPr>
          <w:trHeight w:val="208"/>
          <w:tblHeader/>
        </w:trPr>
        <w:tc>
          <w:tcPr>
            <w:tcW w:w="3258" w:type="dxa"/>
            <w:tcBorders>
              <w:top w:val="single" w:sz="2" w:space="0" w:color="auto"/>
              <w:left w:val="single" w:sz="2" w:space="0" w:color="auto"/>
              <w:bottom w:val="single" w:sz="2" w:space="0" w:color="auto"/>
              <w:right w:val="single" w:sz="2" w:space="0" w:color="auto"/>
            </w:tcBorders>
            <w:shd w:val="clear" w:color="auto" w:fill="auto"/>
            <w:hideMark/>
          </w:tcPr>
          <w:p w14:paraId="48CC6F6F" w14:textId="77777777" w:rsidR="00DA3A3D" w:rsidRPr="00DA3A3D" w:rsidRDefault="00DA3A3D" w:rsidP="00DA3A3D">
            <w:pPr>
              <w:pStyle w:val="af8"/>
            </w:pPr>
            <w:r w:rsidRPr="00DA3A3D">
              <w:t>1</w:t>
            </w:r>
          </w:p>
        </w:tc>
        <w:tc>
          <w:tcPr>
            <w:tcW w:w="3827" w:type="dxa"/>
            <w:tcBorders>
              <w:top w:val="single" w:sz="2" w:space="0" w:color="auto"/>
              <w:left w:val="single" w:sz="2" w:space="0" w:color="auto"/>
              <w:bottom w:val="single" w:sz="2" w:space="0" w:color="auto"/>
              <w:right w:val="single" w:sz="2" w:space="0" w:color="auto"/>
            </w:tcBorders>
            <w:shd w:val="clear" w:color="auto" w:fill="auto"/>
            <w:hideMark/>
          </w:tcPr>
          <w:p w14:paraId="65DBDE5F" w14:textId="77777777" w:rsidR="00DA3A3D" w:rsidRPr="00DA3A3D" w:rsidRDefault="00DA3A3D" w:rsidP="00DA3A3D">
            <w:pPr>
              <w:pStyle w:val="af8"/>
            </w:pPr>
            <w:r w:rsidRPr="00DA3A3D">
              <w:t>2</w:t>
            </w:r>
          </w:p>
        </w:tc>
        <w:tc>
          <w:tcPr>
            <w:tcW w:w="1276" w:type="dxa"/>
            <w:tcBorders>
              <w:top w:val="single" w:sz="2" w:space="0" w:color="auto"/>
              <w:left w:val="single" w:sz="2" w:space="0" w:color="auto"/>
              <w:bottom w:val="single" w:sz="2" w:space="0" w:color="auto"/>
              <w:right w:val="single" w:sz="2" w:space="0" w:color="auto"/>
            </w:tcBorders>
            <w:shd w:val="clear" w:color="auto" w:fill="auto"/>
            <w:noWrap/>
            <w:hideMark/>
          </w:tcPr>
          <w:p w14:paraId="3EEED5AD" w14:textId="77777777" w:rsidR="00DA3A3D" w:rsidRPr="00DA3A3D" w:rsidRDefault="00DA3A3D" w:rsidP="00DA3A3D">
            <w:pPr>
              <w:pStyle w:val="af8"/>
            </w:pPr>
            <w:r w:rsidRPr="00DA3A3D">
              <w:t>3</w:t>
            </w:r>
          </w:p>
        </w:tc>
        <w:tc>
          <w:tcPr>
            <w:tcW w:w="1275" w:type="dxa"/>
            <w:tcBorders>
              <w:top w:val="single" w:sz="2" w:space="0" w:color="auto"/>
              <w:left w:val="single" w:sz="2" w:space="0" w:color="auto"/>
              <w:bottom w:val="single" w:sz="2" w:space="0" w:color="auto"/>
              <w:right w:val="single" w:sz="2" w:space="0" w:color="auto"/>
            </w:tcBorders>
          </w:tcPr>
          <w:p w14:paraId="6B882EA7" w14:textId="77777777" w:rsidR="00DA3A3D" w:rsidRPr="00DA3A3D" w:rsidRDefault="00DA3A3D" w:rsidP="00DA3A3D">
            <w:pPr>
              <w:pStyle w:val="af8"/>
            </w:pPr>
            <w:r w:rsidRPr="00DA3A3D">
              <w:t>4</w:t>
            </w:r>
          </w:p>
        </w:tc>
        <w:tc>
          <w:tcPr>
            <w:tcW w:w="1418" w:type="dxa"/>
            <w:tcBorders>
              <w:top w:val="single" w:sz="2" w:space="0" w:color="auto"/>
              <w:left w:val="single" w:sz="2" w:space="0" w:color="auto"/>
              <w:bottom w:val="single" w:sz="2" w:space="0" w:color="auto"/>
              <w:right w:val="single" w:sz="2" w:space="0" w:color="auto"/>
            </w:tcBorders>
          </w:tcPr>
          <w:p w14:paraId="6272B095" w14:textId="77777777" w:rsidR="00DA3A3D" w:rsidRPr="00DA3A3D" w:rsidRDefault="00DA3A3D" w:rsidP="00DA3A3D">
            <w:pPr>
              <w:pStyle w:val="af8"/>
            </w:pPr>
            <w:r w:rsidRPr="00DA3A3D">
              <w:t>5</w:t>
            </w:r>
          </w:p>
        </w:tc>
      </w:tr>
      <w:tr w:rsidR="00DA3A3D" w:rsidRPr="00DA3A3D" w14:paraId="6478C5AA"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7A384C3" w14:textId="77777777" w:rsidR="00DA3A3D" w:rsidRPr="00DA3A3D" w:rsidRDefault="00DA3A3D" w:rsidP="00DA3A3D">
            <w:pPr>
              <w:pStyle w:val="af8"/>
            </w:pPr>
            <w:r w:rsidRPr="00DA3A3D">
              <w:t>01 00 00 00 00 0000 000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7292C97" w14:textId="77777777" w:rsidR="00DA3A3D" w:rsidRPr="00DA3A3D" w:rsidRDefault="00DA3A3D" w:rsidP="00DA3A3D">
            <w:pPr>
              <w:pStyle w:val="af8"/>
            </w:pPr>
            <w:r w:rsidRPr="00DA3A3D">
              <w:t>ИСТОЧНИКИ ВНУТРЕННЕГО ФИНАНСИРОВАНИЯ ДЕФИЦИТОВ БЮДЖЕТОВ</w:t>
            </w:r>
          </w:p>
        </w:tc>
        <w:tc>
          <w:tcPr>
            <w:tcW w:w="1276" w:type="dxa"/>
            <w:tcBorders>
              <w:top w:val="single" w:sz="4" w:space="0" w:color="auto"/>
              <w:left w:val="single" w:sz="4" w:space="0" w:color="auto"/>
              <w:bottom w:val="single" w:sz="4" w:space="0" w:color="auto"/>
              <w:right w:val="single" w:sz="4" w:space="0" w:color="auto"/>
            </w:tcBorders>
          </w:tcPr>
          <w:p w14:paraId="61A09184" w14:textId="77777777" w:rsidR="00DA3A3D" w:rsidRPr="00DA3A3D" w:rsidRDefault="00DA3A3D" w:rsidP="00DA3A3D">
            <w:pPr>
              <w:pStyle w:val="af8"/>
            </w:pPr>
            <w:r w:rsidRPr="00DA3A3D">
              <w:t>3 947,1</w:t>
            </w:r>
          </w:p>
        </w:tc>
        <w:tc>
          <w:tcPr>
            <w:tcW w:w="1275" w:type="dxa"/>
            <w:tcBorders>
              <w:top w:val="single" w:sz="4" w:space="0" w:color="auto"/>
              <w:left w:val="single" w:sz="4" w:space="0" w:color="auto"/>
              <w:bottom w:val="single" w:sz="4" w:space="0" w:color="auto"/>
              <w:right w:val="single" w:sz="4" w:space="0" w:color="auto"/>
            </w:tcBorders>
          </w:tcPr>
          <w:p w14:paraId="67FB6E09" w14:textId="77777777" w:rsidR="00DA3A3D" w:rsidRPr="00DA3A3D" w:rsidRDefault="00DA3A3D" w:rsidP="00DA3A3D">
            <w:pPr>
              <w:pStyle w:val="af8"/>
            </w:pPr>
            <w:r w:rsidRPr="00DA3A3D">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33B93D7D" w14:textId="77777777" w:rsidR="00DA3A3D" w:rsidRPr="00DA3A3D" w:rsidRDefault="00DA3A3D" w:rsidP="00DA3A3D">
            <w:pPr>
              <w:pStyle w:val="af8"/>
            </w:pPr>
            <w:r w:rsidRPr="00DA3A3D">
              <w:t>0,0</w:t>
            </w:r>
          </w:p>
        </w:tc>
      </w:tr>
      <w:tr w:rsidR="00DA3A3D" w:rsidRPr="00DA3A3D" w14:paraId="0677EBCA"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0844021F" w14:textId="77777777" w:rsidR="00DA3A3D" w:rsidRPr="00DA3A3D" w:rsidRDefault="00DA3A3D" w:rsidP="00DA3A3D">
            <w:pPr>
              <w:pStyle w:val="af8"/>
            </w:pPr>
            <w:r w:rsidRPr="00DA3A3D">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412204D" w14:textId="77777777" w:rsidR="00DA3A3D" w:rsidRPr="00DA3A3D" w:rsidRDefault="00DA3A3D" w:rsidP="00DA3A3D">
            <w:pPr>
              <w:pStyle w:val="af8"/>
            </w:pPr>
            <w:r w:rsidRPr="00DA3A3D">
              <w:t>Изменение остатков средств на счетах по учёту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66DF6ED" w14:textId="77777777" w:rsidR="00DA3A3D" w:rsidRPr="00DA3A3D" w:rsidRDefault="00DA3A3D" w:rsidP="00DA3A3D">
            <w:pPr>
              <w:pStyle w:val="af8"/>
            </w:pPr>
            <w:r w:rsidRPr="00DA3A3D">
              <w:t>3 947,1</w:t>
            </w:r>
          </w:p>
        </w:tc>
        <w:tc>
          <w:tcPr>
            <w:tcW w:w="1275" w:type="dxa"/>
            <w:tcBorders>
              <w:top w:val="single" w:sz="4" w:space="0" w:color="auto"/>
              <w:left w:val="single" w:sz="4" w:space="0" w:color="auto"/>
              <w:bottom w:val="single" w:sz="4" w:space="0" w:color="auto"/>
              <w:right w:val="single" w:sz="4" w:space="0" w:color="auto"/>
            </w:tcBorders>
          </w:tcPr>
          <w:p w14:paraId="33A6AA7B" w14:textId="77777777" w:rsidR="00DA3A3D" w:rsidRPr="00DA3A3D" w:rsidRDefault="00DA3A3D" w:rsidP="00DA3A3D">
            <w:pPr>
              <w:pStyle w:val="af8"/>
            </w:pPr>
            <w:r w:rsidRPr="00DA3A3D">
              <w:t>0,0</w:t>
            </w:r>
          </w:p>
        </w:tc>
        <w:tc>
          <w:tcPr>
            <w:tcW w:w="1418" w:type="dxa"/>
            <w:tcBorders>
              <w:top w:val="single" w:sz="4" w:space="0" w:color="auto"/>
              <w:left w:val="single" w:sz="4" w:space="0" w:color="auto"/>
              <w:bottom w:val="single" w:sz="4" w:space="0" w:color="auto"/>
              <w:right w:val="single" w:sz="4" w:space="0" w:color="auto"/>
            </w:tcBorders>
            <w:shd w:val="clear" w:color="auto" w:fill="auto"/>
            <w:noWrap/>
            <w:hideMark/>
          </w:tcPr>
          <w:p w14:paraId="1BE6F5FF" w14:textId="77777777" w:rsidR="00DA3A3D" w:rsidRPr="00DA3A3D" w:rsidRDefault="00DA3A3D" w:rsidP="00DA3A3D">
            <w:pPr>
              <w:pStyle w:val="af8"/>
            </w:pPr>
            <w:r w:rsidRPr="00DA3A3D">
              <w:t>0,0</w:t>
            </w:r>
          </w:p>
        </w:tc>
      </w:tr>
      <w:tr w:rsidR="00DA3A3D" w:rsidRPr="00DA3A3D" w14:paraId="525C4F78"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19D680B" w14:textId="77777777" w:rsidR="00DA3A3D" w:rsidRPr="00DA3A3D" w:rsidRDefault="00DA3A3D" w:rsidP="00DA3A3D">
            <w:pPr>
              <w:pStyle w:val="af8"/>
            </w:pPr>
            <w:r w:rsidRPr="00DA3A3D">
              <w:t xml:space="preserve">01 05 00 00 00 0000 </w:t>
            </w:r>
            <w:r w:rsidRPr="00DA3A3D">
              <w:lastRenderedPageBreak/>
              <w:t>500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EAD48A9" w14:textId="77777777" w:rsidR="00DA3A3D" w:rsidRPr="00DA3A3D" w:rsidRDefault="00DA3A3D" w:rsidP="00DA3A3D">
            <w:pPr>
              <w:pStyle w:val="af8"/>
            </w:pPr>
            <w:r w:rsidRPr="00DA3A3D">
              <w:lastRenderedPageBreak/>
              <w:t xml:space="preserve">Увеличение остатков </w:t>
            </w:r>
            <w:r w:rsidRPr="00DA3A3D">
              <w:lastRenderedPageBreak/>
              <w:t>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68C94CFD" w14:textId="77777777" w:rsidR="00DA3A3D" w:rsidRPr="00DA3A3D" w:rsidRDefault="00DA3A3D" w:rsidP="00DA3A3D">
            <w:pPr>
              <w:pStyle w:val="af8"/>
            </w:pPr>
            <w:r w:rsidRPr="00DA3A3D">
              <w:lastRenderedPageBreak/>
              <w:t>31 </w:t>
            </w:r>
            <w:r w:rsidRPr="00DA3A3D">
              <w:lastRenderedPageBreak/>
              <w:t>068,2</w:t>
            </w:r>
          </w:p>
        </w:tc>
        <w:tc>
          <w:tcPr>
            <w:tcW w:w="1275" w:type="dxa"/>
            <w:tcBorders>
              <w:top w:val="single" w:sz="4" w:space="0" w:color="auto"/>
              <w:left w:val="single" w:sz="4" w:space="0" w:color="auto"/>
              <w:bottom w:val="single" w:sz="4" w:space="0" w:color="auto"/>
              <w:right w:val="single" w:sz="4" w:space="0" w:color="auto"/>
            </w:tcBorders>
          </w:tcPr>
          <w:p w14:paraId="0D9B7EB3" w14:textId="77777777" w:rsidR="00DA3A3D" w:rsidRPr="00DA3A3D" w:rsidRDefault="00DA3A3D" w:rsidP="00DA3A3D">
            <w:pPr>
              <w:pStyle w:val="af8"/>
            </w:pPr>
            <w:r w:rsidRPr="00DA3A3D">
              <w:lastRenderedPageBreak/>
              <w:t>31 </w:t>
            </w:r>
            <w:r w:rsidRPr="00DA3A3D">
              <w:lastRenderedPageBreak/>
              <w:t>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1584503" w14:textId="77777777" w:rsidR="00DA3A3D" w:rsidRPr="00DA3A3D" w:rsidRDefault="00DA3A3D" w:rsidP="00DA3A3D">
            <w:pPr>
              <w:pStyle w:val="af8"/>
            </w:pPr>
            <w:r w:rsidRPr="00DA3A3D">
              <w:lastRenderedPageBreak/>
              <w:t xml:space="preserve">26 </w:t>
            </w:r>
            <w:r w:rsidRPr="00DA3A3D">
              <w:lastRenderedPageBreak/>
              <w:t>546,5</w:t>
            </w:r>
          </w:p>
        </w:tc>
      </w:tr>
      <w:tr w:rsidR="00DA3A3D" w:rsidRPr="00DA3A3D" w14:paraId="6D2AB6AD"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3A617E18" w14:textId="77777777" w:rsidR="00DA3A3D" w:rsidRPr="00DA3A3D" w:rsidRDefault="00DA3A3D" w:rsidP="00DA3A3D">
            <w:pPr>
              <w:pStyle w:val="af8"/>
            </w:pPr>
            <w:r w:rsidRPr="00DA3A3D">
              <w:lastRenderedPageBreak/>
              <w:t>01 05 02 00 00 0000 500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92F2DD8" w14:textId="77777777" w:rsidR="00DA3A3D" w:rsidRPr="00DA3A3D" w:rsidRDefault="00DA3A3D" w:rsidP="00DA3A3D">
            <w:pPr>
              <w:pStyle w:val="af8"/>
            </w:pPr>
            <w:r w:rsidRPr="00DA3A3D">
              <w:t>Увеличение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31FE8A1E" w14:textId="77777777" w:rsidR="00DA3A3D" w:rsidRPr="00DA3A3D" w:rsidRDefault="00DA3A3D" w:rsidP="00DA3A3D">
            <w:pPr>
              <w:pStyle w:val="af8"/>
            </w:pPr>
            <w:r w:rsidRPr="00DA3A3D">
              <w:t>31 068,2</w:t>
            </w:r>
          </w:p>
        </w:tc>
        <w:tc>
          <w:tcPr>
            <w:tcW w:w="1275" w:type="dxa"/>
            <w:tcBorders>
              <w:top w:val="single" w:sz="4" w:space="0" w:color="auto"/>
              <w:left w:val="single" w:sz="4" w:space="0" w:color="auto"/>
              <w:bottom w:val="single" w:sz="4" w:space="0" w:color="auto"/>
              <w:right w:val="single" w:sz="4" w:space="0" w:color="auto"/>
            </w:tcBorders>
          </w:tcPr>
          <w:p w14:paraId="0D0561CA"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2854166" w14:textId="77777777" w:rsidR="00DA3A3D" w:rsidRPr="00DA3A3D" w:rsidRDefault="00DA3A3D" w:rsidP="00DA3A3D">
            <w:pPr>
              <w:pStyle w:val="af8"/>
            </w:pPr>
            <w:r w:rsidRPr="00DA3A3D">
              <w:t>26 546,5</w:t>
            </w:r>
          </w:p>
        </w:tc>
      </w:tr>
      <w:tr w:rsidR="00DA3A3D" w:rsidRPr="00DA3A3D" w14:paraId="228B59FB"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1AAEF5C6" w14:textId="77777777" w:rsidR="00DA3A3D" w:rsidRPr="00DA3A3D" w:rsidRDefault="00DA3A3D" w:rsidP="00DA3A3D">
            <w:pPr>
              <w:pStyle w:val="af8"/>
            </w:pPr>
            <w:r w:rsidRPr="00DA3A3D">
              <w:t>01 05 02 01 00 0000 510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45176833" w14:textId="77777777" w:rsidR="00DA3A3D" w:rsidRPr="00DA3A3D" w:rsidRDefault="00DA3A3D" w:rsidP="00DA3A3D">
            <w:pPr>
              <w:pStyle w:val="af8"/>
            </w:pPr>
            <w:r w:rsidRPr="00DA3A3D">
              <w:t>Увеличение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2E053A01" w14:textId="77777777" w:rsidR="00DA3A3D" w:rsidRPr="00DA3A3D" w:rsidRDefault="00DA3A3D" w:rsidP="00DA3A3D">
            <w:pPr>
              <w:pStyle w:val="af8"/>
            </w:pPr>
            <w:r w:rsidRPr="00DA3A3D">
              <w:t>31 068,2</w:t>
            </w:r>
          </w:p>
        </w:tc>
        <w:tc>
          <w:tcPr>
            <w:tcW w:w="1275" w:type="dxa"/>
            <w:tcBorders>
              <w:top w:val="single" w:sz="4" w:space="0" w:color="auto"/>
              <w:left w:val="single" w:sz="4" w:space="0" w:color="auto"/>
              <w:bottom w:val="single" w:sz="4" w:space="0" w:color="auto"/>
              <w:right w:val="single" w:sz="4" w:space="0" w:color="auto"/>
            </w:tcBorders>
          </w:tcPr>
          <w:p w14:paraId="198F0B29"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FABF2B9" w14:textId="77777777" w:rsidR="00DA3A3D" w:rsidRPr="00DA3A3D" w:rsidRDefault="00DA3A3D" w:rsidP="00DA3A3D">
            <w:pPr>
              <w:pStyle w:val="af8"/>
            </w:pPr>
            <w:r w:rsidRPr="00DA3A3D">
              <w:t>26 546,5</w:t>
            </w:r>
          </w:p>
        </w:tc>
      </w:tr>
      <w:tr w:rsidR="00DA3A3D" w:rsidRPr="00DA3A3D" w14:paraId="6658B621"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5707C38E" w14:textId="77777777" w:rsidR="00DA3A3D" w:rsidRPr="00DA3A3D" w:rsidRDefault="00DA3A3D" w:rsidP="00DA3A3D">
            <w:pPr>
              <w:pStyle w:val="af8"/>
            </w:pPr>
            <w:r w:rsidRPr="00DA3A3D">
              <w:t>01 05 02 01 10 0000 510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5FE60277" w14:textId="77777777" w:rsidR="00DA3A3D" w:rsidRPr="00DA3A3D" w:rsidRDefault="00DA3A3D" w:rsidP="00DA3A3D">
            <w:pPr>
              <w:pStyle w:val="af8"/>
            </w:pPr>
            <w:r w:rsidRPr="00DA3A3D">
              <w:t>Увеличение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15F96DF1" w14:textId="77777777" w:rsidR="00DA3A3D" w:rsidRPr="00DA3A3D" w:rsidRDefault="00DA3A3D" w:rsidP="00DA3A3D">
            <w:pPr>
              <w:pStyle w:val="af8"/>
            </w:pPr>
            <w:r w:rsidRPr="00DA3A3D">
              <w:t>31 068,2</w:t>
            </w:r>
          </w:p>
        </w:tc>
        <w:tc>
          <w:tcPr>
            <w:tcW w:w="1275" w:type="dxa"/>
            <w:tcBorders>
              <w:top w:val="single" w:sz="4" w:space="0" w:color="auto"/>
              <w:left w:val="single" w:sz="4" w:space="0" w:color="auto"/>
              <w:bottom w:val="single" w:sz="4" w:space="0" w:color="auto"/>
              <w:right w:val="single" w:sz="4" w:space="0" w:color="auto"/>
            </w:tcBorders>
          </w:tcPr>
          <w:p w14:paraId="1CFB80CF"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78938E6" w14:textId="77777777" w:rsidR="00DA3A3D" w:rsidRPr="00DA3A3D" w:rsidRDefault="00DA3A3D" w:rsidP="00DA3A3D">
            <w:pPr>
              <w:pStyle w:val="af8"/>
            </w:pPr>
            <w:r w:rsidRPr="00DA3A3D">
              <w:t>26 546,5</w:t>
            </w:r>
          </w:p>
        </w:tc>
      </w:tr>
      <w:tr w:rsidR="00DA3A3D" w:rsidRPr="00DA3A3D" w14:paraId="35C48046"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74500373" w14:textId="77777777" w:rsidR="00DA3A3D" w:rsidRPr="00DA3A3D" w:rsidRDefault="00DA3A3D" w:rsidP="00DA3A3D">
            <w:pPr>
              <w:pStyle w:val="af8"/>
            </w:pPr>
            <w:r w:rsidRPr="00DA3A3D">
              <w:t>01 05 00 00 00 0000 600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CA14F75" w14:textId="77777777" w:rsidR="00DA3A3D" w:rsidRPr="00DA3A3D" w:rsidRDefault="00DA3A3D" w:rsidP="00DA3A3D">
            <w:pPr>
              <w:pStyle w:val="af8"/>
            </w:pPr>
            <w:r w:rsidRPr="00DA3A3D">
              <w:t>Уменьшение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3721EF0" w14:textId="77777777" w:rsidR="00DA3A3D" w:rsidRPr="00DA3A3D" w:rsidRDefault="00DA3A3D" w:rsidP="00DA3A3D">
            <w:pPr>
              <w:pStyle w:val="af8"/>
            </w:pPr>
            <w:r w:rsidRPr="00DA3A3D">
              <w:t>35 015,3</w:t>
            </w:r>
          </w:p>
        </w:tc>
        <w:tc>
          <w:tcPr>
            <w:tcW w:w="1275" w:type="dxa"/>
            <w:tcBorders>
              <w:top w:val="single" w:sz="4" w:space="0" w:color="auto"/>
              <w:left w:val="single" w:sz="4" w:space="0" w:color="auto"/>
              <w:bottom w:val="single" w:sz="4" w:space="0" w:color="auto"/>
              <w:right w:val="single" w:sz="4" w:space="0" w:color="auto"/>
            </w:tcBorders>
          </w:tcPr>
          <w:p w14:paraId="1C199217"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1C0638FA" w14:textId="77777777" w:rsidR="00DA3A3D" w:rsidRPr="00DA3A3D" w:rsidRDefault="00DA3A3D" w:rsidP="00DA3A3D">
            <w:pPr>
              <w:pStyle w:val="af8"/>
            </w:pPr>
            <w:r w:rsidRPr="00DA3A3D">
              <w:t>26 546,5</w:t>
            </w:r>
          </w:p>
        </w:tc>
      </w:tr>
      <w:tr w:rsidR="00DA3A3D" w:rsidRPr="00DA3A3D" w14:paraId="5C2D3D92"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E79D2C6" w14:textId="77777777" w:rsidR="00DA3A3D" w:rsidRPr="00DA3A3D" w:rsidRDefault="00DA3A3D" w:rsidP="00DA3A3D">
            <w:pPr>
              <w:pStyle w:val="af8"/>
            </w:pPr>
            <w:r w:rsidRPr="00DA3A3D">
              <w:t>01 05 02 00 00 0000 600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3297CB80" w14:textId="77777777" w:rsidR="00DA3A3D" w:rsidRPr="00DA3A3D" w:rsidRDefault="00DA3A3D" w:rsidP="00DA3A3D">
            <w:pPr>
              <w:pStyle w:val="af8"/>
            </w:pPr>
            <w:r w:rsidRPr="00DA3A3D">
              <w:t>Уменьшение прочих остатков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0466B19D" w14:textId="77777777" w:rsidR="00DA3A3D" w:rsidRPr="00DA3A3D" w:rsidRDefault="00DA3A3D" w:rsidP="00DA3A3D">
            <w:pPr>
              <w:pStyle w:val="af8"/>
            </w:pPr>
            <w:r w:rsidRPr="00DA3A3D">
              <w:t>35 015,3</w:t>
            </w:r>
          </w:p>
        </w:tc>
        <w:tc>
          <w:tcPr>
            <w:tcW w:w="1275" w:type="dxa"/>
            <w:tcBorders>
              <w:top w:val="single" w:sz="4" w:space="0" w:color="auto"/>
              <w:left w:val="single" w:sz="4" w:space="0" w:color="auto"/>
              <w:bottom w:val="single" w:sz="4" w:space="0" w:color="auto"/>
              <w:right w:val="single" w:sz="4" w:space="0" w:color="auto"/>
            </w:tcBorders>
          </w:tcPr>
          <w:p w14:paraId="72B88BC7"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2CD756E4" w14:textId="77777777" w:rsidR="00DA3A3D" w:rsidRPr="00DA3A3D" w:rsidRDefault="00DA3A3D" w:rsidP="00DA3A3D">
            <w:pPr>
              <w:pStyle w:val="af8"/>
            </w:pPr>
            <w:r w:rsidRPr="00DA3A3D">
              <w:t>26 546,5</w:t>
            </w:r>
          </w:p>
        </w:tc>
      </w:tr>
      <w:tr w:rsidR="00DA3A3D" w:rsidRPr="00DA3A3D" w14:paraId="27BD7072"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4E9FF496" w14:textId="77777777" w:rsidR="00DA3A3D" w:rsidRPr="00DA3A3D" w:rsidRDefault="00DA3A3D" w:rsidP="00DA3A3D">
            <w:pPr>
              <w:pStyle w:val="af8"/>
            </w:pPr>
            <w:r w:rsidRPr="00DA3A3D">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69770391" w14:textId="77777777" w:rsidR="00DA3A3D" w:rsidRPr="00DA3A3D" w:rsidRDefault="00DA3A3D" w:rsidP="00DA3A3D">
            <w:pPr>
              <w:pStyle w:val="af8"/>
            </w:pPr>
            <w:r w:rsidRPr="00DA3A3D">
              <w:t>Уменьшение прочих остатков денежных средств бюджетов</w:t>
            </w:r>
          </w:p>
        </w:tc>
        <w:tc>
          <w:tcPr>
            <w:tcW w:w="1276" w:type="dxa"/>
            <w:tcBorders>
              <w:top w:val="single" w:sz="4" w:space="0" w:color="auto"/>
              <w:left w:val="single" w:sz="4" w:space="0" w:color="auto"/>
              <w:bottom w:val="single" w:sz="4" w:space="0" w:color="auto"/>
              <w:right w:val="single" w:sz="4" w:space="0" w:color="auto"/>
            </w:tcBorders>
          </w:tcPr>
          <w:p w14:paraId="15D0D328" w14:textId="77777777" w:rsidR="00DA3A3D" w:rsidRPr="00DA3A3D" w:rsidRDefault="00DA3A3D" w:rsidP="00DA3A3D">
            <w:pPr>
              <w:pStyle w:val="af8"/>
            </w:pPr>
            <w:r w:rsidRPr="00DA3A3D">
              <w:t>35 015,3</w:t>
            </w:r>
          </w:p>
        </w:tc>
        <w:tc>
          <w:tcPr>
            <w:tcW w:w="1275" w:type="dxa"/>
            <w:tcBorders>
              <w:top w:val="single" w:sz="4" w:space="0" w:color="auto"/>
              <w:left w:val="single" w:sz="4" w:space="0" w:color="auto"/>
              <w:bottom w:val="single" w:sz="4" w:space="0" w:color="auto"/>
              <w:right w:val="single" w:sz="4" w:space="0" w:color="auto"/>
            </w:tcBorders>
          </w:tcPr>
          <w:p w14:paraId="07415437"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70487BAC" w14:textId="77777777" w:rsidR="00DA3A3D" w:rsidRPr="00DA3A3D" w:rsidRDefault="00DA3A3D" w:rsidP="00DA3A3D">
            <w:pPr>
              <w:pStyle w:val="af8"/>
            </w:pPr>
            <w:r w:rsidRPr="00DA3A3D">
              <w:t>26 546,5</w:t>
            </w:r>
          </w:p>
        </w:tc>
      </w:tr>
      <w:tr w:rsidR="00DA3A3D" w:rsidRPr="00DA3A3D" w14:paraId="03D40ABF" w14:textId="77777777" w:rsidTr="00CD2E70">
        <w:trPr>
          <w:trHeight w:val="170"/>
        </w:trPr>
        <w:tc>
          <w:tcPr>
            <w:tcW w:w="3258" w:type="dxa"/>
            <w:tcBorders>
              <w:top w:val="single" w:sz="4" w:space="0" w:color="auto"/>
              <w:left w:val="single" w:sz="4" w:space="0" w:color="auto"/>
              <w:bottom w:val="single" w:sz="4" w:space="0" w:color="auto"/>
              <w:right w:val="single" w:sz="4" w:space="0" w:color="auto"/>
            </w:tcBorders>
            <w:shd w:val="clear" w:color="auto" w:fill="auto"/>
            <w:hideMark/>
          </w:tcPr>
          <w:p w14:paraId="298F7BBD" w14:textId="77777777" w:rsidR="00DA3A3D" w:rsidRPr="00DA3A3D" w:rsidRDefault="00DA3A3D" w:rsidP="00DA3A3D">
            <w:pPr>
              <w:pStyle w:val="af8"/>
            </w:pPr>
            <w:r w:rsidRPr="00DA3A3D">
              <w:t>01 05 02 01 10 0000 610</w:t>
            </w:r>
          </w:p>
        </w:tc>
        <w:tc>
          <w:tcPr>
            <w:tcW w:w="3827" w:type="dxa"/>
            <w:tcBorders>
              <w:top w:val="single" w:sz="4" w:space="0" w:color="auto"/>
              <w:left w:val="single" w:sz="4" w:space="0" w:color="auto"/>
              <w:bottom w:val="single" w:sz="4" w:space="0" w:color="auto"/>
              <w:right w:val="single" w:sz="4" w:space="0" w:color="auto"/>
            </w:tcBorders>
            <w:shd w:val="clear" w:color="auto" w:fill="auto"/>
            <w:hideMark/>
          </w:tcPr>
          <w:p w14:paraId="008ACF97" w14:textId="77777777" w:rsidR="00DA3A3D" w:rsidRPr="00DA3A3D" w:rsidRDefault="00DA3A3D" w:rsidP="00DA3A3D">
            <w:pPr>
              <w:pStyle w:val="af8"/>
            </w:pPr>
            <w:r w:rsidRPr="00DA3A3D">
              <w:t>Уменьшение прочих остатков денежных средств бюджетов сельских поселений</w:t>
            </w:r>
          </w:p>
        </w:tc>
        <w:tc>
          <w:tcPr>
            <w:tcW w:w="1276" w:type="dxa"/>
            <w:tcBorders>
              <w:top w:val="single" w:sz="4" w:space="0" w:color="auto"/>
              <w:left w:val="single" w:sz="4" w:space="0" w:color="auto"/>
              <w:bottom w:val="single" w:sz="4" w:space="0" w:color="auto"/>
              <w:right w:val="single" w:sz="4" w:space="0" w:color="auto"/>
            </w:tcBorders>
          </w:tcPr>
          <w:p w14:paraId="684A83BC" w14:textId="77777777" w:rsidR="00DA3A3D" w:rsidRPr="00DA3A3D" w:rsidRDefault="00DA3A3D" w:rsidP="00DA3A3D">
            <w:pPr>
              <w:pStyle w:val="af8"/>
              <w:rPr>
                <w:lang w:val="en-US"/>
              </w:rPr>
            </w:pPr>
            <w:r w:rsidRPr="00DA3A3D">
              <w:t>35 015,3</w:t>
            </w:r>
          </w:p>
        </w:tc>
        <w:tc>
          <w:tcPr>
            <w:tcW w:w="1275" w:type="dxa"/>
            <w:tcBorders>
              <w:top w:val="single" w:sz="4" w:space="0" w:color="auto"/>
              <w:left w:val="single" w:sz="4" w:space="0" w:color="auto"/>
              <w:bottom w:val="single" w:sz="4" w:space="0" w:color="auto"/>
              <w:right w:val="single" w:sz="4" w:space="0" w:color="auto"/>
            </w:tcBorders>
          </w:tcPr>
          <w:p w14:paraId="0DAC9FC3" w14:textId="77777777" w:rsidR="00DA3A3D" w:rsidRPr="00DA3A3D" w:rsidRDefault="00DA3A3D" w:rsidP="00DA3A3D">
            <w:pPr>
              <w:pStyle w:val="af8"/>
            </w:pPr>
            <w:r w:rsidRPr="00DA3A3D">
              <w:t>31 357,7</w:t>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3279C053" w14:textId="77777777" w:rsidR="00DA3A3D" w:rsidRPr="00DA3A3D" w:rsidRDefault="00DA3A3D" w:rsidP="00DA3A3D">
            <w:pPr>
              <w:pStyle w:val="af8"/>
            </w:pPr>
            <w:r w:rsidRPr="00DA3A3D">
              <w:t>26 546,5</w:t>
            </w:r>
          </w:p>
        </w:tc>
      </w:tr>
    </w:tbl>
    <w:p w14:paraId="78ACE5A6" w14:textId="77777777" w:rsidR="00DA3A3D" w:rsidRDefault="00DA3A3D" w:rsidP="00DA3A3D">
      <w:pPr>
        <w:pStyle w:val="af8"/>
      </w:pPr>
      <w:r w:rsidRPr="00DA3A3D">
        <w:t>»;</w:t>
      </w:r>
    </w:p>
    <w:p w14:paraId="125984C8" w14:textId="77777777" w:rsidR="00DD2B22" w:rsidRDefault="00DD2B22" w:rsidP="00DA3A3D">
      <w:pPr>
        <w:pStyle w:val="af8"/>
      </w:pPr>
    </w:p>
    <w:p w14:paraId="6D1A8C09" w14:textId="77777777" w:rsidR="00DD2B22" w:rsidRDefault="00DD2B22" w:rsidP="00DA3A3D">
      <w:pPr>
        <w:pStyle w:val="af8"/>
      </w:pPr>
    </w:p>
    <w:p w14:paraId="2E7B2750" w14:textId="77777777" w:rsidR="00DD2B22" w:rsidRDefault="00DD2B22" w:rsidP="00DA3A3D">
      <w:pPr>
        <w:pStyle w:val="af8"/>
      </w:pPr>
    </w:p>
    <w:p w14:paraId="459FED39" w14:textId="77777777" w:rsidR="00DD2B22" w:rsidRDefault="00DD2B22" w:rsidP="00DA3A3D">
      <w:pPr>
        <w:pStyle w:val="af8"/>
      </w:pPr>
    </w:p>
    <w:p w14:paraId="235C7049" w14:textId="77777777" w:rsidR="00DD2B22" w:rsidRDefault="00DD2B22" w:rsidP="00DA3A3D">
      <w:pPr>
        <w:pStyle w:val="af8"/>
      </w:pPr>
    </w:p>
    <w:p w14:paraId="2C4C6C6C" w14:textId="77777777" w:rsidR="00DD2B22" w:rsidRDefault="00DD2B22" w:rsidP="00DA3A3D">
      <w:pPr>
        <w:pStyle w:val="af8"/>
      </w:pPr>
    </w:p>
    <w:p w14:paraId="0AE84527" w14:textId="77777777" w:rsidR="00DD2B22" w:rsidRDefault="00DD2B22" w:rsidP="00DA3A3D">
      <w:pPr>
        <w:pStyle w:val="af8"/>
      </w:pPr>
    </w:p>
    <w:p w14:paraId="0BB19B73" w14:textId="77777777" w:rsidR="00DD2B22" w:rsidRDefault="00DD2B22" w:rsidP="00DA3A3D">
      <w:pPr>
        <w:pStyle w:val="af8"/>
      </w:pPr>
    </w:p>
    <w:p w14:paraId="37A539AF" w14:textId="77777777" w:rsidR="00DD2B22" w:rsidRDefault="00DD2B22" w:rsidP="00DA3A3D">
      <w:pPr>
        <w:pStyle w:val="af8"/>
      </w:pPr>
    </w:p>
    <w:p w14:paraId="58A2BD2C" w14:textId="77777777" w:rsidR="00DD2B22" w:rsidRDefault="00DD2B22" w:rsidP="00DA3A3D">
      <w:pPr>
        <w:pStyle w:val="af8"/>
      </w:pPr>
    </w:p>
    <w:p w14:paraId="76402F93" w14:textId="77777777" w:rsidR="00DD2B22" w:rsidRDefault="00DD2B22" w:rsidP="00DA3A3D">
      <w:pPr>
        <w:pStyle w:val="af8"/>
      </w:pPr>
    </w:p>
    <w:p w14:paraId="176E1E81" w14:textId="77777777" w:rsidR="00DD2B22" w:rsidRDefault="00DD2B22" w:rsidP="00DA3A3D">
      <w:pPr>
        <w:pStyle w:val="af8"/>
      </w:pPr>
    </w:p>
    <w:p w14:paraId="7694F754" w14:textId="77777777" w:rsidR="00DD2B22" w:rsidRDefault="00DD2B22" w:rsidP="00DA3A3D">
      <w:pPr>
        <w:pStyle w:val="af8"/>
      </w:pPr>
    </w:p>
    <w:p w14:paraId="4BE141C2" w14:textId="77777777" w:rsidR="00DD2B22" w:rsidRDefault="00DD2B22" w:rsidP="00DA3A3D">
      <w:pPr>
        <w:pStyle w:val="af8"/>
      </w:pPr>
    </w:p>
    <w:p w14:paraId="1BA48D37" w14:textId="77777777" w:rsidR="00DD2B22" w:rsidRDefault="00DD2B22" w:rsidP="00DA3A3D">
      <w:pPr>
        <w:pStyle w:val="af8"/>
      </w:pPr>
    </w:p>
    <w:p w14:paraId="12CA3360" w14:textId="77777777" w:rsidR="00DD2B22" w:rsidRDefault="00DD2B22" w:rsidP="00DA3A3D">
      <w:pPr>
        <w:pStyle w:val="af8"/>
      </w:pPr>
    </w:p>
    <w:p w14:paraId="645A2820" w14:textId="77777777" w:rsidR="00DD2B22" w:rsidRDefault="00DD2B22" w:rsidP="00DD2B22">
      <w:pPr>
        <w:pStyle w:val="af8"/>
        <w:ind w:firstLine="0"/>
        <w:sectPr w:rsidR="00DD2B22" w:rsidSect="00420C45">
          <w:headerReference w:type="even" r:id="rId10"/>
          <w:footerReference w:type="even" r:id="rId11"/>
          <w:footerReference w:type="default" r:id="rId12"/>
          <w:pgSz w:w="11906" w:h="16838"/>
          <w:pgMar w:top="1304" w:right="1134" w:bottom="1304" w:left="567" w:header="709" w:footer="544" w:gutter="0"/>
          <w:cols w:space="708"/>
          <w:titlePg/>
          <w:docGrid w:linePitch="360"/>
        </w:sectPr>
      </w:pPr>
    </w:p>
    <w:p w14:paraId="10EE7CBB" w14:textId="2833C004" w:rsidR="00DD2B22" w:rsidRPr="00DA3A3D" w:rsidRDefault="00DD2B22" w:rsidP="00DD2B22">
      <w:pPr>
        <w:pStyle w:val="af8"/>
        <w:ind w:firstLine="0"/>
        <w:sectPr w:rsidR="00DD2B22" w:rsidRPr="00DA3A3D" w:rsidSect="00420C45">
          <w:pgSz w:w="11906" w:h="16838"/>
          <w:pgMar w:top="1304" w:right="1134" w:bottom="1304" w:left="567" w:header="709" w:footer="544" w:gutter="0"/>
          <w:cols w:space="708"/>
          <w:titlePg/>
          <w:docGrid w:linePitch="360"/>
        </w:sectPr>
      </w:pPr>
    </w:p>
    <w:tbl>
      <w:tblPr>
        <w:tblW w:w="14835" w:type="dxa"/>
        <w:tblInd w:w="-284" w:type="dxa"/>
        <w:tblCellMar>
          <w:left w:w="0" w:type="dxa"/>
          <w:right w:w="0" w:type="dxa"/>
        </w:tblCellMar>
        <w:tblLook w:val="04A0" w:firstRow="1" w:lastRow="0" w:firstColumn="1" w:lastColumn="0" w:noHBand="0" w:noVBand="1"/>
      </w:tblPr>
      <w:tblGrid>
        <w:gridCol w:w="7766"/>
        <w:gridCol w:w="7069"/>
      </w:tblGrid>
      <w:tr w:rsidR="00DA3A3D" w:rsidRPr="00DA3A3D" w14:paraId="0C534031" w14:textId="77777777" w:rsidTr="00CD2E70">
        <w:trPr>
          <w:trHeight w:val="2455"/>
        </w:trPr>
        <w:tc>
          <w:tcPr>
            <w:tcW w:w="7766" w:type="dxa"/>
          </w:tcPr>
          <w:p w14:paraId="1BF30E36" w14:textId="77777777" w:rsidR="00DA3A3D" w:rsidRPr="00DA3A3D" w:rsidRDefault="00DA3A3D" w:rsidP="00DA3A3D">
            <w:pPr>
              <w:pStyle w:val="af8"/>
            </w:pPr>
            <w:r w:rsidRPr="00DA3A3D">
              <w:lastRenderedPageBreak/>
              <w:t>4) приложение 3 изложить в следующей редакции:</w:t>
            </w:r>
          </w:p>
          <w:p w14:paraId="5674FFAA" w14:textId="77777777" w:rsidR="00DA3A3D" w:rsidRPr="00DA3A3D" w:rsidRDefault="00DA3A3D" w:rsidP="00DA3A3D">
            <w:pPr>
              <w:pStyle w:val="af8"/>
            </w:pPr>
          </w:p>
          <w:p w14:paraId="6180F2A0" w14:textId="77777777" w:rsidR="00DA3A3D" w:rsidRPr="00DA3A3D" w:rsidRDefault="00DA3A3D" w:rsidP="00DA3A3D">
            <w:pPr>
              <w:pStyle w:val="af8"/>
            </w:pPr>
          </w:p>
          <w:p w14:paraId="2AE8C41C" w14:textId="77777777" w:rsidR="00DA3A3D" w:rsidRPr="00DA3A3D" w:rsidRDefault="00DA3A3D" w:rsidP="00DA3A3D">
            <w:pPr>
              <w:pStyle w:val="af8"/>
            </w:pPr>
          </w:p>
          <w:p w14:paraId="3EB833CC" w14:textId="77777777" w:rsidR="00DA3A3D" w:rsidRPr="00DA3A3D" w:rsidRDefault="00DA3A3D" w:rsidP="00DA3A3D">
            <w:pPr>
              <w:pStyle w:val="af8"/>
            </w:pPr>
          </w:p>
          <w:p w14:paraId="3BA7F9D8" w14:textId="77777777" w:rsidR="00DA3A3D" w:rsidRPr="00DA3A3D" w:rsidRDefault="00DA3A3D" w:rsidP="00DA3A3D">
            <w:pPr>
              <w:pStyle w:val="af8"/>
            </w:pPr>
          </w:p>
        </w:tc>
        <w:tc>
          <w:tcPr>
            <w:tcW w:w="7069" w:type="dxa"/>
            <w:shd w:val="clear" w:color="auto" w:fill="auto"/>
            <w:tcMar>
              <w:right w:w="72" w:type="dxa"/>
            </w:tcMar>
          </w:tcPr>
          <w:p w14:paraId="36289A0D" w14:textId="77777777" w:rsidR="00DA3A3D" w:rsidRPr="00DA3A3D" w:rsidRDefault="00DA3A3D" w:rsidP="00DA3A3D">
            <w:pPr>
              <w:pStyle w:val="af8"/>
            </w:pPr>
          </w:p>
          <w:p w14:paraId="4EAAC29B" w14:textId="77777777" w:rsidR="00DA3A3D" w:rsidRPr="00DA3A3D" w:rsidRDefault="00DA3A3D" w:rsidP="00DA3A3D">
            <w:pPr>
              <w:pStyle w:val="af8"/>
            </w:pPr>
            <w:r w:rsidRPr="00DA3A3D">
              <w:t>«Приложение 3</w:t>
            </w:r>
          </w:p>
          <w:p w14:paraId="07F8A501" w14:textId="77777777" w:rsidR="00DA3A3D" w:rsidRPr="00DA3A3D" w:rsidRDefault="00DA3A3D" w:rsidP="00DA3A3D">
            <w:pPr>
              <w:pStyle w:val="af8"/>
            </w:pPr>
            <w:r w:rsidRPr="00DA3A3D">
              <w:t>к Решению Собрания депутатов Истоминского сельского поселения</w:t>
            </w:r>
          </w:p>
          <w:p w14:paraId="68DED208" w14:textId="77777777" w:rsidR="00DA3A3D" w:rsidRPr="00DA3A3D" w:rsidRDefault="00DA3A3D" w:rsidP="00DA3A3D">
            <w:pPr>
              <w:pStyle w:val="af8"/>
            </w:pPr>
            <w:r w:rsidRPr="00DA3A3D">
              <w:t xml:space="preserve"> «О бюджете Истоминского</w:t>
            </w:r>
          </w:p>
          <w:p w14:paraId="472C5F5D" w14:textId="77777777" w:rsidR="00DA3A3D" w:rsidRPr="00DA3A3D" w:rsidRDefault="00DA3A3D" w:rsidP="00DA3A3D">
            <w:pPr>
              <w:pStyle w:val="af8"/>
            </w:pPr>
            <w:r w:rsidRPr="00DA3A3D">
              <w:t>сельского поселения Аксайского района на 2023 год и на плановый период 2024 и 2025 годов»</w:t>
            </w:r>
          </w:p>
        </w:tc>
      </w:tr>
    </w:tbl>
    <w:p w14:paraId="70D23D43" w14:textId="77777777" w:rsidR="00DA3A3D" w:rsidRPr="00DA3A3D" w:rsidRDefault="00DA3A3D" w:rsidP="00DA3A3D">
      <w:pPr>
        <w:pStyle w:val="af8"/>
      </w:pPr>
    </w:p>
    <w:tbl>
      <w:tblPr>
        <w:tblW w:w="15350" w:type="dxa"/>
        <w:tblInd w:w="-284" w:type="dxa"/>
        <w:tblCellMar>
          <w:left w:w="0" w:type="dxa"/>
          <w:right w:w="0" w:type="dxa"/>
        </w:tblCellMar>
        <w:tblLook w:val="04A0" w:firstRow="1" w:lastRow="0" w:firstColumn="1" w:lastColumn="0" w:noHBand="0" w:noVBand="1"/>
      </w:tblPr>
      <w:tblGrid>
        <w:gridCol w:w="15350"/>
      </w:tblGrid>
      <w:tr w:rsidR="00DA3A3D" w:rsidRPr="00DA3A3D" w14:paraId="48C793A7" w14:textId="77777777" w:rsidTr="00CD2E70">
        <w:trPr>
          <w:trHeight w:val="23"/>
        </w:trPr>
        <w:tc>
          <w:tcPr>
            <w:tcW w:w="15350" w:type="dxa"/>
          </w:tcPr>
          <w:p w14:paraId="4C852CA6" w14:textId="77777777" w:rsidR="00DA3A3D" w:rsidRPr="00DA3A3D" w:rsidRDefault="00DA3A3D" w:rsidP="00DA3A3D">
            <w:pPr>
              <w:pStyle w:val="af8"/>
              <w:rPr>
                <w:b/>
              </w:rPr>
            </w:pPr>
          </w:p>
          <w:tbl>
            <w:tblPr>
              <w:tblW w:w="15335" w:type="dxa"/>
              <w:tblCellMar>
                <w:left w:w="0" w:type="dxa"/>
                <w:right w:w="0" w:type="dxa"/>
              </w:tblCellMar>
              <w:tblLook w:val="04A0" w:firstRow="1" w:lastRow="0" w:firstColumn="1" w:lastColumn="0" w:noHBand="0" w:noVBand="1"/>
            </w:tblPr>
            <w:tblGrid>
              <w:gridCol w:w="6986"/>
              <w:gridCol w:w="500"/>
              <w:gridCol w:w="605"/>
              <w:gridCol w:w="2057"/>
              <w:gridCol w:w="845"/>
              <w:gridCol w:w="1551"/>
              <w:gridCol w:w="1409"/>
              <w:gridCol w:w="1382"/>
            </w:tblGrid>
            <w:tr w:rsidR="00DA3A3D" w:rsidRPr="00DA3A3D" w14:paraId="5BE18CAA" w14:textId="77777777" w:rsidTr="00CD2E70">
              <w:trPr>
                <w:trHeight w:val="672"/>
              </w:trPr>
              <w:tc>
                <w:tcPr>
                  <w:tcW w:w="0" w:type="auto"/>
                  <w:gridSpan w:val="8"/>
                  <w:shd w:val="clear" w:color="auto" w:fill="auto"/>
                  <w:tcMar>
                    <w:right w:w="72" w:type="dxa"/>
                  </w:tcMar>
                  <w:vAlign w:val="bottom"/>
                </w:tcPr>
                <w:p w14:paraId="2C0EB924" w14:textId="77777777" w:rsidR="00DA3A3D" w:rsidRPr="00DA3A3D" w:rsidRDefault="00DA3A3D" w:rsidP="00DA3A3D">
                  <w:pPr>
                    <w:pStyle w:val="af8"/>
                    <w:rPr>
                      <w:b/>
                    </w:rPr>
                  </w:pPr>
                </w:p>
                <w:p w14:paraId="4BE175F1" w14:textId="77777777" w:rsidR="00DA3A3D" w:rsidRPr="00DA3A3D" w:rsidRDefault="00DA3A3D" w:rsidP="00DA3A3D">
                  <w:pPr>
                    <w:pStyle w:val="af8"/>
                    <w:rPr>
                      <w:b/>
                    </w:rPr>
                  </w:pPr>
                  <w:r w:rsidRPr="00DA3A3D">
                    <w:rPr>
                      <w:b/>
                    </w:rPr>
                    <w:t xml:space="preserve">Распределение бюджетных ассигнований по разделам, подразделам, целевым статьям </w:t>
                  </w:r>
                </w:p>
                <w:p w14:paraId="23766C8E" w14:textId="77777777" w:rsidR="00DA3A3D" w:rsidRPr="00DA3A3D" w:rsidRDefault="00DA3A3D" w:rsidP="00DA3A3D">
                  <w:pPr>
                    <w:pStyle w:val="af8"/>
                    <w:rPr>
                      <w:b/>
                    </w:rPr>
                  </w:pPr>
                  <w:r w:rsidRPr="00DA3A3D">
                    <w:rPr>
                      <w:b/>
                    </w:rPr>
                    <w:t xml:space="preserve">(муниципальных программам Истоминского сельского поселения и непрограммным направлениям деятельности), группам и подгруппам </w:t>
                  </w:r>
                  <w:proofErr w:type="gramStart"/>
                  <w:r w:rsidRPr="00DA3A3D">
                    <w:rPr>
                      <w:b/>
                    </w:rPr>
                    <w:t>видов расходов классификации расходов бюджетов</w:t>
                  </w:r>
                  <w:proofErr w:type="gramEnd"/>
                  <w:r w:rsidRPr="00DA3A3D">
                    <w:rPr>
                      <w:b/>
                    </w:rPr>
                    <w:t xml:space="preserve"> на 2023 год и на плановый период 2024 и 2025 годов</w:t>
                  </w:r>
                </w:p>
                <w:p w14:paraId="112F3A70" w14:textId="77777777" w:rsidR="00DA3A3D" w:rsidRPr="00DA3A3D" w:rsidRDefault="00DA3A3D" w:rsidP="00DA3A3D">
                  <w:pPr>
                    <w:pStyle w:val="af8"/>
                    <w:rPr>
                      <w:b/>
                    </w:rPr>
                  </w:pPr>
                </w:p>
              </w:tc>
            </w:tr>
            <w:tr w:rsidR="00DA3A3D" w:rsidRPr="00DA3A3D" w14:paraId="45B7E80A" w14:textId="77777777" w:rsidTr="00CD2E70">
              <w:trPr>
                <w:trHeight w:val="126"/>
              </w:trPr>
              <w:tc>
                <w:tcPr>
                  <w:tcW w:w="0" w:type="auto"/>
                  <w:gridSpan w:val="8"/>
                  <w:shd w:val="clear" w:color="auto" w:fill="auto"/>
                  <w:tcMar>
                    <w:left w:w="86" w:type="dxa"/>
                    <w:right w:w="158" w:type="dxa"/>
                  </w:tcMar>
                  <w:vAlign w:val="center"/>
                </w:tcPr>
                <w:p w14:paraId="76DE3583" w14:textId="77777777" w:rsidR="00DA3A3D" w:rsidRPr="00DA3A3D" w:rsidRDefault="00DA3A3D" w:rsidP="00DA3A3D">
                  <w:pPr>
                    <w:pStyle w:val="af8"/>
                  </w:pPr>
                  <w:r w:rsidRPr="00DA3A3D">
                    <w:t>(тыс. рублей)</w:t>
                  </w:r>
                </w:p>
              </w:tc>
            </w:tr>
            <w:tr w:rsidR="00DA3A3D" w:rsidRPr="00DA3A3D" w14:paraId="580068DF" w14:textId="77777777" w:rsidTr="00CD2E70">
              <w:tblPrEx>
                <w:tblCellMar>
                  <w:left w:w="108" w:type="dxa"/>
                  <w:right w:w="108" w:type="dxa"/>
                </w:tblCellMar>
              </w:tblPrEx>
              <w:trPr>
                <w:trHeight w:val="13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4D8E71" w14:textId="77777777" w:rsidR="00DA3A3D" w:rsidRPr="00DA3A3D" w:rsidRDefault="00DA3A3D" w:rsidP="00DA3A3D">
                  <w:pPr>
                    <w:pStyle w:val="af8"/>
                    <w:rPr>
                      <w:b/>
                      <w:bCs/>
                    </w:rPr>
                  </w:pPr>
                  <w:r w:rsidRPr="00DA3A3D">
                    <w:rPr>
                      <w:b/>
                      <w:bCs/>
                    </w:rPr>
                    <w:t>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5E517B" w14:textId="77777777" w:rsidR="00DA3A3D" w:rsidRPr="00DA3A3D" w:rsidRDefault="00DA3A3D" w:rsidP="00DA3A3D">
                  <w:pPr>
                    <w:pStyle w:val="af8"/>
                    <w:rPr>
                      <w:b/>
                      <w:bCs/>
                    </w:rPr>
                  </w:pPr>
                  <w:proofErr w:type="spellStart"/>
                  <w:r w:rsidRPr="00DA3A3D">
                    <w:rPr>
                      <w:b/>
                      <w:bCs/>
                    </w:rPr>
                    <w:t>Рз</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26899A7" w14:textId="77777777" w:rsidR="00DA3A3D" w:rsidRPr="00DA3A3D" w:rsidRDefault="00DA3A3D" w:rsidP="00DA3A3D">
                  <w:pPr>
                    <w:pStyle w:val="af8"/>
                    <w:rPr>
                      <w:b/>
                      <w:bCs/>
                    </w:rPr>
                  </w:pPr>
                  <w:proofErr w:type="gramStart"/>
                  <w:r w:rsidRPr="00DA3A3D">
                    <w:rPr>
                      <w:b/>
                      <w:bCs/>
                    </w:rPr>
                    <w:t>ПР</w:t>
                  </w:r>
                  <w:proofErr w:type="gramEnd"/>
                </w:p>
              </w:tc>
              <w:tc>
                <w:tcPr>
                  <w:tcW w:w="20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B5777" w14:textId="77777777" w:rsidR="00DA3A3D" w:rsidRPr="00DA3A3D" w:rsidRDefault="00DA3A3D" w:rsidP="00DA3A3D">
                  <w:pPr>
                    <w:pStyle w:val="af8"/>
                    <w:rPr>
                      <w:b/>
                      <w:bCs/>
                    </w:rPr>
                  </w:pPr>
                  <w:r w:rsidRPr="00DA3A3D">
                    <w:rPr>
                      <w:b/>
                      <w:bCs/>
                    </w:rPr>
                    <w:t>ЦСР</w:t>
                  </w:r>
                </w:p>
              </w:tc>
              <w:tc>
                <w:tcPr>
                  <w:tcW w:w="8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721C1" w14:textId="77777777" w:rsidR="00DA3A3D" w:rsidRPr="00DA3A3D" w:rsidRDefault="00DA3A3D" w:rsidP="00DA3A3D">
                  <w:pPr>
                    <w:pStyle w:val="af8"/>
                    <w:rPr>
                      <w:b/>
                      <w:bCs/>
                    </w:rPr>
                  </w:pPr>
                  <w:r w:rsidRPr="00DA3A3D">
                    <w:rPr>
                      <w:b/>
                      <w:bCs/>
                    </w:rPr>
                    <w:t>ВР</w:t>
                  </w:r>
                </w:p>
              </w:tc>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96EBC9" w14:textId="77777777" w:rsidR="00DA3A3D" w:rsidRPr="00DA3A3D" w:rsidRDefault="00DA3A3D" w:rsidP="00DA3A3D">
                  <w:pPr>
                    <w:pStyle w:val="af8"/>
                    <w:rPr>
                      <w:b/>
                      <w:bCs/>
                    </w:rPr>
                  </w:pPr>
                  <w:r w:rsidRPr="00DA3A3D">
                    <w:rPr>
                      <w:b/>
                      <w:bCs/>
                    </w:rPr>
                    <w:t>2023 год</w:t>
                  </w:r>
                </w:p>
              </w:tc>
              <w:tc>
                <w:tcPr>
                  <w:tcW w:w="1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075D5" w14:textId="77777777" w:rsidR="00DA3A3D" w:rsidRPr="00DA3A3D" w:rsidRDefault="00DA3A3D" w:rsidP="00DA3A3D">
                  <w:pPr>
                    <w:pStyle w:val="af8"/>
                    <w:rPr>
                      <w:b/>
                    </w:rPr>
                  </w:pPr>
                  <w:r w:rsidRPr="00DA3A3D">
                    <w:rPr>
                      <w:b/>
                    </w:rPr>
                    <w:t>2024 год</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14:paraId="501530DD" w14:textId="77777777" w:rsidR="00DA3A3D" w:rsidRPr="00DA3A3D" w:rsidRDefault="00DA3A3D" w:rsidP="00DA3A3D">
                  <w:pPr>
                    <w:pStyle w:val="af8"/>
                    <w:rPr>
                      <w:b/>
                    </w:rPr>
                  </w:pPr>
                  <w:r w:rsidRPr="00DA3A3D">
                    <w:rPr>
                      <w:b/>
                    </w:rPr>
                    <w:t>2025 год</w:t>
                  </w:r>
                </w:p>
              </w:tc>
            </w:tr>
            <w:tr w:rsidR="00DA3A3D" w:rsidRPr="00DA3A3D" w14:paraId="7C1FE8CB" w14:textId="77777777" w:rsidTr="00CD2E70">
              <w:tblPrEx>
                <w:tblCellMar>
                  <w:left w:w="108" w:type="dxa"/>
                  <w:right w:w="108" w:type="dxa"/>
                </w:tblCellMar>
              </w:tblPrEx>
              <w:trPr>
                <w:trHeight w:val="136"/>
                <w:tblHead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42401" w14:textId="77777777" w:rsidR="00DA3A3D" w:rsidRPr="00DA3A3D" w:rsidRDefault="00DA3A3D" w:rsidP="00DA3A3D">
                  <w:pPr>
                    <w:pStyle w:val="af8"/>
                  </w:pPr>
                  <w:r w:rsidRPr="00DA3A3D">
                    <w:t>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A610E7" w14:textId="77777777" w:rsidR="00DA3A3D" w:rsidRPr="00DA3A3D" w:rsidRDefault="00DA3A3D" w:rsidP="00DA3A3D">
                  <w:pPr>
                    <w:pStyle w:val="af8"/>
                  </w:pPr>
                  <w:r w:rsidRPr="00DA3A3D">
                    <w:t>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36641" w14:textId="77777777" w:rsidR="00DA3A3D" w:rsidRPr="00DA3A3D" w:rsidRDefault="00DA3A3D" w:rsidP="00DA3A3D">
                  <w:pPr>
                    <w:pStyle w:val="af8"/>
                  </w:pPr>
                  <w:r w:rsidRPr="00DA3A3D">
                    <w:t>3</w:t>
                  </w:r>
                </w:p>
              </w:tc>
              <w:tc>
                <w:tcPr>
                  <w:tcW w:w="20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69A82" w14:textId="77777777" w:rsidR="00DA3A3D" w:rsidRPr="00DA3A3D" w:rsidRDefault="00DA3A3D" w:rsidP="00DA3A3D">
                  <w:pPr>
                    <w:pStyle w:val="af8"/>
                  </w:pPr>
                  <w:r w:rsidRPr="00DA3A3D">
                    <w:t>4</w:t>
                  </w:r>
                </w:p>
              </w:tc>
              <w:tc>
                <w:tcPr>
                  <w:tcW w:w="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277B1" w14:textId="77777777" w:rsidR="00DA3A3D" w:rsidRPr="00DA3A3D" w:rsidRDefault="00DA3A3D" w:rsidP="00DA3A3D">
                  <w:pPr>
                    <w:pStyle w:val="af8"/>
                  </w:pPr>
                  <w:r w:rsidRPr="00DA3A3D">
                    <w:t>5</w:t>
                  </w:r>
                </w:p>
              </w:tc>
              <w:tc>
                <w:tcPr>
                  <w:tcW w:w="15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6B4E9" w14:textId="77777777" w:rsidR="00DA3A3D" w:rsidRPr="00DA3A3D" w:rsidRDefault="00DA3A3D" w:rsidP="00DA3A3D">
                  <w:pPr>
                    <w:pStyle w:val="af8"/>
                  </w:pPr>
                  <w:r w:rsidRPr="00DA3A3D">
                    <w:t>6</w:t>
                  </w:r>
                </w:p>
              </w:tc>
              <w:tc>
                <w:tcPr>
                  <w:tcW w:w="14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B75943" w14:textId="77777777" w:rsidR="00DA3A3D" w:rsidRPr="00DA3A3D" w:rsidRDefault="00DA3A3D" w:rsidP="00DA3A3D">
                  <w:pPr>
                    <w:pStyle w:val="af8"/>
                  </w:pPr>
                  <w:r w:rsidRPr="00DA3A3D">
                    <w:t>7</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E83AAE" w14:textId="77777777" w:rsidR="00DA3A3D" w:rsidRPr="00DA3A3D" w:rsidRDefault="00DA3A3D" w:rsidP="00DA3A3D">
                  <w:pPr>
                    <w:pStyle w:val="af8"/>
                  </w:pPr>
                  <w:r w:rsidRPr="00DA3A3D">
                    <w:t>8</w:t>
                  </w:r>
                </w:p>
              </w:tc>
            </w:tr>
            <w:tr w:rsidR="00DA3A3D" w:rsidRPr="00DA3A3D" w14:paraId="19A0C9E8"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F32ADCD" w14:textId="77777777" w:rsidR="00DA3A3D" w:rsidRPr="00DA3A3D" w:rsidRDefault="00DA3A3D" w:rsidP="00DA3A3D">
                  <w:pPr>
                    <w:pStyle w:val="af8"/>
                  </w:pPr>
                  <w:r w:rsidRPr="00DA3A3D">
                    <w:t>ВСЕГО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428DA2" w14:textId="77777777" w:rsidR="00DA3A3D" w:rsidRPr="00DA3A3D" w:rsidRDefault="00DA3A3D" w:rsidP="00DA3A3D">
                  <w:pPr>
                    <w:pStyle w:val="af8"/>
                  </w:pPr>
                  <w:r w:rsidRPr="00DA3A3D">
                    <w:t>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2403294" w14:textId="77777777" w:rsidR="00DA3A3D" w:rsidRPr="00DA3A3D" w:rsidRDefault="00DA3A3D" w:rsidP="00DA3A3D">
                  <w:pPr>
                    <w:pStyle w:val="af8"/>
                  </w:pPr>
                  <w:r w:rsidRPr="00DA3A3D">
                    <w:t> </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3E1307B"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10DBAEB"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6C8BA36" w14:textId="77777777" w:rsidR="00DA3A3D" w:rsidRPr="00DA3A3D" w:rsidRDefault="00DA3A3D" w:rsidP="00DA3A3D">
                  <w:pPr>
                    <w:pStyle w:val="af8"/>
                  </w:pPr>
                  <w:r w:rsidRPr="00DA3A3D">
                    <w:t>35 015,3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D9C9896" w14:textId="77777777" w:rsidR="00DA3A3D" w:rsidRPr="00DA3A3D" w:rsidRDefault="00DA3A3D" w:rsidP="00DA3A3D">
                  <w:pPr>
                    <w:pStyle w:val="af8"/>
                  </w:pPr>
                  <w:r w:rsidRPr="00DA3A3D">
                    <w:t>31 357,7</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B968CB5" w14:textId="77777777" w:rsidR="00DA3A3D" w:rsidRPr="00DA3A3D" w:rsidRDefault="00DA3A3D" w:rsidP="00DA3A3D">
                  <w:pPr>
                    <w:pStyle w:val="af8"/>
                  </w:pPr>
                  <w:r w:rsidRPr="00DA3A3D">
                    <w:t>26 546,5</w:t>
                  </w:r>
                </w:p>
              </w:tc>
            </w:tr>
            <w:tr w:rsidR="00DA3A3D" w:rsidRPr="00DA3A3D" w14:paraId="14AEA5F5"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86E8E11" w14:textId="77777777" w:rsidR="00DA3A3D" w:rsidRPr="00DA3A3D" w:rsidRDefault="00DA3A3D" w:rsidP="00DA3A3D">
                  <w:pPr>
                    <w:pStyle w:val="af8"/>
                  </w:pPr>
                  <w:r w:rsidRPr="00DA3A3D">
                    <w:t>ОБЩЕГОСУДАРСТВЕННЫЕ ВОПРОСЫ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4CF246"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F747F0"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78F9A3A"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B1C8D51"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1664C24" w14:textId="77777777" w:rsidR="00DA3A3D" w:rsidRPr="00DA3A3D" w:rsidRDefault="00DA3A3D" w:rsidP="00DA3A3D">
                  <w:pPr>
                    <w:pStyle w:val="af8"/>
                  </w:pPr>
                  <w:r w:rsidRPr="00DA3A3D">
                    <w:t>10 915,1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C83FA9C" w14:textId="77777777" w:rsidR="00DA3A3D" w:rsidRPr="00DA3A3D" w:rsidRDefault="00DA3A3D" w:rsidP="00DA3A3D">
                  <w:pPr>
                    <w:pStyle w:val="af8"/>
                  </w:pPr>
                  <w:r w:rsidRPr="00DA3A3D">
                    <w:t>9 843,0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E32247C" w14:textId="77777777" w:rsidR="00DA3A3D" w:rsidRPr="00DA3A3D" w:rsidRDefault="00DA3A3D" w:rsidP="00DA3A3D">
                  <w:pPr>
                    <w:pStyle w:val="af8"/>
                  </w:pPr>
                  <w:r w:rsidRPr="00DA3A3D">
                    <w:t>9 444,6</w:t>
                  </w:r>
                </w:p>
              </w:tc>
            </w:tr>
            <w:tr w:rsidR="00DA3A3D" w:rsidRPr="00DA3A3D" w14:paraId="63870A02"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B2153B1" w14:textId="77777777" w:rsidR="00DA3A3D" w:rsidRPr="00DA3A3D" w:rsidRDefault="00DA3A3D" w:rsidP="00DA3A3D">
                  <w:pPr>
                    <w:pStyle w:val="af8"/>
                  </w:pPr>
                  <w:r w:rsidRPr="00DA3A3D">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945CCF"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EB92AD3" w14:textId="77777777" w:rsidR="00DA3A3D" w:rsidRPr="00DA3A3D" w:rsidRDefault="00DA3A3D" w:rsidP="00DA3A3D">
                  <w:pPr>
                    <w:pStyle w:val="af8"/>
                  </w:pPr>
                  <w:r w:rsidRPr="00DA3A3D">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0AC87EA"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5E6FCBE"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97ACBAF" w14:textId="77777777" w:rsidR="00DA3A3D" w:rsidRPr="00DA3A3D" w:rsidRDefault="00DA3A3D" w:rsidP="00DA3A3D">
                  <w:pPr>
                    <w:pStyle w:val="af8"/>
                  </w:pPr>
                  <w:r w:rsidRPr="00DA3A3D">
                    <w:t>10 247,4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6E4B710" w14:textId="77777777" w:rsidR="00DA3A3D" w:rsidRPr="00DA3A3D" w:rsidRDefault="00DA3A3D" w:rsidP="00DA3A3D">
                  <w:pPr>
                    <w:pStyle w:val="af8"/>
                  </w:pPr>
                  <w:r w:rsidRPr="00DA3A3D">
                    <w:t>9 202,4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F4FCD62" w14:textId="77777777" w:rsidR="00DA3A3D" w:rsidRPr="00DA3A3D" w:rsidRDefault="00DA3A3D" w:rsidP="00DA3A3D">
                  <w:pPr>
                    <w:pStyle w:val="af8"/>
                  </w:pPr>
                  <w:r w:rsidRPr="00DA3A3D">
                    <w:t>8 303,5</w:t>
                  </w:r>
                </w:p>
              </w:tc>
            </w:tr>
            <w:tr w:rsidR="00DA3A3D" w:rsidRPr="00DA3A3D" w14:paraId="322259D0"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E97CDA9" w14:textId="77777777" w:rsidR="00DA3A3D" w:rsidRPr="00DA3A3D" w:rsidRDefault="00DA3A3D" w:rsidP="00DA3A3D">
                  <w:pPr>
                    <w:pStyle w:val="af8"/>
                  </w:pPr>
                  <w:r w:rsidRPr="00DA3A3D">
                    <w:t xml:space="preserve">Мероприятия по созданию и развитию информационной инфраструктуры, защиты </w:t>
                  </w:r>
                  <w:r w:rsidRPr="00DA3A3D">
                    <w:lastRenderedPageBreak/>
                    <w:t>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B9AB8E" w14:textId="77777777" w:rsidR="00DA3A3D" w:rsidRPr="00DA3A3D" w:rsidRDefault="00DA3A3D" w:rsidP="00DA3A3D">
                  <w:pPr>
                    <w:pStyle w:val="af8"/>
                  </w:pPr>
                  <w:r w:rsidRPr="00DA3A3D">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F73449" w14:textId="77777777" w:rsidR="00DA3A3D" w:rsidRPr="00DA3A3D" w:rsidRDefault="00DA3A3D" w:rsidP="00DA3A3D">
                  <w:pPr>
                    <w:pStyle w:val="af8"/>
                  </w:pPr>
                  <w:r w:rsidRPr="00DA3A3D">
                    <w:t>04</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F9DBC38" w14:textId="77777777" w:rsidR="00DA3A3D" w:rsidRPr="00DA3A3D" w:rsidRDefault="00DA3A3D" w:rsidP="00DA3A3D">
                  <w:pPr>
                    <w:pStyle w:val="af8"/>
                  </w:pPr>
                  <w:r w:rsidRPr="00DA3A3D">
                    <w:t>12 1 00 24250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14A992C"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5E2E4F4" w14:textId="77777777" w:rsidR="00DA3A3D" w:rsidRPr="00DA3A3D" w:rsidRDefault="00DA3A3D" w:rsidP="00DA3A3D">
                  <w:pPr>
                    <w:pStyle w:val="af8"/>
                  </w:pPr>
                  <w:r w:rsidRPr="00DA3A3D">
                    <w:t xml:space="preserve">          310,9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C7658C8" w14:textId="77777777" w:rsidR="00DA3A3D" w:rsidRPr="00DA3A3D" w:rsidRDefault="00DA3A3D" w:rsidP="00DA3A3D">
                  <w:pPr>
                    <w:pStyle w:val="af8"/>
                  </w:pPr>
                  <w:r w:rsidRPr="00DA3A3D">
                    <w:t>40,6</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338B91E" w14:textId="77777777" w:rsidR="00DA3A3D" w:rsidRPr="00DA3A3D" w:rsidRDefault="00DA3A3D" w:rsidP="00DA3A3D">
                  <w:pPr>
                    <w:pStyle w:val="af8"/>
                  </w:pPr>
                  <w:r w:rsidRPr="00DA3A3D">
                    <w:t>40,6</w:t>
                  </w:r>
                </w:p>
              </w:tc>
            </w:tr>
            <w:tr w:rsidR="00DA3A3D" w:rsidRPr="00DA3A3D" w14:paraId="13E55C34"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ADC56F4" w14:textId="77777777" w:rsidR="00DA3A3D" w:rsidRPr="00DA3A3D" w:rsidRDefault="00DA3A3D" w:rsidP="00DA3A3D">
                  <w:pPr>
                    <w:pStyle w:val="af8"/>
                  </w:pPr>
                  <w:r w:rsidRPr="00DA3A3D">
                    <w:rPr>
                      <w:bCs/>
                    </w:rPr>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DA3A3D">
                    <w:t xml:space="preserve">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00D00B"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43A0426" w14:textId="77777777" w:rsidR="00DA3A3D" w:rsidRPr="00DA3A3D" w:rsidRDefault="00DA3A3D" w:rsidP="00DA3A3D">
                  <w:pPr>
                    <w:pStyle w:val="af8"/>
                  </w:pPr>
                  <w:r w:rsidRPr="00DA3A3D">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0BDEA98" w14:textId="77777777" w:rsidR="00DA3A3D" w:rsidRPr="00DA3A3D" w:rsidRDefault="00DA3A3D" w:rsidP="00DA3A3D">
                  <w:pPr>
                    <w:pStyle w:val="af8"/>
                  </w:pPr>
                  <w:r w:rsidRPr="00DA3A3D">
                    <w:t>89 1 00 00110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0DD72F4" w14:textId="77777777" w:rsidR="00DA3A3D" w:rsidRPr="00DA3A3D" w:rsidRDefault="00DA3A3D" w:rsidP="00DA3A3D">
                  <w:pPr>
                    <w:pStyle w:val="af8"/>
                  </w:pPr>
                  <w:r w:rsidRPr="00DA3A3D">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A8FDB26" w14:textId="77777777" w:rsidR="00DA3A3D" w:rsidRPr="00DA3A3D" w:rsidRDefault="00DA3A3D" w:rsidP="00DA3A3D">
                  <w:pPr>
                    <w:pStyle w:val="af8"/>
                  </w:pPr>
                  <w:r w:rsidRPr="00DA3A3D">
                    <w:t>9 250,8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BD718D8" w14:textId="77777777" w:rsidR="00DA3A3D" w:rsidRPr="00DA3A3D" w:rsidRDefault="00DA3A3D" w:rsidP="00DA3A3D">
                  <w:pPr>
                    <w:pStyle w:val="af8"/>
                  </w:pPr>
                  <w:r w:rsidRPr="00DA3A3D">
                    <w:t>8 393,8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5E100B8" w14:textId="77777777" w:rsidR="00DA3A3D" w:rsidRPr="00DA3A3D" w:rsidRDefault="00DA3A3D" w:rsidP="00DA3A3D">
                  <w:pPr>
                    <w:pStyle w:val="af8"/>
                  </w:pPr>
                  <w:r w:rsidRPr="00DA3A3D">
                    <w:t>7 480,2</w:t>
                  </w:r>
                </w:p>
              </w:tc>
            </w:tr>
            <w:tr w:rsidR="00DA3A3D" w:rsidRPr="00DA3A3D" w14:paraId="728D9588"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EE3B2" w14:textId="77777777" w:rsidR="00DA3A3D" w:rsidRPr="00DA3A3D" w:rsidRDefault="00DA3A3D" w:rsidP="00DA3A3D">
                  <w:pPr>
                    <w:pStyle w:val="af8"/>
                  </w:pPr>
                  <w:r w:rsidRPr="00DA3A3D">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3421555"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9392668" w14:textId="77777777" w:rsidR="00DA3A3D" w:rsidRPr="00DA3A3D" w:rsidRDefault="00DA3A3D" w:rsidP="00DA3A3D">
                  <w:pPr>
                    <w:pStyle w:val="af8"/>
                  </w:pPr>
                  <w:r w:rsidRPr="00DA3A3D">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0835D64" w14:textId="77777777" w:rsidR="00DA3A3D" w:rsidRPr="00DA3A3D" w:rsidRDefault="00DA3A3D" w:rsidP="00DA3A3D">
                  <w:pPr>
                    <w:pStyle w:val="af8"/>
                  </w:pPr>
                  <w:r w:rsidRPr="00DA3A3D">
                    <w:t>89 1 00 00190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AA29799"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2A9EB35B" w14:textId="77777777" w:rsidR="00DA3A3D" w:rsidRPr="00DA3A3D" w:rsidRDefault="00DA3A3D" w:rsidP="00DA3A3D">
                  <w:pPr>
                    <w:pStyle w:val="af8"/>
                  </w:pPr>
                  <w:r w:rsidRPr="00DA3A3D">
                    <w:t xml:space="preserve">685,5           </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5537DAE" w14:textId="77777777" w:rsidR="00DA3A3D" w:rsidRPr="00DA3A3D" w:rsidRDefault="00DA3A3D" w:rsidP="00DA3A3D">
                  <w:pPr>
                    <w:pStyle w:val="af8"/>
                  </w:pPr>
                  <w:r w:rsidRPr="00DA3A3D">
                    <w:t>767,8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F094AF7" w14:textId="77777777" w:rsidR="00DA3A3D" w:rsidRPr="00DA3A3D" w:rsidRDefault="00DA3A3D" w:rsidP="00DA3A3D">
                  <w:pPr>
                    <w:pStyle w:val="af8"/>
                  </w:pPr>
                  <w:r w:rsidRPr="00DA3A3D">
                    <w:t>782,5</w:t>
                  </w:r>
                </w:p>
              </w:tc>
            </w:tr>
            <w:tr w:rsidR="00DA3A3D" w:rsidRPr="00DA3A3D" w14:paraId="6D6BB413"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AE7E43" w14:textId="77777777" w:rsidR="00DA3A3D" w:rsidRPr="00DA3A3D" w:rsidRDefault="00DA3A3D" w:rsidP="00DA3A3D">
                  <w:pPr>
                    <w:pStyle w:val="af8"/>
                  </w:pPr>
                  <w:proofErr w:type="gramStart"/>
                  <w:r w:rsidRPr="00DA3A3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w:t>
                  </w:r>
                  <w:r w:rsidRPr="00DA3A3D">
                    <w:lastRenderedPageBreak/>
                    <w:t>государственных (муниципальных) нужд)</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D2EB3EC" w14:textId="77777777" w:rsidR="00DA3A3D" w:rsidRPr="00DA3A3D" w:rsidRDefault="00DA3A3D" w:rsidP="00DA3A3D">
                  <w:pPr>
                    <w:pStyle w:val="af8"/>
                  </w:pPr>
                  <w:r w:rsidRPr="00DA3A3D">
                    <w:lastRenderedPageBreak/>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3B92792" w14:textId="77777777" w:rsidR="00DA3A3D" w:rsidRPr="00DA3A3D" w:rsidRDefault="00DA3A3D" w:rsidP="00DA3A3D">
                  <w:pPr>
                    <w:pStyle w:val="af8"/>
                  </w:pPr>
                  <w:r w:rsidRPr="00DA3A3D">
                    <w:t>04</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12FE6C8" w14:textId="77777777" w:rsidR="00DA3A3D" w:rsidRPr="00DA3A3D" w:rsidRDefault="00DA3A3D" w:rsidP="00DA3A3D">
                  <w:pPr>
                    <w:pStyle w:val="af8"/>
                  </w:pPr>
                  <w:r w:rsidRPr="00DA3A3D">
                    <w:t>89 9 00 72390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5B538DC"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34531E39" w14:textId="77777777" w:rsidR="00DA3A3D" w:rsidRPr="00DA3A3D" w:rsidRDefault="00DA3A3D" w:rsidP="00DA3A3D">
                  <w:pPr>
                    <w:pStyle w:val="af8"/>
                  </w:pPr>
                  <w:r w:rsidRPr="00DA3A3D">
                    <w:t>0,2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3BB4EED" w14:textId="77777777" w:rsidR="00DA3A3D" w:rsidRPr="00DA3A3D" w:rsidRDefault="00DA3A3D" w:rsidP="00DA3A3D">
                  <w:pPr>
                    <w:pStyle w:val="af8"/>
                  </w:pPr>
                  <w:r w:rsidRPr="00DA3A3D">
                    <w:t>0,2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3CFD6F6" w14:textId="77777777" w:rsidR="00DA3A3D" w:rsidRPr="00DA3A3D" w:rsidRDefault="00DA3A3D" w:rsidP="00DA3A3D">
                  <w:pPr>
                    <w:pStyle w:val="af8"/>
                  </w:pPr>
                  <w:r w:rsidRPr="00DA3A3D">
                    <w:t>0,2</w:t>
                  </w:r>
                </w:p>
                <w:p w14:paraId="0776A384" w14:textId="77777777" w:rsidR="00DA3A3D" w:rsidRPr="00DA3A3D" w:rsidRDefault="00DA3A3D" w:rsidP="00DA3A3D">
                  <w:pPr>
                    <w:pStyle w:val="af8"/>
                  </w:pPr>
                </w:p>
              </w:tc>
            </w:tr>
            <w:tr w:rsidR="00DA3A3D" w:rsidRPr="00DA3A3D" w14:paraId="10A59D21"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7E834C9" w14:textId="77777777" w:rsidR="00DA3A3D" w:rsidRPr="00DA3A3D" w:rsidRDefault="00DA3A3D" w:rsidP="00DA3A3D">
                  <w:pPr>
                    <w:pStyle w:val="af8"/>
                  </w:pPr>
                  <w:r w:rsidRPr="00DA3A3D">
                    <w:lastRenderedPageBreak/>
                    <w:t>Обеспечение деятельности финансовых, налоговых и таможенных органов и органов финансового (финансово-бюджетного) надзора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23DF4D7"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DE68C36" w14:textId="77777777" w:rsidR="00DA3A3D" w:rsidRPr="00DA3A3D" w:rsidRDefault="00DA3A3D" w:rsidP="00DA3A3D">
                  <w:pPr>
                    <w:pStyle w:val="af8"/>
                  </w:pPr>
                  <w:r w:rsidRPr="00DA3A3D">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09DBEA0"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EA6C3C9"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4EB1D0AF" w14:textId="77777777" w:rsidR="00DA3A3D" w:rsidRPr="00DA3A3D" w:rsidRDefault="00DA3A3D" w:rsidP="00DA3A3D">
                  <w:pPr>
                    <w:pStyle w:val="af8"/>
                  </w:pPr>
                  <w:r w:rsidRPr="00DA3A3D">
                    <w:t>31,2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69F9B2D" w14:textId="77777777" w:rsidR="00DA3A3D" w:rsidRPr="00DA3A3D" w:rsidRDefault="00DA3A3D" w:rsidP="00DA3A3D">
                  <w:pPr>
                    <w:pStyle w:val="af8"/>
                  </w:pPr>
                  <w:r w:rsidRPr="00DA3A3D">
                    <w:t>32,4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410B969" w14:textId="77777777" w:rsidR="00DA3A3D" w:rsidRPr="00DA3A3D" w:rsidRDefault="00DA3A3D" w:rsidP="00DA3A3D">
                  <w:pPr>
                    <w:pStyle w:val="af8"/>
                  </w:pPr>
                  <w:r w:rsidRPr="00DA3A3D">
                    <w:t>33,7</w:t>
                  </w:r>
                </w:p>
              </w:tc>
            </w:tr>
            <w:tr w:rsidR="00DA3A3D" w:rsidRPr="00DA3A3D" w14:paraId="1E981625"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C89C65E" w14:textId="77777777" w:rsidR="00DA3A3D" w:rsidRPr="00DA3A3D" w:rsidRDefault="00DA3A3D" w:rsidP="00DA3A3D">
                  <w:pPr>
                    <w:pStyle w:val="af8"/>
                  </w:pPr>
                  <w:proofErr w:type="gramStart"/>
                  <w:r w:rsidRPr="00DA3A3D">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C8BD3A7"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B43566D" w14:textId="77777777" w:rsidR="00DA3A3D" w:rsidRPr="00DA3A3D" w:rsidRDefault="00DA3A3D" w:rsidP="00DA3A3D">
                  <w:pPr>
                    <w:pStyle w:val="af8"/>
                  </w:pPr>
                  <w:r w:rsidRPr="00DA3A3D">
                    <w:t>06</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1578C9C" w14:textId="77777777" w:rsidR="00DA3A3D" w:rsidRPr="00DA3A3D" w:rsidRDefault="00DA3A3D" w:rsidP="00DA3A3D">
                  <w:pPr>
                    <w:pStyle w:val="af8"/>
                  </w:pPr>
                  <w:r w:rsidRPr="00DA3A3D">
                    <w:t>99 9 00 89920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6B9FDA2" w14:textId="77777777" w:rsidR="00DA3A3D" w:rsidRPr="00DA3A3D" w:rsidRDefault="00DA3A3D" w:rsidP="00DA3A3D">
                  <w:pPr>
                    <w:pStyle w:val="af8"/>
                  </w:pPr>
                  <w:r w:rsidRPr="00DA3A3D">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hideMark/>
                </w:tcPr>
                <w:p w14:paraId="08441C34" w14:textId="77777777" w:rsidR="00DA3A3D" w:rsidRPr="00DA3A3D" w:rsidRDefault="00DA3A3D" w:rsidP="00DA3A3D">
                  <w:pPr>
                    <w:pStyle w:val="af8"/>
                  </w:pPr>
                  <w:r w:rsidRPr="00DA3A3D">
                    <w:t>31,2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7FA9D08" w14:textId="77777777" w:rsidR="00DA3A3D" w:rsidRPr="00DA3A3D" w:rsidRDefault="00DA3A3D" w:rsidP="00DA3A3D">
                  <w:pPr>
                    <w:pStyle w:val="af8"/>
                  </w:pPr>
                  <w:r w:rsidRPr="00DA3A3D">
                    <w:t>32,4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46700D8" w14:textId="77777777" w:rsidR="00DA3A3D" w:rsidRPr="00DA3A3D" w:rsidRDefault="00DA3A3D" w:rsidP="00DA3A3D">
                  <w:pPr>
                    <w:pStyle w:val="af8"/>
                  </w:pPr>
                  <w:r w:rsidRPr="00DA3A3D">
                    <w:t>33,7</w:t>
                  </w:r>
                </w:p>
              </w:tc>
            </w:tr>
            <w:tr w:rsidR="00DA3A3D" w:rsidRPr="00DA3A3D" w14:paraId="7AF9B54E" w14:textId="77777777" w:rsidTr="00CD2E70">
              <w:tblPrEx>
                <w:tblCellMar>
                  <w:left w:w="108" w:type="dxa"/>
                  <w:right w:w="108" w:type="dxa"/>
                </w:tblCellMar>
              </w:tblPrEx>
              <w:trPr>
                <w:trHeight w:val="49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B963B58" w14:textId="77777777" w:rsidR="00DA3A3D" w:rsidRPr="00DA3A3D" w:rsidRDefault="00DA3A3D" w:rsidP="00DA3A3D">
                  <w:pPr>
                    <w:pStyle w:val="af8"/>
                  </w:pPr>
                  <w:r w:rsidRPr="00DA3A3D">
                    <w:t>Другие общегосударственные вопросы</w:t>
                  </w:r>
                </w:p>
                <w:p w14:paraId="5D6F77C2" w14:textId="77777777" w:rsidR="00DA3A3D" w:rsidRPr="00DA3A3D" w:rsidRDefault="00DA3A3D" w:rsidP="00DA3A3D">
                  <w:pPr>
                    <w:pStyle w:val="af8"/>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85230AF"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226FEF" w14:textId="77777777" w:rsidR="00DA3A3D" w:rsidRPr="00DA3A3D" w:rsidRDefault="00DA3A3D" w:rsidP="00DA3A3D">
                  <w:pPr>
                    <w:pStyle w:val="af8"/>
                  </w:pPr>
                  <w:r w:rsidRPr="00DA3A3D">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82CECCE"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E857187"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06127F3" w14:textId="77777777" w:rsidR="00DA3A3D" w:rsidRPr="00DA3A3D" w:rsidRDefault="00DA3A3D" w:rsidP="00DA3A3D">
                  <w:pPr>
                    <w:pStyle w:val="af8"/>
                  </w:pPr>
                  <w:r w:rsidRPr="00DA3A3D">
                    <w:t>636,5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A46824C" w14:textId="77777777" w:rsidR="00DA3A3D" w:rsidRPr="00DA3A3D" w:rsidRDefault="00DA3A3D" w:rsidP="00DA3A3D">
                  <w:pPr>
                    <w:pStyle w:val="af8"/>
                  </w:pPr>
                  <w:r w:rsidRPr="00DA3A3D">
                    <w:t>608,2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E018289" w14:textId="77777777" w:rsidR="00DA3A3D" w:rsidRPr="00DA3A3D" w:rsidRDefault="00DA3A3D" w:rsidP="00DA3A3D">
                  <w:pPr>
                    <w:pStyle w:val="af8"/>
                  </w:pPr>
                  <w:r w:rsidRPr="00DA3A3D">
                    <w:t>1107,4</w:t>
                  </w:r>
                </w:p>
              </w:tc>
            </w:tr>
            <w:tr w:rsidR="00DA3A3D" w:rsidRPr="00DA3A3D" w14:paraId="65A693D6" w14:textId="77777777" w:rsidTr="00CD2E70">
              <w:tblPrEx>
                <w:tblCellMar>
                  <w:left w:w="108" w:type="dxa"/>
                  <w:right w:w="108" w:type="dxa"/>
                </w:tblCellMar>
              </w:tblPrEx>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tcPr>
                <w:p w14:paraId="58AD74FC" w14:textId="77777777" w:rsidR="00DA3A3D" w:rsidRPr="00DA3A3D" w:rsidRDefault="00DA3A3D" w:rsidP="00DA3A3D">
                  <w:pPr>
                    <w:pStyle w:val="af8"/>
                  </w:pPr>
                  <w:r w:rsidRPr="00DA3A3D">
                    <w:t>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6DC6EF"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B757B11" w14:textId="77777777" w:rsidR="00DA3A3D" w:rsidRPr="00DA3A3D" w:rsidRDefault="00DA3A3D" w:rsidP="00DA3A3D">
                  <w:pPr>
                    <w:pStyle w:val="af8"/>
                  </w:pPr>
                  <w:r w:rsidRPr="00DA3A3D">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4FF1684" w14:textId="77777777" w:rsidR="00DA3A3D" w:rsidRPr="00DA3A3D" w:rsidRDefault="00DA3A3D" w:rsidP="00DA3A3D">
                  <w:pPr>
                    <w:pStyle w:val="af8"/>
                  </w:pPr>
                  <w:r w:rsidRPr="00DA3A3D">
                    <w:t>07 1 00 24210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90F8989"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41C46D5" w14:textId="77777777" w:rsidR="00DA3A3D" w:rsidRPr="00DA3A3D" w:rsidRDefault="00DA3A3D" w:rsidP="00DA3A3D">
                  <w:pPr>
                    <w:pStyle w:val="af8"/>
                  </w:pPr>
                  <w:r w:rsidRPr="00DA3A3D">
                    <w:t>61,6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BD608BC"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D19E657" w14:textId="77777777" w:rsidR="00DA3A3D" w:rsidRPr="00DA3A3D" w:rsidRDefault="00DA3A3D" w:rsidP="00DA3A3D">
                  <w:pPr>
                    <w:pStyle w:val="af8"/>
                  </w:pPr>
                  <w:r w:rsidRPr="00DA3A3D">
                    <w:t>0,0</w:t>
                  </w:r>
                </w:p>
              </w:tc>
            </w:tr>
            <w:tr w:rsidR="00DA3A3D" w:rsidRPr="00DA3A3D" w14:paraId="760F375C" w14:textId="77777777" w:rsidTr="00CD2E70">
              <w:tblPrEx>
                <w:tblCellMar>
                  <w:left w:w="108" w:type="dxa"/>
                  <w:right w:w="108" w:type="dxa"/>
                </w:tblCellMar>
              </w:tblPrEx>
              <w:trPr>
                <w:trHeight w:val="2445"/>
              </w:trPr>
              <w:tc>
                <w:tcPr>
                  <w:tcW w:w="0" w:type="auto"/>
                  <w:tcBorders>
                    <w:top w:val="single" w:sz="4" w:space="0" w:color="auto"/>
                    <w:left w:val="single" w:sz="4" w:space="0" w:color="auto"/>
                    <w:bottom w:val="single" w:sz="4" w:space="0" w:color="auto"/>
                    <w:right w:val="single" w:sz="4" w:space="0" w:color="auto"/>
                  </w:tcBorders>
                  <w:shd w:val="clear" w:color="auto" w:fill="auto"/>
                </w:tcPr>
                <w:p w14:paraId="428258E0" w14:textId="77777777" w:rsidR="00DA3A3D" w:rsidRPr="00DA3A3D" w:rsidRDefault="00DA3A3D" w:rsidP="00DA3A3D">
                  <w:pPr>
                    <w:pStyle w:val="af8"/>
                  </w:pPr>
                  <w:r w:rsidRPr="00DA3A3D">
                    <w:lastRenderedPageBreak/>
                    <w:t xml:space="preserve">Мероприятия по обеспечению учёта имущества в рамках </w:t>
                  </w:r>
                </w:p>
                <w:p w14:paraId="1D9864F1" w14:textId="77777777" w:rsidR="00DA3A3D" w:rsidRPr="00DA3A3D" w:rsidRDefault="00DA3A3D" w:rsidP="00DA3A3D">
                  <w:pPr>
                    <w:pStyle w:val="af8"/>
                  </w:pPr>
                  <w:r w:rsidRPr="00DA3A3D">
                    <w:t>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6523AD"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16918C" w14:textId="77777777" w:rsidR="00DA3A3D" w:rsidRPr="00DA3A3D" w:rsidRDefault="00DA3A3D" w:rsidP="00DA3A3D">
                  <w:pPr>
                    <w:pStyle w:val="af8"/>
                  </w:pPr>
                  <w:r w:rsidRPr="00DA3A3D">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DDA5857" w14:textId="77777777" w:rsidR="00DA3A3D" w:rsidRPr="00DA3A3D" w:rsidRDefault="00DA3A3D" w:rsidP="00DA3A3D">
                  <w:pPr>
                    <w:pStyle w:val="af8"/>
                  </w:pPr>
                  <w:r w:rsidRPr="00DA3A3D">
                    <w:t>07 1 00 24610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C7BC916"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3DE35C6" w14:textId="77777777" w:rsidR="00DA3A3D" w:rsidRPr="00DA3A3D" w:rsidRDefault="00DA3A3D" w:rsidP="00DA3A3D">
                  <w:pPr>
                    <w:pStyle w:val="af8"/>
                  </w:pPr>
                  <w:r w:rsidRPr="00DA3A3D">
                    <w:t>474,0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EC1AC2B"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76F6D325" w14:textId="77777777" w:rsidR="00DA3A3D" w:rsidRPr="00DA3A3D" w:rsidRDefault="00DA3A3D" w:rsidP="00DA3A3D">
                  <w:pPr>
                    <w:pStyle w:val="af8"/>
                  </w:pPr>
                  <w:r w:rsidRPr="00DA3A3D">
                    <w:t>0,0</w:t>
                  </w:r>
                </w:p>
              </w:tc>
            </w:tr>
            <w:tr w:rsidR="00DA3A3D" w:rsidRPr="00DA3A3D" w14:paraId="0E53D1B7"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CBCD9E" w14:textId="77777777" w:rsidR="00DA3A3D" w:rsidRPr="00DA3A3D" w:rsidRDefault="00DA3A3D" w:rsidP="00DA3A3D">
                  <w:pPr>
                    <w:pStyle w:val="af8"/>
                  </w:pPr>
                  <w:r w:rsidRPr="00DA3A3D">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9BF05A"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609140" w14:textId="77777777" w:rsidR="00DA3A3D" w:rsidRPr="00DA3A3D" w:rsidRDefault="00DA3A3D" w:rsidP="00DA3A3D">
                  <w:pPr>
                    <w:pStyle w:val="af8"/>
                  </w:pPr>
                  <w:r w:rsidRPr="00DA3A3D">
                    <w:t>13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5B114F2" w14:textId="77777777" w:rsidR="00DA3A3D" w:rsidRPr="00DA3A3D" w:rsidRDefault="00DA3A3D" w:rsidP="00DA3A3D">
                  <w:pPr>
                    <w:pStyle w:val="af8"/>
                  </w:pPr>
                  <w:r w:rsidRPr="00DA3A3D">
                    <w:t>89 1 00 99990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57D79CF" w14:textId="77777777" w:rsidR="00DA3A3D" w:rsidRPr="00DA3A3D" w:rsidRDefault="00DA3A3D" w:rsidP="00DA3A3D">
                  <w:pPr>
                    <w:pStyle w:val="af8"/>
                  </w:pPr>
                  <w:r w:rsidRPr="00DA3A3D">
                    <w:t>850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9B6B146" w14:textId="77777777" w:rsidR="00DA3A3D" w:rsidRPr="00DA3A3D" w:rsidRDefault="00DA3A3D" w:rsidP="00DA3A3D">
                  <w:pPr>
                    <w:pStyle w:val="af8"/>
                  </w:pPr>
                  <w:r w:rsidRPr="00DA3A3D">
                    <w:t>100,9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0BB9150" w14:textId="77777777" w:rsidR="00DA3A3D" w:rsidRPr="00DA3A3D" w:rsidRDefault="00DA3A3D" w:rsidP="00DA3A3D">
                  <w:pPr>
                    <w:pStyle w:val="af8"/>
                  </w:pPr>
                  <w:r w:rsidRPr="00DA3A3D">
                    <w:t>46,1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C27D76" w14:textId="77777777" w:rsidR="00DA3A3D" w:rsidRPr="00DA3A3D" w:rsidRDefault="00DA3A3D" w:rsidP="00DA3A3D">
                  <w:pPr>
                    <w:pStyle w:val="af8"/>
                  </w:pPr>
                  <w:r w:rsidRPr="00DA3A3D">
                    <w:t>46,1</w:t>
                  </w:r>
                </w:p>
              </w:tc>
            </w:tr>
            <w:tr w:rsidR="00DA3A3D" w:rsidRPr="00DA3A3D" w14:paraId="6A67879B"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A115A6" w14:textId="77777777" w:rsidR="00DA3A3D" w:rsidRPr="00DA3A3D" w:rsidRDefault="00DA3A3D" w:rsidP="00DA3A3D">
                  <w:pPr>
                    <w:pStyle w:val="af8"/>
                  </w:pPr>
                  <w:r w:rsidRPr="00DA3A3D">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EC855AC" w14:textId="77777777" w:rsidR="00DA3A3D" w:rsidRPr="00DA3A3D" w:rsidRDefault="00DA3A3D" w:rsidP="00DA3A3D">
                  <w:pPr>
                    <w:pStyle w:val="af8"/>
                  </w:pPr>
                  <w:r w:rsidRPr="00DA3A3D">
                    <w:t>01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8B958D" w14:textId="77777777" w:rsidR="00DA3A3D" w:rsidRPr="00DA3A3D" w:rsidRDefault="00DA3A3D" w:rsidP="00DA3A3D">
                  <w:pPr>
                    <w:pStyle w:val="af8"/>
                  </w:pPr>
                  <w:r w:rsidRPr="00DA3A3D">
                    <w:t>13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3F53BFC" w14:textId="77777777" w:rsidR="00DA3A3D" w:rsidRPr="00DA3A3D" w:rsidRDefault="00DA3A3D" w:rsidP="00DA3A3D">
                  <w:pPr>
                    <w:pStyle w:val="af8"/>
                  </w:pPr>
                  <w:r w:rsidRPr="00DA3A3D">
                    <w:t>89 9 00 90110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420AEC64" w14:textId="77777777" w:rsidR="00DA3A3D" w:rsidRPr="00DA3A3D" w:rsidRDefault="00DA3A3D" w:rsidP="00DA3A3D">
                  <w:pPr>
                    <w:pStyle w:val="af8"/>
                  </w:pPr>
                  <w:r w:rsidRPr="00DA3A3D">
                    <w:t>880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81B9ADC" w14:textId="77777777" w:rsidR="00DA3A3D" w:rsidRPr="00DA3A3D" w:rsidRDefault="00DA3A3D" w:rsidP="00DA3A3D">
                  <w:pPr>
                    <w:pStyle w:val="af8"/>
                  </w:pPr>
                  <w:r w:rsidRPr="00DA3A3D">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610BE4B" w14:textId="77777777" w:rsidR="00DA3A3D" w:rsidRPr="00DA3A3D" w:rsidRDefault="00DA3A3D" w:rsidP="00DA3A3D">
                  <w:pPr>
                    <w:pStyle w:val="af8"/>
                  </w:pPr>
                  <w:r w:rsidRPr="00DA3A3D">
                    <w:t>562,1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B610AF4" w14:textId="77777777" w:rsidR="00DA3A3D" w:rsidRPr="00DA3A3D" w:rsidRDefault="00DA3A3D" w:rsidP="00DA3A3D">
                  <w:pPr>
                    <w:pStyle w:val="af8"/>
                  </w:pPr>
                  <w:r w:rsidRPr="00DA3A3D">
                    <w:t>1061,3</w:t>
                  </w:r>
                </w:p>
                <w:p w14:paraId="74EE05F5" w14:textId="77777777" w:rsidR="00DA3A3D" w:rsidRPr="00DA3A3D" w:rsidRDefault="00DA3A3D" w:rsidP="00DA3A3D">
                  <w:pPr>
                    <w:pStyle w:val="af8"/>
                  </w:pPr>
                </w:p>
              </w:tc>
            </w:tr>
            <w:tr w:rsidR="00DA3A3D" w:rsidRPr="00DA3A3D" w14:paraId="6410D08C"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0CA2C0A" w14:textId="77777777" w:rsidR="00DA3A3D" w:rsidRPr="00DA3A3D" w:rsidRDefault="00DA3A3D" w:rsidP="00DA3A3D">
                  <w:pPr>
                    <w:pStyle w:val="af8"/>
                  </w:pPr>
                  <w:r w:rsidRPr="00DA3A3D">
                    <w:t>НАЦИОНАЛЬНАЯ ОБОРОНА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708303C" w14:textId="77777777" w:rsidR="00DA3A3D" w:rsidRPr="00DA3A3D" w:rsidRDefault="00DA3A3D" w:rsidP="00DA3A3D">
                  <w:pPr>
                    <w:pStyle w:val="af8"/>
                  </w:pPr>
                  <w:r w:rsidRPr="00DA3A3D">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02F34E7"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E0D6A39"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3B0BA31"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DE3A718" w14:textId="77777777" w:rsidR="00DA3A3D" w:rsidRPr="00DA3A3D" w:rsidRDefault="00DA3A3D" w:rsidP="00DA3A3D">
                  <w:pPr>
                    <w:pStyle w:val="af8"/>
                  </w:pPr>
                  <w:r w:rsidRPr="00DA3A3D">
                    <w:t>294,0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18E0D86" w14:textId="77777777" w:rsidR="00DA3A3D" w:rsidRPr="00DA3A3D" w:rsidRDefault="00DA3A3D" w:rsidP="00DA3A3D">
                  <w:pPr>
                    <w:pStyle w:val="af8"/>
                  </w:pPr>
                  <w:r w:rsidRPr="00DA3A3D">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1A9A44D" w14:textId="77777777" w:rsidR="00DA3A3D" w:rsidRPr="00DA3A3D" w:rsidRDefault="00DA3A3D" w:rsidP="00DA3A3D">
                  <w:pPr>
                    <w:pStyle w:val="af8"/>
                  </w:pPr>
                  <w:r w:rsidRPr="00DA3A3D">
                    <w:t>317,6</w:t>
                  </w:r>
                </w:p>
              </w:tc>
            </w:tr>
            <w:tr w:rsidR="00DA3A3D" w:rsidRPr="00DA3A3D" w14:paraId="5C1C25AA"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41D7C00" w14:textId="77777777" w:rsidR="00DA3A3D" w:rsidRPr="00DA3A3D" w:rsidRDefault="00DA3A3D" w:rsidP="00DA3A3D">
                  <w:pPr>
                    <w:pStyle w:val="af8"/>
                  </w:pPr>
                  <w:r w:rsidRPr="00DA3A3D">
                    <w:t>Мобилизационная и вневойсковая подготовка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A2AFBF2" w14:textId="77777777" w:rsidR="00DA3A3D" w:rsidRPr="00DA3A3D" w:rsidRDefault="00DA3A3D" w:rsidP="00DA3A3D">
                  <w:pPr>
                    <w:pStyle w:val="af8"/>
                  </w:pPr>
                  <w:r w:rsidRPr="00DA3A3D">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1034C7"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EC5832B"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A45F065"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824427C" w14:textId="77777777" w:rsidR="00DA3A3D" w:rsidRPr="00DA3A3D" w:rsidRDefault="00DA3A3D" w:rsidP="00DA3A3D">
                  <w:pPr>
                    <w:pStyle w:val="af8"/>
                  </w:pPr>
                  <w:r w:rsidRPr="00DA3A3D">
                    <w:t>294,0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2176930" w14:textId="77777777" w:rsidR="00DA3A3D" w:rsidRPr="00DA3A3D" w:rsidRDefault="00DA3A3D" w:rsidP="00DA3A3D">
                  <w:pPr>
                    <w:pStyle w:val="af8"/>
                  </w:pPr>
                  <w:r w:rsidRPr="00DA3A3D">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72B1D9F" w14:textId="77777777" w:rsidR="00DA3A3D" w:rsidRPr="00DA3A3D" w:rsidRDefault="00DA3A3D" w:rsidP="00DA3A3D">
                  <w:pPr>
                    <w:pStyle w:val="af8"/>
                  </w:pPr>
                  <w:r w:rsidRPr="00DA3A3D">
                    <w:t>317,6</w:t>
                  </w:r>
                </w:p>
              </w:tc>
            </w:tr>
            <w:tr w:rsidR="00DA3A3D" w:rsidRPr="00DA3A3D" w14:paraId="5D04C1CC"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DDE0D8" w14:textId="77777777" w:rsidR="00DA3A3D" w:rsidRPr="00DA3A3D" w:rsidRDefault="00DA3A3D" w:rsidP="00DA3A3D">
                  <w:pPr>
                    <w:pStyle w:val="af8"/>
                  </w:pPr>
                  <w:r w:rsidRPr="00DA3A3D">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07A27F" w14:textId="77777777" w:rsidR="00DA3A3D" w:rsidRPr="00DA3A3D" w:rsidRDefault="00DA3A3D" w:rsidP="00DA3A3D">
                  <w:pPr>
                    <w:pStyle w:val="af8"/>
                  </w:pPr>
                  <w:r w:rsidRPr="00DA3A3D">
                    <w:t>02</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CF1CEC8"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396B708" w14:textId="77777777" w:rsidR="00DA3A3D" w:rsidRPr="00DA3A3D" w:rsidRDefault="00DA3A3D" w:rsidP="00DA3A3D">
                  <w:pPr>
                    <w:pStyle w:val="af8"/>
                  </w:pPr>
                  <w:r w:rsidRPr="00DA3A3D">
                    <w:t>89 9 00 51180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7F888CC" w14:textId="77777777" w:rsidR="00DA3A3D" w:rsidRPr="00DA3A3D" w:rsidRDefault="00DA3A3D" w:rsidP="00DA3A3D">
                  <w:pPr>
                    <w:pStyle w:val="af8"/>
                  </w:pPr>
                  <w:r w:rsidRPr="00DA3A3D">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4A4BA40" w14:textId="77777777" w:rsidR="00DA3A3D" w:rsidRPr="00DA3A3D" w:rsidRDefault="00DA3A3D" w:rsidP="00DA3A3D">
                  <w:pPr>
                    <w:pStyle w:val="af8"/>
                  </w:pPr>
                  <w:r w:rsidRPr="00DA3A3D">
                    <w:t>294,0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E89EF4F" w14:textId="77777777" w:rsidR="00DA3A3D" w:rsidRPr="00DA3A3D" w:rsidRDefault="00DA3A3D" w:rsidP="00DA3A3D">
                  <w:pPr>
                    <w:pStyle w:val="af8"/>
                  </w:pPr>
                  <w:r w:rsidRPr="00DA3A3D">
                    <w:t>307,0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CAE7D2B" w14:textId="77777777" w:rsidR="00DA3A3D" w:rsidRPr="00DA3A3D" w:rsidRDefault="00DA3A3D" w:rsidP="00DA3A3D">
                  <w:pPr>
                    <w:pStyle w:val="af8"/>
                  </w:pPr>
                  <w:r w:rsidRPr="00DA3A3D">
                    <w:t>317,6</w:t>
                  </w:r>
                </w:p>
              </w:tc>
            </w:tr>
            <w:tr w:rsidR="00DA3A3D" w:rsidRPr="00DA3A3D" w14:paraId="4A5BD522"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8B8D86" w14:textId="77777777" w:rsidR="00DA3A3D" w:rsidRPr="00DA3A3D" w:rsidRDefault="00DA3A3D" w:rsidP="00DA3A3D">
                  <w:pPr>
                    <w:pStyle w:val="af8"/>
                  </w:pPr>
                  <w:r w:rsidRPr="00DA3A3D">
                    <w:t>НАЦИОНАЛЬНАЯ БЕЗОПАСНОСТЬ И ПРАВООХРАНИТЕЛЬНАЯ ДЕЯТЕЛЬНОСТЬ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6C0FC0F" w14:textId="77777777" w:rsidR="00DA3A3D" w:rsidRPr="00DA3A3D" w:rsidRDefault="00DA3A3D" w:rsidP="00DA3A3D">
                  <w:pPr>
                    <w:pStyle w:val="af8"/>
                  </w:pPr>
                  <w:r w:rsidRPr="00DA3A3D">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492B5FF"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B5CDCDD"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491F355"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30F731" w14:textId="77777777" w:rsidR="00DA3A3D" w:rsidRPr="00DA3A3D" w:rsidRDefault="00DA3A3D" w:rsidP="00DA3A3D">
                  <w:pPr>
                    <w:pStyle w:val="af8"/>
                  </w:pPr>
                  <w:r w:rsidRPr="00DA3A3D">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788018B" w14:textId="77777777" w:rsidR="00DA3A3D" w:rsidRPr="00DA3A3D" w:rsidRDefault="00DA3A3D" w:rsidP="00DA3A3D">
                  <w:pPr>
                    <w:pStyle w:val="af8"/>
                  </w:pPr>
                  <w:r w:rsidRPr="00DA3A3D">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7B01D2B" w14:textId="77777777" w:rsidR="00DA3A3D" w:rsidRPr="00DA3A3D" w:rsidRDefault="00DA3A3D" w:rsidP="00DA3A3D">
                  <w:pPr>
                    <w:pStyle w:val="af8"/>
                  </w:pPr>
                  <w:r w:rsidRPr="00DA3A3D">
                    <w:t>1553,7</w:t>
                  </w:r>
                </w:p>
              </w:tc>
            </w:tr>
            <w:tr w:rsidR="00DA3A3D" w:rsidRPr="00DA3A3D" w14:paraId="05675293"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C6360" w14:textId="77777777" w:rsidR="00DA3A3D" w:rsidRPr="00DA3A3D" w:rsidRDefault="00DA3A3D" w:rsidP="00DA3A3D">
                  <w:pPr>
                    <w:pStyle w:val="af8"/>
                  </w:pPr>
                  <w:r w:rsidRPr="00DA3A3D">
                    <w:lastRenderedPageBreak/>
                    <w:t>Защита населения и территории от чрезвычайных ситуаций природного и техногенного характера, пожарная безопасность</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4D348A" w14:textId="77777777" w:rsidR="00DA3A3D" w:rsidRPr="00DA3A3D" w:rsidRDefault="00DA3A3D" w:rsidP="00DA3A3D">
                  <w:pPr>
                    <w:pStyle w:val="af8"/>
                  </w:pPr>
                  <w:r w:rsidRPr="00DA3A3D">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AE563BB" w14:textId="77777777" w:rsidR="00DA3A3D" w:rsidRPr="00DA3A3D" w:rsidRDefault="00DA3A3D" w:rsidP="00DA3A3D">
                  <w:pPr>
                    <w:pStyle w:val="af8"/>
                  </w:pPr>
                  <w:r w:rsidRPr="00DA3A3D">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D2FCF5A"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E32A868"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8736929" w14:textId="77777777" w:rsidR="00DA3A3D" w:rsidRPr="00DA3A3D" w:rsidRDefault="00DA3A3D" w:rsidP="00DA3A3D">
                  <w:pPr>
                    <w:pStyle w:val="af8"/>
                  </w:pPr>
                  <w:r w:rsidRPr="00DA3A3D">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E961966" w14:textId="77777777" w:rsidR="00DA3A3D" w:rsidRPr="00DA3A3D" w:rsidRDefault="00DA3A3D" w:rsidP="00DA3A3D">
                  <w:pPr>
                    <w:pStyle w:val="af8"/>
                  </w:pPr>
                  <w:r w:rsidRPr="00DA3A3D">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F5906D1" w14:textId="77777777" w:rsidR="00DA3A3D" w:rsidRPr="00DA3A3D" w:rsidRDefault="00DA3A3D" w:rsidP="00DA3A3D">
                  <w:pPr>
                    <w:pStyle w:val="af8"/>
                  </w:pPr>
                  <w:r w:rsidRPr="00DA3A3D">
                    <w:t>1553,7</w:t>
                  </w:r>
                </w:p>
              </w:tc>
            </w:tr>
            <w:tr w:rsidR="00DA3A3D" w:rsidRPr="00DA3A3D" w14:paraId="0EE0DBBE"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7D7924A" w14:textId="77777777" w:rsidR="00DA3A3D" w:rsidRPr="00DA3A3D" w:rsidRDefault="00DA3A3D" w:rsidP="00DA3A3D">
                  <w:pPr>
                    <w:pStyle w:val="af8"/>
                  </w:pPr>
                  <w:proofErr w:type="gramStart"/>
                  <w:r w:rsidRPr="00DA3A3D">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DA3A3D">
                    <w:t xml:space="preserve"> </w:t>
                  </w:r>
                  <w:proofErr w:type="gramStart"/>
                  <w:r w:rsidRPr="00DA3A3D">
                    <w:t>объектах</w:t>
                  </w:r>
                  <w:proofErr w:type="gramEnd"/>
                  <w:r w:rsidRPr="00DA3A3D">
                    <w:t>» (Иные межбюджетные трансферты)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140643" w14:textId="77777777" w:rsidR="00DA3A3D" w:rsidRPr="00DA3A3D" w:rsidRDefault="00DA3A3D" w:rsidP="00DA3A3D">
                  <w:pPr>
                    <w:pStyle w:val="af8"/>
                  </w:pPr>
                  <w:r w:rsidRPr="00DA3A3D">
                    <w:t>03</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4108F7" w14:textId="77777777" w:rsidR="00DA3A3D" w:rsidRPr="00DA3A3D" w:rsidRDefault="00DA3A3D" w:rsidP="00DA3A3D">
                  <w:pPr>
                    <w:pStyle w:val="af8"/>
                  </w:pPr>
                  <w:r w:rsidRPr="00DA3A3D">
                    <w:t>10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D01B04B" w14:textId="77777777" w:rsidR="00DA3A3D" w:rsidRPr="00DA3A3D" w:rsidRDefault="00DA3A3D" w:rsidP="00DA3A3D">
                  <w:pPr>
                    <w:pStyle w:val="af8"/>
                  </w:pPr>
                  <w:r w:rsidRPr="00DA3A3D">
                    <w:t>01 1 00 89020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4D4E870" w14:textId="77777777" w:rsidR="00DA3A3D" w:rsidRPr="00DA3A3D" w:rsidRDefault="00DA3A3D" w:rsidP="00DA3A3D">
                  <w:pPr>
                    <w:pStyle w:val="af8"/>
                  </w:pPr>
                  <w:r w:rsidRPr="00DA3A3D">
                    <w:t>540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6E5FD8F" w14:textId="77777777" w:rsidR="00DA3A3D" w:rsidRPr="00DA3A3D" w:rsidRDefault="00DA3A3D" w:rsidP="00DA3A3D">
                  <w:pPr>
                    <w:pStyle w:val="af8"/>
                  </w:pPr>
                  <w:r w:rsidRPr="00DA3A3D">
                    <w:t>1 541,9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03D2DDE" w14:textId="77777777" w:rsidR="00DA3A3D" w:rsidRPr="00DA3A3D" w:rsidRDefault="00DA3A3D" w:rsidP="00DA3A3D">
                  <w:pPr>
                    <w:pStyle w:val="af8"/>
                  </w:pPr>
                  <w:r w:rsidRPr="00DA3A3D">
                    <w:t>1493,9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6156C19" w14:textId="77777777" w:rsidR="00DA3A3D" w:rsidRPr="00DA3A3D" w:rsidRDefault="00DA3A3D" w:rsidP="00DA3A3D">
                  <w:pPr>
                    <w:pStyle w:val="af8"/>
                  </w:pPr>
                  <w:r w:rsidRPr="00DA3A3D">
                    <w:t>1553,7</w:t>
                  </w:r>
                </w:p>
              </w:tc>
            </w:tr>
            <w:tr w:rsidR="00DA3A3D" w:rsidRPr="00DA3A3D" w14:paraId="0B340A33"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AC7A3" w14:textId="77777777" w:rsidR="00DA3A3D" w:rsidRPr="00DA3A3D" w:rsidRDefault="00DA3A3D" w:rsidP="00DA3A3D">
                  <w:pPr>
                    <w:pStyle w:val="af8"/>
                  </w:pPr>
                  <w:r w:rsidRPr="00DA3A3D">
                    <w:t>НАЦИОНАЛЬНАЯ ЭКОНОМИКА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A99A39"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8E46AA"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A39A5F3"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0A02BFB"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BC3ECD0" w14:textId="77777777" w:rsidR="00DA3A3D" w:rsidRPr="00DA3A3D" w:rsidRDefault="00DA3A3D" w:rsidP="00DA3A3D">
                  <w:pPr>
                    <w:pStyle w:val="af8"/>
                  </w:pPr>
                  <w:r w:rsidRPr="00DA3A3D">
                    <w:t>3 000,7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660BCFB" w14:textId="77777777" w:rsidR="00DA3A3D" w:rsidRPr="00DA3A3D" w:rsidRDefault="00DA3A3D" w:rsidP="00DA3A3D">
                  <w:pPr>
                    <w:pStyle w:val="af8"/>
                  </w:pPr>
                  <w:r w:rsidRPr="00DA3A3D">
                    <w:t>8 657,3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83EC5B9" w14:textId="77777777" w:rsidR="00DA3A3D" w:rsidRPr="00DA3A3D" w:rsidRDefault="00DA3A3D" w:rsidP="00DA3A3D">
                  <w:pPr>
                    <w:pStyle w:val="af8"/>
                  </w:pPr>
                  <w:r w:rsidRPr="00DA3A3D">
                    <w:t>4 824,6</w:t>
                  </w:r>
                </w:p>
              </w:tc>
            </w:tr>
            <w:tr w:rsidR="00DA3A3D" w:rsidRPr="00DA3A3D" w14:paraId="0F4E0AE0"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77FEA6" w14:textId="77777777" w:rsidR="00DA3A3D" w:rsidRPr="00DA3A3D" w:rsidRDefault="00DA3A3D" w:rsidP="00DA3A3D">
                  <w:pPr>
                    <w:pStyle w:val="af8"/>
                  </w:pPr>
                  <w:r w:rsidRPr="00DA3A3D">
                    <w:t> Дорожное хозяйство (дорожные фонды)</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4710205"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E6739E2" w14:textId="77777777" w:rsidR="00DA3A3D" w:rsidRPr="00DA3A3D" w:rsidRDefault="00DA3A3D" w:rsidP="00DA3A3D">
                  <w:pPr>
                    <w:pStyle w:val="af8"/>
                  </w:pPr>
                  <w:r w:rsidRPr="00DA3A3D">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9245230"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171F965"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C795835" w14:textId="77777777" w:rsidR="00DA3A3D" w:rsidRPr="00DA3A3D" w:rsidRDefault="00DA3A3D" w:rsidP="00DA3A3D">
                  <w:pPr>
                    <w:pStyle w:val="af8"/>
                  </w:pPr>
                  <w:r w:rsidRPr="00DA3A3D">
                    <w:t>2 930,7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639ABCB" w14:textId="77777777" w:rsidR="00DA3A3D" w:rsidRPr="00DA3A3D" w:rsidRDefault="00DA3A3D" w:rsidP="00DA3A3D">
                  <w:pPr>
                    <w:pStyle w:val="af8"/>
                  </w:pPr>
                  <w:r w:rsidRPr="00DA3A3D">
                    <w:t>8 587,3</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D80551E" w14:textId="77777777" w:rsidR="00DA3A3D" w:rsidRPr="00DA3A3D" w:rsidRDefault="00DA3A3D" w:rsidP="00DA3A3D">
                  <w:pPr>
                    <w:pStyle w:val="af8"/>
                  </w:pPr>
                  <w:r w:rsidRPr="00DA3A3D">
                    <w:t>4 754,6</w:t>
                  </w:r>
                </w:p>
              </w:tc>
            </w:tr>
            <w:tr w:rsidR="00DA3A3D" w:rsidRPr="00DA3A3D" w14:paraId="1A41908E"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003DA3A" w14:textId="77777777" w:rsidR="00DA3A3D" w:rsidRPr="00DA3A3D" w:rsidRDefault="00DA3A3D" w:rsidP="00DA3A3D">
                  <w:pPr>
                    <w:pStyle w:val="af8"/>
                  </w:pPr>
                  <w:r w:rsidRPr="00DA3A3D">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ED7B0A8"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A10D6C" w14:textId="77777777" w:rsidR="00DA3A3D" w:rsidRPr="00DA3A3D" w:rsidRDefault="00DA3A3D" w:rsidP="00DA3A3D">
                  <w:pPr>
                    <w:pStyle w:val="af8"/>
                  </w:pPr>
                  <w:r w:rsidRPr="00DA3A3D">
                    <w:t>09</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48CD3C2" w14:textId="77777777" w:rsidR="00DA3A3D" w:rsidRPr="00DA3A3D" w:rsidRDefault="00DA3A3D" w:rsidP="00DA3A3D">
                  <w:pPr>
                    <w:pStyle w:val="af8"/>
                    <w:rPr>
                      <w:lang w:val="en-US"/>
                    </w:rPr>
                  </w:pPr>
                  <w:r w:rsidRPr="00DA3A3D">
                    <w:t>04 1</w:t>
                  </w:r>
                  <w:r w:rsidRPr="00DA3A3D">
                    <w:rPr>
                      <w:lang w:val="en-US"/>
                    </w:rPr>
                    <w:t xml:space="preserve"> 00 </w:t>
                  </w:r>
                  <w:r w:rsidRPr="00DA3A3D">
                    <w:t>24230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9A4860E"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7B792FD" w14:textId="77777777" w:rsidR="00DA3A3D" w:rsidRPr="00DA3A3D" w:rsidRDefault="00DA3A3D" w:rsidP="00DA3A3D">
                  <w:pPr>
                    <w:pStyle w:val="af8"/>
                  </w:pPr>
                  <w:r w:rsidRPr="00DA3A3D">
                    <w:t>2 930,7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88ECDD3" w14:textId="77777777" w:rsidR="00DA3A3D" w:rsidRPr="00DA3A3D" w:rsidRDefault="00DA3A3D" w:rsidP="00DA3A3D">
                  <w:pPr>
                    <w:pStyle w:val="af8"/>
                  </w:pPr>
                  <w:r w:rsidRPr="00DA3A3D">
                    <w:t>2 419,9</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97AF04B" w14:textId="77777777" w:rsidR="00DA3A3D" w:rsidRPr="00DA3A3D" w:rsidRDefault="00DA3A3D" w:rsidP="00DA3A3D">
                  <w:pPr>
                    <w:pStyle w:val="af8"/>
                  </w:pPr>
                  <w:r w:rsidRPr="00DA3A3D">
                    <w:t xml:space="preserve"> 2 495,4</w:t>
                  </w:r>
                </w:p>
                <w:p w14:paraId="5C614283" w14:textId="77777777" w:rsidR="00DA3A3D" w:rsidRPr="00DA3A3D" w:rsidRDefault="00DA3A3D" w:rsidP="00DA3A3D">
                  <w:pPr>
                    <w:pStyle w:val="af8"/>
                  </w:pPr>
                </w:p>
              </w:tc>
            </w:tr>
            <w:tr w:rsidR="00DA3A3D" w:rsidRPr="00DA3A3D" w14:paraId="6DD7BE01" w14:textId="77777777" w:rsidTr="00CD2E70">
              <w:tblPrEx>
                <w:tblCellMar>
                  <w:left w:w="108" w:type="dxa"/>
                  <w:right w:w="108" w:type="dxa"/>
                </w:tblCellMar>
              </w:tblPrEx>
              <w:trPr>
                <w:trHeight w:val="43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535FD1" w14:textId="77777777" w:rsidR="00DA3A3D" w:rsidRPr="00DA3A3D" w:rsidRDefault="00DA3A3D" w:rsidP="00DA3A3D">
                  <w:pPr>
                    <w:pStyle w:val="af8"/>
                  </w:pPr>
                  <w:r w:rsidRPr="00DA3A3D">
                    <w:lastRenderedPageBreak/>
                    <w:t xml:space="preserve">Расходы на финансовое обеспечение </w:t>
                  </w:r>
                  <w:proofErr w:type="gramStart"/>
                  <w:r w:rsidRPr="00DA3A3D">
                    <w:t>дорожной</w:t>
                  </w:r>
                  <w:proofErr w:type="gramEnd"/>
                  <w:r w:rsidRPr="00DA3A3D">
                    <w:t xml:space="preserve"> </w:t>
                  </w:r>
                </w:p>
                <w:p w14:paraId="798FB2A8" w14:textId="77777777" w:rsidR="00DA3A3D" w:rsidRPr="00DA3A3D" w:rsidRDefault="00DA3A3D" w:rsidP="00DA3A3D">
                  <w:pPr>
                    <w:pStyle w:val="af8"/>
                  </w:pPr>
                  <w:r w:rsidRPr="00DA3A3D">
                    <w:t>деятельности в рамках реализации национального проекта «Безопасные и качественные 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8C5E027" w14:textId="77777777" w:rsidR="00DA3A3D" w:rsidRPr="00DA3A3D" w:rsidRDefault="00DA3A3D" w:rsidP="00DA3A3D">
                  <w:pPr>
                    <w:pStyle w:val="af8"/>
                    <w:rPr>
                      <w:lang w:val="en-US"/>
                    </w:rPr>
                  </w:pPr>
                  <w:r w:rsidRPr="00DA3A3D">
                    <w:rPr>
                      <w:lang w:val="en-US"/>
                    </w:rPr>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A34FB3A" w14:textId="77777777" w:rsidR="00DA3A3D" w:rsidRPr="00DA3A3D" w:rsidRDefault="00DA3A3D" w:rsidP="00DA3A3D">
                  <w:pPr>
                    <w:pStyle w:val="af8"/>
                    <w:rPr>
                      <w:lang w:val="en-US"/>
                    </w:rPr>
                  </w:pPr>
                  <w:r w:rsidRPr="00DA3A3D">
                    <w:rPr>
                      <w:lang w:val="en-US"/>
                    </w:rPr>
                    <w:t>09</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D96CFB6" w14:textId="77777777" w:rsidR="00DA3A3D" w:rsidRPr="00DA3A3D" w:rsidRDefault="00DA3A3D" w:rsidP="00DA3A3D">
                  <w:pPr>
                    <w:pStyle w:val="af8"/>
                    <w:rPr>
                      <w:lang w:val="en-US"/>
                    </w:rPr>
                  </w:pPr>
                  <w:r w:rsidRPr="00DA3A3D">
                    <w:t xml:space="preserve">04 1  </w:t>
                  </w:r>
                  <w:r w:rsidRPr="00DA3A3D">
                    <w:rPr>
                      <w:lang w:val="en-US"/>
                    </w:rPr>
                    <w:t>R1 S4800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DAB6BD4"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454A7BE" w14:textId="77777777" w:rsidR="00DA3A3D" w:rsidRPr="00DA3A3D" w:rsidRDefault="00DA3A3D" w:rsidP="00DA3A3D">
                  <w:pPr>
                    <w:pStyle w:val="af8"/>
                  </w:pPr>
                  <w:r w:rsidRPr="00DA3A3D">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EB3E417" w14:textId="77777777" w:rsidR="00DA3A3D" w:rsidRPr="00DA3A3D" w:rsidRDefault="00DA3A3D" w:rsidP="00DA3A3D">
                  <w:pPr>
                    <w:pStyle w:val="af8"/>
                  </w:pPr>
                  <w:r w:rsidRPr="00DA3A3D">
                    <w:t>6 167,4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6420572" w14:textId="77777777" w:rsidR="00DA3A3D" w:rsidRPr="00DA3A3D" w:rsidRDefault="00DA3A3D" w:rsidP="00DA3A3D">
                  <w:pPr>
                    <w:pStyle w:val="af8"/>
                  </w:pPr>
                  <w:r w:rsidRPr="00DA3A3D">
                    <w:rPr>
                      <w:lang w:val="en-US"/>
                    </w:rPr>
                    <w:t>2259</w:t>
                  </w:r>
                  <w:r w:rsidRPr="00DA3A3D">
                    <w:t>,2</w:t>
                  </w:r>
                </w:p>
              </w:tc>
            </w:tr>
            <w:tr w:rsidR="00DA3A3D" w:rsidRPr="00DA3A3D" w14:paraId="17BF3E19"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A1132B" w14:textId="77777777" w:rsidR="00DA3A3D" w:rsidRPr="00DA3A3D" w:rsidRDefault="00DA3A3D" w:rsidP="00DA3A3D">
                  <w:pPr>
                    <w:pStyle w:val="af8"/>
                  </w:pPr>
                  <w:r w:rsidRPr="00DA3A3D">
                    <w:t xml:space="preserve">ДРУГИЕ ВОПРОСЫ В ОБЛАСТИ НАЦИОНАЛЬНОЙ </w:t>
                  </w:r>
                </w:p>
                <w:p w14:paraId="26691431" w14:textId="77777777" w:rsidR="00DA3A3D" w:rsidRPr="00DA3A3D" w:rsidRDefault="00DA3A3D" w:rsidP="00DA3A3D">
                  <w:pPr>
                    <w:pStyle w:val="af8"/>
                  </w:pPr>
                  <w:r w:rsidRPr="00DA3A3D">
                    <w:t>ЭКОНОМИКИ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8385ECA"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992DB3" w14:textId="77777777" w:rsidR="00DA3A3D" w:rsidRPr="00DA3A3D" w:rsidRDefault="00DA3A3D" w:rsidP="00DA3A3D">
                  <w:pPr>
                    <w:pStyle w:val="af8"/>
                  </w:pPr>
                  <w:r w:rsidRPr="00DA3A3D">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07AD5FD"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37019F5" w14:textId="77777777" w:rsidR="00DA3A3D" w:rsidRPr="00DA3A3D" w:rsidRDefault="00DA3A3D" w:rsidP="00DA3A3D">
                  <w:pPr>
                    <w:pStyle w:val="af8"/>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EA0BE0C" w14:textId="77777777" w:rsidR="00DA3A3D" w:rsidRPr="00DA3A3D" w:rsidRDefault="00DA3A3D" w:rsidP="00DA3A3D">
                  <w:pPr>
                    <w:pStyle w:val="af8"/>
                  </w:pPr>
                  <w:r w:rsidRPr="00DA3A3D">
                    <w:t>70,0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7A79784" w14:textId="77777777" w:rsidR="00DA3A3D" w:rsidRPr="00DA3A3D" w:rsidRDefault="00DA3A3D" w:rsidP="00DA3A3D">
                  <w:pPr>
                    <w:pStyle w:val="af8"/>
                  </w:pPr>
                  <w:r w:rsidRPr="00DA3A3D">
                    <w:t>70,0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36C95E5" w14:textId="77777777" w:rsidR="00DA3A3D" w:rsidRPr="00DA3A3D" w:rsidRDefault="00DA3A3D" w:rsidP="00DA3A3D">
                  <w:pPr>
                    <w:pStyle w:val="af8"/>
                  </w:pPr>
                  <w:r w:rsidRPr="00DA3A3D">
                    <w:t>70,0</w:t>
                  </w:r>
                </w:p>
              </w:tc>
            </w:tr>
            <w:tr w:rsidR="00DA3A3D" w:rsidRPr="00DA3A3D" w14:paraId="65FC3443"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EBDF8A3" w14:textId="77777777" w:rsidR="00DA3A3D" w:rsidRPr="00DA3A3D" w:rsidRDefault="00DA3A3D" w:rsidP="00DA3A3D">
                  <w:pPr>
                    <w:pStyle w:val="af8"/>
                  </w:pPr>
                  <w:r w:rsidRPr="00DA3A3D">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8F8377D"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575B20A" w14:textId="77777777" w:rsidR="00DA3A3D" w:rsidRPr="00DA3A3D" w:rsidRDefault="00DA3A3D" w:rsidP="00DA3A3D">
                  <w:pPr>
                    <w:pStyle w:val="af8"/>
                  </w:pPr>
                  <w:r w:rsidRPr="00DA3A3D">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F3C1EBE" w14:textId="77777777" w:rsidR="00DA3A3D" w:rsidRPr="00DA3A3D" w:rsidRDefault="00DA3A3D" w:rsidP="00DA3A3D">
                  <w:pPr>
                    <w:pStyle w:val="af8"/>
                  </w:pPr>
                  <w:r w:rsidRPr="00DA3A3D">
                    <w:t>89 9 00 24510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0745B8D" w14:textId="77777777" w:rsidR="00DA3A3D" w:rsidRPr="00DA3A3D" w:rsidRDefault="00DA3A3D" w:rsidP="00DA3A3D">
                  <w:pPr>
                    <w:pStyle w:val="af8"/>
                  </w:pPr>
                  <w:r w:rsidRPr="00DA3A3D">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AE92C3B" w14:textId="77777777" w:rsidR="00DA3A3D" w:rsidRPr="00DA3A3D" w:rsidRDefault="00DA3A3D" w:rsidP="00DA3A3D">
                  <w:pPr>
                    <w:pStyle w:val="af8"/>
                  </w:pPr>
                  <w:r w:rsidRPr="00DA3A3D">
                    <w:t>35,0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E529E97" w14:textId="77777777" w:rsidR="00DA3A3D" w:rsidRPr="00DA3A3D" w:rsidRDefault="00DA3A3D" w:rsidP="00DA3A3D">
                  <w:pPr>
                    <w:pStyle w:val="af8"/>
                  </w:pPr>
                  <w:r w:rsidRPr="00DA3A3D">
                    <w:t>35,0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29AC173" w14:textId="77777777" w:rsidR="00DA3A3D" w:rsidRPr="00DA3A3D" w:rsidRDefault="00DA3A3D" w:rsidP="00DA3A3D">
                  <w:pPr>
                    <w:pStyle w:val="af8"/>
                  </w:pPr>
                  <w:r w:rsidRPr="00DA3A3D">
                    <w:t>35,0</w:t>
                  </w:r>
                </w:p>
              </w:tc>
            </w:tr>
            <w:tr w:rsidR="00DA3A3D" w:rsidRPr="00DA3A3D" w14:paraId="2F4AF419"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76DE63A" w14:textId="77777777" w:rsidR="00DA3A3D" w:rsidRPr="00DA3A3D" w:rsidRDefault="00DA3A3D" w:rsidP="00DA3A3D">
                  <w:pPr>
                    <w:pStyle w:val="af8"/>
                  </w:pPr>
                  <w:r w:rsidRPr="00DA3A3D">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E260A85" w14:textId="77777777" w:rsidR="00DA3A3D" w:rsidRPr="00DA3A3D" w:rsidRDefault="00DA3A3D" w:rsidP="00DA3A3D">
                  <w:pPr>
                    <w:pStyle w:val="af8"/>
                  </w:pPr>
                  <w:r w:rsidRPr="00DA3A3D">
                    <w:t>04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6E8D26" w14:textId="77777777" w:rsidR="00DA3A3D" w:rsidRPr="00DA3A3D" w:rsidRDefault="00DA3A3D" w:rsidP="00DA3A3D">
                  <w:pPr>
                    <w:pStyle w:val="af8"/>
                  </w:pPr>
                  <w:r w:rsidRPr="00DA3A3D">
                    <w:t>12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029B5F5" w14:textId="77777777" w:rsidR="00DA3A3D" w:rsidRPr="00DA3A3D" w:rsidRDefault="00DA3A3D" w:rsidP="00DA3A3D">
                  <w:pPr>
                    <w:pStyle w:val="af8"/>
                  </w:pPr>
                  <w:r w:rsidRPr="00DA3A3D">
                    <w:t>89 9 00 24530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B3658F6" w14:textId="77777777" w:rsidR="00DA3A3D" w:rsidRPr="00DA3A3D" w:rsidRDefault="00DA3A3D" w:rsidP="00DA3A3D">
                  <w:pPr>
                    <w:pStyle w:val="af8"/>
                  </w:pPr>
                  <w:r w:rsidRPr="00DA3A3D">
                    <w:t>120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EFFB0DB" w14:textId="77777777" w:rsidR="00DA3A3D" w:rsidRPr="00DA3A3D" w:rsidRDefault="00DA3A3D" w:rsidP="00DA3A3D">
                  <w:pPr>
                    <w:pStyle w:val="af8"/>
                  </w:pPr>
                  <w:r w:rsidRPr="00DA3A3D">
                    <w:t>17,5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2309315" w14:textId="77777777" w:rsidR="00DA3A3D" w:rsidRPr="00DA3A3D" w:rsidRDefault="00DA3A3D" w:rsidP="00DA3A3D">
                  <w:pPr>
                    <w:pStyle w:val="af8"/>
                  </w:pPr>
                  <w:r w:rsidRPr="00DA3A3D">
                    <w:t>17,5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C875815" w14:textId="77777777" w:rsidR="00DA3A3D" w:rsidRPr="00DA3A3D" w:rsidRDefault="00DA3A3D" w:rsidP="00DA3A3D">
                  <w:pPr>
                    <w:pStyle w:val="af8"/>
                  </w:pPr>
                  <w:r w:rsidRPr="00DA3A3D">
                    <w:t>17,5</w:t>
                  </w:r>
                </w:p>
              </w:tc>
            </w:tr>
            <w:tr w:rsidR="00DA3A3D" w:rsidRPr="00DA3A3D" w14:paraId="6F2D78E0"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9832E15" w14:textId="77777777" w:rsidR="00DA3A3D" w:rsidRPr="00DA3A3D" w:rsidRDefault="00DA3A3D" w:rsidP="00DA3A3D">
                  <w:pPr>
                    <w:pStyle w:val="af8"/>
                  </w:pPr>
                  <w:r w:rsidRPr="00DA3A3D">
                    <w:t xml:space="preserve">Расходы на осуществление полномочий на </w:t>
                  </w:r>
                  <w:r w:rsidRPr="00DA3A3D">
                    <w:lastRenderedPageBreak/>
                    <w:t>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8BD503" w14:textId="77777777" w:rsidR="00DA3A3D" w:rsidRPr="00DA3A3D" w:rsidRDefault="00DA3A3D" w:rsidP="00DA3A3D">
                  <w:pPr>
                    <w:pStyle w:val="af8"/>
                  </w:pPr>
                  <w:r w:rsidRPr="00DA3A3D">
                    <w:lastRenderedPageBreak/>
                    <w:t>0</w:t>
                  </w:r>
                  <w:r w:rsidRPr="00DA3A3D">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77B7D1" w14:textId="77777777" w:rsidR="00DA3A3D" w:rsidRPr="00DA3A3D" w:rsidRDefault="00DA3A3D" w:rsidP="00DA3A3D">
                  <w:pPr>
                    <w:pStyle w:val="af8"/>
                  </w:pPr>
                  <w:r w:rsidRPr="00DA3A3D">
                    <w:lastRenderedPageBreak/>
                    <w:t>1</w:t>
                  </w:r>
                  <w:r w:rsidRPr="00DA3A3D">
                    <w:lastRenderedPageBreak/>
                    <w:t>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26D3C410" w14:textId="77777777" w:rsidR="00DA3A3D" w:rsidRPr="00DA3A3D" w:rsidRDefault="00DA3A3D" w:rsidP="00DA3A3D">
                  <w:pPr>
                    <w:pStyle w:val="af8"/>
                  </w:pPr>
                  <w:r w:rsidRPr="00DA3A3D">
                    <w:lastRenderedPageBreak/>
                    <w:t xml:space="preserve">89 9 </w:t>
                  </w:r>
                  <w:r w:rsidRPr="00DA3A3D">
                    <w:lastRenderedPageBreak/>
                    <w:t>0024540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25156C4F" w14:textId="77777777" w:rsidR="00DA3A3D" w:rsidRPr="00DA3A3D" w:rsidRDefault="00DA3A3D" w:rsidP="00DA3A3D">
                  <w:pPr>
                    <w:pStyle w:val="af8"/>
                  </w:pPr>
                  <w:r w:rsidRPr="00DA3A3D">
                    <w:lastRenderedPageBreak/>
                    <w:t>1</w:t>
                  </w:r>
                  <w:r w:rsidRPr="00DA3A3D">
                    <w:lastRenderedPageBreak/>
                    <w:t>20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1E8EC04" w14:textId="77777777" w:rsidR="00DA3A3D" w:rsidRPr="00DA3A3D" w:rsidRDefault="00DA3A3D" w:rsidP="00DA3A3D">
                  <w:pPr>
                    <w:pStyle w:val="af8"/>
                  </w:pPr>
                  <w:r w:rsidRPr="00DA3A3D">
                    <w:lastRenderedPageBreak/>
                    <w:t>17,5</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FB31CB6" w14:textId="77777777" w:rsidR="00DA3A3D" w:rsidRPr="00DA3A3D" w:rsidRDefault="00DA3A3D" w:rsidP="00DA3A3D">
                  <w:pPr>
                    <w:pStyle w:val="af8"/>
                  </w:pPr>
                  <w:r w:rsidRPr="00DA3A3D">
                    <w:t>17,</w:t>
                  </w:r>
                  <w:r w:rsidRPr="00DA3A3D">
                    <w:lastRenderedPageBreak/>
                    <w:t>5</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56141FE" w14:textId="77777777" w:rsidR="00DA3A3D" w:rsidRPr="00DA3A3D" w:rsidRDefault="00DA3A3D" w:rsidP="00DA3A3D">
                  <w:pPr>
                    <w:pStyle w:val="af8"/>
                  </w:pPr>
                  <w:r w:rsidRPr="00DA3A3D">
                    <w:lastRenderedPageBreak/>
                    <w:t>17,</w:t>
                  </w:r>
                  <w:r w:rsidRPr="00DA3A3D">
                    <w:lastRenderedPageBreak/>
                    <w:t>5</w:t>
                  </w:r>
                </w:p>
              </w:tc>
            </w:tr>
            <w:tr w:rsidR="00DA3A3D" w:rsidRPr="00DA3A3D" w14:paraId="7B758340"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E830DC8" w14:textId="77777777" w:rsidR="00DA3A3D" w:rsidRPr="00DA3A3D" w:rsidRDefault="00DA3A3D" w:rsidP="00DA3A3D">
                  <w:pPr>
                    <w:pStyle w:val="af8"/>
                  </w:pPr>
                  <w:r w:rsidRPr="00DA3A3D">
                    <w:lastRenderedPageBreak/>
                    <w:t>ЖИЛИЩНО-КОММУНАЛЬНОЕ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4B4746B"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E300A4"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49C7043"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08BAEA1"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9B72CBA" w14:textId="77777777" w:rsidR="00DA3A3D" w:rsidRPr="00DA3A3D" w:rsidRDefault="00DA3A3D" w:rsidP="00DA3A3D">
                  <w:pPr>
                    <w:pStyle w:val="af8"/>
                  </w:pPr>
                  <w:r w:rsidRPr="00DA3A3D">
                    <w:t>7 677,4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33BDE66" w14:textId="77777777" w:rsidR="00DA3A3D" w:rsidRPr="00DA3A3D" w:rsidRDefault="00DA3A3D" w:rsidP="00DA3A3D">
                  <w:pPr>
                    <w:pStyle w:val="af8"/>
                    <w:rPr>
                      <w:lang w:val="en-US"/>
                    </w:rPr>
                  </w:pPr>
                  <w:r w:rsidRPr="00DA3A3D">
                    <w:t>2 849,4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ACFA83A" w14:textId="77777777" w:rsidR="00DA3A3D" w:rsidRPr="00DA3A3D" w:rsidRDefault="00DA3A3D" w:rsidP="00DA3A3D">
                  <w:pPr>
                    <w:pStyle w:val="af8"/>
                  </w:pPr>
                  <w:r w:rsidRPr="00DA3A3D">
                    <w:t>2 582,3</w:t>
                  </w:r>
                </w:p>
              </w:tc>
            </w:tr>
            <w:tr w:rsidR="00DA3A3D" w:rsidRPr="00DA3A3D" w14:paraId="167A0D05"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6391859" w14:textId="77777777" w:rsidR="00DA3A3D" w:rsidRPr="00DA3A3D" w:rsidRDefault="00DA3A3D" w:rsidP="00DA3A3D">
                  <w:pPr>
                    <w:pStyle w:val="af8"/>
                  </w:pPr>
                  <w:r w:rsidRPr="00DA3A3D">
                    <w:t>Жилищное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767EFF7"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96DA435"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E41580C"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BDBB98C"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76A0CFF" w14:textId="77777777" w:rsidR="00DA3A3D" w:rsidRPr="00DA3A3D" w:rsidRDefault="00DA3A3D" w:rsidP="00DA3A3D">
                  <w:pPr>
                    <w:pStyle w:val="af8"/>
                  </w:pPr>
                  <w:r w:rsidRPr="00DA3A3D">
                    <w:t>26,6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A816402" w14:textId="77777777" w:rsidR="00DA3A3D" w:rsidRPr="00DA3A3D" w:rsidRDefault="00DA3A3D" w:rsidP="00DA3A3D">
                  <w:pPr>
                    <w:pStyle w:val="af8"/>
                  </w:pPr>
                  <w:r w:rsidRPr="00DA3A3D">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0E6849B" w14:textId="77777777" w:rsidR="00DA3A3D" w:rsidRPr="00DA3A3D" w:rsidRDefault="00DA3A3D" w:rsidP="00DA3A3D">
                  <w:pPr>
                    <w:pStyle w:val="af8"/>
                  </w:pPr>
                  <w:r w:rsidRPr="00DA3A3D">
                    <w:t>25,2</w:t>
                  </w:r>
                </w:p>
              </w:tc>
            </w:tr>
            <w:tr w:rsidR="00DA3A3D" w:rsidRPr="00DA3A3D" w14:paraId="237BCA22"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3524312" w14:textId="77777777" w:rsidR="00DA3A3D" w:rsidRPr="00DA3A3D" w:rsidRDefault="00DA3A3D" w:rsidP="00DA3A3D">
                  <w:pPr>
                    <w:pStyle w:val="af8"/>
                  </w:pPr>
                  <w:r w:rsidRPr="00DA3A3D">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E3E39A"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9F7185"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9D2EEB4" w14:textId="77777777" w:rsidR="00DA3A3D" w:rsidRPr="00DA3A3D" w:rsidRDefault="00DA3A3D" w:rsidP="00DA3A3D">
                  <w:pPr>
                    <w:pStyle w:val="af8"/>
                  </w:pPr>
                  <w:r w:rsidRPr="00DA3A3D">
                    <w:t xml:space="preserve">03 1 00 </w:t>
                  </w:r>
                  <w:r w:rsidRPr="00DA3A3D">
                    <w:rPr>
                      <w:lang w:val="en-US"/>
                    </w:rPr>
                    <w:t>24</w:t>
                  </w:r>
                  <w:r w:rsidRPr="00DA3A3D">
                    <w:t>100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C1C651A"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85F7DFF" w14:textId="77777777" w:rsidR="00DA3A3D" w:rsidRPr="00DA3A3D" w:rsidRDefault="00DA3A3D" w:rsidP="00DA3A3D">
                  <w:pPr>
                    <w:pStyle w:val="af8"/>
                  </w:pPr>
                  <w:r w:rsidRPr="00DA3A3D">
                    <w:t>26,6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12717A87" w14:textId="77777777" w:rsidR="00DA3A3D" w:rsidRPr="00DA3A3D" w:rsidRDefault="00DA3A3D" w:rsidP="00DA3A3D">
                  <w:pPr>
                    <w:pStyle w:val="af8"/>
                  </w:pPr>
                  <w:r w:rsidRPr="00DA3A3D">
                    <w:t>25,2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6764D2F" w14:textId="77777777" w:rsidR="00DA3A3D" w:rsidRPr="00DA3A3D" w:rsidRDefault="00DA3A3D" w:rsidP="00DA3A3D">
                  <w:pPr>
                    <w:pStyle w:val="af8"/>
                  </w:pPr>
                  <w:r w:rsidRPr="00DA3A3D">
                    <w:t>25,2</w:t>
                  </w:r>
                </w:p>
              </w:tc>
            </w:tr>
            <w:tr w:rsidR="00DA3A3D" w:rsidRPr="00DA3A3D" w14:paraId="253FC26D"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F064DD2" w14:textId="77777777" w:rsidR="00DA3A3D" w:rsidRPr="00DA3A3D" w:rsidRDefault="00DA3A3D" w:rsidP="00DA3A3D">
                  <w:pPr>
                    <w:pStyle w:val="af8"/>
                  </w:pPr>
                  <w:r w:rsidRPr="00DA3A3D">
                    <w:t>Коммунальное хозяйство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E45878"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22ABA4"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3B1F8753"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3973F56"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C65AB53" w14:textId="77777777" w:rsidR="00DA3A3D" w:rsidRPr="00DA3A3D" w:rsidRDefault="00DA3A3D" w:rsidP="00DA3A3D">
                  <w:pPr>
                    <w:pStyle w:val="af8"/>
                  </w:pPr>
                  <w:r w:rsidRPr="00DA3A3D">
                    <w:t>3 029,6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36A43E8" w14:textId="77777777" w:rsidR="00DA3A3D" w:rsidRPr="00DA3A3D" w:rsidRDefault="00DA3A3D" w:rsidP="00DA3A3D">
                  <w:pPr>
                    <w:pStyle w:val="af8"/>
                  </w:pPr>
                  <w:r w:rsidRPr="00DA3A3D">
                    <w:t>324,2</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EBBC9F7" w14:textId="77777777" w:rsidR="00DA3A3D" w:rsidRPr="00DA3A3D" w:rsidRDefault="00DA3A3D" w:rsidP="00DA3A3D">
                  <w:pPr>
                    <w:pStyle w:val="af8"/>
                  </w:pPr>
                  <w:r w:rsidRPr="00DA3A3D">
                    <w:t>324,2</w:t>
                  </w:r>
                </w:p>
              </w:tc>
            </w:tr>
            <w:tr w:rsidR="00DA3A3D" w:rsidRPr="00DA3A3D" w14:paraId="68059885" w14:textId="77777777" w:rsidTr="00CD2E70">
              <w:tblPrEx>
                <w:tblCellMar>
                  <w:left w:w="108" w:type="dxa"/>
                  <w:right w:w="108" w:type="dxa"/>
                </w:tblCellMar>
              </w:tblPrEx>
              <w:trPr>
                <w:trHeight w:val="324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A12A432" w14:textId="77777777" w:rsidR="00DA3A3D" w:rsidRPr="00DA3A3D" w:rsidRDefault="00DA3A3D" w:rsidP="00DA3A3D">
                  <w:pPr>
                    <w:pStyle w:val="af8"/>
                  </w:pPr>
                  <w:r w:rsidRPr="00DA3A3D">
                    <w:lastRenderedPageBreak/>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 </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31C869"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8E25178"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D5C1C97" w14:textId="77777777" w:rsidR="00DA3A3D" w:rsidRPr="00DA3A3D" w:rsidRDefault="00DA3A3D" w:rsidP="00DA3A3D">
                  <w:pPr>
                    <w:pStyle w:val="af8"/>
                    <w:rPr>
                      <w:lang w:val="en-US"/>
                    </w:rPr>
                  </w:pPr>
                  <w:r w:rsidRPr="00DA3A3D">
                    <w:rPr>
                      <w:lang w:val="en-US"/>
                    </w:rPr>
                    <w:t xml:space="preserve">03 </w:t>
                  </w:r>
                  <w:r w:rsidRPr="00DA3A3D">
                    <w:t>2</w:t>
                  </w:r>
                  <w:r w:rsidRPr="00DA3A3D">
                    <w:rPr>
                      <w:lang w:val="en-US"/>
                    </w:rPr>
                    <w:t xml:space="preserve"> 00241</w:t>
                  </w:r>
                  <w:r w:rsidRPr="00DA3A3D">
                    <w:t>1</w:t>
                  </w:r>
                  <w:r w:rsidRPr="00DA3A3D">
                    <w:rPr>
                      <w:lang w:val="en-US"/>
                    </w:rPr>
                    <w:t>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1C1CF4F" w14:textId="77777777" w:rsidR="00DA3A3D" w:rsidRPr="00DA3A3D" w:rsidRDefault="00DA3A3D" w:rsidP="00DA3A3D">
                  <w:pPr>
                    <w:pStyle w:val="af8"/>
                    <w:rPr>
                      <w:lang w:val="en-US"/>
                    </w:rPr>
                  </w:pPr>
                  <w:r w:rsidRPr="00DA3A3D">
                    <w:rPr>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33AC652" w14:textId="77777777" w:rsidR="00DA3A3D" w:rsidRPr="00DA3A3D" w:rsidRDefault="00DA3A3D" w:rsidP="00DA3A3D">
                  <w:pPr>
                    <w:pStyle w:val="af8"/>
                  </w:pPr>
                  <w:r w:rsidRPr="00DA3A3D">
                    <w:t>635,0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0D6E940" w14:textId="77777777" w:rsidR="00DA3A3D" w:rsidRPr="00DA3A3D" w:rsidRDefault="00DA3A3D" w:rsidP="00DA3A3D">
                  <w:pPr>
                    <w:pStyle w:val="af8"/>
                  </w:pPr>
                  <w:r w:rsidRPr="00DA3A3D">
                    <w:t>61,4</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FBEDBDD" w14:textId="77777777" w:rsidR="00DA3A3D" w:rsidRPr="00DA3A3D" w:rsidRDefault="00DA3A3D" w:rsidP="00DA3A3D">
                  <w:pPr>
                    <w:pStyle w:val="af8"/>
                  </w:pPr>
                  <w:r w:rsidRPr="00DA3A3D">
                    <w:t>61,4</w:t>
                  </w:r>
                </w:p>
              </w:tc>
            </w:tr>
            <w:tr w:rsidR="00DA3A3D" w:rsidRPr="00DA3A3D" w14:paraId="6164D518" w14:textId="77777777" w:rsidTr="00CD2E70">
              <w:tblPrEx>
                <w:tblCellMar>
                  <w:left w:w="108" w:type="dxa"/>
                  <w:right w:w="108" w:type="dxa"/>
                </w:tblCellMar>
              </w:tblPrEx>
              <w:trPr>
                <w:trHeight w:val="3420"/>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B91FC7" w14:textId="77777777" w:rsidR="00DA3A3D" w:rsidRPr="00DA3A3D" w:rsidRDefault="00DA3A3D" w:rsidP="00DA3A3D">
                  <w:pPr>
                    <w:pStyle w:val="af8"/>
                  </w:pPr>
                  <w:r w:rsidRPr="00DA3A3D">
                    <w:t>Мероприятия по реконструкции здания ШГРН по адресу: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поселения» (Бюджетные инвестиции)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04D9A2"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1DC223"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FADB1F2" w14:textId="77777777" w:rsidR="00DA3A3D" w:rsidRPr="00DA3A3D" w:rsidRDefault="00DA3A3D" w:rsidP="00DA3A3D">
                  <w:pPr>
                    <w:pStyle w:val="af8"/>
                  </w:pPr>
                  <w:r w:rsidRPr="00DA3A3D">
                    <w:t>03 2 00 24660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5908D38" w14:textId="77777777" w:rsidR="00DA3A3D" w:rsidRPr="00DA3A3D" w:rsidRDefault="00DA3A3D" w:rsidP="00DA3A3D">
                  <w:pPr>
                    <w:pStyle w:val="af8"/>
                  </w:pPr>
                  <w:r w:rsidRPr="00DA3A3D">
                    <w:t>410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586845F" w14:textId="77777777" w:rsidR="00DA3A3D" w:rsidRPr="00DA3A3D" w:rsidRDefault="00DA3A3D" w:rsidP="00DA3A3D">
                  <w:pPr>
                    <w:pStyle w:val="af8"/>
                  </w:pPr>
                  <w:r w:rsidRPr="00DA3A3D">
                    <w:t>1199,0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491010F"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9E28067" w14:textId="77777777" w:rsidR="00DA3A3D" w:rsidRPr="00DA3A3D" w:rsidRDefault="00DA3A3D" w:rsidP="00DA3A3D">
                  <w:pPr>
                    <w:pStyle w:val="af8"/>
                  </w:pPr>
                  <w:r w:rsidRPr="00DA3A3D">
                    <w:t>0,0</w:t>
                  </w:r>
                </w:p>
              </w:tc>
            </w:tr>
            <w:tr w:rsidR="00DA3A3D" w:rsidRPr="00DA3A3D" w14:paraId="07286BEA"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744FE636" w14:textId="77777777" w:rsidR="00DA3A3D" w:rsidRPr="00DA3A3D" w:rsidRDefault="00DA3A3D" w:rsidP="00DA3A3D">
                  <w:pPr>
                    <w:pStyle w:val="af8"/>
                  </w:pPr>
                  <w:proofErr w:type="gramStart"/>
                  <w:r w:rsidRPr="00DA3A3D">
                    <w:t xml:space="preserve">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w:t>
                  </w:r>
                  <w:r w:rsidRPr="00DA3A3D">
                    <w:lastRenderedPageBreak/>
                    <w:t>некоммерческих организаций), индивидуальным предпринимателям, физическим лицам - производителям товаров, работ, услуг)</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83FA66B" w14:textId="77777777" w:rsidR="00DA3A3D" w:rsidRPr="00DA3A3D" w:rsidRDefault="00DA3A3D" w:rsidP="00DA3A3D">
                  <w:pPr>
                    <w:pStyle w:val="af8"/>
                  </w:pPr>
                  <w:r w:rsidRPr="00DA3A3D">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CE039FF"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411DF7C1" w14:textId="77777777" w:rsidR="00DA3A3D" w:rsidRPr="00DA3A3D" w:rsidRDefault="00DA3A3D" w:rsidP="00DA3A3D">
                  <w:pPr>
                    <w:pStyle w:val="af8"/>
                  </w:pPr>
                  <w:r w:rsidRPr="00DA3A3D">
                    <w:t xml:space="preserve">03 2 00 </w:t>
                  </w:r>
                  <w:r w:rsidRPr="00DA3A3D">
                    <w:rPr>
                      <w:lang w:val="en-US"/>
                    </w:rPr>
                    <w:t>S</w:t>
                  </w:r>
                  <w:r w:rsidRPr="00DA3A3D">
                    <w:t>3660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5B6745E" w14:textId="77777777" w:rsidR="00DA3A3D" w:rsidRPr="00DA3A3D" w:rsidRDefault="00DA3A3D" w:rsidP="00DA3A3D">
                  <w:pPr>
                    <w:pStyle w:val="af8"/>
                  </w:pPr>
                  <w:r w:rsidRPr="00DA3A3D">
                    <w:t>810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39AF80A" w14:textId="77777777" w:rsidR="00DA3A3D" w:rsidRPr="00DA3A3D" w:rsidRDefault="00DA3A3D" w:rsidP="00DA3A3D">
                  <w:pPr>
                    <w:pStyle w:val="af8"/>
                  </w:pPr>
                  <w:r w:rsidRPr="00DA3A3D">
                    <w:t>373,7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B2A72D2" w14:textId="77777777" w:rsidR="00DA3A3D" w:rsidRPr="00DA3A3D" w:rsidRDefault="00DA3A3D" w:rsidP="00DA3A3D">
                  <w:pPr>
                    <w:pStyle w:val="af8"/>
                  </w:pPr>
                  <w:r w:rsidRPr="00DA3A3D">
                    <w:t>262,8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683BE4E" w14:textId="77777777" w:rsidR="00DA3A3D" w:rsidRPr="00DA3A3D" w:rsidRDefault="00DA3A3D" w:rsidP="00DA3A3D">
                  <w:pPr>
                    <w:pStyle w:val="af8"/>
                  </w:pPr>
                  <w:r w:rsidRPr="00DA3A3D">
                    <w:t>262,8</w:t>
                  </w:r>
                </w:p>
              </w:tc>
            </w:tr>
            <w:tr w:rsidR="00DA3A3D" w:rsidRPr="00DA3A3D" w14:paraId="4FA7DC8D"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4C09E9D" w14:textId="77777777" w:rsidR="00DA3A3D" w:rsidRPr="00DA3A3D" w:rsidRDefault="00DA3A3D" w:rsidP="00DA3A3D">
                  <w:pPr>
                    <w:pStyle w:val="af8"/>
                  </w:pPr>
                  <w:r w:rsidRPr="00DA3A3D">
                    <w:lastRenderedPageBreak/>
                    <w:t>Расходы на мероприятия по ликвидации мест несанкционированного размещения отходов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w:t>
                  </w:r>
                  <w:proofErr w:type="gramStart"/>
                  <w:r w:rsidRPr="00DA3A3D">
                    <w:t>"(</w:t>
                  </w:r>
                  <w:proofErr w:type="gramEnd"/>
                  <w:r w:rsidRPr="00DA3A3D">
                    <w:t>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91C620"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F6A9257"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167CEFD8" w14:textId="77777777" w:rsidR="00DA3A3D" w:rsidRPr="00DA3A3D" w:rsidRDefault="00DA3A3D" w:rsidP="00DA3A3D">
                  <w:pPr>
                    <w:pStyle w:val="af8"/>
                  </w:pPr>
                  <w:r w:rsidRPr="00DA3A3D">
                    <w:t xml:space="preserve">17 2 00 24700 </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209FBF2"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41361E2" w14:textId="77777777" w:rsidR="00DA3A3D" w:rsidRPr="00DA3A3D" w:rsidRDefault="00DA3A3D" w:rsidP="00DA3A3D">
                  <w:pPr>
                    <w:pStyle w:val="af8"/>
                  </w:pPr>
                  <w:r w:rsidRPr="00DA3A3D">
                    <w:t>821,9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69EF550"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B35F294" w14:textId="77777777" w:rsidR="00DA3A3D" w:rsidRPr="00DA3A3D" w:rsidRDefault="00DA3A3D" w:rsidP="00DA3A3D">
                  <w:pPr>
                    <w:pStyle w:val="af8"/>
                  </w:pPr>
                  <w:r w:rsidRPr="00DA3A3D">
                    <w:t>0,0</w:t>
                  </w:r>
                </w:p>
              </w:tc>
            </w:tr>
            <w:tr w:rsidR="00DA3A3D" w:rsidRPr="00DA3A3D" w14:paraId="0A85340D"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5C4DD51" w14:textId="77777777" w:rsidR="00DA3A3D" w:rsidRPr="00DA3A3D" w:rsidRDefault="00DA3A3D" w:rsidP="00DA3A3D">
                  <w:pPr>
                    <w:pStyle w:val="af8"/>
                  </w:pPr>
                  <w:r w:rsidRPr="00DA3A3D">
                    <w:t>Благоустройство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C6B734D"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13302A6"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7CF9848D"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B5F04CB"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747A50E" w14:textId="77777777" w:rsidR="00DA3A3D" w:rsidRPr="00DA3A3D" w:rsidRDefault="00DA3A3D" w:rsidP="00DA3A3D">
                  <w:pPr>
                    <w:pStyle w:val="af8"/>
                  </w:pPr>
                  <w:r w:rsidRPr="00DA3A3D">
                    <w:t>4 598,8</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293E499" w14:textId="77777777" w:rsidR="00DA3A3D" w:rsidRPr="00DA3A3D" w:rsidRDefault="00DA3A3D" w:rsidP="00DA3A3D">
                  <w:pPr>
                    <w:pStyle w:val="af8"/>
                  </w:pPr>
                  <w:r w:rsidRPr="00DA3A3D">
                    <w:t>2 483,0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EB5AB9B" w14:textId="77777777" w:rsidR="00DA3A3D" w:rsidRPr="00DA3A3D" w:rsidRDefault="00DA3A3D" w:rsidP="00DA3A3D">
                  <w:pPr>
                    <w:pStyle w:val="af8"/>
                  </w:pPr>
                  <w:r w:rsidRPr="00DA3A3D">
                    <w:t>2 215,9</w:t>
                  </w:r>
                </w:p>
              </w:tc>
            </w:tr>
            <w:tr w:rsidR="00DA3A3D" w:rsidRPr="00DA3A3D" w14:paraId="0DD8BA38"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32A88ED" w14:textId="77777777" w:rsidR="00DA3A3D" w:rsidRPr="00DA3A3D" w:rsidRDefault="00DA3A3D" w:rsidP="00DA3A3D">
                  <w:pPr>
                    <w:pStyle w:val="af8"/>
                  </w:pPr>
                  <w:r w:rsidRPr="00DA3A3D">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D3BA67"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2A2ADC7"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5F17327" w14:textId="77777777" w:rsidR="00DA3A3D" w:rsidRPr="00DA3A3D" w:rsidRDefault="00DA3A3D" w:rsidP="00DA3A3D">
                  <w:pPr>
                    <w:pStyle w:val="af8"/>
                  </w:pPr>
                  <w:r w:rsidRPr="00DA3A3D">
                    <w:t>14 1 00 24290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3ADB7111"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F8D611C" w14:textId="77777777" w:rsidR="00DA3A3D" w:rsidRPr="00DA3A3D" w:rsidRDefault="00DA3A3D" w:rsidP="00DA3A3D">
                  <w:pPr>
                    <w:pStyle w:val="af8"/>
                  </w:pPr>
                  <w:r w:rsidRPr="00DA3A3D">
                    <w:t>2 024,3</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DD33109" w14:textId="77777777" w:rsidR="00DA3A3D" w:rsidRPr="00DA3A3D" w:rsidRDefault="00DA3A3D" w:rsidP="00DA3A3D">
                  <w:pPr>
                    <w:pStyle w:val="af8"/>
                  </w:pPr>
                  <w:r w:rsidRPr="00DA3A3D">
                    <w:t>1 484,1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A0CF325" w14:textId="77777777" w:rsidR="00DA3A3D" w:rsidRPr="00DA3A3D" w:rsidRDefault="00DA3A3D" w:rsidP="00DA3A3D">
                  <w:pPr>
                    <w:pStyle w:val="af8"/>
                  </w:pPr>
                  <w:r w:rsidRPr="00DA3A3D">
                    <w:t>1 536,9</w:t>
                  </w:r>
                </w:p>
              </w:tc>
            </w:tr>
            <w:tr w:rsidR="00DA3A3D" w:rsidRPr="00DA3A3D" w14:paraId="7418F782" w14:textId="77777777" w:rsidTr="00CD2E70">
              <w:tblPrEx>
                <w:tblCellMar>
                  <w:left w:w="108" w:type="dxa"/>
                  <w:right w:w="108" w:type="dxa"/>
                </w:tblCellMar>
              </w:tblPrEx>
              <w:trPr>
                <w:trHeight w:val="243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E6CBFC6" w14:textId="77777777" w:rsidR="00DA3A3D" w:rsidRPr="00DA3A3D" w:rsidRDefault="00DA3A3D" w:rsidP="00DA3A3D">
                  <w:pPr>
                    <w:pStyle w:val="af8"/>
                  </w:pPr>
                  <w:r w:rsidRPr="00DA3A3D">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p w14:paraId="3D05E912" w14:textId="77777777" w:rsidR="00DA3A3D" w:rsidRPr="00DA3A3D" w:rsidRDefault="00DA3A3D" w:rsidP="00DA3A3D">
                  <w:pPr>
                    <w:pStyle w:val="af8"/>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CB1EB9"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966681C"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8B4F042" w14:textId="77777777" w:rsidR="00DA3A3D" w:rsidRPr="00DA3A3D" w:rsidRDefault="00DA3A3D" w:rsidP="00DA3A3D">
                  <w:pPr>
                    <w:pStyle w:val="af8"/>
                  </w:pPr>
                  <w:r w:rsidRPr="00DA3A3D">
                    <w:t>14 200 24300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071F801"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F442B03" w14:textId="77777777" w:rsidR="00DA3A3D" w:rsidRPr="00DA3A3D" w:rsidRDefault="00DA3A3D" w:rsidP="00DA3A3D">
                  <w:pPr>
                    <w:pStyle w:val="af8"/>
                  </w:pPr>
                  <w:r w:rsidRPr="00DA3A3D">
                    <w:t>1 964,6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532D41A" w14:textId="77777777" w:rsidR="00DA3A3D" w:rsidRPr="00DA3A3D" w:rsidRDefault="00DA3A3D" w:rsidP="00DA3A3D">
                  <w:pPr>
                    <w:pStyle w:val="af8"/>
                  </w:pPr>
                  <w:r w:rsidRPr="00DA3A3D">
                    <w:t>238,8</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9FFC442" w14:textId="77777777" w:rsidR="00DA3A3D" w:rsidRPr="00DA3A3D" w:rsidRDefault="00DA3A3D" w:rsidP="00DA3A3D">
                  <w:pPr>
                    <w:pStyle w:val="af8"/>
                  </w:pPr>
                  <w:r w:rsidRPr="00DA3A3D">
                    <w:t>169,0</w:t>
                  </w:r>
                </w:p>
              </w:tc>
            </w:tr>
            <w:tr w:rsidR="00DA3A3D" w:rsidRPr="00DA3A3D" w14:paraId="7CC868BB" w14:textId="77777777" w:rsidTr="00CD2E70">
              <w:tblPrEx>
                <w:tblCellMar>
                  <w:left w:w="108" w:type="dxa"/>
                  <w:right w:w="108" w:type="dxa"/>
                </w:tblCellMar>
              </w:tblPrEx>
              <w:trPr>
                <w:trHeight w:val="27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7CDC26C4" w14:textId="77777777" w:rsidR="00DA3A3D" w:rsidRPr="00DA3A3D" w:rsidRDefault="00DA3A3D" w:rsidP="00DA3A3D">
                  <w:pPr>
                    <w:pStyle w:val="af8"/>
                  </w:pPr>
                  <w:r w:rsidRPr="00DA3A3D">
                    <w:lastRenderedPageBreak/>
                    <w:t>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 (Прочая закупка товаров, работ и услуг для обеспечения государственных (муниципальных) нужд)</w:t>
                  </w:r>
                </w:p>
                <w:p w14:paraId="24C826D0" w14:textId="77777777" w:rsidR="00DA3A3D" w:rsidRPr="00DA3A3D" w:rsidRDefault="00DA3A3D" w:rsidP="00DA3A3D">
                  <w:pPr>
                    <w:pStyle w:val="af8"/>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D85CBE9"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EC7507"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A5236AF" w14:textId="77777777" w:rsidR="00DA3A3D" w:rsidRPr="00DA3A3D" w:rsidRDefault="00DA3A3D" w:rsidP="00DA3A3D">
                  <w:pPr>
                    <w:pStyle w:val="af8"/>
                  </w:pPr>
                  <w:r w:rsidRPr="00DA3A3D">
                    <w:t>14 2 00 24640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F088057"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4304164" w14:textId="77777777" w:rsidR="00DA3A3D" w:rsidRPr="00DA3A3D" w:rsidRDefault="00DA3A3D" w:rsidP="00DA3A3D">
                  <w:pPr>
                    <w:pStyle w:val="af8"/>
                  </w:pPr>
                  <w:r w:rsidRPr="00DA3A3D">
                    <w:t>43,7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A4968DD"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D48CC0A" w14:textId="77777777" w:rsidR="00DA3A3D" w:rsidRPr="00DA3A3D" w:rsidRDefault="00DA3A3D" w:rsidP="00DA3A3D">
                  <w:pPr>
                    <w:pStyle w:val="af8"/>
                  </w:pPr>
                  <w:r w:rsidRPr="00DA3A3D">
                    <w:t xml:space="preserve">          0,0</w:t>
                  </w:r>
                </w:p>
              </w:tc>
            </w:tr>
            <w:tr w:rsidR="00DA3A3D" w:rsidRPr="00DA3A3D" w14:paraId="69C27FAD" w14:textId="77777777" w:rsidTr="00CD2E70">
              <w:tblPrEx>
                <w:tblCellMar>
                  <w:left w:w="108" w:type="dxa"/>
                  <w:right w:w="108" w:type="dxa"/>
                </w:tblCellMar>
              </w:tblPrEx>
              <w:trPr>
                <w:trHeight w:val="288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66CA9E" w14:textId="77777777" w:rsidR="00DA3A3D" w:rsidRPr="00DA3A3D" w:rsidRDefault="00DA3A3D" w:rsidP="00DA3A3D">
                  <w:pPr>
                    <w:pStyle w:val="af8"/>
                  </w:pPr>
                  <w:r w:rsidRPr="00DA3A3D">
                    <w:t>Расходы на реализацию инициативных проектов (Расходы на реализацию инициативных проектов (Благоустройство парка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w:t>
                  </w:r>
                  <w:proofErr w:type="gramStart"/>
                  <w:r w:rsidRPr="00DA3A3D">
                    <w:t>»(</w:t>
                  </w:r>
                  <w:proofErr w:type="gramEnd"/>
                  <w:r w:rsidRPr="00DA3A3D">
                    <w:t>Прочая 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77CC78"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EBCC7F"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410E0C2" w14:textId="77777777" w:rsidR="00DA3A3D" w:rsidRPr="00DA3A3D" w:rsidRDefault="00DA3A3D" w:rsidP="00DA3A3D">
                  <w:pPr>
                    <w:pStyle w:val="af8"/>
                    <w:rPr>
                      <w:lang w:val="en-US"/>
                    </w:rPr>
                  </w:pPr>
                  <w:r w:rsidRPr="00DA3A3D">
                    <w:t xml:space="preserve">14 2 00 </w:t>
                  </w:r>
                  <w:r w:rsidRPr="00DA3A3D">
                    <w:rPr>
                      <w:lang w:val="en-US"/>
                    </w:rPr>
                    <w:t>S4644</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68B23EF" w14:textId="77777777" w:rsidR="00DA3A3D" w:rsidRPr="00DA3A3D" w:rsidRDefault="00DA3A3D" w:rsidP="00DA3A3D">
                  <w:pPr>
                    <w:pStyle w:val="af8"/>
                    <w:rPr>
                      <w:lang w:val="en-US"/>
                    </w:rPr>
                  </w:pPr>
                  <w:r w:rsidRPr="00DA3A3D">
                    <w:rPr>
                      <w:lang w:val="en-US"/>
                    </w:rPr>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2EE36CD" w14:textId="77777777" w:rsidR="00DA3A3D" w:rsidRPr="00DA3A3D" w:rsidRDefault="00DA3A3D" w:rsidP="00DA3A3D">
                  <w:pPr>
                    <w:pStyle w:val="af8"/>
                    <w:rPr>
                      <w:lang w:val="en-US"/>
                    </w:rPr>
                  </w:pPr>
                  <w:r w:rsidRPr="00DA3A3D">
                    <w:rPr>
                      <w:lang w:val="en-US"/>
                    </w:rPr>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7B95268" w14:textId="77777777" w:rsidR="00DA3A3D" w:rsidRPr="00DA3A3D" w:rsidRDefault="00DA3A3D" w:rsidP="00DA3A3D">
                  <w:pPr>
                    <w:pStyle w:val="af8"/>
                  </w:pPr>
                  <w:r w:rsidRPr="00DA3A3D">
                    <w:rPr>
                      <w:lang w:val="en-US"/>
                    </w:rPr>
                    <w:t>578</w:t>
                  </w:r>
                  <w:r w:rsidRPr="00DA3A3D">
                    <w:t>,1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B9B240A" w14:textId="77777777" w:rsidR="00DA3A3D" w:rsidRPr="00DA3A3D" w:rsidRDefault="00DA3A3D" w:rsidP="00DA3A3D">
                  <w:pPr>
                    <w:pStyle w:val="af8"/>
                  </w:pPr>
                  <w:r w:rsidRPr="00DA3A3D">
                    <w:t xml:space="preserve">           0,0</w:t>
                  </w:r>
                </w:p>
              </w:tc>
            </w:tr>
            <w:tr w:rsidR="00DA3A3D" w:rsidRPr="00DA3A3D" w14:paraId="0CA3B849" w14:textId="77777777" w:rsidTr="00CD2E70">
              <w:tblPrEx>
                <w:tblCellMar>
                  <w:left w:w="108" w:type="dxa"/>
                  <w:right w:w="108" w:type="dxa"/>
                </w:tblCellMar>
              </w:tblPrEx>
              <w:trPr>
                <w:trHeight w:val="29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5A90D33" w14:textId="77777777" w:rsidR="00DA3A3D" w:rsidRPr="00DA3A3D" w:rsidRDefault="00DA3A3D" w:rsidP="00DA3A3D">
                  <w:pPr>
                    <w:pStyle w:val="af8"/>
                  </w:pPr>
                  <w:r w:rsidRPr="00DA3A3D">
                    <w:t>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16C5950" w14:textId="77777777" w:rsidR="00DA3A3D" w:rsidRPr="00DA3A3D" w:rsidRDefault="00DA3A3D" w:rsidP="00DA3A3D">
                  <w:pPr>
                    <w:pStyle w:val="af8"/>
                  </w:pPr>
                  <w:r w:rsidRPr="00DA3A3D">
                    <w:t>05</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4AB083C" w14:textId="77777777" w:rsidR="00DA3A3D" w:rsidRPr="00DA3A3D" w:rsidRDefault="00DA3A3D" w:rsidP="00DA3A3D">
                  <w:pPr>
                    <w:pStyle w:val="af8"/>
                  </w:pPr>
                  <w:r w:rsidRPr="00DA3A3D">
                    <w:t>03</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067CC26" w14:textId="77777777" w:rsidR="00DA3A3D" w:rsidRPr="00DA3A3D" w:rsidRDefault="00DA3A3D" w:rsidP="00DA3A3D">
                  <w:pPr>
                    <w:pStyle w:val="af8"/>
                  </w:pPr>
                  <w:r w:rsidRPr="00DA3A3D">
                    <w:t>14 3 00 24310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690FAC49"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9516E99" w14:textId="77777777" w:rsidR="00DA3A3D" w:rsidRPr="00DA3A3D" w:rsidRDefault="00DA3A3D" w:rsidP="00DA3A3D">
                  <w:pPr>
                    <w:pStyle w:val="af8"/>
                  </w:pPr>
                  <w:r w:rsidRPr="00DA3A3D">
                    <w:t>566,2</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40CA3A5" w14:textId="77777777" w:rsidR="00DA3A3D" w:rsidRPr="00DA3A3D" w:rsidRDefault="00DA3A3D" w:rsidP="00DA3A3D">
                  <w:pPr>
                    <w:pStyle w:val="af8"/>
                  </w:pPr>
                  <w:r w:rsidRPr="00DA3A3D">
                    <w:t>182,0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3EED665" w14:textId="77777777" w:rsidR="00DA3A3D" w:rsidRPr="00DA3A3D" w:rsidRDefault="00DA3A3D" w:rsidP="00DA3A3D">
                  <w:pPr>
                    <w:pStyle w:val="af8"/>
                  </w:pPr>
                  <w:r w:rsidRPr="00DA3A3D">
                    <w:t>510,0</w:t>
                  </w:r>
                </w:p>
              </w:tc>
            </w:tr>
            <w:tr w:rsidR="00DA3A3D" w:rsidRPr="00DA3A3D" w14:paraId="09FBF2FA" w14:textId="77777777" w:rsidTr="00CD2E70">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7FE188F4" w14:textId="77777777" w:rsidR="00DA3A3D" w:rsidRPr="00DA3A3D" w:rsidRDefault="00DA3A3D" w:rsidP="00DA3A3D">
                  <w:pPr>
                    <w:pStyle w:val="af8"/>
                  </w:pPr>
                  <w:r w:rsidRPr="00DA3A3D">
                    <w:t>Другие вопросы в области жилищно-коммунального хозяйства</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A5000F0" w14:textId="77777777" w:rsidR="00DA3A3D" w:rsidRPr="00DA3A3D" w:rsidRDefault="00DA3A3D" w:rsidP="00DA3A3D">
                  <w:pPr>
                    <w:pStyle w:val="af8"/>
                    <w:rPr>
                      <w:lang w:val="en-US"/>
                    </w:rPr>
                  </w:pPr>
                  <w:r w:rsidRPr="00DA3A3D">
                    <w:rPr>
                      <w:lang w:val="en-US"/>
                    </w:rPr>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A40BA40" w14:textId="77777777" w:rsidR="00DA3A3D" w:rsidRPr="00DA3A3D" w:rsidRDefault="00DA3A3D" w:rsidP="00DA3A3D">
                  <w:pPr>
                    <w:pStyle w:val="af8"/>
                    <w:rPr>
                      <w:lang w:val="en-US"/>
                    </w:rPr>
                  </w:pPr>
                  <w:r w:rsidRPr="00DA3A3D">
                    <w:rPr>
                      <w:lang w:val="en-US"/>
                    </w:rPr>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035F287"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0A6179D" w14:textId="77777777" w:rsidR="00DA3A3D" w:rsidRPr="00DA3A3D" w:rsidRDefault="00DA3A3D" w:rsidP="00DA3A3D">
                  <w:pPr>
                    <w:pStyle w:val="af8"/>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E48B18" w14:textId="77777777" w:rsidR="00DA3A3D" w:rsidRPr="00DA3A3D" w:rsidRDefault="00DA3A3D" w:rsidP="00DA3A3D">
                  <w:pPr>
                    <w:pStyle w:val="af8"/>
                  </w:pPr>
                  <w:r w:rsidRPr="00DA3A3D">
                    <w:t>22,4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0B9063D" w14:textId="77777777" w:rsidR="00DA3A3D" w:rsidRPr="00DA3A3D" w:rsidRDefault="00DA3A3D" w:rsidP="00DA3A3D">
                  <w:pPr>
                    <w:pStyle w:val="af8"/>
                  </w:pPr>
                  <w:r w:rsidRPr="00DA3A3D">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53128ED" w14:textId="77777777" w:rsidR="00DA3A3D" w:rsidRPr="00DA3A3D" w:rsidRDefault="00DA3A3D" w:rsidP="00DA3A3D">
                  <w:pPr>
                    <w:pStyle w:val="af8"/>
                  </w:pPr>
                  <w:r w:rsidRPr="00DA3A3D">
                    <w:t>17,0</w:t>
                  </w:r>
                </w:p>
              </w:tc>
            </w:tr>
            <w:tr w:rsidR="00DA3A3D" w:rsidRPr="00DA3A3D" w14:paraId="43591596" w14:textId="77777777" w:rsidTr="00CD2E70">
              <w:tblPrEx>
                <w:tblCellMar>
                  <w:left w:w="108" w:type="dxa"/>
                  <w:right w:w="108" w:type="dxa"/>
                </w:tblCellMar>
              </w:tblPrEx>
              <w:trPr>
                <w:trHeight w:val="305"/>
              </w:trPr>
              <w:tc>
                <w:tcPr>
                  <w:tcW w:w="0" w:type="auto"/>
                  <w:tcBorders>
                    <w:top w:val="single" w:sz="4" w:space="0" w:color="auto"/>
                    <w:left w:val="single" w:sz="4" w:space="0" w:color="auto"/>
                    <w:bottom w:val="single" w:sz="4" w:space="0" w:color="auto"/>
                    <w:right w:val="single" w:sz="4" w:space="0" w:color="auto"/>
                  </w:tcBorders>
                  <w:shd w:val="clear" w:color="auto" w:fill="auto"/>
                </w:tcPr>
                <w:p w14:paraId="21A5235C" w14:textId="77777777" w:rsidR="00DA3A3D" w:rsidRPr="00DA3A3D" w:rsidRDefault="00DA3A3D" w:rsidP="00DA3A3D">
                  <w:pPr>
                    <w:pStyle w:val="af8"/>
                  </w:pPr>
                  <w:r w:rsidRPr="00DA3A3D">
                    <w:t xml:space="preserve">Расходы на сопровождение программного обеспечения «Информационно-аналитическая база </w:t>
                  </w:r>
                  <w:r w:rsidRPr="00DA3A3D">
                    <w:lastRenderedPageBreak/>
                    <w:t>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74A3F49" w14:textId="77777777" w:rsidR="00DA3A3D" w:rsidRPr="00DA3A3D" w:rsidRDefault="00DA3A3D" w:rsidP="00DA3A3D">
                  <w:pPr>
                    <w:pStyle w:val="af8"/>
                  </w:pPr>
                  <w:r w:rsidRPr="00DA3A3D">
                    <w:lastRenderedPageBreak/>
                    <w:t>05</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66ABC91" w14:textId="77777777" w:rsidR="00DA3A3D" w:rsidRPr="00DA3A3D" w:rsidRDefault="00DA3A3D" w:rsidP="00DA3A3D">
                  <w:pPr>
                    <w:pStyle w:val="af8"/>
                  </w:pPr>
                  <w:r w:rsidRPr="00DA3A3D">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7D0F9D7" w14:textId="77777777" w:rsidR="00DA3A3D" w:rsidRPr="00DA3A3D" w:rsidRDefault="00DA3A3D" w:rsidP="00DA3A3D">
                  <w:pPr>
                    <w:pStyle w:val="af8"/>
                  </w:pPr>
                  <w:r w:rsidRPr="00DA3A3D">
                    <w:t>03 1 00 24090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70D8DEB"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E0A178F" w14:textId="77777777" w:rsidR="00DA3A3D" w:rsidRPr="00DA3A3D" w:rsidRDefault="00DA3A3D" w:rsidP="00DA3A3D">
                  <w:pPr>
                    <w:pStyle w:val="af8"/>
                  </w:pPr>
                  <w:r w:rsidRPr="00DA3A3D">
                    <w:t>22,4</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436A2B6" w14:textId="77777777" w:rsidR="00DA3A3D" w:rsidRPr="00DA3A3D" w:rsidRDefault="00DA3A3D" w:rsidP="00DA3A3D">
                  <w:pPr>
                    <w:pStyle w:val="af8"/>
                  </w:pPr>
                  <w:r w:rsidRPr="00DA3A3D">
                    <w:t>17,0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F0D112F" w14:textId="77777777" w:rsidR="00DA3A3D" w:rsidRPr="00DA3A3D" w:rsidRDefault="00DA3A3D" w:rsidP="00DA3A3D">
                  <w:pPr>
                    <w:pStyle w:val="af8"/>
                  </w:pPr>
                  <w:r w:rsidRPr="00DA3A3D">
                    <w:t>17,0</w:t>
                  </w:r>
                </w:p>
              </w:tc>
            </w:tr>
            <w:tr w:rsidR="00DA3A3D" w:rsidRPr="00DA3A3D" w14:paraId="1EE2071A"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4B9DE958" w14:textId="77777777" w:rsidR="00DA3A3D" w:rsidRPr="00DA3A3D" w:rsidRDefault="00DA3A3D" w:rsidP="00DA3A3D">
                  <w:pPr>
                    <w:pStyle w:val="af8"/>
                  </w:pPr>
                  <w:r w:rsidRPr="00DA3A3D">
                    <w:lastRenderedPageBreak/>
                    <w:t>ОБРАЗОВАНИЕ</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40DA43F" w14:textId="77777777" w:rsidR="00DA3A3D" w:rsidRPr="00DA3A3D" w:rsidRDefault="00DA3A3D" w:rsidP="00DA3A3D">
                  <w:pPr>
                    <w:pStyle w:val="af8"/>
                  </w:pPr>
                  <w:r w:rsidRPr="00DA3A3D">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A62BF1C"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94A4DD1"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298310E" w14:textId="77777777" w:rsidR="00DA3A3D" w:rsidRPr="00DA3A3D" w:rsidRDefault="00DA3A3D" w:rsidP="00DA3A3D">
                  <w:pPr>
                    <w:pStyle w:val="af8"/>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739EAFAA" w14:textId="77777777" w:rsidR="00DA3A3D" w:rsidRPr="00DA3A3D" w:rsidRDefault="00DA3A3D" w:rsidP="00DA3A3D">
                  <w:pPr>
                    <w:pStyle w:val="af8"/>
                  </w:pPr>
                  <w:r w:rsidRPr="00DA3A3D">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9C5F4D6" w14:textId="77777777" w:rsidR="00DA3A3D" w:rsidRPr="00DA3A3D" w:rsidRDefault="00DA3A3D" w:rsidP="00DA3A3D">
                  <w:pPr>
                    <w:pStyle w:val="af8"/>
                  </w:pPr>
                  <w:r w:rsidRPr="00DA3A3D">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2A4E74C2" w14:textId="77777777" w:rsidR="00DA3A3D" w:rsidRPr="00DA3A3D" w:rsidRDefault="00DA3A3D" w:rsidP="00DA3A3D">
                  <w:pPr>
                    <w:pStyle w:val="af8"/>
                  </w:pPr>
                  <w:r w:rsidRPr="00DA3A3D">
                    <w:t>10,0</w:t>
                  </w:r>
                </w:p>
              </w:tc>
            </w:tr>
            <w:tr w:rsidR="00DA3A3D" w:rsidRPr="00DA3A3D" w14:paraId="3AD025C0"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60373501" w14:textId="77777777" w:rsidR="00DA3A3D" w:rsidRPr="00DA3A3D" w:rsidRDefault="00DA3A3D" w:rsidP="00DA3A3D">
                  <w:pPr>
                    <w:pStyle w:val="af8"/>
                  </w:pPr>
                  <w:r w:rsidRPr="00DA3A3D">
                    <w:t>Профессиональная подготовка, переподготовка и повышение квалификации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F948EC" w14:textId="77777777" w:rsidR="00DA3A3D" w:rsidRPr="00DA3A3D" w:rsidRDefault="00DA3A3D" w:rsidP="00DA3A3D">
                  <w:pPr>
                    <w:pStyle w:val="af8"/>
                  </w:pPr>
                  <w:r w:rsidRPr="00DA3A3D">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6F4C3E" w14:textId="77777777" w:rsidR="00DA3A3D" w:rsidRPr="00DA3A3D" w:rsidRDefault="00DA3A3D" w:rsidP="00DA3A3D">
                  <w:pPr>
                    <w:pStyle w:val="af8"/>
                  </w:pPr>
                  <w:r w:rsidRPr="00DA3A3D">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6CCBD70"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78C6680" w14:textId="77777777" w:rsidR="00DA3A3D" w:rsidRPr="00DA3A3D" w:rsidRDefault="00DA3A3D" w:rsidP="00DA3A3D">
                  <w:pPr>
                    <w:pStyle w:val="af8"/>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0451D28" w14:textId="77777777" w:rsidR="00DA3A3D" w:rsidRPr="00DA3A3D" w:rsidRDefault="00DA3A3D" w:rsidP="00DA3A3D">
                  <w:pPr>
                    <w:pStyle w:val="af8"/>
                  </w:pPr>
                  <w:r w:rsidRPr="00DA3A3D">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67C6D82" w14:textId="77777777" w:rsidR="00DA3A3D" w:rsidRPr="00DA3A3D" w:rsidRDefault="00DA3A3D" w:rsidP="00DA3A3D">
                  <w:pPr>
                    <w:pStyle w:val="af8"/>
                  </w:pPr>
                  <w:r w:rsidRPr="00DA3A3D">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E81F63B" w14:textId="77777777" w:rsidR="00DA3A3D" w:rsidRPr="00DA3A3D" w:rsidRDefault="00DA3A3D" w:rsidP="00DA3A3D">
                  <w:pPr>
                    <w:pStyle w:val="af8"/>
                  </w:pPr>
                  <w:r w:rsidRPr="00DA3A3D">
                    <w:t>10,0</w:t>
                  </w:r>
                </w:p>
              </w:tc>
            </w:tr>
            <w:tr w:rsidR="00DA3A3D" w:rsidRPr="00DA3A3D" w14:paraId="26DCF87B"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451B4D" w14:textId="77777777" w:rsidR="00DA3A3D" w:rsidRPr="00DA3A3D" w:rsidRDefault="00DA3A3D" w:rsidP="00DA3A3D">
                  <w:pPr>
                    <w:pStyle w:val="af8"/>
                  </w:pPr>
                  <w:r w:rsidRPr="00DA3A3D">
                    <w:t>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55009" w14:textId="77777777" w:rsidR="00DA3A3D" w:rsidRPr="00DA3A3D" w:rsidRDefault="00DA3A3D" w:rsidP="00DA3A3D">
                  <w:pPr>
                    <w:pStyle w:val="af8"/>
                  </w:pPr>
                  <w:r w:rsidRPr="00DA3A3D">
                    <w:t>07</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4C34CC" w14:textId="77777777" w:rsidR="00DA3A3D" w:rsidRPr="00DA3A3D" w:rsidRDefault="00DA3A3D" w:rsidP="00DA3A3D">
                  <w:pPr>
                    <w:pStyle w:val="af8"/>
                  </w:pPr>
                  <w:r w:rsidRPr="00DA3A3D">
                    <w:t>05</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3A92538C" w14:textId="77777777" w:rsidR="00DA3A3D" w:rsidRPr="00DA3A3D" w:rsidRDefault="00DA3A3D" w:rsidP="00DA3A3D">
                  <w:pPr>
                    <w:pStyle w:val="af8"/>
                  </w:pPr>
                  <w:r w:rsidRPr="00DA3A3D">
                    <w:t>0610024150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1A9BE8BF"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A3C946B" w14:textId="77777777" w:rsidR="00DA3A3D" w:rsidRPr="00DA3A3D" w:rsidRDefault="00DA3A3D" w:rsidP="00DA3A3D">
                  <w:pPr>
                    <w:pStyle w:val="af8"/>
                  </w:pPr>
                  <w:r w:rsidRPr="00DA3A3D">
                    <w:t>13,0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116AD15" w14:textId="77777777" w:rsidR="00DA3A3D" w:rsidRPr="00DA3A3D" w:rsidRDefault="00DA3A3D" w:rsidP="00DA3A3D">
                  <w:pPr>
                    <w:pStyle w:val="af8"/>
                  </w:pPr>
                  <w:r w:rsidRPr="00DA3A3D">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DFABACC" w14:textId="77777777" w:rsidR="00DA3A3D" w:rsidRPr="00DA3A3D" w:rsidRDefault="00DA3A3D" w:rsidP="00DA3A3D">
                  <w:pPr>
                    <w:pStyle w:val="af8"/>
                  </w:pPr>
                  <w:r w:rsidRPr="00DA3A3D">
                    <w:t>10,0</w:t>
                  </w:r>
                </w:p>
              </w:tc>
            </w:tr>
            <w:tr w:rsidR="00DA3A3D" w:rsidRPr="00DA3A3D" w14:paraId="186E4A49"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6354E65" w14:textId="77777777" w:rsidR="00DA3A3D" w:rsidRPr="00DA3A3D" w:rsidRDefault="00DA3A3D" w:rsidP="00DA3A3D">
                  <w:pPr>
                    <w:pStyle w:val="af8"/>
                  </w:pPr>
                  <w:r w:rsidRPr="00DA3A3D">
                    <w:t>КУЛЬТУРА, КИНЕМАТОГРАФИЯ</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60D25A6" w14:textId="77777777" w:rsidR="00DA3A3D" w:rsidRPr="00DA3A3D" w:rsidRDefault="00DA3A3D" w:rsidP="00DA3A3D">
                  <w:pPr>
                    <w:pStyle w:val="af8"/>
                  </w:pPr>
                  <w:r w:rsidRPr="00DA3A3D">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16A2A8C"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60EEFD25"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4B726ECD"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0011852B" w14:textId="77777777" w:rsidR="00DA3A3D" w:rsidRPr="00DA3A3D" w:rsidRDefault="00DA3A3D" w:rsidP="00DA3A3D">
                  <w:pPr>
                    <w:pStyle w:val="af8"/>
                  </w:pPr>
                  <w:r w:rsidRPr="00DA3A3D">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B2E7C2B" w14:textId="77777777" w:rsidR="00DA3A3D" w:rsidRPr="00DA3A3D" w:rsidRDefault="00DA3A3D" w:rsidP="00DA3A3D">
                  <w:pPr>
                    <w:pStyle w:val="af8"/>
                  </w:pPr>
                  <w:r w:rsidRPr="00DA3A3D">
                    <w:t>8 087,1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15E4449" w14:textId="77777777" w:rsidR="00DA3A3D" w:rsidRPr="00DA3A3D" w:rsidRDefault="00DA3A3D" w:rsidP="00DA3A3D">
                  <w:pPr>
                    <w:pStyle w:val="af8"/>
                  </w:pPr>
                  <w:r w:rsidRPr="00DA3A3D">
                    <w:t>7 703,7</w:t>
                  </w:r>
                </w:p>
              </w:tc>
            </w:tr>
            <w:tr w:rsidR="00DA3A3D" w:rsidRPr="00DA3A3D" w14:paraId="10B058E2"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A249AFA" w14:textId="77777777" w:rsidR="00DA3A3D" w:rsidRPr="00DA3A3D" w:rsidRDefault="00DA3A3D" w:rsidP="00DA3A3D">
                  <w:pPr>
                    <w:pStyle w:val="af8"/>
                  </w:pPr>
                  <w:r w:rsidRPr="00DA3A3D">
                    <w:t>Культура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495A4099" w14:textId="77777777" w:rsidR="00DA3A3D" w:rsidRPr="00DA3A3D" w:rsidRDefault="00DA3A3D" w:rsidP="00DA3A3D">
                  <w:pPr>
                    <w:pStyle w:val="af8"/>
                  </w:pPr>
                  <w:r w:rsidRPr="00DA3A3D">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66D1296"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416ED8A3"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479BE61"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D896EEC" w14:textId="77777777" w:rsidR="00DA3A3D" w:rsidRPr="00DA3A3D" w:rsidRDefault="00DA3A3D" w:rsidP="00DA3A3D">
                  <w:pPr>
                    <w:pStyle w:val="af8"/>
                  </w:pPr>
                  <w:r w:rsidRPr="00DA3A3D">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7C712BD9" w14:textId="77777777" w:rsidR="00DA3A3D" w:rsidRPr="00DA3A3D" w:rsidRDefault="00DA3A3D" w:rsidP="00DA3A3D">
                  <w:pPr>
                    <w:pStyle w:val="af8"/>
                  </w:pPr>
                  <w:r w:rsidRPr="00DA3A3D">
                    <w:t>8 087,1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CAC150D" w14:textId="77777777" w:rsidR="00DA3A3D" w:rsidRPr="00DA3A3D" w:rsidRDefault="00DA3A3D" w:rsidP="00DA3A3D">
                  <w:pPr>
                    <w:pStyle w:val="af8"/>
                  </w:pPr>
                  <w:r w:rsidRPr="00DA3A3D">
                    <w:t>7 703,7</w:t>
                  </w:r>
                </w:p>
              </w:tc>
            </w:tr>
            <w:tr w:rsidR="00DA3A3D" w:rsidRPr="00DA3A3D" w14:paraId="6429B824"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84EA2AD" w14:textId="77777777" w:rsidR="00DA3A3D" w:rsidRPr="00DA3A3D" w:rsidRDefault="00DA3A3D" w:rsidP="00DA3A3D">
                  <w:pPr>
                    <w:pStyle w:val="af8"/>
                  </w:pPr>
                  <w:r w:rsidRPr="00DA3A3D">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w:t>
                  </w:r>
                  <w:r w:rsidRPr="00DA3A3D">
                    <w:lastRenderedPageBreak/>
                    <w:t>культуры» муниципальной программы Истоминского сельского поселения «Культура» (Субсидии бюджетным учреждениям)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C3B91D" w14:textId="77777777" w:rsidR="00DA3A3D" w:rsidRPr="00DA3A3D" w:rsidRDefault="00DA3A3D" w:rsidP="00DA3A3D">
                  <w:pPr>
                    <w:pStyle w:val="af8"/>
                  </w:pPr>
                  <w:r w:rsidRPr="00DA3A3D">
                    <w:lastRenderedPageBreak/>
                    <w:t>08</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EA16772"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110A7F6C" w14:textId="77777777" w:rsidR="00DA3A3D" w:rsidRPr="00DA3A3D" w:rsidRDefault="00DA3A3D" w:rsidP="00DA3A3D">
                  <w:pPr>
                    <w:pStyle w:val="af8"/>
                  </w:pPr>
                  <w:r w:rsidRPr="00DA3A3D">
                    <w:t>02 1 00 00590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5AC70137" w14:textId="77777777" w:rsidR="00DA3A3D" w:rsidRPr="00DA3A3D" w:rsidRDefault="00DA3A3D" w:rsidP="00DA3A3D">
                  <w:pPr>
                    <w:pStyle w:val="af8"/>
                  </w:pPr>
                  <w:r w:rsidRPr="00DA3A3D">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F86708D" w14:textId="77777777" w:rsidR="00DA3A3D" w:rsidRPr="00DA3A3D" w:rsidRDefault="00DA3A3D" w:rsidP="00DA3A3D">
                  <w:pPr>
                    <w:pStyle w:val="af8"/>
                  </w:pPr>
                  <w:r w:rsidRPr="00DA3A3D">
                    <w:t>8 673,7</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03989556" w14:textId="77777777" w:rsidR="00DA3A3D" w:rsidRPr="00DA3A3D" w:rsidRDefault="00DA3A3D" w:rsidP="00DA3A3D">
                  <w:pPr>
                    <w:pStyle w:val="af8"/>
                  </w:pPr>
                  <w:r w:rsidRPr="00DA3A3D">
                    <w:t>7 527,1</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0FA5BBFE" w14:textId="77777777" w:rsidR="00DA3A3D" w:rsidRPr="00DA3A3D" w:rsidRDefault="00DA3A3D" w:rsidP="00DA3A3D">
                  <w:pPr>
                    <w:pStyle w:val="af8"/>
                  </w:pPr>
                  <w:r w:rsidRPr="00DA3A3D">
                    <w:t>7 631,7</w:t>
                  </w:r>
                </w:p>
              </w:tc>
            </w:tr>
            <w:tr w:rsidR="00DA3A3D" w:rsidRPr="00DA3A3D" w14:paraId="6EDAE407" w14:textId="77777777" w:rsidTr="00CD2E70">
              <w:tblPrEx>
                <w:tblCellMar>
                  <w:left w:w="108" w:type="dxa"/>
                  <w:right w:w="108" w:type="dxa"/>
                </w:tblCellMar>
              </w:tblPrEx>
              <w:trPr>
                <w:trHeight w:val="231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F8A381D" w14:textId="77777777" w:rsidR="00DA3A3D" w:rsidRPr="00DA3A3D" w:rsidRDefault="00DA3A3D" w:rsidP="00DA3A3D">
                  <w:pPr>
                    <w:pStyle w:val="af8"/>
                  </w:pPr>
                  <w:r w:rsidRPr="00DA3A3D">
                    <w:lastRenderedPageBreak/>
                    <w:t xml:space="preserve">Мероприятия по организации и проведению </w:t>
                  </w:r>
                </w:p>
                <w:p w14:paraId="64976DC0" w14:textId="77777777" w:rsidR="00DA3A3D" w:rsidRPr="00DA3A3D" w:rsidRDefault="00DA3A3D" w:rsidP="00DA3A3D">
                  <w:pPr>
                    <w:pStyle w:val="af8"/>
                  </w:pPr>
                  <w:r w:rsidRPr="00DA3A3D">
                    <w:t>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5A47F4" w14:textId="77777777" w:rsidR="00DA3A3D" w:rsidRPr="00DA3A3D" w:rsidRDefault="00DA3A3D" w:rsidP="00DA3A3D">
                  <w:pPr>
                    <w:pStyle w:val="af8"/>
                  </w:pPr>
                  <w:r w:rsidRPr="00DA3A3D">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871004"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527E4204" w14:textId="77777777" w:rsidR="00DA3A3D" w:rsidRPr="00DA3A3D" w:rsidRDefault="00DA3A3D" w:rsidP="00DA3A3D">
                  <w:pPr>
                    <w:pStyle w:val="af8"/>
                  </w:pPr>
                  <w:r w:rsidRPr="00DA3A3D">
                    <w:t>02 1 00 24410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0B7881E"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BEDB99F" w14:textId="77777777" w:rsidR="00DA3A3D" w:rsidRPr="00DA3A3D" w:rsidRDefault="00DA3A3D" w:rsidP="00DA3A3D">
                  <w:pPr>
                    <w:pStyle w:val="af8"/>
                  </w:pPr>
                  <w:r w:rsidRPr="00DA3A3D">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9F6D09E"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CAE1EA7" w14:textId="77777777" w:rsidR="00DA3A3D" w:rsidRPr="00DA3A3D" w:rsidRDefault="00DA3A3D" w:rsidP="00DA3A3D">
                  <w:pPr>
                    <w:pStyle w:val="af8"/>
                  </w:pPr>
                  <w:r w:rsidRPr="00DA3A3D">
                    <w:t>12,0</w:t>
                  </w:r>
                </w:p>
              </w:tc>
            </w:tr>
            <w:tr w:rsidR="00DA3A3D" w:rsidRPr="00DA3A3D" w14:paraId="2399B830" w14:textId="77777777" w:rsidTr="00CD2E70">
              <w:tblPrEx>
                <w:tblCellMar>
                  <w:left w:w="108" w:type="dxa"/>
                  <w:right w:w="108" w:type="dxa"/>
                </w:tblCellMar>
              </w:tblPrEx>
              <w:trPr>
                <w:trHeight w:val="99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E6AC804" w14:textId="77777777" w:rsidR="00DA3A3D" w:rsidRPr="00DA3A3D" w:rsidRDefault="00DA3A3D" w:rsidP="00DA3A3D">
                  <w:pPr>
                    <w:pStyle w:val="af8"/>
                  </w:pPr>
                  <w:r w:rsidRPr="00DA3A3D">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w:t>
                  </w:r>
                  <w:proofErr w:type="gramStart"/>
                  <w:r w:rsidRPr="00DA3A3D">
                    <w:t>"(</w:t>
                  </w:r>
                  <w:proofErr w:type="gramEnd"/>
                  <w:r w:rsidRPr="00DA3A3D">
                    <w:t>Субсидии бюджетным учреждениям на иные цели)</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1883BD0" w14:textId="77777777" w:rsidR="00DA3A3D" w:rsidRPr="00DA3A3D" w:rsidRDefault="00DA3A3D" w:rsidP="00DA3A3D">
                  <w:pPr>
                    <w:pStyle w:val="af8"/>
                  </w:pPr>
                  <w:r w:rsidRPr="00DA3A3D">
                    <w:t>08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26B65CB"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D2CDE50" w14:textId="77777777" w:rsidR="00DA3A3D" w:rsidRPr="00DA3A3D" w:rsidRDefault="00DA3A3D" w:rsidP="00DA3A3D">
                  <w:pPr>
                    <w:pStyle w:val="af8"/>
                  </w:pPr>
                  <w:r w:rsidRPr="00DA3A3D">
                    <w:t>11 2 00 24650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0D595412" w14:textId="77777777" w:rsidR="00DA3A3D" w:rsidRPr="00DA3A3D" w:rsidRDefault="00DA3A3D" w:rsidP="00DA3A3D">
                  <w:pPr>
                    <w:pStyle w:val="af8"/>
                  </w:pPr>
                  <w:r w:rsidRPr="00DA3A3D">
                    <w:t>610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6FAE213" w14:textId="77777777" w:rsidR="00DA3A3D" w:rsidRPr="00DA3A3D" w:rsidRDefault="00DA3A3D" w:rsidP="00DA3A3D">
                  <w:pPr>
                    <w:pStyle w:val="af8"/>
                  </w:pPr>
                  <w:r w:rsidRPr="00DA3A3D">
                    <w:t>0,0</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51BFBAD5" w14:textId="77777777" w:rsidR="00DA3A3D" w:rsidRPr="00DA3A3D" w:rsidRDefault="00DA3A3D" w:rsidP="00DA3A3D">
                  <w:pPr>
                    <w:pStyle w:val="af8"/>
                  </w:pPr>
                  <w:r w:rsidRPr="00DA3A3D">
                    <w:t>560,0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436F659B" w14:textId="77777777" w:rsidR="00DA3A3D" w:rsidRPr="00DA3A3D" w:rsidRDefault="00DA3A3D" w:rsidP="00DA3A3D">
                  <w:pPr>
                    <w:pStyle w:val="af8"/>
                  </w:pPr>
                  <w:r w:rsidRPr="00DA3A3D">
                    <w:t>60,0</w:t>
                  </w:r>
                </w:p>
              </w:tc>
            </w:tr>
            <w:tr w:rsidR="00DA3A3D" w:rsidRPr="00DA3A3D" w14:paraId="6CDAF9FB"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5B3BCAD9" w14:textId="77777777" w:rsidR="00DA3A3D" w:rsidRPr="00DA3A3D" w:rsidRDefault="00DA3A3D" w:rsidP="00DA3A3D">
                  <w:pPr>
                    <w:pStyle w:val="af8"/>
                  </w:pPr>
                  <w:r w:rsidRPr="00DA3A3D">
                    <w:t>СОЦИАЛЬНАЯ ПОЛИТИКА</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1FE1D6A1" w14:textId="77777777" w:rsidR="00DA3A3D" w:rsidRPr="00DA3A3D" w:rsidRDefault="00DA3A3D" w:rsidP="00DA3A3D">
                  <w:pPr>
                    <w:pStyle w:val="af8"/>
                  </w:pPr>
                  <w:r w:rsidRPr="00DA3A3D">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5F39244"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5C3F01E2"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78382A5E"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1DBE4E3D" w14:textId="77777777" w:rsidR="00DA3A3D" w:rsidRPr="00DA3A3D" w:rsidRDefault="00DA3A3D" w:rsidP="00DA3A3D">
                  <w:pPr>
                    <w:pStyle w:val="af8"/>
                  </w:pPr>
                  <w:r w:rsidRPr="00DA3A3D">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8CC37D4" w14:textId="77777777" w:rsidR="00DA3A3D" w:rsidRPr="00DA3A3D" w:rsidRDefault="00DA3A3D" w:rsidP="00DA3A3D">
                  <w:pPr>
                    <w:pStyle w:val="af8"/>
                  </w:pPr>
                  <w:r w:rsidRPr="00DA3A3D">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D86864D" w14:textId="77777777" w:rsidR="00DA3A3D" w:rsidRPr="00DA3A3D" w:rsidRDefault="00DA3A3D" w:rsidP="00DA3A3D">
                  <w:pPr>
                    <w:pStyle w:val="af8"/>
                  </w:pPr>
                  <w:r w:rsidRPr="00DA3A3D">
                    <w:t>100,0</w:t>
                  </w:r>
                </w:p>
              </w:tc>
            </w:tr>
            <w:tr w:rsidR="00DA3A3D" w:rsidRPr="00DA3A3D" w14:paraId="54EA2BA4"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B5135D" w14:textId="77777777" w:rsidR="00DA3A3D" w:rsidRPr="00DA3A3D" w:rsidRDefault="00DA3A3D" w:rsidP="00DA3A3D">
                  <w:pPr>
                    <w:pStyle w:val="af8"/>
                  </w:pPr>
                  <w:r w:rsidRPr="00DA3A3D">
                    <w:t>Пенсионное обеспечение</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68B48FF4" w14:textId="77777777" w:rsidR="00DA3A3D" w:rsidRPr="00DA3A3D" w:rsidRDefault="00DA3A3D" w:rsidP="00DA3A3D">
                  <w:pPr>
                    <w:pStyle w:val="af8"/>
                  </w:pPr>
                  <w:r w:rsidRPr="00DA3A3D">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03742E"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98D022C"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01991666"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8FCF44F" w14:textId="77777777" w:rsidR="00DA3A3D" w:rsidRPr="00DA3A3D" w:rsidRDefault="00DA3A3D" w:rsidP="00DA3A3D">
                  <w:pPr>
                    <w:pStyle w:val="af8"/>
                  </w:pPr>
                  <w:r w:rsidRPr="00DA3A3D">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B356FD0" w14:textId="77777777" w:rsidR="00DA3A3D" w:rsidRPr="00DA3A3D" w:rsidRDefault="00DA3A3D" w:rsidP="00DA3A3D">
                  <w:pPr>
                    <w:pStyle w:val="af8"/>
                  </w:pPr>
                  <w:r w:rsidRPr="00DA3A3D">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C0F6031" w14:textId="77777777" w:rsidR="00DA3A3D" w:rsidRPr="00DA3A3D" w:rsidRDefault="00DA3A3D" w:rsidP="00DA3A3D">
                  <w:pPr>
                    <w:pStyle w:val="af8"/>
                  </w:pPr>
                  <w:r w:rsidRPr="00DA3A3D">
                    <w:t>100,0</w:t>
                  </w:r>
                </w:p>
              </w:tc>
            </w:tr>
            <w:tr w:rsidR="00DA3A3D" w:rsidRPr="00DA3A3D" w14:paraId="794D7727"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36990560" w14:textId="77777777" w:rsidR="00DA3A3D" w:rsidRPr="00DA3A3D" w:rsidRDefault="00DA3A3D" w:rsidP="00DA3A3D">
                  <w:pPr>
                    <w:pStyle w:val="af8"/>
                  </w:pPr>
                  <w:r w:rsidRPr="00DA3A3D">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77002B4" w14:textId="77777777" w:rsidR="00DA3A3D" w:rsidRPr="00DA3A3D" w:rsidRDefault="00DA3A3D" w:rsidP="00DA3A3D">
                  <w:pPr>
                    <w:pStyle w:val="af8"/>
                  </w:pPr>
                  <w:r w:rsidRPr="00DA3A3D">
                    <w:t>10</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0F246A2B" w14:textId="77777777" w:rsidR="00DA3A3D" w:rsidRPr="00DA3A3D" w:rsidRDefault="00DA3A3D" w:rsidP="00DA3A3D">
                  <w:pPr>
                    <w:pStyle w:val="af8"/>
                  </w:pPr>
                  <w:r w:rsidRPr="00DA3A3D">
                    <w:t>01</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03099EA2" w14:textId="77777777" w:rsidR="00DA3A3D" w:rsidRPr="00DA3A3D" w:rsidRDefault="00DA3A3D" w:rsidP="00DA3A3D">
                  <w:pPr>
                    <w:pStyle w:val="af8"/>
                  </w:pPr>
                  <w:r w:rsidRPr="00DA3A3D">
                    <w:t>18 1 00 24360</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23176A5F" w14:textId="77777777" w:rsidR="00DA3A3D" w:rsidRPr="00DA3A3D" w:rsidRDefault="00DA3A3D" w:rsidP="00DA3A3D">
                  <w:pPr>
                    <w:pStyle w:val="af8"/>
                  </w:pPr>
                  <w:r w:rsidRPr="00DA3A3D">
                    <w:t>310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45876DC" w14:textId="77777777" w:rsidR="00DA3A3D" w:rsidRPr="00DA3A3D" w:rsidRDefault="00DA3A3D" w:rsidP="00DA3A3D">
                  <w:pPr>
                    <w:pStyle w:val="af8"/>
                  </w:pPr>
                  <w:r w:rsidRPr="00DA3A3D">
                    <w:t>334,9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0D4B72D" w14:textId="77777777" w:rsidR="00DA3A3D" w:rsidRPr="00DA3A3D" w:rsidRDefault="00DA3A3D" w:rsidP="00DA3A3D">
                  <w:pPr>
                    <w:pStyle w:val="af8"/>
                  </w:pPr>
                  <w:r w:rsidRPr="00DA3A3D">
                    <w:t>100,0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5B8430B5" w14:textId="77777777" w:rsidR="00DA3A3D" w:rsidRPr="00DA3A3D" w:rsidRDefault="00DA3A3D" w:rsidP="00DA3A3D">
                  <w:pPr>
                    <w:pStyle w:val="af8"/>
                  </w:pPr>
                  <w:r w:rsidRPr="00DA3A3D">
                    <w:t>100,0</w:t>
                  </w:r>
                </w:p>
              </w:tc>
            </w:tr>
            <w:tr w:rsidR="00DA3A3D" w:rsidRPr="00DA3A3D" w14:paraId="2968E8AE"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BE1067C" w14:textId="77777777" w:rsidR="00DA3A3D" w:rsidRPr="00DA3A3D" w:rsidRDefault="00DA3A3D" w:rsidP="00DA3A3D">
                  <w:pPr>
                    <w:pStyle w:val="af8"/>
                  </w:pPr>
                  <w:r w:rsidRPr="00DA3A3D">
                    <w:t>ФИЗИЧЕСКАЯ КУЛЬТУРА И СПОРТ</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72C28B80" w14:textId="77777777" w:rsidR="00DA3A3D" w:rsidRPr="00DA3A3D" w:rsidRDefault="00DA3A3D" w:rsidP="00DA3A3D">
                  <w:pPr>
                    <w:pStyle w:val="af8"/>
                  </w:pPr>
                  <w:r w:rsidRPr="00DA3A3D">
                    <w:t>11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C6EA024" w14:textId="77777777" w:rsidR="00DA3A3D" w:rsidRPr="00DA3A3D" w:rsidRDefault="00DA3A3D" w:rsidP="00DA3A3D">
                  <w:pPr>
                    <w:pStyle w:val="af8"/>
                  </w:pPr>
                  <w:r w:rsidRPr="00DA3A3D">
                    <w:t>00</w:t>
                  </w:r>
                </w:p>
              </w:tc>
              <w:tc>
                <w:tcPr>
                  <w:tcW w:w="2057" w:type="dxa"/>
                  <w:tcBorders>
                    <w:top w:val="single" w:sz="4" w:space="0" w:color="auto"/>
                    <w:left w:val="single" w:sz="4" w:space="0" w:color="auto"/>
                    <w:bottom w:val="single" w:sz="4" w:space="0" w:color="auto"/>
                    <w:right w:val="single" w:sz="4" w:space="0" w:color="auto"/>
                  </w:tcBorders>
                  <w:shd w:val="clear" w:color="auto" w:fill="auto"/>
                  <w:hideMark/>
                </w:tcPr>
                <w:p w14:paraId="2B025B9F" w14:textId="77777777" w:rsidR="00DA3A3D" w:rsidRPr="00DA3A3D" w:rsidRDefault="00DA3A3D" w:rsidP="00DA3A3D">
                  <w:pPr>
                    <w:pStyle w:val="af8"/>
                  </w:pPr>
                  <w:r w:rsidRPr="00DA3A3D">
                    <w:t> </w:t>
                  </w:r>
                </w:p>
              </w:tc>
              <w:tc>
                <w:tcPr>
                  <w:tcW w:w="845" w:type="dxa"/>
                  <w:tcBorders>
                    <w:top w:val="single" w:sz="4" w:space="0" w:color="auto"/>
                    <w:left w:val="single" w:sz="4" w:space="0" w:color="auto"/>
                    <w:bottom w:val="single" w:sz="4" w:space="0" w:color="auto"/>
                    <w:right w:val="single" w:sz="4" w:space="0" w:color="auto"/>
                  </w:tcBorders>
                  <w:shd w:val="clear" w:color="auto" w:fill="auto"/>
                  <w:hideMark/>
                </w:tcPr>
                <w:p w14:paraId="1481B4BC" w14:textId="77777777" w:rsidR="00DA3A3D" w:rsidRPr="00DA3A3D" w:rsidRDefault="00DA3A3D" w:rsidP="00DA3A3D">
                  <w:pPr>
                    <w:pStyle w:val="af8"/>
                  </w:pPr>
                  <w:r w:rsidRPr="00DA3A3D">
                    <w:t> </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4EFF5F32" w14:textId="77777777" w:rsidR="00DA3A3D" w:rsidRPr="00DA3A3D" w:rsidRDefault="00DA3A3D" w:rsidP="00DA3A3D">
                  <w:pPr>
                    <w:pStyle w:val="af8"/>
                  </w:pPr>
                  <w:r w:rsidRPr="00DA3A3D">
                    <w:t>2 564,6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35F3E545" w14:textId="77777777" w:rsidR="00DA3A3D" w:rsidRPr="00DA3A3D" w:rsidRDefault="00DA3A3D" w:rsidP="00DA3A3D">
                  <w:pPr>
                    <w:pStyle w:val="af8"/>
                  </w:pPr>
                  <w:r w:rsidRPr="00DA3A3D">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8AF5551" w14:textId="77777777" w:rsidR="00DA3A3D" w:rsidRPr="00DA3A3D" w:rsidRDefault="00DA3A3D" w:rsidP="00DA3A3D">
                  <w:pPr>
                    <w:pStyle w:val="af8"/>
                  </w:pPr>
                  <w:r w:rsidRPr="00DA3A3D">
                    <w:t>10,0</w:t>
                  </w:r>
                </w:p>
              </w:tc>
            </w:tr>
            <w:tr w:rsidR="00DA3A3D" w:rsidRPr="00DA3A3D" w14:paraId="068F41F7" w14:textId="77777777" w:rsidTr="00CD2E70">
              <w:tblPrEx>
                <w:tblCellMar>
                  <w:left w:w="108" w:type="dxa"/>
                  <w:right w:w="108" w:type="dxa"/>
                </w:tblCellMar>
              </w:tblPrEx>
              <w:trPr>
                <w:trHeight w:val="154"/>
              </w:trPr>
              <w:tc>
                <w:tcPr>
                  <w:tcW w:w="0" w:type="auto"/>
                  <w:tcBorders>
                    <w:top w:val="single" w:sz="4" w:space="0" w:color="auto"/>
                    <w:left w:val="single" w:sz="4" w:space="0" w:color="auto"/>
                    <w:bottom w:val="single" w:sz="4" w:space="0" w:color="auto"/>
                    <w:right w:val="single" w:sz="4" w:space="0" w:color="auto"/>
                  </w:tcBorders>
                  <w:shd w:val="clear" w:color="auto" w:fill="auto"/>
                </w:tcPr>
                <w:p w14:paraId="38B33666" w14:textId="77777777" w:rsidR="00DA3A3D" w:rsidRPr="00DA3A3D" w:rsidRDefault="00DA3A3D" w:rsidP="00DA3A3D">
                  <w:pPr>
                    <w:pStyle w:val="af8"/>
                  </w:pPr>
                  <w:r w:rsidRPr="00DA3A3D">
                    <w:lastRenderedPageBreak/>
                    <w:t>Массовый спорт</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3AC311" w14:textId="77777777" w:rsidR="00DA3A3D" w:rsidRPr="00DA3A3D" w:rsidRDefault="00DA3A3D" w:rsidP="00DA3A3D">
                  <w:pPr>
                    <w:pStyle w:val="af8"/>
                  </w:pPr>
                  <w:r w:rsidRPr="00DA3A3D">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F5A3F1D"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4341082" w14:textId="77777777" w:rsidR="00DA3A3D" w:rsidRPr="00DA3A3D" w:rsidRDefault="00DA3A3D" w:rsidP="00DA3A3D">
                  <w:pPr>
                    <w:pStyle w:val="af8"/>
                  </w:pP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5C69FDF4" w14:textId="77777777" w:rsidR="00DA3A3D" w:rsidRPr="00DA3A3D" w:rsidRDefault="00DA3A3D" w:rsidP="00DA3A3D">
                  <w:pPr>
                    <w:pStyle w:val="af8"/>
                  </w:pP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6940525B" w14:textId="77777777" w:rsidR="00DA3A3D" w:rsidRPr="00DA3A3D" w:rsidRDefault="00DA3A3D" w:rsidP="00DA3A3D">
                  <w:pPr>
                    <w:pStyle w:val="af8"/>
                  </w:pPr>
                  <w:r w:rsidRPr="00DA3A3D">
                    <w:t>2 564,6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63A4494B" w14:textId="77777777" w:rsidR="00DA3A3D" w:rsidRPr="00DA3A3D" w:rsidRDefault="00DA3A3D" w:rsidP="00DA3A3D">
                  <w:pPr>
                    <w:pStyle w:val="af8"/>
                  </w:pPr>
                  <w:r w:rsidRPr="00DA3A3D">
                    <w:t>10,0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09CB317" w14:textId="77777777" w:rsidR="00DA3A3D" w:rsidRPr="00DA3A3D" w:rsidRDefault="00DA3A3D" w:rsidP="00DA3A3D">
                  <w:pPr>
                    <w:pStyle w:val="af8"/>
                  </w:pPr>
                  <w:r w:rsidRPr="00DA3A3D">
                    <w:t>10,0</w:t>
                  </w:r>
                </w:p>
              </w:tc>
            </w:tr>
            <w:tr w:rsidR="00DA3A3D" w:rsidRPr="00DA3A3D" w14:paraId="5EABEEBE" w14:textId="77777777" w:rsidTr="00CD2E70">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40E25495" w14:textId="77777777" w:rsidR="00DA3A3D" w:rsidRPr="00DA3A3D" w:rsidRDefault="00DA3A3D" w:rsidP="00DA3A3D">
                  <w:pPr>
                    <w:pStyle w:val="af8"/>
                  </w:pPr>
                  <w:r w:rsidRPr="00DA3A3D">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5D3A647" w14:textId="77777777" w:rsidR="00DA3A3D" w:rsidRPr="00DA3A3D" w:rsidRDefault="00DA3A3D" w:rsidP="00DA3A3D">
                  <w:pPr>
                    <w:pStyle w:val="af8"/>
                  </w:pPr>
                  <w:r w:rsidRPr="00DA3A3D">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39EDCF0"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608ED9A6" w14:textId="77777777" w:rsidR="00DA3A3D" w:rsidRPr="00DA3A3D" w:rsidRDefault="00DA3A3D" w:rsidP="00DA3A3D">
                  <w:pPr>
                    <w:pStyle w:val="af8"/>
                  </w:pPr>
                  <w:r w:rsidRPr="00DA3A3D">
                    <w:t>05 1 00 24140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634095CF"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3FC0249B" w14:textId="77777777" w:rsidR="00DA3A3D" w:rsidRPr="00DA3A3D" w:rsidRDefault="00DA3A3D" w:rsidP="00DA3A3D">
                  <w:pPr>
                    <w:pStyle w:val="af8"/>
                  </w:pPr>
                  <w:r w:rsidRPr="00DA3A3D">
                    <w:t>16,9</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9491232" w14:textId="77777777" w:rsidR="00DA3A3D" w:rsidRPr="00DA3A3D" w:rsidRDefault="00DA3A3D" w:rsidP="00DA3A3D">
                  <w:pPr>
                    <w:pStyle w:val="af8"/>
                  </w:pPr>
                  <w:r w:rsidRPr="00DA3A3D">
                    <w:t xml:space="preserve">10,0            </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134BD15F" w14:textId="77777777" w:rsidR="00DA3A3D" w:rsidRPr="00DA3A3D" w:rsidRDefault="00DA3A3D" w:rsidP="00DA3A3D">
                  <w:pPr>
                    <w:pStyle w:val="af8"/>
                  </w:pPr>
                  <w:r w:rsidRPr="00DA3A3D">
                    <w:t>10,0</w:t>
                  </w:r>
                </w:p>
              </w:tc>
            </w:tr>
            <w:tr w:rsidR="00DA3A3D" w:rsidRPr="00DA3A3D" w14:paraId="31A30551" w14:textId="77777777" w:rsidTr="00CD2E70">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04F2E8F0" w14:textId="77777777" w:rsidR="00DA3A3D" w:rsidRPr="00DA3A3D" w:rsidRDefault="00DA3A3D" w:rsidP="00DA3A3D">
                  <w:pPr>
                    <w:pStyle w:val="af8"/>
                  </w:pPr>
                  <w:r w:rsidRPr="00DA3A3D">
                    <w:t>Расходы на реализацию проектов инициативного бюджетирования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 (Прочая закупка товаров, работ и услуг для обеспечения государственных (муниципальных) нужд)</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5DEE09A" w14:textId="77777777" w:rsidR="00DA3A3D" w:rsidRPr="00DA3A3D" w:rsidRDefault="00DA3A3D" w:rsidP="00DA3A3D">
                  <w:pPr>
                    <w:pStyle w:val="af8"/>
                  </w:pPr>
                  <w:r w:rsidRPr="00DA3A3D">
                    <w:t>11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5B749A"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994E6C7" w14:textId="77777777" w:rsidR="00DA3A3D" w:rsidRPr="00DA3A3D" w:rsidRDefault="00DA3A3D" w:rsidP="00DA3A3D">
                  <w:pPr>
                    <w:pStyle w:val="af8"/>
                  </w:pPr>
                  <w:r w:rsidRPr="00DA3A3D">
                    <w:t>05 1 00 24620</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306627EE"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5A169271" w14:textId="77777777" w:rsidR="00DA3A3D" w:rsidRPr="00DA3A3D" w:rsidRDefault="00DA3A3D" w:rsidP="00DA3A3D">
                  <w:pPr>
                    <w:pStyle w:val="af8"/>
                  </w:pPr>
                  <w:r w:rsidRPr="00DA3A3D">
                    <w:t>61,6</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2EFCE476"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36D55823" w14:textId="77777777" w:rsidR="00DA3A3D" w:rsidRPr="00DA3A3D" w:rsidRDefault="00DA3A3D" w:rsidP="00DA3A3D">
                  <w:pPr>
                    <w:pStyle w:val="af8"/>
                  </w:pPr>
                  <w:r w:rsidRPr="00DA3A3D">
                    <w:t>0,0</w:t>
                  </w:r>
                </w:p>
              </w:tc>
            </w:tr>
            <w:tr w:rsidR="00DA3A3D" w:rsidRPr="00DA3A3D" w14:paraId="66A85497" w14:textId="77777777" w:rsidTr="00CD2E70">
              <w:tblPrEx>
                <w:tblCellMar>
                  <w:left w:w="108" w:type="dxa"/>
                  <w:right w:w="108" w:type="dxa"/>
                </w:tblCellMar>
              </w:tblPrEx>
              <w:trPr>
                <w:trHeight w:val="28"/>
              </w:trPr>
              <w:tc>
                <w:tcPr>
                  <w:tcW w:w="0" w:type="auto"/>
                  <w:tcBorders>
                    <w:top w:val="single" w:sz="4" w:space="0" w:color="auto"/>
                    <w:left w:val="single" w:sz="4" w:space="0" w:color="auto"/>
                    <w:bottom w:val="single" w:sz="4" w:space="0" w:color="auto"/>
                    <w:right w:val="single" w:sz="4" w:space="0" w:color="auto"/>
                  </w:tcBorders>
                  <w:shd w:val="clear" w:color="auto" w:fill="auto"/>
                </w:tcPr>
                <w:p w14:paraId="560FBCA8" w14:textId="77777777" w:rsidR="00DA3A3D" w:rsidRPr="00DA3A3D" w:rsidRDefault="00DA3A3D" w:rsidP="00DA3A3D">
                  <w:pPr>
                    <w:pStyle w:val="af8"/>
                  </w:pPr>
                  <w:proofErr w:type="gramStart"/>
                  <w:r w:rsidRPr="00DA3A3D">
                    <w:t>Расходы на реализацию инициативных проектов (Устройство спортивной площадки по адресу:</w:t>
                  </w:r>
                  <w:proofErr w:type="gramEnd"/>
                  <w:r w:rsidRPr="00DA3A3D">
                    <w:t xml:space="preserve"> </w:t>
                  </w:r>
                  <w:proofErr w:type="gramStart"/>
                  <w:r w:rsidRPr="00DA3A3D">
                    <w:t>Ростовская область, Аксайский район, п. Дорожный, ул. Первомайская, 10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4C556C4" w14:textId="77777777" w:rsidR="00DA3A3D" w:rsidRPr="00DA3A3D" w:rsidRDefault="00DA3A3D" w:rsidP="00DA3A3D">
                  <w:pPr>
                    <w:pStyle w:val="af8"/>
                  </w:pPr>
                  <w:r w:rsidRPr="00DA3A3D">
                    <w:t xml:space="preserve">11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9E7FF6" w14:textId="77777777" w:rsidR="00DA3A3D" w:rsidRPr="00DA3A3D" w:rsidRDefault="00DA3A3D" w:rsidP="00DA3A3D">
                  <w:pPr>
                    <w:pStyle w:val="af8"/>
                  </w:pPr>
                  <w:r w:rsidRPr="00DA3A3D">
                    <w:t>02</w:t>
                  </w:r>
                </w:p>
              </w:tc>
              <w:tc>
                <w:tcPr>
                  <w:tcW w:w="2057" w:type="dxa"/>
                  <w:tcBorders>
                    <w:top w:val="single" w:sz="4" w:space="0" w:color="auto"/>
                    <w:left w:val="single" w:sz="4" w:space="0" w:color="auto"/>
                    <w:bottom w:val="single" w:sz="4" w:space="0" w:color="auto"/>
                    <w:right w:val="single" w:sz="4" w:space="0" w:color="auto"/>
                  </w:tcBorders>
                  <w:shd w:val="clear" w:color="auto" w:fill="auto"/>
                </w:tcPr>
                <w:p w14:paraId="089FC348" w14:textId="77777777" w:rsidR="00DA3A3D" w:rsidRPr="00DA3A3D" w:rsidRDefault="00DA3A3D" w:rsidP="00DA3A3D">
                  <w:pPr>
                    <w:pStyle w:val="af8"/>
                  </w:pPr>
                  <w:r w:rsidRPr="00DA3A3D">
                    <w:t xml:space="preserve">05 1 00 </w:t>
                  </w:r>
                  <w:r w:rsidRPr="00DA3A3D">
                    <w:rPr>
                      <w:lang w:val="en-US"/>
                    </w:rPr>
                    <w:t>S464</w:t>
                  </w:r>
                  <w:r w:rsidRPr="00DA3A3D">
                    <w:t>3</w:t>
                  </w:r>
                </w:p>
              </w:tc>
              <w:tc>
                <w:tcPr>
                  <w:tcW w:w="845" w:type="dxa"/>
                  <w:tcBorders>
                    <w:top w:val="single" w:sz="4" w:space="0" w:color="auto"/>
                    <w:left w:val="single" w:sz="4" w:space="0" w:color="auto"/>
                    <w:bottom w:val="single" w:sz="4" w:space="0" w:color="auto"/>
                    <w:right w:val="single" w:sz="4" w:space="0" w:color="auto"/>
                  </w:tcBorders>
                  <w:shd w:val="clear" w:color="auto" w:fill="auto"/>
                </w:tcPr>
                <w:p w14:paraId="74135C7F" w14:textId="77777777" w:rsidR="00DA3A3D" w:rsidRPr="00DA3A3D" w:rsidRDefault="00DA3A3D" w:rsidP="00DA3A3D">
                  <w:pPr>
                    <w:pStyle w:val="af8"/>
                  </w:pPr>
                  <w:r w:rsidRPr="00DA3A3D">
                    <w:t>240</w:t>
                  </w:r>
                </w:p>
              </w:tc>
              <w:tc>
                <w:tcPr>
                  <w:tcW w:w="1551" w:type="dxa"/>
                  <w:tcBorders>
                    <w:top w:val="single" w:sz="4" w:space="0" w:color="auto"/>
                    <w:left w:val="single" w:sz="4" w:space="0" w:color="auto"/>
                    <w:bottom w:val="single" w:sz="4" w:space="0" w:color="auto"/>
                    <w:right w:val="single" w:sz="4" w:space="0" w:color="auto"/>
                  </w:tcBorders>
                  <w:shd w:val="clear" w:color="auto" w:fill="auto"/>
                  <w:noWrap/>
                </w:tcPr>
                <w:p w14:paraId="25D06EF2" w14:textId="77777777" w:rsidR="00DA3A3D" w:rsidRPr="00DA3A3D" w:rsidRDefault="00DA3A3D" w:rsidP="00DA3A3D">
                  <w:pPr>
                    <w:pStyle w:val="af8"/>
                  </w:pPr>
                  <w:r w:rsidRPr="00DA3A3D">
                    <w:t>2 486,1</w:t>
                  </w:r>
                </w:p>
              </w:tc>
              <w:tc>
                <w:tcPr>
                  <w:tcW w:w="1409" w:type="dxa"/>
                  <w:tcBorders>
                    <w:top w:val="single" w:sz="4" w:space="0" w:color="auto"/>
                    <w:left w:val="single" w:sz="4" w:space="0" w:color="auto"/>
                    <w:bottom w:val="single" w:sz="4" w:space="0" w:color="auto"/>
                    <w:right w:val="single" w:sz="4" w:space="0" w:color="auto"/>
                  </w:tcBorders>
                  <w:shd w:val="clear" w:color="auto" w:fill="auto"/>
                  <w:noWrap/>
                </w:tcPr>
                <w:p w14:paraId="483D08AA" w14:textId="77777777" w:rsidR="00DA3A3D" w:rsidRPr="00DA3A3D" w:rsidRDefault="00DA3A3D" w:rsidP="00DA3A3D">
                  <w:pPr>
                    <w:pStyle w:val="af8"/>
                  </w:pPr>
                  <w:r w:rsidRPr="00DA3A3D">
                    <w:t>0,0</w:t>
                  </w:r>
                </w:p>
              </w:tc>
              <w:tc>
                <w:tcPr>
                  <w:tcW w:w="1382" w:type="dxa"/>
                  <w:tcBorders>
                    <w:top w:val="single" w:sz="4" w:space="0" w:color="auto"/>
                    <w:left w:val="single" w:sz="4" w:space="0" w:color="auto"/>
                    <w:bottom w:val="single" w:sz="4" w:space="0" w:color="auto"/>
                    <w:right w:val="single" w:sz="4" w:space="0" w:color="auto"/>
                  </w:tcBorders>
                  <w:shd w:val="clear" w:color="auto" w:fill="auto"/>
                  <w:noWrap/>
                </w:tcPr>
                <w:p w14:paraId="688237EC" w14:textId="77777777" w:rsidR="00DA3A3D" w:rsidRPr="00DA3A3D" w:rsidRDefault="00DA3A3D" w:rsidP="00DA3A3D">
                  <w:pPr>
                    <w:pStyle w:val="af8"/>
                  </w:pPr>
                  <w:r w:rsidRPr="00DA3A3D">
                    <w:t>0,0</w:t>
                  </w:r>
                </w:p>
              </w:tc>
            </w:tr>
          </w:tbl>
          <w:p w14:paraId="62C2085C" w14:textId="77777777" w:rsidR="00DA3A3D" w:rsidRPr="00DA3A3D" w:rsidRDefault="00DA3A3D" w:rsidP="00DA3A3D">
            <w:pPr>
              <w:pStyle w:val="af8"/>
            </w:pPr>
          </w:p>
        </w:tc>
      </w:tr>
      <w:tr w:rsidR="00DA3A3D" w:rsidRPr="00DA3A3D" w14:paraId="411CAF3C" w14:textId="77777777" w:rsidTr="00CD2E70">
        <w:trPr>
          <w:trHeight w:val="23"/>
        </w:trPr>
        <w:tc>
          <w:tcPr>
            <w:tcW w:w="15350" w:type="dxa"/>
          </w:tcPr>
          <w:p w14:paraId="2B784C87" w14:textId="77777777" w:rsidR="00DA3A3D" w:rsidRPr="00DA3A3D" w:rsidRDefault="00DA3A3D" w:rsidP="00DA3A3D">
            <w:pPr>
              <w:pStyle w:val="af8"/>
              <w:rPr>
                <w:b/>
              </w:rPr>
            </w:pPr>
          </w:p>
        </w:tc>
      </w:tr>
      <w:tr w:rsidR="00DA3A3D" w:rsidRPr="00DA3A3D" w14:paraId="0C832EBA" w14:textId="77777777" w:rsidTr="00CD2E70">
        <w:trPr>
          <w:trHeight w:val="23"/>
        </w:trPr>
        <w:tc>
          <w:tcPr>
            <w:tcW w:w="15350" w:type="dxa"/>
          </w:tcPr>
          <w:p w14:paraId="047B629F" w14:textId="77777777" w:rsidR="00DA3A3D" w:rsidRPr="00DA3A3D" w:rsidRDefault="00DA3A3D" w:rsidP="00DA3A3D">
            <w:pPr>
              <w:pStyle w:val="af8"/>
              <w:rPr>
                <w:b/>
              </w:rPr>
            </w:pPr>
          </w:p>
        </w:tc>
      </w:tr>
    </w:tbl>
    <w:p w14:paraId="1FA45B8E" w14:textId="77777777" w:rsidR="00DA3A3D" w:rsidRPr="00DA3A3D" w:rsidRDefault="00DA3A3D" w:rsidP="00DA3A3D">
      <w:pPr>
        <w:pStyle w:val="af8"/>
      </w:pPr>
      <w:r w:rsidRPr="00DA3A3D">
        <w:t>»;</w:t>
      </w:r>
    </w:p>
    <w:p w14:paraId="7F592316" w14:textId="77777777" w:rsidR="00DA3A3D" w:rsidRPr="00DA3A3D" w:rsidRDefault="00DA3A3D" w:rsidP="00DA3A3D">
      <w:pPr>
        <w:pStyle w:val="af8"/>
      </w:pPr>
    </w:p>
    <w:tbl>
      <w:tblPr>
        <w:tblW w:w="15735" w:type="dxa"/>
        <w:tblInd w:w="-567" w:type="dxa"/>
        <w:tblLayout w:type="fixed"/>
        <w:tblCellMar>
          <w:left w:w="0" w:type="dxa"/>
          <w:right w:w="0" w:type="dxa"/>
        </w:tblCellMar>
        <w:tblLook w:val="04A0" w:firstRow="1" w:lastRow="0" w:firstColumn="1" w:lastColumn="0" w:noHBand="0" w:noVBand="1"/>
      </w:tblPr>
      <w:tblGrid>
        <w:gridCol w:w="283"/>
        <w:gridCol w:w="4961"/>
        <w:gridCol w:w="709"/>
        <w:gridCol w:w="709"/>
        <w:gridCol w:w="567"/>
        <w:gridCol w:w="1941"/>
        <w:gridCol w:w="15"/>
        <w:gridCol w:w="29"/>
        <w:gridCol w:w="284"/>
        <w:gridCol w:w="425"/>
        <w:gridCol w:w="1701"/>
        <w:gridCol w:w="1843"/>
        <w:gridCol w:w="2098"/>
        <w:gridCol w:w="29"/>
        <w:gridCol w:w="141"/>
      </w:tblGrid>
      <w:tr w:rsidR="00DA3A3D" w:rsidRPr="00DA3A3D" w14:paraId="5E4B7FF5" w14:textId="77777777" w:rsidTr="00CD2E70">
        <w:trPr>
          <w:gridBefore w:val="1"/>
          <w:wBefore w:w="283" w:type="dxa"/>
          <w:trHeight w:val="1398"/>
        </w:trPr>
        <w:tc>
          <w:tcPr>
            <w:tcW w:w="9215" w:type="dxa"/>
            <w:gridSpan w:val="8"/>
          </w:tcPr>
          <w:p w14:paraId="19A3EE4B" w14:textId="77777777" w:rsidR="00DA3A3D" w:rsidRPr="00DA3A3D" w:rsidRDefault="00DA3A3D" w:rsidP="00DA3A3D">
            <w:pPr>
              <w:pStyle w:val="af8"/>
            </w:pPr>
            <w:r w:rsidRPr="00DA3A3D">
              <w:lastRenderedPageBreak/>
              <w:t>5) приложение 4 изложить в следующей редакции:</w:t>
            </w:r>
          </w:p>
        </w:tc>
        <w:tc>
          <w:tcPr>
            <w:tcW w:w="6237" w:type="dxa"/>
            <w:gridSpan w:val="6"/>
            <w:shd w:val="clear" w:color="auto" w:fill="auto"/>
            <w:tcMar>
              <w:right w:w="72" w:type="dxa"/>
            </w:tcMar>
          </w:tcPr>
          <w:p w14:paraId="40F96AEB" w14:textId="77777777" w:rsidR="00DA3A3D" w:rsidRPr="00DA3A3D" w:rsidRDefault="00DA3A3D" w:rsidP="00DA3A3D">
            <w:pPr>
              <w:pStyle w:val="af8"/>
            </w:pPr>
          </w:p>
          <w:p w14:paraId="3B8791A3" w14:textId="77777777" w:rsidR="00DA3A3D" w:rsidRPr="00DA3A3D" w:rsidRDefault="00DA3A3D" w:rsidP="00DA3A3D">
            <w:pPr>
              <w:pStyle w:val="af8"/>
            </w:pPr>
          </w:p>
          <w:p w14:paraId="5AEAF301" w14:textId="77777777" w:rsidR="00DA3A3D" w:rsidRPr="00DA3A3D" w:rsidRDefault="00DA3A3D" w:rsidP="00DA3A3D">
            <w:pPr>
              <w:pStyle w:val="af8"/>
            </w:pPr>
            <w:r w:rsidRPr="00DA3A3D">
              <w:t>«Приложение 4</w:t>
            </w:r>
          </w:p>
          <w:p w14:paraId="02795093" w14:textId="77777777" w:rsidR="00DA3A3D" w:rsidRPr="00DA3A3D" w:rsidRDefault="00DA3A3D" w:rsidP="00DA3A3D">
            <w:pPr>
              <w:pStyle w:val="af8"/>
            </w:pPr>
            <w:r w:rsidRPr="00DA3A3D">
              <w:t>к Решению Собрания депутатов Истоминского сельского поселения</w:t>
            </w:r>
          </w:p>
          <w:p w14:paraId="0314B767" w14:textId="77777777" w:rsidR="00DA3A3D" w:rsidRPr="00DA3A3D" w:rsidRDefault="00DA3A3D" w:rsidP="00DA3A3D">
            <w:pPr>
              <w:pStyle w:val="af8"/>
            </w:pPr>
            <w:r w:rsidRPr="00DA3A3D">
              <w:t>«О бюджете Истоминского</w:t>
            </w:r>
          </w:p>
          <w:p w14:paraId="4CCC8D09" w14:textId="77777777" w:rsidR="00DA3A3D" w:rsidRPr="00DA3A3D" w:rsidRDefault="00DA3A3D" w:rsidP="00DA3A3D">
            <w:pPr>
              <w:pStyle w:val="af8"/>
            </w:pPr>
            <w:r w:rsidRPr="00DA3A3D">
              <w:t>сельского поселения Аксайского района на 2023 год и на плановый период 2024 и 2025 годов»</w:t>
            </w:r>
          </w:p>
        </w:tc>
      </w:tr>
      <w:tr w:rsidR="00DA3A3D" w:rsidRPr="00DA3A3D" w14:paraId="195D69D8" w14:textId="77777777" w:rsidTr="00CD2E70">
        <w:trPr>
          <w:gridAfter w:val="1"/>
          <w:wAfter w:w="141" w:type="dxa"/>
          <w:trHeight w:val="1702"/>
        </w:trPr>
        <w:tc>
          <w:tcPr>
            <w:tcW w:w="15594" w:type="dxa"/>
            <w:gridSpan w:val="14"/>
            <w:shd w:val="clear" w:color="auto" w:fill="auto"/>
            <w:tcMar>
              <w:right w:w="72" w:type="dxa"/>
            </w:tcMar>
            <w:vAlign w:val="bottom"/>
          </w:tcPr>
          <w:p w14:paraId="1178CF92" w14:textId="77777777" w:rsidR="00DA3A3D" w:rsidRPr="00DA3A3D" w:rsidRDefault="00DA3A3D" w:rsidP="00DA3A3D">
            <w:pPr>
              <w:pStyle w:val="af8"/>
              <w:rPr>
                <w:b/>
              </w:rPr>
            </w:pPr>
          </w:p>
          <w:p w14:paraId="62BFC74A" w14:textId="77777777" w:rsidR="00DA3A3D" w:rsidRPr="00DA3A3D" w:rsidRDefault="00DA3A3D" w:rsidP="00DA3A3D">
            <w:pPr>
              <w:pStyle w:val="af8"/>
              <w:rPr>
                <w:b/>
              </w:rPr>
            </w:pPr>
            <w:r w:rsidRPr="00DA3A3D">
              <w:rPr>
                <w:b/>
              </w:rPr>
              <w:t>Ведомственная структура расходов</w:t>
            </w:r>
          </w:p>
          <w:p w14:paraId="724D4503" w14:textId="77777777" w:rsidR="00DA3A3D" w:rsidRPr="00DA3A3D" w:rsidRDefault="00DA3A3D" w:rsidP="00DA3A3D">
            <w:pPr>
              <w:pStyle w:val="af8"/>
              <w:rPr>
                <w:b/>
              </w:rPr>
            </w:pPr>
            <w:r w:rsidRPr="00DA3A3D">
              <w:rPr>
                <w:b/>
              </w:rPr>
              <w:t>бюджета Истоминского сельского поселения на 2023 год и на плановый период 2024 и 2025 годов</w:t>
            </w:r>
          </w:p>
        </w:tc>
      </w:tr>
      <w:tr w:rsidR="00DA3A3D" w:rsidRPr="00DA3A3D" w14:paraId="66CF8719" w14:textId="77777777" w:rsidTr="00CD2E70">
        <w:trPr>
          <w:gridAfter w:val="1"/>
          <w:wAfter w:w="141" w:type="dxa"/>
          <w:trHeight w:val="319"/>
        </w:trPr>
        <w:tc>
          <w:tcPr>
            <w:tcW w:w="15594" w:type="dxa"/>
            <w:gridSpan w:val="14"/>
            <w:shd w:val="clear" w:color="auto" w:fill="auto"/>
            <w:tcMar>
              <w:left w:w="86" w:type="dxa"/>
              <w:right w:w="158" w:type="dxa"/>
            </w:tcMar>
            <w:vAlign w:val="center"/>
          </w:tcPr>
          <w:p w14:paraId="2FB250B9" w14:textId="77777777" w:rsidR="00DA3A3D" w:rsidRPr="00DA3A3D" w:rsidRDefault="00DA3A3D" w:rsidP="00DA3A3D">
            <w:pPr>
              <w:pStyle w:val="af8"/>
            </w:pPr>
            <w:r w:rsidRPr="00DA3A3D">
              <w:t>(тыс. рублей)</w:t>
            </w:r>
          </w:p>
        </w:tc>
      </w:tr>
      <w:tr w:rsidR="00DA3A3D" w:rsidRPr="00DA3A3D" w14:paraId="6B8496B4" w14:textId="77777777" w:rsidTr="00CD2E70">
        <w:tblPrEx>
          <w:tblCellMar>
            <w:left w:w="108" w:type="dxa"/>
            <w:right w:w="108" w:type="dxa"/>
          </w:tblCellMar>
        </w:tblPrEx>
        <w:trPr>
          <w:gridAfter w:val="1"/>
          <w:wAfter w:w="141" w:type="dxa"/>
          <w:trHeight w:val="345"/>
        </w:trPr>
        <w:tc>
          <w:tcPr>
            <w:tcW w:w="52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27EA545" w14:textId="77777777" w:rsidR="00DA3A3D" w:rsidRPr="00DA3A3D" w:rsidRDefault="00DA3A3D" w:rsidP="00DA3A3D">
            <w:pPr>
              <w:pStyle w:val="af8"/>
              <w:rPr>
                <w:b/>
                <w:bCs/>
              </w:rPr>
            </w:pPr>
            <w:r w:rsidRPr="00DA3A3D">
              <w:rPr>
                <w:b/>
                <w:bCs/>
              </w:rPr>
              <w:t>Наименование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F972415" w14:textId="77777777" w:rsidR="00DA3A3D" w:rsidRPr="00DA3A3D" w:rsidRDefault="00DA3A3D" w:rsidP="00DA3A3D">
            <w:pPr>
              <w:pStyle w:val="af8"/>
              <w:rPr>
                <w:b/>
                <w:bCs/>
              </w:rPr>
            </w:pPr>
            <w:r w:rsidRPr="00DA3A3D">
              <w:rPr>
                <w:b/>
              </w:rPr>
              <w:t>Мин</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4FEF34" w14:textId="77777777" w:rsidR="00DA3A3D" w:rsidRPr="00DA3A3D" w:rsidRDefault="00DA3A3D" w:rsidP="00DA3A3D">
            <w:pPr>
              <w:pStyle w:val="af8"/>
              <w:rPr>
                <w:b/>
                <w:bCs/>
              </w:rPr>
            </w:pPr>
            <w:proofErr w:type="spellStart"/>
            <w:r w:rsidRPr="00DA3A3D">
              <w:rPr>
                <w:b/>
                <w:bCs/>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9872DB" w14:textId="77777777" w:rsidR="00DA3A3D" w:rsidRPr="00DA3A3D" w:rsidRDefault="00DA3A3D" w:rsidP="00DA3A3D">
            <w:pPr>
              <w:pStyle w:val="af8"/>
              <w:rPr>
                <w:b/>
                <w:bCs/>
              </w:rPr>
            </w:pPr>
            <w:proofErr w:type="gramStart"/>
            <w:r w:rsidRPr="00DA3A3D">
              <w:rPr>
                <w:b/>
                <w:bCs/>
              </w:rPr>
              <w:t>ПР</w:t>
            </w:r>
            <w:proofErr w:type="gramEnd"/>
          </w:p>
        </w:tc>
        <w:tc>
          <w:tcPr>
            <w:tcW w:w="198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87B3B02" w14:textId="77777777" w:rsidR="00DA3A3D" w:rsidRPr="00DA3A3D" w:rsidRDefault="00DA3A3D" w:rsidP="00DA3A3D">
            <w:pPr>
              <w:pStyle w:val="af8"/>
              <w:rPr>
                <w:b/>
                <w:bCs/>
              </w:rPr>
            </w:pPr>
            <w:r w:rsidRPr="00DA3A3D">
              <w:rPr>
                <w:b/>
                <w:bCs/>
              </w:rPr>
              <w:t>ЦСР</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93BAE1" w14:textId="77777777" w:rsidR="00DA3A3D" w:rsidRPr="00DA3A3D" w:rsidRDefault="00DA3A3D" w:rsidP="00DA3A3D">
            <w:pPr>
              <w:pStyle w:val="af8"/>
              <w:rPr>
                <w:b/>
                <w:bCs/>
              </w:rPr>
            </w:pPr>
            <w:r w:rsidRPr="00DA3A3D">
              <w:rPr>
                <w:b/>
                <w:bCs/>
              </w:rPr>
              <w:t>ВР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752CF1" w14:textId="77777777" w:rsidR="00DA3A3D" w:rsidRPr="00DA3A3D" w:rsidRDefault="00DA3A3D" w:rsidP="00DA3A3D">
            <w:pPr>
              <w:pStyle w:val="af8"/>
              <w:rPr>
                <w:b/>
                <w:bCs/>
              </w:rPr>
            </w:pPr>
            <w:r w:rsidRPr="00DA3A3D">
              <w:rPr>
                <w:b/>
                <w:bCs/>
              </w:rPr>
              <w:t>2023 год</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A0645" w14:textId="77777777" w:rsidR="00DA3A3D" w:rsidRPr="00DA3A3D" w:rsidRDefault="00DA3A3D" w:rsidP="00DA3A3D">
            <w:pPr>
              <w:pStyle w:val="af8"/>
              <w:rPr>
                <w:b/>
              </w:rPr>
            </w:pPr>
            <w:r w:rsidRPr="00DA3A3D">
              <w:rPr>
                <w:b/>
              </w:rPr>
              <w:t xml:space="preserve">2024 год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DF747C" w14:textId="77777777" w:rsidR="00DA3A3D" w:rsidRPr="00DA3A3D" w:rsidRDefault="00DA3A3D" w:rsidP="00DA3A3D">
            <w:pPr>
              <w:pStyle w:val="af8"/>
              <w:rPr>
                <w:b/>
              </w:rPr>
            </w:pPr>
            <w:r w:rsidRPr="00DA3A3D">
              <w:rPr>
                <w:b/>
              </w:rPr>
              <w:t>2025 год</w:t>
            </w:r>
          </w:p>
        </w:tc>
      </w:tr>
      <w:tr w:rsidR="00DA3A3D" w:rsidRPr="00DA3A3D" w14:paraId="30D0A40E" w14:textId="77777777" w:rsidTr="00CD2E70">
        <w:tblPrEx>
          <w:tblCellMar>
            <w:left w:w="108" w:type="dxa"/>
            <w:right w:w="108" w:type="dxa"/>
          </w:tblCellMar>
        </w:tblPrEx>
        <w:trPr>
          <w:gridAfter w:val="2"/>
          <w:wAfter w:w="170" w:type="dxa"/>
          <w:trHeight w:val="345"/>
          <w:tblHeader/>
        </w:trPr>
        <w:tc>
          <w:tcPr>
            <w:tcW w:w="524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6798A" w14:textId="77777777" w:rsidR="00DA3A3D" w:rsidRPr="00DA3A3D" w:rsidRDefault="00DA3A3D" w:rsidP="00DA3A3D">
            <w:pPr>
              <w:pStyle w:val="af8"/>
            </w:pPr>
            <w:r w:rsidRPr="00DA3A3D">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C1909B" w14:textId="77777777" w:rsidR="00DA3A3D" w:rsidRPr="00DA3A3D" w:rsidRDefault="00DA3A3D" w:rsidP="00DA3A3D">
            <w:pPr>
              <w:pStyle w:val="af8"/>
            </w:pPr>
            <w:r w:rsidRPr="00DA3A3D">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54C3E" w14:textId="77777777" w:rsidR="00DA3A3D" w:rsidRPr="00DA3A3D" w:rsidRDefault="00DA3A3D" w:rsidP="00DA3A3D">
            <w:pPr>
              <w:pStyle w:val="af8"/>
            </w:pPr>
            <w:r w:rsidRPr="00DA3A3D">
              <w:t>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AE0BC" w14:textId="77777777" w:rsidR="00DA3A3D" w:rsidRPr="00DA3A3D" w:rsidRDefault="00DA3A3D" w:rsidP="00DA3A3D">
            <w:pPr>
              <w:pStyle w:val="af8"/>
            </w:pPr>
            <w:r w:rsidRPr="00DA3A3D">
              <w:t>4</w:t>
            </w:r>
          </w:p>
        </w:tc>
        <w:tc>
          <w:tcPr>
            <w:tcW w:w="1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C4997" w14:textId="77777777" w:rsidR="00DA3A3D" w:rsidRPr="00DA3A3D" w:rsidRDefault="00DA3A3D" w:rsidP="00DA3A3D">
            <w:pPr>
              <w:pStyle w:val="af8"/>
            </w:pPr>
            <w:r w:rsidRPr="00DA3A3D">
              <w:t>5</w:t>
            </w:r>
          </w:p>
        </w:tc>
        <w:tc>
          <w:tcPr>
            <w:tcW w:w="75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FEFA9" w14:textId="77777777" w:rsidR="00DA3A3D" w:rsidRPr="00DA3A3D" w:rsidRDefault="00DA3A3D" w:rsidP="00DA3A3D">
            <w:pPr>
              <w:pStyle w:val="af8"/>
            </w:pPr>
            <w:r w:rsidRPr="00DA3A3D">
              <w:t>6</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29FD04" w14:textId="77777777" w:rsidR="00DA3A3D" w:rsidRPr="00DA3A3D" w:rsidRDefault="00DA3A3D" w:rsidP="00DA3A3D">
            <w:pPr>
              <w:pStyle w:val="af8"/>
            </w:pPr>
            <w:r w:rsidRPr="00DA3A3D">
              <w:t>7</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C3508" w14:textId="77777777" w:rsidR="00DA3A3D" w:rsidRPr="00DA3A3D" w:rsidRDefault="00DA3A3D" w:rsidP="00DA3A3D">
            <w:pPr>
              <w:pStyle w:val="af8"/>
            </w:pPr>
            <w:r w:rsidRPr="00DA3A3D">
              <w:t>8</w:t>
            </w:r>
          </w:p>
        </w:tc>
        <w:tc>
          <w:tcPr>
            <w:tcW w:w="20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B3EAF" w14:textId="77777777" w:rsidR="00DA3A3D" w:rsidRPr="00DA3A3D" w:rsidRDefault="00DA3A3D" w:rsidP="00DA3A3D">
            <w:pPr>
              <w:pStyle w:val="af8"/>
            </w:pPr>
            <w:r w:rsidRPr="00DA3A3D">
              <w:t>9</w:t>
            </w:r>
          </w:p>
        </w:tc>
      </w:tr>
      <w:tr w:rsidR="00DA3A3D" w:rsidRPr="00DA3A3D" w14:paraId="755DEBA3"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F3276D1" w14:textId="77777777" w:rsidR="00DA3A3D" w:rsidRPr="00DA3A3D" w:rsidRDefault="00DA3A3D" w:rsidP="00DA3A3D">
            <w:pPr>
              <w:pStyle w:val="af8"/>
            </w:pPr>
            <w:r w:rsidRPr="00DA3A3D">
              <w:t>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E04FF93"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0CD8778" w14:textId="77777777" w:rsidR="00DA3A3D" w:rsidRPr="00DA3A3D" w:rsidRDefault="00DA3A3D" w:rsidP="00DA3A3D">
            <w:pPr>
              <w:pStyle w:val="af8"/>
            </w:pPr>
            <w:r w:rsidRPr="00DA3A3D">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D2AAA2" w14:textId="77777777" w:rsidR="00DA3A3D" w:rsidRPr="00DA3A3D" w:rsidRDefault="00DA3A3D" w:rsidP="00DA3A3D">
            <w:pPr>
              <w:pStyle w:val="af8"/>
            </w:pPr>
            <w:r w:rsidRPr="00DA3A3D">
              <w:t> </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E8F0DB" w14:textId="77777777" w:rsidR="00DA3A3D" w:rsidRPr="00DA3A3D" w:rsidRDefault="00DA3A3D" w:rsidP="00DA3A3D">
            <w:pPr>
              <w:pStyle w:val="af8"/>
            </w:pPr>
            <w:r w:rsidRPr="00DA3A3D">
              <w:t>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5E6CC4FE" w14:textId="77777777" w:rsidR="00DA3A3D" w:rsidRPr="00DA3A3D" w:rsidRDefault="00DA3A3D" w:rsidP="00DA3A3D">
            <w:pPr>
              <w:pStyle w:val="af8"/>
            </w:pPr>
            <w:r w:rsidRPr="00DA3A3D">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CE3066" w14:textId="77777777" w:rsidR="00DA3A3D" w:rsidRPr="00DA3A3D" w:rsidRDefault="00DA3A3D" w:rsidP="00DA3A3D">
            <w:pPr>
              <w:pStyle w:val="af8"/>
            </w:pPr>
            <w:r w:rsidRPr="00DA3A3D">
              <w:t>35 015,3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2370A7" w14:textId="77777777" w:rsidR="00DA3A3D" w:rsidRPr="00DA3A3D" w:rsidRDefault="00DA3A3D" w:rsidP="00DA3A3D">
            <w:pPr>
              <w:pStyle w:val="af8"/>
            </w:pPr>
            <w:r w:rsidRPr="00DA3A3D">
              <w:t>31 357,7</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CA587F6" w14:textId="77777777" w:rsidR="00DA3A3D" w:rsidRPr="00DA3A3D" w:rsidRDefault="00DA3A3D" w:rsidP="00DA3A3D">
            <w:pPr>
              <w:pStyle w:val="af8"/>
            </w:pPr>
            <w:r w:rsidRPr="00DA3A3D">
              <w:t>26 546,5</w:t>
            </w:r>
          </w:p>
        </w:tc>
      </w:tr>
      <w:tr w:rsidR="00DA3A3D" w:rsidRPr="00DA3A3D" w14:paraId="78334BA3"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F25D569" w14:textId="77777777" w:rsidR="00DA3A3D" w:rsidRPr="00DA3A3D" w:rsidRDefault="00DA3A3D" w:rsidP="00DA3A3D">
            <w:pPr>
              <w:pStyle w:val="af8"/>
            </w:pPr>
            <w:r w:rsidRPr="00DA3A3D">
              <w:t xml:space="preserve">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w:t>
            </w:r>
            <w:r w:rsidRPr="00DA3A3D">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78E719"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468EA4"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DAD3EA" w14:textId="77777777" w:rsidR="00DA3A3D" w:rsidRPr="00DA3A3D" w:rsidRDefault="00DA3A3D" w:rsidP="00DA3A3D">
            <w:pPr>
              <w:pStyle w:val="af8"/>
            </w:pPr>
            <w:r w:rsidRPr="00DA3A3D">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D008389" w14:textId="77777777" w:rsidR="00DA3A3D" w:rsidRPr="00DA3A3D" w:rsidRDefault="00DA3A3D" w:rsidP="00DA3A3D">
            <w:pPr>
              <w:pStyle w:val="af8"/>
            </w:pPr>
            <w:r w:rsidRPr="00DA3A3D">
              <w:t>12 1 00 24250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57C2FC34"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E524422" w14:textId="77777777" w:rsidR="00DA3A3D" w:rsidRPr="00DA3A3D" w:rsidRDefault="00DA3A3D" w:rsidP="00DA3A3D">
            <w:pPr>
              <w:pStyle w:val="af8"/>
            </w:pPr>
            <w:r w:rsidRPr="00DA3A3D">
              <w:t>310,9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0CC61C" w14:textId="77777777" w:rsidR="00DA3A3D" w:rsidRPr="00DA3A3D" w:rsidRDefault="00DA3A3D" w:rsidP="00DA3A3D">
            <w:pPr>
              <w:pStyle w:val="af8"/>
            </w:pPr>
            <w:r w:rsidRPr="00DA3A3D">
              <w:t>40,6</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6190075" w14:textId="77777777" w:rsidR="00DA3A3D" w:rsidRPr="00DA3A3D" w:rsidRDefault="00DA3A3D" w:rsidP="00DA3A3D">
            <w:pPr>
              <w:pStyle w:val="af8"/>
            </w:pPr>
            <w:r w:rsidRPr="00DA3A3D">
              <w:t>40,6</w:t>
            </w:r>
          </w:p>
        </w:tc>
      </w:tr>
      <w:tr w:rsidR="00DA3A3D" w:rsidRPr="00DA3A3D" w14:paraId="6EE6B5DD"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E9A2D3" w14:textId="77777777" w:rsidR="00DA3A3D" w:rsidRPr="00DA3A3D" w:rsidRDefault="00DA3A3D" w:rsidP="00DA3A3D">
            <w:pPr>
              <w:pStyle w:val="af8"/>
            </w:pPr>
            <w:r w:rsidRPr="00DA3A3D">
              <w:rPr>
                <w:bCs/>
              </w:rPr>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w:t>
            </w:r>
            <w:r w:rsidRPr="00DA3A3D">
              <w:t xml:space="preserve">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818672C"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B3AD9C1"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C081A1" w14:textId="77777777" w:rsidR="00DA3A3D" w:rsidRPr="00DA3A3D" w:rsidRDefault="00DA3A3D" w:rsidP="00DA3A3D">
            <w:pPr>
              <w:pStyle w:val="af8"/>
            </w:pPr>
            <w:r w:rsidRPr="00DA3A3D">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39C006" w14:textId="77777777" w:rsidR="00DA3A3D" w:rsidRPr="00DA3A3D" w:rsidRDefault="00DA3A3D" w:rsidP="00DA3A3D">
            <w:pPr>
              <w:pStyle w:val="af8"/>
            </w:pPr>
            <w:r w:rsidRPr="00DA3A3D">
              <w:t>89 1 00 00110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888B69" w14:textId="77777777" w:rsidR="00DA3A3D" w:rsidRPr="00DA3A3D" w:rsidRDefault="00DA3A3D" w:rsidP="00DA3A3D">
            <w:pPr>
              <w:pStyle w:val="af8"/>
            </w:pPr>
            <w:r w:rsidRPr="00DA3A3D">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4658FDD5" w14:textId="77777777" w:rsidR="00DA3A3D" w:rsidRPr="00DA3A3D" w:rsidRDefault="00DA3A3D" w:rsidP="00DA3A3D">
            <w:pPr>
              <w:pStyle w:val="af8"/>
            </w:pPr>
            <w:r w:rsidRPr="00DA3A3D">
              <w:t>9 250,8</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F0EA12E" w14:textId="77777777" w:rsidR="00DA3A3D" w:rsidRPr="00DA3A3D" w:rsidRDefault="00DA3A3D" w:rsidP="00DA3A3D">
            <w:pPr>
              <w:pStyle w:val="af8"/>
            </w:pPr>
            <w:r w:rsidRPr="00DA3A3D">
              <w:t>8 393,8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F4A4285" w14:textId="77777777" w:rsidR="00DA3A3D" w:rsidRPr="00DA3A3D" w:rsidRDefault="00DA3A3D" w:rsidP="00DA3A3D">
            <w:pPr>
              <w:pStyle w:val="af8"/>
            </w:pPr>
            <w:r w:rsidRPr="00DA3A3D">
              <w:t>7 480,2</w:t>
            </w:r>
          </w:p>
        </w:tc>
      </w:tr>
      <w:tr w:rsidR="00DA3A3D" w:rsidRPr="00DA3A3D" w14:paraId="33B67F9D"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23DBDF6A" w14:textId="77777777" w:rsidR="00DA3A3D" w:rsidRPr="00DA3A3D" w:rsidRDefault="00DA3A3D" w:rsidP="00DA3A3D">
            <w:pPr>
              <w:pStyle w:val="af8"/>
            </w:pPr>
            <w:r w:rsidRPr="00DA3A3D">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6B05C"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278A4DF"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959C49F" w14:textId="77777777" w:rsidR="00DA3A3D" w:rsidRPr="00DA3A3D" w:rsidRDefault="00DA3A3D" w:rsidP="00DA3A3D">
            <w:pPr>
              <w:pStyle w:val="af8"/>
            </w:pPr>
            <w:r w:rsidRPr="00DA3A3D">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D8D7C9" w14:textId="77777777" w:rsidR="00DA3A3D" w:rsidRPr="00DA3A3D" w:rsidRDefault="00DA3A3D" w:rsidP="00DA3A3D">
            <w:pPr>
              <w:pStyle w:val="af8"/>
            </w:pPr>
            <w:r w:rsidRPr="00DA3A3D">
              <w:t>89 1 00 00190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0DB138E"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1F8A311D" w14:textId="77777777" w:rsidR="00DA3A3D" w:rsidRPr="00DA3A3D" w:rsidRDefault="00DA3A3D" w:rsidP="00DA3A3D">
            <w:pPr>
              <w:pStyle w:val="af8"/>
            </w:pPr>
            <w:r w:rsidRPr="00DA3A3D">
              <w:t>685,5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38AE933" w14:textId="77777777" w:rsidR="00DA3A3D" w:rsidRPr="00DA3A3D" w:rsidRDefault="00DA3A3D" w:rsidP="00DA3A3D">
            <w:pPr>
              <w:pStyle w:val="af8"/>
            </w:pPr>
            <w:r w:rsidRPr="00DA3A3D">
              <w:t>767,8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320FDD4" w14:textId="77777777" w:rsidR="00DA3A3D" w:rsidRPr="00DA3A3D" w:rsidRDefault="00DA3A3D" w:rsidP="00DA3A3D">
            <w:pPr>
              <w:pStyle w:val="af8"/>
            </w:pPr>
            <w:r w:rsidRPr="00DA3A3D">
              <w:t>782,5</w:t>
            </w:r>
          </w:p>
        </w:tc>
      </w:tr>
      <w:tr w:rsidR="00DA3A3D" w:rsidRPr="00DA3A3D" w14:paraId="50F228D3"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B4A7C74" w14:textId="77777777" w:rsidR="00DA3A3D" w:rsidRPr="00DA3A3D" w:rsidRDefault="00DA3A3D" w:rsidP="00DA3A3D">
            <w:pPr>
              <w:pStyle w:val="af8"/>
            </w:pPr>
            <w:proofErr w:type="gramStart"/>
            <w:r w:rsidRPr="00DA3A3D">
              <w:t xml:space="preserve">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w:t>
            </w:r>
            <w:r w:rsidRPr="00DA3A3D">
              <w:lastRenderedPageBreak/>
              <w:t>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9566D9"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59784A6"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0C8AAD8" w14:textId="77777777" w:rsidR="00DA3A3D" w:rsidRPr="00DA3A3D" w:rsidRDefault="00DA3A3D" w:rsidP="00DA3A3D">
            <w:pPr>
              <w:pStyle w:val="af8"/>
            </w:pPr>
            <w:r w:rsidRPr="00DA3A3D">
              <w:t>04</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4F18CF" w14:textId="77777777" w:rsidR="00DA3A3D" w:rsidRPr="00DA3A3D" w:rsidRDefault="00DA3A3D" w:rsidP="00DA3A3D">
            <w:pPr>
              <w:pStyle w:val="af8"/>
            </w:pPr>
            <w:r w:rsidRPr="00DA3A3D">
              <w:t>89 9 00 72390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E7765BD"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3586C167" w14:textId="77777777" w:rsidR="00DA3A3D" w:rsidRPr="00DA3A3D" w:rsidRDefault="00DA3A3D" w:rsidP="00DA3A3D">
            <w:pPr>
              <w:pStyle w:val="af8"/>
            </w:pPr>
            <w:r w:rsidRPr="00DA3A3D">
              <w:t>0,2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DB659AC" w14:textId="77777777" w:rsidR="00DA3A3D" w:rsidRPr="00DA3A3D" w:rsidRDefault="00DA3A3D" w:rsidP="00DA3A3D">
            <w:pPr>
              <w:pStyle w:val="af8"/>
            </w:pPr>
            <w:r w:rsidRPr="00DA3A3D">
              <w:t>0,2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79AD961" w14:textId="77777777" w:rsidR="00DA3A3D" w:rsidRPr="00DA3A3D" w:rsidRDefault="00DA3A3D" w:rsidP="00DA3A3D">
            <w:pPr>
              <w:pStyle w:val="af8"/>
            </w:pPr>
            <w:r w:rsidRPr="00DA3A3D">
              <w:t>0,2</w:t>
            </w:r>
          </w:p>
          <w:p w14:paraId="7A92130F" w14:textId="77777777" w:rsidR="00DA3A3D" w:rsidRPr="00DA3A3D" w:rsidRDefault="00DA3A3D" w:rsidP="00DA3A3D">
            <w:pPr>
              <w:pStyle w:val="af8"/>
            </w:pPr>
          </w:p>
        </w:tc>
      </w:tr>
      <w:tr w:rsidR="00DA3A3D" w:rsidRPr="00DA3A3D" w14:paraId="34048340"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5150296" w14:textId="77777777" w:rsidR="00DA3A3D" w:rsidRPr="00DA3A3D" w:rsidRDefault="00DA3A3D" w:rsidP="00DA3A3D">
            <w:pPr>
              <w:pStyle w:val="af8"/>
            </w:pPr>
            <w:proofErr w:type="gramStart"/>
            <w:r w:rsidRPr="00DA3A3D">
              <w:lastRenderedPageBreak/>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12FD3"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8648AE5"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431337B" w14:textId="77777777" w:rsidR="00DA3A3D" w:rsidRPr="00DA3A3D" w:rsidRDefault="00DA3A3D" w:rsidP="00DA3A3D">
            <w:pPr>
              <w:pStyle w:val="af8"/>
            </w:pPr>
            <w:r w:rsidRPr="00DA3A3D">
              <w:t>06</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E90C9AD" w14:textId="77777777" w:rsidR="00DA3A3D" w:rsidRPr="00DA3A3D" w:rsidRDefault="00DA3A3D" w:rsidP="00DA3A3D">
            <w:pPr>
              <w:pStyle w:val="af8"/>
            </w:pPr>
            <w:r w:rsidRPr="00DA3A3D">
              <w:t>99 9 00 89920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7395E370" w14:textId="77777777" w:rsidR="00DA3A3D" w:rsidRPr="00DA3A3D" w:rsidRDefault="00DA3A3D" w:rsidP="00DA3A3D">
            <w:pPr>
              <w:pStyle w:val="af8"/>
            </w:pPr>
            <w:r w:rsidRPr="00DA3A3D">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hideMark/>
          </w:tcPr>
          <w:p w14:paraId="5843279D" w14:textId="77777777" w:rsidR="00DA3A3D" w:rsidRPr="00DA3A3D" w:rsidRDefault="00DA3A3D" w:rsidP="00DA3A3D">
            <w:pPr>
              <w:pStyle w:val="af8"/>
            </w:pPr>
            <w:r w:rsidRPr="00DA3A3D">
              <w:t>31,2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353897B" w14:textId="77777777" w:rsidR="00DA3A3D" w:rsidRPr="00DA3A3D" w:rsidRDefault="00DA3A3D" w:rsidP="00DA3A3D">
            <w:pPr>
              <w:pStyle w:val="af8"/>
            </w:pPr>
            <w:r w:rsidRPr="00DA3A3D">
              <w:t>32,4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6CDE62F" w14:textId="77777777" w:rsidR="00DA3A3D" w:rsidRPr="00DA3A3D" w:rsidRDefault="00DA3A3D" w:rsidP="00DA3A3D">
            <w:pPr>
              <w:pStyle w:val="af8"/>
            </w:pPr>
            <w:r w:rsidRPr="00DA3A3D">
              <w:t>33,7</w:t>
            </w:r>
          </w:p>
        </w:tc>
      </w:tr>
      <w:tr w:rsidR="00DA3A3D" w:rsidRPr="00DA3A3D" w14:paraId="5180A66E"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C2BF07D" w14:textId="77777777" w:rsidR="00DA3A3D" w:rsidRPr="00DA3A3D" w:rsidRDefault="00DA3A3D" w:rsidP="00DA3A3D">
            <w:pPr>
              <w:pStyle w:val="af8"/>
            </w:pPr>
            <w:r w:rsidRPr="00DA3A3D">
              <w:t xml:space="preserve">Мероприятия по обеспечению содержания муниципального имущества в рамках подпрограммы "Повышение эффективности управления муниципальным имуществом и приватизации" муниципальной программы Истоминского сельского поселения "Управление имуществом (Иные закупки товаров, работ и услуг для обеспечения государственных </w:t>
            </w:r>
            <w:r w:rsidRPr="00DA3A3D">
              <w:lastRenderedPageBreak/>
              <w:t>(муниципальных)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B5B4C4"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E4965F"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69AC2D" w14:textId="77777777" w:rsidR="00DA3A3D" w:rsidRPr="00DA3A3D" w:rsidRDefault="00DA3A3D" w:rsidP="00DA3A3D">
            <w:pPr>
              <w:pStyle w:val="af8"/>
            </w:pPr>
            <w:r w:rsidRPr="00DA3A3D">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5FF293D" w14:textId="77777777" w:rsidR="00DA3A3D" w:rsidRPr="00DA3A3D" w:rsidRDefault="00DA3A3D" w:rsidP="00DA3A3D">
            <w:pPr>
              <w:pStyle w:val="af8"/>
            </w:pPr>
            <w:r w:rsidRPr="00DA3A3D">
              <w:t>07 1 00 24210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58DE02C5"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81D11E9" w14:textId="77777777" w:rsidR="00DA3A3D" w:rsidRPr="00DA3A3D" w:rsidRDefault="00DA3A3D" w:rsidP="00DA3A3D">
            <w:pPr>
              <w:pStyle w:val="af8"/>
            </w:pPr>
            <w:r w:rsidRPr="00DA3A3D">
              <w:t>61,6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E450962"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985EA76" w14:textId="77777777" w:rsidR="00DA3A3D" w:rsidRPr="00DA3A3D" w:rsidRDefault="00DA3A3D" w:rsidP="00DA3A3D">
            <w:pPr>
              <w:pStyle w:val="af8"/>
            </w:pPr>
            <w:r w:rsidRPr="00DA3A3D">
              <w:t>0,0</w:t>
            </w:r>
          </w:p>
        </w:tc>
      </w:tr>
      <w:tr w:rsidR="00DA3A3D" w:rsidRPr="00DA3A3D" w14:paraId="7D20A4FE"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F7DA393" w14:textId="77777777" w:rsidR="00DA3A3D" w:rsidRPr="00DA3A3D" w:rsidRDefault="00DA3A3D" w:rsidP="00DA3A3D">
            <w:pPr>
              <w:pStyle w:val="af8"/>
            </w:pPr>
            <w:r w:rsidRPr="00DA3A3D">
              <w:lastRenderedPageBreak/>
              <w:t>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Истоминского сельского поселения «Управление имуществом» сельского поселения «Управление имуществом»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F92189"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884428"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ABA600" w14:textId="77777777" w:rsidR="00DA3A3D" w:rsidRPr="00DA3A3D" w:rsidRDefault="00DA3A3D" w:rsidP="00DA3A3D">
            <w:pPr>
              <w:pStyle w:val="af8"/>
            </w:pPr>
            <w:r w:rsidRPr="00DA3A3D">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70BFE08" w14:textId="77777777" w:rsidR="00DA3A3D" w:rsidRPr="00DA3A3D" w:rsidRDefault="00DA3A3D" w:rsidP="00DA3A3D">
            <w:pPr>
              <w:pStyle w:val="af8"/>
            </w:pPr>
            <w:r w:rsidRPr="00DA3A3D">
              <w:t>07 1 00 24610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21D3CF1"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6B7C0B0" w14:textId="77777777" w:rsidR="00DA3A3D" w:rsidRPr="00DA3A3D" w:rsidRDefault="00DA3A3D" w:rsidP="00DA3A3D">
            <w:pPr>
              <w:pStyle w:val="af8"/>
            </w:pPr>
            <w:r w:rsidRPr="00DA3A3D">
              <w:t>474,0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26829A9"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112E679" w14:textId="77777777" w:rsidR="00DA3A3D" w:rsidRPr="00DA3A3D" w:rsidRDefault="00DA3A3D" w:rsidP="00DA3A3D">
            <w:pPr>
              <w:pStyle w:val="af8"/>
            </w:pPr>
            <w:r w:rsidRPr="00DA3A3D">
              <w:t>0,0</w:t>
            </w:r>
          </w:p>
        </w:tc>
      </w:tr>
      <w:tr w:rsidR="00DA3A3D" w:rsidRPr="00DA3A3D" w14:paraId="16C83FB4"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6866B0E9" w14:textId="77777777" w:rsidR="00DA3A3D" w:rsidRPr="00DA3A3D" w:rsidRDefault="00DA3A3D" w:rsidP="00DA3A3D">
            <w:pPr>
              <w:pStyle w:val="af8"/>
            </w:pPr>
            <w:r w:rsidRPr="00DA3A3D">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69DD899"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308B4C63"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FE2D88" w14:textId="77777777" w:rsidR="00DA3A3D" w:rsidRPr="00DA3A3D" w:rsidRDefault="00DA3A3D" w:rsidP="00DA3A3D">
            <w:pPr>
              <w:pStyle w:val="af8"/>
            </w:pPr>
            <w:r w:rsidRPr="00DA3A3D">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425A3C2" w14:textId="77777777" w:rsidR="00DA3A3D" w:rsidRPr="00DA3A3D" w:rsidRDefault="00DA3A3D" w:rsidP="00DA3A3D">
            <w:pPr>
              <w:pStyle w:val="af8"/>
            </w:pPr>
            <w:r w:rsidRPr="00DA3A3D">
              <w:t>89 1 00 99990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3080BF1" w14:textId="77777777" w:rsidR="00DA3A3D" w:rsidRPr="00DA3A3D" w:rsidRDefault="00DA3A3D" w:rsidP="00DA3A3D">
            <w:pPr>
              <w:pStyle w:val="af8"/>
            </w:pPr>
            <w:r w:rsidRPr="00DA3A3D">
              <w:t>850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BED473" w14:textId="77777777" w:rsidR="00DA3A3D" w:rsidRPr="00DA3A3D" w:rsidRDefault="00DA3A3D" w:rsidP="00DA3A3D">
            <w:pPr>
              <w:pStyle w:val="af8"/>
            </w:pPr>
            <w:r w:rsidRPr="00DA3A3D">
              <w:t>100,9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1E90695" w14:textId="77777777" w:rsidR="00DA3A3D" w:rsidRPr="00DA3A3D" w:rsidRDefault="00DA3A3D" w:rsidP="00DA3A3D">
            <w:pPr>
              <w:pStyle w:val="af8"/>
            </w:pPr>
            <w:r w:rsidRPr="00DA3A3D">
              <w:t>46,1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3AE74EB" w14:textId="77777777" w:rsidR="00DA3A3D" w:rsidRPr="00DA3A3D" w:rsidRDefault="00DA3A3D" w:rsidP="00DA3A3D">
            <w:pPr>
              <w:pStyle w:val="af8"/>
            </w:pPr>
            <w:r w:rsidRPr="00DA3A3D">
              <w:t>46,1</w:t>
            </w:r>
          </w:p>
        </w:tc>
      </w:tr>
      <w:tr w:rsidR="00DA3A3D" w:rsidRPr="00DA3A3D" w14:paraId="76627617"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B409830" w14:textId="77777777" w:rsidR="00DA3A3D" w:rsidRPr="00DA3A3D" w:rsidRDefault="00DA3A3D" w:rsidP="00DA3A3D">
            <w:pPr>
              <w:pStyle w:val="af8"/>
            </w:pPr>
            <w:r w:rsidRPr="00DA3A3D">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1B1AF8"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E6520A"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E64172" w14:textId="77777777" w:rsidR="00DA3A3D" w:rsidRPr="00DA3A3D" w:rsidRDefault="00DA3A3D" w:rsidP="00DA3A3D">
            <w:pPr>
              <w:pStyle w:val="af8"/>
            </w:pPr>
            <w:r w:rsidRPr="00DA3A3D">
              <w:t>13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746976E5" w14:textId="77777777" w:rsidR="00DA3A3D" w:rsidRPr="00DA3A3D" w:rsidRDefault="00DA3A3D" w:rsidP="00DA3A3D">
            <w:pPr>
              <w:pStyle w:val="af8"/>
            </w:pPr>
            <w:r w:rsidRPr="00DA3A3D">
              <w:t>89 9 00 90110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D033025" w14:textId="77777777" w:rsidR="00DA3A3D" w:rsidRPr="00DA3A3D" w:rsidRDefault="00DA3A3D" w:rsidP="00DA3A3D">
            <w:pPr>
              <w:pStyle w:val="af8"/>
            </w:pPr>
            <w:r w:rsidRPr="00DA3A3D">
              <w:t>880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E5AC625" w14:textId="77777777" w:rsidR="00DA3A3D" w:rsidRPr="00DA3A3D" w:rsidRDefault="00DA3A3D" w:rsidP="00DA3A3D">
            <w:pPr>
              <w:pStyle w:val="af8"/>
            </w:pPr>
            <w:r w:rsidRPr="00DA3A3D">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B7056F5" w14:textId="77777777" w:rsidR="00DA3A3D" w:rsidRPr="00DA3A3D" w:rsidRDefault="00DA3A3D" w:rsidP="00DA3A3D">
            <w:pPr>
              <w:pStyle w:val="af8"/>
            </w:pPr>
            <w:r w:rsidRPr="00DA3A3D">
              <w:t>562,1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FC49C7D" w14:textId="77777777" w:rsidR="00DA3A3D" w:rsidRPr="00DA3A3D" w:rsidRDefault="00DA3A3D" w:rsidP="00DA3A3D">
            <w:pPr>
              <w:pStyle w:val="af8"/>
            </w:pPr>
            <w:r w:rsidRPr="00DA3A3D">
              <w:t>1 061,3</w:t>
            </w:r>
          </w:p>
          <w:p w14:paraId="64B45D0C" w14:textId="77777777" w:rsidR="00DA3A3D" w:rsidRPr="00DA3A3D" w:rsidRDefault="00DA3A3D" w:rsidP="00DA3A3D">
            <w:pPr>
              <w:pStyle w:val="af8"/>
            </w:pPr>
          </w:p>
        </w:tc>
      </w:tr>
      <w:tr w:rsidR="00DA3A3D" w:rsidRPr="00DA3A3D" w14:paraId="1D0617EB"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3A593D4D" w14:textId="77777777" w:rsidR="00DA3A3D" w:rsidRPr="00DA3A3D" w:rsidRDefault="00DA3A3D" w:rsidP="00DA3A3D">
            <w:pPr>
              <w:pStyle w:val="af8"/>
            </w:pPr>
            <w:r w:rsidRPr="00DA3A3D">
              <w:t xml:space="preserve">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w:t>
            </w:r>
            <w:r w:rsidRPr="00DA3A3D">
              <w:lastRenderedPageBreak/>
              <w:t>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919103"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774D1FE" w14:textId="77777777" w:rsidR="00DA3A3D" w:rsidRPr="00DA3A3D" w:rsidRDefault="00DA3A3D" w:rsidP="00DA3A3D">
            <w:pPr>
              <w:pStyle w:val="af8"/>
            </w:pPr>
            <w:r w:rsidRPr="00DA3A3D">
              <w:t>02</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7A8D610"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290704" w14:textId="77777777" w:rsidR="00DA3A3D" w:rsidRPr="00DA3A3D" w:rsidRDefault="00DA3A3D" w:rsidP="00DA3A3D">
            <w:pPr>
              <w:pStyle w:val="af8"/>
            </w:pPr>
            <w:r w:rsidRPr="00DA3A3D">
              <w:t>89 9 00 51180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7FF112C" w14:textId="77777777" w:rsidR="00DA3A3D" w:rsidRPr="00DA3A3D" w:rsidRDefault="00DA3A3D" w:rsidP="00DA3A3D">
            <w:pPr>
              <w:pStyle w:val="af8"/>
            </w:pPr>
            <w:r w:rsidRPr="00DA3A3D">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42B454" w14:textId="77777777" w:rsidR="00DA3A3D" w:rsidRPr="00DA3A3D" w:rsidRDefault="00DA3A3D" w:rsidP="00DA3A3D">
            <w:pPr>
              <w:pStyle w:val="af8"/>
            </w:pPr>
            <w:r w:rsidRPr="00DA3A3D">
              <w:t>294,0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D0CD134" w14:textId="77777777" w:rsidR="00DA3A3D" w:rsidRPr="00DA3A3D" w:rsidRDefault="00DA3A3D" w:rsidP="00DA3A3D">
            <w:pPr>
              <w:pStyle w:val="af8"/>
            </w:pPr>
            <w:r w:rsidRPr="00DA3A3D">
              <w:t>307,0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FC2BE29" w14:textId="77777777" w:rsidR="00DA3A3D" w:rsidRPr="00DA3A3D" w:rsidRDefault="00DA3A3D" w:rsidP="00DA3A3D">
            <w:pPr>
              <w:pStyle w:val="af8"/>
            </w:pPr>
            <w:r w:rsidRPr="00DA3A3D">
              <w:t>317,6</w:t>
            </w:r>
          </w:p>
        </w:tc>
      </w:tr>
      <w:tr w:rsidR="00DA3A3D" w:rsidRPr="00DA3A3D" w14:paraId="0C0F555E"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DD050F1" w14:textId="77777777" w:rsidR="00DA3A3D" w:rsidRPr="00DA3A3D" w:rsidRDefault="00DA3A3D" w:rsidP="00DA3A3D">
            <w:pPr>
              <w:pStyle w:val="af8"/>
            </w:pPr>
            <w:proofErr w:type="gramStart"/>
            <w:r w:rsidRPr="00DA3A3D">
              <w:lastRenderedPageBreak/>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DA3A3D">
              <w:t xml:space="preserve"> </w:t>
            </w:r>
            <w:proofErr w:type="gramStart"/>
            <w:r w:rsidRPr="00DA3A3D">
              <w:t>объектах</w:t>
            </w:r>
            <w:proofErr w:type="gramEnd"/>
            <w:r w:rsidRPr="00DA3A3D">
              <w:t>»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BDD45E"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0C88D113" w14:textId="77777777" w:rsidR="00DA3A3D" w:rsidRPr="00DA3A3D" w:rsidRDefault="00DA3A3D" w:rsidP="00DA3A3D">
            <w:pPr>
              <w:pStyle w:val="af8"/>
            </w:pPr>
            <w:r w:rsidRPr="00DA3A3D">
              <w:t>03</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C97ED8" w14:textId="77777777" w:rsidR="00DA3A3D" w:rsidRPr="00DA3A3D" w:rsidRDefault="00DA3A3D" w:rsidP="00DA3A3D">
            <w:pPr>
              <w:pStyle w:val="af8"/>
            </w:pPr>
            <w:r w:rsidRPr="00DA3A3D">
              <w:t>10</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08142679" w14:textId="77777777" w:rsidR="00DA3A3D" w:rsidRPr="00DA3A3D" w:rsidRDefault="00DA3A3D" w:rsidP="00DA3A3D">
            <w:pPr>
              <w:pStyle w:val="af8"/>
            </w:pPr>
            <w:r w:rsidRPr="00DA3A3D">
              <w:t>01 1 00 89020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814A922" w14:textId="77777777" w:rsidR="00DA3A3D" w:rsidRPr="00DA3A3D" w:rsidRDefault="00DA3A3D" w:rsidP="00DA3A3D">
            <w:pPr>
              <w:pStyle w:val="af8"/>
            </w:pPr>
            <w:r w:rsidRPr="00DA3A3D">
              <w:t>540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BA9212B" w14:textId="77777777" w:rsidR="00DA3A3D" w:rsidRPr="00DA3A3D" w:rsidRDefault="00DA3A3D" w:rsidP="00DA3A3D">
            <w:pPr>
              <w:pStyle w:val="af8"/>
            </w:pPr>
            <w:r w:rsidRPr="00DA3A3D">
              <w:t>1 541,9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26A41B7" w14:textId="77777777" w:rsidR="00DA3A3D" w:rsidRPr="00DA3A3D" w:rsidRDefault="00DA3A3D" w:rsidP="00DA3A3D">
            <w:pPr>
              <w:pStyle w:val="af8"/>
            </w:pPr>
            <w:r w:rsidRPr="00DA3A3D">
              <w:t>1 493,9</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167F42F" w14:textId="77777777" w:rsidR="00DA3A3D" w:rsidRPr="00DA3A3D" w:rsidRDefault="00DA3A3D" w:rsidP="00DA3A3D">
            <w:pPr>
              <w:pStyle w:val="af8"/>
            </w:pPr>
            <w:r w:rsidRPr="00DA3A3D">
              <w:t>1 553,7</w:t>
            </w:r>
          </w:p>
        </w:tc>
      </w:tr>
      <w:tr w:rsidR="00DA3A3D" w:rsidRPr="00DA3A3D" w14:paraId="4624FD04"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34AA3A8" w14:textId="77777777" w:rsidR="00DA3A3D" w:rsidRPr="00DA3A3D" w:rsidRDefault="00DA3A3D" w:rsidP="00DA3A3D">
            <w:pPr>
              <w:pStyle w:val="af8"/>
            </w:pPr>
            <w:r w:rsidRPr="00DA3A3D">
              <w:t xml:space="preserve">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(Иные закупки товаров, работ и услуг для </w:t>
            </w:r>
            <w:r w:rsidRPr="00DA3A3D">
              <w:lastRenderedPageBreak/>
              <w:t>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754554"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F168DB"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0A505C06" w14:textId="77777777" w:rsidR="00DA3A3D" w:rsidRPr="00DA3A3D" w:rsidRDefault="00DA3A3D" w:rsidP="00DA3A3D">
            <w:pPr>
              <w:pStyle w:val="af8"/>
            </w:pPr>
            <w:r w:rsidRPr="00DA3A3D">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7E70A13" w14:textId="77777777" w:rsidR="00DA3A3D" w:rsidRPr="00DA3A3D" w:rsidRDefault="00DA3A3D" w:rsidP="00DA3A3D">
            <w:pPr>
              <w:pStyle w:val="af8"/>
              <w:rPr>
                <w:lang w:val="en-US"/>
              </w:rPr>
            </w:pPr>
            <w:r w:rsidRPr="00DA3A3D">
              <w:t>04 1</w:t>
            </w:r>
            <w:r w:rsidRPr="00DA3A3D">
              <w:rPr>
                <w:lang w:val="en-US"/>
              </w:rPr>
              <w:t xml:space="preserve"> 00 </w:t>
            </w:r>
            <w:r w:rsidRPr="00DA3A3D">
              <w:t>24230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57A6814"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3F76D54" w14:textId="77777777" w:rsidR="00DA3A3D" w:rsidRPr="00DA3A3D" w:rsidRDefault="00DA3A3D" w:rsidP="00DA3A3D">
            <w:pPr>
              <w:pStyle w:val="af8"/>
            </w:pPr>
            <w:r w:rsidRPr="00DA3A3D">
              <w:t>2 930,7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62A13D9" w14:textId="77777777" w:rsidR="00DA3A3D" w:rsidRPr="00DA3A3D" w:rsidRDefault="00DA3A3D" w:rsidP="00DA3A3D">
            <w:pPr>
              <w:pStyle w:val="af8"/>
            </w:pPr>
            <w:r w:rsidRPr="00DA3A3D">
              <w:t>2 419,9</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74827A1" w14:textId="77777777" w:rsidR="00DA3A3D" w:rsidRPr="00DA3A3D" w:rsidRDefault="00DA3A3D" w:rsidP="00DA3A3D">
            <w:pPr>
              <w:pStyle w:val="af8"/>
            </w:pPr>
            <w:r w:rsidRPr="00DA3A3D">
              <w:t>2 495,4</w:t>
            </w:r>
          </w:p>
        </w:tc>
      </w:tr>
      <w:tr w:rsidR="00DA3A3D" w:rsidRPr="00DA3A3D" w14:paraId="50228FF4"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40B5EC5" w14:textId="77777777" w:rsidR="00DA3A3D" w:rsidRPr="00DA3A3D" w:rsidRDefault="00DA3A3D" w:rsidP="00DA3A3D">
            <w:pPr>
              <w:pStyle w:val="af8"/>
            </w:pPr>
            <w:r w:rsidRPr="00DA3A3D">
              <w:lastRenderedPageBreak/>
              <w:t>Расходы на финансовое обеспечение дорожной деятельности в рамках реализации национального проекта «Безопасные и качественные дороги»</w:t>
            </w:r>
          </w:p>
          <w:p w14:paraId="133F56A7" w14:textId="77777777" w:rsidR="00DA3A3D" w:rsidRPr="00DA3A3D" w:rsidRDefault="00DA3A3D" w:rsidP="00DA3A3D">
            <w:pPr>
              <w:pStyle w:val="af8"/>
            </w:pPr>
            <w:r w:rsidRPr="00DA3A3D">
              <w:t>автомобильные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EC0926"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27F7C2"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58982F" w14:textId="77777777" w:rsidR="00DA3A3D" w:rsidRPr="00DA3A3D" w:rsidRDefault="00DA3A3D" w:rsidP="00DA3A3D">
            <w:pPr>
              <w:pStyle w:val="af8"/>
            </w:pPr>
            <w:r w:rsidRPr="00DA3A3D">
              <w:t>09</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ED2FA38" w14:textId="77777777" w:rsidR="00DA3A3D" w:rsidRPr="00DA3A3D" w:rsidRDefault="00DA3A3D" w:rsidP="00DA3A3D">
            <w:pPr>
              <w:pStyle w:val="af8"/>
            </w:pPr>
            <w:r w:rsidRPr="00DA3A3D">
              <w:t xml:space="preserve">04 1  </w:t>
            </w:r>
            <w:r w:rsidRPr="00DA3A3D">
              <w:rPr>
                <w:lang w:val="en-US"/>
              </w:rPr>
              <w:t>R1 S3460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5ED62A8E"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2B7F39" w14:textId="77777777" w:rsidR="00DA3A3D" w:rsidRPr="00DA3A3D" w:rsidRDefault="00DA3A3D" w:rsidP="00DA3A3D">
            <w:pPr>
              <w:pStyle w:val="af8"/>
            </w:pPr>
            <w:r w:rsidRPr="00DA3A3D">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4BC8E49" w14:textId="77777777" w:rsidR="00DA3A3D" w:rsidRPr="00DA3A3D" w:rsidRDefault="00DA3A3D" w:rsidP="00DA3A3D">
            <w:pPr>
              <w:pStyle w:val="af8"/>
            </w:pPr>
            <w:r w:rsidRPr="00DA3A3D">
              <w:t>6167,4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0AB8BE5" w14:textId="77777777" w:rsidR="00DA3A3D" w:rsidRPr="00DA3A3D" w:rsidRDefault="00DA3A3D" w:rsidP="00DA3A3D">
            <w:pPr>
              <w:pStyle w:val="af8"/>
            </w:pPr>
            <w:r w:rsidRPr="00DA3A3D">
              <w:t>2259,2</w:t>
            </w:r>
          </w:p>
        </w:tc>
      </w:tr>
      <w:tr w:rsidR="00DA3A3D" w:rsidRPr="00DA3A3D" w14:paraId="6C5A8CFB"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8F97395" w14:textId="77777777" w:rsidR="00DA3A3D" w:rsidRPr="00DA3A3D" w:rsidRDefault="00DA3A3D" w:rsidP="00DA3A3D">
            <w:pPr>
              <w:pStyle w:val="af8"/>
            </w:pPr>
            <w:r w:rsidRPr="00DA3A3D">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4D40EAA"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6439369"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7ADC2A" w14:textId="77777777" w:rsidR="00DA3A3D" w:rsidRPr="00DA3A3D" w:rsidRDefault="00DA3A3D" w:rsidP="00DA3A3D">
            <w:pPr>
              <w:pStyle w:val="af8"/>
            </w:pPr>
            <w:r w:rsidRPr="00DA3A3D">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95D19DD" w14:textId="77777777" w:rsidR="00DA3A3D" w:rsidRPr="00DA3A3D" w:rsidRDefault="00DA3A3D" w:rsidP="00DA3A3D">
            <w:pPr>
              <w:pStyle w:val="af8"/>
            </w:pPr>
            <w:r w:rsidRPr="00DA3A3D">
              <w:t>89 9 00 24510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3B60E9F" w14:textId="77777777" w:rsidR="00DA3A3D" w:rsidRPr="00DA3A3D" w:rsidRDefault="00DA3A3D" w:rsidP="00DA3A3D">
            <w:pPr>
              <w:pStyle w:val="af8"/>
            </w:pPr>
            <w:r w:rsidRPr="00DA3A3D">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A5BD3B6" w14:textId="77777777" w:rsidR="00DA3A3D" w:rsidRPr="00DA3A3D" w:rsidRDefault="00DA3A3D" w:rsidP="00DA3A3D">
            <w:pPr>
              <w:pStyle w:val="af8"/>
            </w:pPr>
            <w:r w:rsidRPr="00DA3A3D">
              <w:t>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FD5C0F7" w14:textId="77777777" w:rsidR="00DA3A3D" w:rsidRPr="00DA3A3D" w:rsidRDefault="00DA3A3D" w:rsidP="00DA3A3D">
            <w:pPr>
              <w:pStyle w:val="af8"/>
            </w:pPr>
            <w:r w:rsidRPr="00DA3A3D">
              <w:t>35,0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6588105" w14:textId="77777777" w:rsidR="00DA3A3D" w:rsidRPr="00DA3A3D" w:rsidRDefault="00DA3A3D" w:rsidP="00DA3A3D">
            <w:pPr>
              <w:pStyle w:val="af8"/>
            </w:pPr>
            <w:r w:rsidRPr="00DA3A3D">
              <w:t>35,0</w:t>
            </w:r>
          </w:p>
        </w:tc>
      </w:tr>
      <w:tr w:rsidR="00DA3A3D" w:rsidRPr="00DA3A3D" w14:paraId="59E50992"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8DF7629" w14:textId="77777777" w:rsidR="00DA3A3D" w:rsidRPr="00DA3A3D" w:rsidRDefault="00DA3A3D" w:rsidP="00DA3A3D">
            <w:pPr>
              <w:pStyle w:val="af8"/>
            </w:pPr>
            <w:r w:rsidRPr="00DA3A3D">
              <w:t xml:space="preserve">Расходы на осуществление полномочий в случаях, предусмотренных </w:t>
            </w:r>
            <w:r w:rsidRPr="00DA3A3D">
              <w:lastRenderedPageBreak/>
              <w:t>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C50232"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F2294F"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C2779D1" w14:textId="77777777" w:rsidR="00DA3A3D" w:rsidRPr="00DA3A3D" w:rsidRDefault="00DA3A3D" w:rsidP="00DA3A3D">
            <w:pPr>
              <w:pStyle w:val="af8"/>
            </w:pPr>
            <w:r w:rsidRPr="00DA3A3D">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317910A8" w14:textId="77777777" w:rsidR="00DA3A3D" w:rsidRPr="00DA3A3D" w:rsidRDefault="00DA3A3D" w:rsidP="00DA3A3D">
            <w:pPr>
              <w:pStyle w:val="af8"/>
            </w:pPr>
            <w:r w:rsidRPr="00DA3A3D">
              <w:t>89 9 00 24530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C80CCAF" w14:textId="77777777" w:rsidR="00DA3A3D" w:rsidRPr="00DA3A3D" w:rsidRDefault="00DA3A3D" w:rsidP="00DA3A3D">
            <w:pPr>
              <w:pStyle w:val="af8"/>
            </w:pPr>
            <w:r w:rsidRPr="00DA3A3D">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4390C46" w14:textId="77777777" w:rsidR="00DA3A3D" w:rsidRPr="00DA3A3D" w:rsidRDefault="00DA3A3D" w:rsidP="00DA3A3D">
            <w:pPr>
              <w:pStyle w:val="af8"/>
            </w:pPr>
            <w:r w:rsidRPr="00DA3A3D">
              <w:t>17,5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98A3D5" w14:textId="77777777" w:rsidR="00DA3A3D" w:rsidRPr="00DA3A3D" w:rsidRDefault="00DA3A3D" w:rsidP="00DA3A3D">
            <w:pPr>
              <w:pStyle w:val="af8"/>
            </w:pPr>
            <w:r w:rsidRPr="00DA3A3D">
              <w:t>17,5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9D20A62" w14:textId="77777777" w:rsidR="00DA3A3D" w:rsidRPr="00DA3A3D" w:rsidRDefault="00DA3A3D" w:rsidP="00DA3A3D">
            <w:pPr>
              <w:pStyle w:val="af8"/>
            </w:pPr>
            <w:r w:rsidRPr="00DA3A3D">
              <w:t>17,5</w:t>
            </w:r>
          </w:p>
        </w:tc>
      </w:tr>
      <w:tr w:rsidR="00DA3A3D" w:rsidRPr="00DA3A3D" w14:paraId="1F4D3869"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42AD1A2E" w14:textId="77777777" w:rsidR="00DA3A3D" w:rsidRPr="00DA3A3D" w:rsidRDefault="00DA3A3D" w:rsidP="00DA3A3D">
            <w:pPr>
              <w:pStyle w:val="af8"/>
            </w:pPr>
            <w:r w:rsidRPr="00DA3A3D">
              <w:lastRenderedPageBreak/>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(Фонд оплаты труда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D21F05"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8FCC128"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38AFA2A" w14:textId="77777777" w:rsidR="00DA3A3D" w:rsidRPr="00DA3A3D" w:rsidRDefault="00DA3A3D" w:rsidP="00DA3A3D">
            <w:pPr>
              <w:pStyle w:val="af8"/>
            </w:pPr>
            <w:r w:rsidRPr="00DA3A3D">
              <w:t>12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5AC06E8" w14:textId="77777777" w:rsidR="00DA3A3D" w:rsidRPr="00DA3A3D" w:rsidRDefault="00DA3A3D" w:rsidP="00DA3A3D">
            <w:pPr>
              <w:pStyle w:val="af8"/>
            </w:pPr>
            <w:r w:rsidRPr="00DA3A3D">
              <w:t>89 9 0024540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7391D077" w14:textId="77777777" w:rsidR="00DA3A3D" w:rsidRPr="00DA3A3D" w:rsidRDefault="00DA3A3D" w:rsidP="00DA3A3D">
            <w:pPr>
              <w:pStyle w:val="af8"/>
            </w:pPr>
            <w:r w:rsidRPr="00DA3A3D">
              <w:t>120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BF74B6F" w14:textId="77777777" w:rsidR="00DA3A3D" w:rsidRPr="00DA3A3D" w:rsidRDefault="00DA3A3D" w:rsidP="00DA3A3D">
            <w:pPr>
              <w:pStyle w:val="af8"/>
            </w:pPr>
            <w:r w:rsidRPr="00DA3A3D">
              <w:t>17,5</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915B1E0" w14:textId="77777777" w:rsidR="00DA3A3D" w:rsidRPr="00DA3A3D" w:rsidRDefault="00DA3A3D" w:rsidP="00DA3A3D">
            <w:pPr>
              <w:pStyle w:val="af8"/>
            </w:pPr>
            <w:r w:rsidRPr="00DA3A3D">
              <w:t>17,5</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70559BF7" w14:textId="77777777" w:rsidR="00DA3A3D" w:rsidRPr="00DA3A3D" w:rsidRDefault="00DA3A3D" w:rsidP="00DA3A3D">
            <w:pPr>
              <w:pStyle w:val="af8"/>
            </w:pPr>
            <w:r w:rsidRPr="00DA3A3D">
              <w:t>17,5</w:t>
            </w:r>
          </w:p>
        </w:tc>
      </w:tr>
      <w:tr w:rsidR="00DA3A3D" w:rsidRPr="00DA3A3D" w14:paraId="1ED5E42B"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79DA5A" w14:textId="77777777" w:rsidR="00DA3A3D" w:rsidRPr="00DA3A3D" w:rsidRDefault="00DA3A3D" w:rsidP="00DA3A3D">
            <w:pPr>
              <w:pStyle w:val="af8"/>
            </w:pPr>
            <w:r w:rsidRPr="00DA3A3D">
              <w:t xml:space="preserve">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w:t>
            </w:r>
            <w:r w:rsidRPr="00DA3A3D">
              <w:lastRenderedPageBreak/>
              <w:t>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BA901B"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9371461"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15AC65" w14:textId="77777777" w:rsidR="00DA3A3D" w:rsidRPr="00DA3A3D" w:rsidRDefault="00DA3A3D" w:rsidP="00DA3A3D">
            <w:pPr>
              <w:pStyle w:val="af8"/>
            </w:pPr>
            <w:r w:rsidRPr="00DA3A3D">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78392C2" w14:textId="77777777" w:rsidR="00DA3A3D" w:rsidRPr="00DA3A3D" w:rsidRDefault="00DA3A3D" w:rsidP="00DA3A3D">
            <w:pPr>
              <w:pStyle w:val="af8"/>
            </w:pPr>
            <w:r w:rsidRPr="00DA3A3D">
              <w:t xml:space="preserve">03 1 00 </w:t>
            </w:r>
            <w:r w:rsidRPr="00DA3A3D">
              <w:rPr>
                <w:lang w:val="en-US"/>
              </w:rPr>
              <w:t>24</w:t>
            </w:r>
            <w:r w:rsidRPr="00DA3A3D">
              <w:t>100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2DA1DDD1"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5C75D63" w14:textId="77777777" w:rsidR="00DA3A3D" w:rsidRPr="00DA3A3D" w:rsidRDefault="00DA3A3D" w:rsidP="00DA3A3D">
            <w:pPr>
              <w:pStyle w:val="af8"/>
            </w:pPr>
            <w:r w:rsidRPr="00DA3A3D">
              <w:t>26,6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C567D3A" w14:textId="77777777" w:rsidR="00DA3A3D" w:rsidRPr="00DA3A3D" w:rsidRDefault="00DA3A3D" w:rsidP="00DA3A3D">
            <w:pPr>
              <w:pStyle w:val="af8"/>
            </w:pPr>
            <w:r w:rsidRPr="00DA3A3D">
              <w:t>25,2</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D0EE0E0" w14:textId="77777777" w:rsidR="00DA3A3D" w:rsidRPr="00DA3A3D" w:rsidRDefault="00DA3A3D" w:rsidP="00DA3A3D">
            <w:pPr>
              <w:pStyle w:val="af8"/>
            </w:pPr>
            <w:r w:rsidRPr="00DA3A3D">
              <w:t>25,2</w:t>
            </w:r>
          </w:p>
        </w:tc>
      </w:tr>
      <w:tr w:rsidR="00DA3A3D" w:rsidRPr="00DA3A3D" w14:paraId="69ABA070"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0E9F0397" w14:textId="77777777" w:rsidR="00DA3A3D" w:rsidRPr="00DA3A3D" w:rsidRDefault="00DA3A3D" w:rsidP="00DA3A3D">
            <w:pPr>
              <w:pStyle w:val="af8"/>
            </w:pPr>
            <w:r w:rsidRPr="00DA3A3D">
              <w:lastRenderedPageBreak/>
              <w:t>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55973A7"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53B67F32"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1B3A7D7A"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2DEC82C5" w14:textId="77777777" w:rsidR="00DA3A3D" w:rsidRPr="00DA3A3D" w:rsidRDefault="00DA3A3D" w:rsidP="00DA3A3D">
            <w:pPr>
              <w:pStyle w:val="af8"/>
              <w:rPr>
                <w:lang w:val="en-US"/>
              </w:rPr>
            </w:pPr>
            <w:r w:rsidRPr="00DA3A3D">
              <w:rPr>
                <w:lang w:val="en-US"/>
              </w:rPr>
              <w:t xml:space="preserve">03 </w:t>
            </w:r>
            <w:r w:rsidRPr="00DA3A3D">
              <w:t>2</w:t>
            </w:r>
            <w:r w:rsidRPr="00DA3A3D">
              <w:rPr>
                <w:lang w:val="en-US"/>
              </w:rPr>
              <w:t xml:space="preserve"> 00</w:t>
            </w:r>
            <w:r w:rsidRPr="00DA3A3D">
              <w:t xml:space="preserve"> </w:t>
            </w:r>
            <w:r w:rsidRPr="00DA3A3D">
              <w:rPr>
                <w:lang w:val="en-US"/>
              </w:rPr>
              <w:t>241</w:t>
            </w:r>
            <w:r w:rsidRPr="00DA3A3D">
              <w:t>1</w:t>
            </w:r>
            <w:r w:rsidRPr="00DA3A3D">
              <w:rPr>
                <w:lang w:val="en-US"/>
              </w:rPr>
              <w:t>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561840D" w14:textId="77777777" w:rsidR="00DA3A3D" w:rsidRPr="00DA3A3D" w:rsidRDefault="00DA3A3D" w:rsidP="00DA3A3D">
            <w:pPr>
              <w:pStyle w:val="af8"/>
              <w:rPr>
                <w:lang w:val="en-US"/>
              </w:rPr>
            </w:pPr>
            <w:r w:rsidRPr="00DA3A3D">
              <w:rPr>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913C14F" w14:textId="77777777" w:rsidR="00DA3A3D" w:rsidRPr="00DA3A3D" w:rsidRDefault="00DA3A3D" w:rsidP="00DA3A3D">
            <w:pPr>
              <w:pStyle w:val="af8"/>
            </w:pPr>
            <w:r w:rsidRPr="00DA3A3D">
              <w:t>635,0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5EBE4B1" w14:textId="77777777" w:rsidR="00DA3A3D" w:rsidRPr="00DA3A3D" w:rsidRDefault="00DA3A3D" w:rsidP="00DA3A3D">
            <w:pPr>
              <w:pStyle w:val="af8"/>
            </w:pPr>
            <w:r w:rsidRPr="00DA3A3D">
              <w:t>61,4</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35B130D8" w14:textId="77777777" w:rsidR="00DA3A3D" w:rsidRPr="00DA3A3D" w:rsidRDefault="00DA3A3D" w:rsidP="00DA3A3D">
            <w:pPr>
              <w:pStyle w:val="af8"/>
            </w:pPr>
            <w:r w:rsidRPr="00DA3A3D">
              <w:t>61,4</w:t>
            </w:r>
          </w:p>
        </w:tc>
      </w:tr>
      <w:tr w:rsidR="00DA3A3D" w:rsidRPr="00DA3A3D" w14:paraId="73BB8EBF"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836DDF2" w14:textId="77777777" w:rsidR="00DA3A3D" w:rsidRPr="00DA3A3D" w:rsidRDefault="00DA3A3D" w:rsidP="00DA3A3D">
            <w:pPr>
              <w:pStyle w:val="af8"/>
            </w:pPr>
            <w:r w:rsidRPr="00DA3A3D">
              <w:t>Мероприятия по реконструкции здания ШГРН по адресу</w:t>
            </w:r>
            <w:proofErr w:type="gramStart"/>
            <w:r w:rsidRPr="00DA3A3D">
              <w:t xml:space="preserve"> :</w:t>
            </w:r>
            <w:proofErr w:type="gramEnd"/>
            <w:r w:rsidRPr="00DA3A3D">
              <w:t xml:space="preserve">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w:t>
            </w:r>
            <w:r w:rsidRPr="00DA3A3D">
              <w:lastRenderedPageBreak/>
              <w:t>«Обеспечение качественными жилищно-коммунальными услугами населения поселения» (Бюджетные инвестиции)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ED9761"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D557DB"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982A86"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3A438D7" w14:textId="77777777" w:rsidR="00DA3A3D" w:rsidRPr="00DA3A3D" w:rsidRDefault="00DA3A3D" w:rsidP="00DA3A3D">
            <w:pPr>
              <w:pStyle w:val="af8"/>
            </w:pPr>
            <w:r w:rsidRPr="00DA3A3D">
              <w:t>0320024660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E2541A2" w14:textId="77777777" w:rsidR="00DA3A3D" w:rsidRPr="00DA3A3D" w:rsidRDefault="00DA3A3D" w:rsidP="00DA3A3D">
            <w:pPr>
              <w:pStyle w:val="af8"/>
            </w:pPr>
            <w:r w:rsidRPr="00DA3A3D">
              <w:t>410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653C02B" w14:textId="77777777" w:rsidR="00DA3A3D" w:rsidRPr="00DA3A3D" w:rsidRDefault="00DA3A3D" w:rsidP="00DA3A3D">
            <w:pPr>
              <w:pStyle w:val="af8"/>
            </w:pPr>
            <w:r w:rsidRPr="00DA3A3D">
              <w:t>1199,0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5FFDCB4"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3C2D03D" w14:textId="77777777" w:rsidR="00DA3A3D" w:rsidRPr="00DA3A3D" w:rsidRDefault="00DA3A3D" w:rsidP="00DA3A3D">
            <w:pPr>
              <w:pStyle w:val="af8"/>
            </w:pPr>
            <w:r w:rsidRPr="00DA3A3D">
              <w:t>0,0</w:t>
            </w:r>
          </w:p>
        </w:tc>
      </w:tr>
      <w:tr w:rsidR="00DA3A3D" w:rsidRPr="00DA3A3D" w14:paraId="7A806FF9"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D602660" w14:textId="77777777" w:rsidR="00DA3A3D" w:rsidRPr="00DA3A3D" w:rsidRDefault="00DA3A3D" w:rsidP="00DA3A3D">
            <w:pPr>
              <w:pStyle w:val="af8"/>
            </w:pPr>
            <w:proofErr w:type="gramStart"/>
            <w:r w:rsidRPr="00DA3A3D">
              <w:lastRenderedPageBreak/>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AD2DC7"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223B4"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E08656"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48E51D6" w14:textId="77777777" w:rsidR="00DA3A3D" w:rsidRPr="00DA3A3D" w:rsidRDefault="00DA3A3D" w:rsidP="00DA3A3D">
            <w:pPr>
              <w:pStyle w:val="af8"/>
              <w:rPr>
                <w:lang w:val="en-US"/>
              </w:rPr>
            </w:pPr>
            <w:r w:rsidRPr="00DA3A3D">
              <w:t>03 2 00</w:t>
            </w:r>
            <w:r w:rsidRPr="00DA3A3D">
              <w:rPr>
                <w:lang w:val="en-US"/>
              </w:rPr>
              <w:t xml:space="preserve"> S3660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2E621E2" w14:textId="77777777" w:rsidR="00DA3A3D" w:rsidRPr="00DA3A3D" w:rsidRDefault="00DA3A3D" w:rsidP="00DA3A3D">
            <w:pPr>
              <w:pStyle w:val="af8"/>
              <w:rPr>
                <w:lang w:val="en-US"/>
              </w:rPr>
            </w:pPr>
            <w:r w:rsidRPr="00DA3A3D">
              <w:rPr>
                <w:lang w:val="en-US"/>
              </w:rPr>
              <w:t>810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1AEBC36" w14:textId="77777777" w:rsidR="00DA3A3D" w:rsidRPr="00DA3A3D" w:rsidRDefault="00DA3A3D" w:rsidP="00DA3A3D">
            <w:pPr>
              <w:pStyle w:val="af8"/>
            </w:pPr>
            <w:r w:rsidRPr="00DA3A3D">
              <w:t>373,7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177726AE" w14:textId="77777777" w:rsidR="00DA3A3D" w:rsidRPr="00DA3A3D" w:rsidRDefault="00DA3A3D" w:rsidP="00DA3A3D">
            <w:pPr>
              <w:pStyle w:val="af8"/>
            </w:pPr>
            <w:r w:rsidRPr="00DA3A3D">
              <w:t>262,8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113AA7D" w14:textId="77777777" w:rsidR="00DA3A3D" w:rsidRPr="00DA3A3D" w:rsidRDefault="00DA3A3D" w:rsidP="00DA3A3D">
            <w:pPr>
              <w:pStyle w:val="af8"/>
            </w:pPr>
            <w:r w:rsidRPr="00DA3A3D">
              <w:t>262,8</w:t>
            </w:r>
          </w:p>
        </w:tc>
      </w:tr>
      <w:tr w:rsidR="00DA3A3D" w:rsidRPr="00DA3A3D" w14:paraId="152A824D"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C54993F" w14:textId="77777777" w:rsidR="00DA3A3D" w:rsidRPr="00DA3A3D" w:rsidRDefault="00DA3A3D" w:rsidP="00DA3A3D">
            <w:pPr>
              <w:pStyle w:val="af8"/>
            </w:pPr>
            <w:r w:rsidRPr="00DA3A3D">
              <w:t xml:space="preserve">Расходы на мероприятия по ликвидации мест несанкционированного размещения отходов в рамках подпрограммы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w:t>
            </w:r>
            <w:r w:rsidRPr="00DA3A3D">
              <w:lastRenderedPageBreak/>
              <w:t>природопользования</w:t>
            </w:r>
            <w:proofErr w:type="gramStart"/>
            <w:r w:rsidRPr="00DA3A3D">
              <w:t>"(</w:t>
            </w:r>
            <w:proofErr w:type="gramEnd"/>
            <w:r w:rsidRPr="00DA3A3D">
              <w:t>Иные закупки товаров, работ и услуг для обеспечения государственных (муниципальных) нужд)</w:t>
            </w:r>
          </w:p>
          <w:p w14:paraId="4487CE0B" w14:textId="77777777" w:rsidR="00DA3A3D" w:rsidRPr="00DA3A3D" w:rsidRDefault="00DA3A3D" w:rsidP="00DA3A3D">
            <w:pPr>
              <w:pStyle w:val="af8"/>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F852C4"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98BE9B7"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91FA61"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63F4077" w14:textId="77777777" w:rsidR="00DA3A3D" w:rsidRPr="00DA3A3D" w:rsidRDefault="00DA3A3D" w:rsidP="00DA3A3D">
            <w:pPr>
              <w:pStyle w:val="af8"/>
              <w:rPr>
                <w:lang w:val="en-US"/>
              </w:rPr>
            </w:pPr>
            <w:r w:rsidRPr="00DA3A3D">
              <w:t>03 2 00</w:t>
            </w:r>
            <w:r w:rsidRPr="00DA3A3D">
              <w:rPr>
                <w:lang w:val="en-US"/>
              </w:rPr>
              <w:t xml:space="preserve"> 24700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2398FE48" w14:textId="77777777" w:rsidR="00DA3A3D" w:rsidRPr="00DA3A3D" w:rsidRDefault="00DA3A3D" w:rsidP="00DA3A3D">
            <w:pPr>
              <w:pStyle w:val="af8"/>
              <w:rPr>
                <w:lang w:val="en-US"/>
              </w:rPr>
            </w:pPr>
            <w:r w:rsidRPr="00DA3A3D">
              <w:rPr>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F5FDCF5" w14:textId="77777777" w:rsidR="00DA3A3D" w:rsidRPr="00DA3A3D" w:rsidRDefault="00DA3A3D" w:rsidP="00DA3A3D">
            <w:pPr>
              <w:pStyle w:val="af8"/>
            </w:pPr>
            <w:r w:rsidRPr="00DA3A3D">
              <w:rPr>
                <w:lang w:val="en-US"/>
              </w:rPr>
              <w:t>821</w:t>
            </w:r>
            <w:r w:rsidRPr="00DA3A3D">
              <w:t>,9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BAC83CF"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449901E" w14:textId="77777777" w:rsidR="00DA3A3D" w:rsidRPr="00DA3A3D" w:rsidRDefault="00DA3A3D" w:rsidP="00DA3A3D">
            <w:pPr>
              <w:pStyle w:val="af8"/>
            </w:pPr>
            <w:r w:rsidRPr="00DA3A3D">
              <w:t>0,0</w:t>
            </w:r>
          </w:p>
        </w:tc>
      </w:tr>
      <w:tr w:rsidR="00DA3A3D" w:rsidRPr="00DA3A3D" w14:paraId="4D444272"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1AD58EAE" w14:textId="77777777" w:rsidR="00DA3A3D" w:rsidRPr="00DA3A3D" w:rsidRDefault="00DA3A3D" w:rsidP="00DA3A3D">
            <w:pPr>
              <w:pStyle w:val="af8"/>
            </w:pPr>
            <w:r w:rsidRPr="00DA3A3D">
              <w:lastRenderedPageBreak/>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CF605D"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67B07745"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77DC87B3"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624EE4F9" w14:textId="77777777" w:rsidR="00DA3A3D" w:rsidRPr="00DA3A3D" w:rsidRDefault="00DA3A3D" w:rsidP="00DA3A3D">
            <w:pPr>
              <w:pStyle w:val="af8"/>
            </w:pPr>
            <w:r w:rsidRPr="00DA3A3D">
              <w:t>14 1 00 24290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07B3038B"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99BB23A" w14:textId="77777777" w:rsidR="00DA3A3D" w:rsidRPr="00DA3A3D" w:rsidRDefault="00DA3A3D" w:rsidP="00DA3A3D">
            <w:pPr>
              <w:pStyle w:val="af8"/>
            </w:pPr>
            <w:r w:rsidRPr="00DA3A3D">
              <w:t>2 024,3</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651146E4" w14:textId="77777777" w:rsidR="00DA3A3D" w:rsidRPr="00DA3A3D" w:rsidRDefault="00DA3A3D" w:rsidP="00DA3A3D">
            <w:pPr>
              <w:pStyle w:val="af8"/>
            </w:pPr>
            <w:r w:rsidRPr="00DA3A3D">
              <w:t>1484,1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2D9815A" w14:textId="77777777" w:rsidR="00DA3A3D" w:rsidRPr="00DA3A3D" w:rsidRDefault="00DA3A3D" w:rsidP="00DA3A3D">
            <w:pPr>
              <w:pStyle w:val="af8"/>
            </w:pPr>
            <w:r w:rsidRPr="00DA3A3D">
              <w:t>1536,9</w:t>
            </w:r>
          </w:p>
        </w:tc>
      </w:tr>
      <w:tr w:rsidR="00DA3A3D" w:rsidRPr="00DA3A3D" w14:paraId="4BC9A941"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EB5E6B4" w14:textId="77777777" w:rsidR="00DA3A3D" w:rsidRPr="00DA3A3D" w:rsidRDefault="00DA3A3D" w:rsidP="00DA3A3D">
            <w:pPr>
              <w:pStyle w:val="af8"/>
            </w:pPr>
            <w:r w:rsidRPr="00DA3A3D">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36078AF"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7029DA1"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5A65EAF9"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12F44939" w14:textId="77777777" w:rsidR="00DA3A3D" w:rsidRPr="00DA3A3D" w:rsidRDefault="00DA3A3D" w:rsidP="00DA3A3D">
            <w:pPr>
              <w:pStyle w:val="af8"/>
            </w:pPr>
            <w:r w:rsidRPr="00DA3A3D">
              <w:t>14 2 00 24300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40A9BF5D"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B1F1A57" w14:textId="77777777" w:rsidR="00DA3A3D" w:rsidRPr="00DA3A3D" w:rsidRDefault="00DA3A3D" w:rsidP="00DA3A3D">
            <w:pPr>
              <w:pStyle w:val="af8"/>
            </w:pPr>
            <w:r w:rsidRPr="00DA3A3D">
              <w:t>1 964,6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342675B" w14:textId="77777777" w:rsidR="00DA3A3D" w:rsidRPr="00DA3A3D" w:rsidRDefault="00DA3A3D" w:rsidP="00DA3A3D">
            <w:pPr>
              <w:pStyle w:val="af8"/>
            </w:pPr>
            <w:r w:rsidRPr="00DA3A3D">
              <w:t>238,8</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583C92E" w14:textId="77777777" w:rsidR="00DA3A3D" w:rsidRPr="00DA3A3D" w:rsidRDefault="00DA3A3D" w:rsidP="00DA3A3D">
            <w:pPr>
              <w:pStyle w:val="af8"/>
            </w:pPr>
            <w:r w:rsidRPr="00DA3A3D">
              <w:t xml:space="preserve">               169,0</w:t>
            </w:r>
          </w:p>
        </w:tc>
      </w:tr>
      <w:tr w:rsidR="00DA3A3D" w:rsidRPr="00DA3A3D" w14:paraId="6DF19DBD"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26EEE4B" w14:textId="77777777" w:rsidR="00DA3A3D" w:rsidRPr="00DA3A3D" w:rsidRDefault="00DA3A3D" w:rsidP="00DA3A3D">
            <w:pPr>
              <w:pStyle w:val="af8"/>
            </w:pPr>
            <w:r w:rsidRPr="00DA3A3D">
              <w:t xml:space="preserve">Расходы на реализацию проектов инициативного бюджетирования в рамках подпрограммы "Озеленение и </w:t>
            </w:r>
            <w:r w:rsidRPr="00DA3A3D">
              <w:lastRenderedPageBreak/>
              <w:t>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w:t>
            </w:r>
            <w:proofErr w:type="gramStart"/>
            <w:r w:rsidRPr="00DA3A3D">
              <w:t>я(</w:t>
            </w:r>
            <w:proofErr w:type="gramEnd"/>
            <w:r w:rsidRPr="00DA3A3D">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B87841"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EA3A9D"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D7938A"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84414BD" w14:textId="77777777" w:rsidR="00DA3A3D" w:rsidRPr="00DA3A3D" w:rsidRDefault="00DA3A3D" w:rsidP="00DA3A3D">
            <w:pPr>
              <w:pStyle w:val="af8"/>
            </w:pPr>
            <w:r w:rsidRPr="00DA3A3D">
              <w:t xml:space="preserve">14 2 00 24640 </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6DC5707"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E035C24" w14:textId="77777777" w:rsidR="00DA3A3D" w:rsidRPr="00DA3A3D" w:rsidRDefault="00DA3A3D" w:rsidP="00DA3A3D">
            <w:pPr>
              <w:pStyle w:val="af8"/>
            </w:pPr>
            <w:r w:rsidRPr="00DA3A3D">
              <w:t>43,7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1F2BE8C"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884E92A" w14:textId="77777777" w:rsidR="00DA3A3D" w:rsidRPr="00DA3A3D" w:rsidRDefault="00DA3A3D" w:rsidP="00DA3A3D">
            <w:pPr>
              <w:pStyle w:val="af8"/>
            </w:pPr>
            <w:r w:rsidRPr="00DA3A3D">
              <w:t>0,0</w:t>
            </w:r>
          </w:p>
        </w:tc>
      </w:tr>
      <w:tr w:rsidR="00DA3A3D" w:rsidRPr="00DA3A3D" w14:paraId="1E08A545"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693D3F50" w14:textId="77777777" w:rsidR="00DA3A3D" w:rsidRPr="00DA3A3D" w:rsidRDefault="00DA3A3D" w:rsidP="00DA3A3D">
            <w:pPr>
              <w:pStyle w:val="af8"/>
            </w:pPr>
            <w:r w:rsidRPr="00DA3A3D">
              <w:lastRenderedPageBreak/>
              <w:t>Расходы на реализацию инициативных проектов (Расходы на реализацию инициативных проектов (Благоустройство парка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w:t>
            </w:r>
            <w:proofErr w:type="gramStart"/>
            <w:r w:rsidRPr="00DA3A3D">
              <w:t>»(</w:t>
            </w:r>
            <w:proofErr w:type="gramEnd"/>
            <w:r w:rsidRPr="00DA3A3D">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DB2D061"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F0FDCA"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452598"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06C011C3" w14:textId="77777777" w:rsidR="00DA3A3D" w:rsidRPr="00DA3A3D" w:rsidRDefault="00DA3A3D" w:rsidP="00DA3A3D">
            <w:pPr>
              <w:pStyle w:val="af8"/>
            </w:pPr>
            <w:r w:rsidRPr="00DA3A3D">
              <w:t xml:space="preserve">14 2 00 </w:t>
            </w:r>
            <w:r w:rsidRPr="00DA3A3D">
              <w:rPr>
                <w:lang w:val="en-US"/>
              </w:rPr>
              <w:t>S</w:t>
            </w:r>
            <w:r w:rsidRPr="00DA3A3D">
              <w:t>4644</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11761BA4"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7B0F2616" w14:textId="77777777" w:rsidR="00DA3A3D" w:rsidRPr="00DA3A3D" w:rsidRDefault="00DA3A3D" w:rsidP="00DA3A3D">
            <w:pPr>
              <w:pStyle w:val="af8"/>
            </w:pPr>
            <w:r w:rsidRPr="00DA3A3D">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F350D16" w14:textId="77777777" w:rsidR="00DA3A3D" w:rsidRPr="00DA3A3D" w:rsidRDefault="00DA3A3D" w:rsidP="00DA3A3D">
            <w:pPr>
              <w:pStyle w:val="af8"/>
            </w:pPr>
            <w:r w:rsidRPr="00DA3A3D">
              <w:t>578,1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143B879" w14:textId="77777777" w:rsidR="00DA3A3D" w:rsidRPr="00DA3A3D" w:rsidRDefault="00DA3A3D" w:rsidP="00DA3A3D">
            <w:pPr>
              <w:pStyle w:val="af8"/>
            </w:pPr>
            <w:r w:rsidRPr="00DA3A3D">
              <w:t>0,0</w:t>
            </w:r>
          </w:p>
        </w:tc>
      </w:tr>
      <w:tr w:rsidR="00DA3A3D" w:rsidRPr="00DA3A3D" w14:paraId="01999B6B" w14:textId="77777777" w:rsidTr="00CD2E70">
        <w:tblPrEx>
          <w:tblCellMar>
            <w:left w:w="108" w:type="dxa"/>
            <w:right w:w="108" w:type="dxa"/>
          </w:tblCellMar>
        </w:tblPrEx>
        <w:trPr>
          <w:gridAfter w:val="2"/>
          <w:wAfter w:w="170" w:type="dxa"/>
          <w:trHeight w:val="448"/>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CB8FB18" w14:textId="77777777" w:rsidR="00DA3A3D" w:rsidRPr="00DA3A3D" w:rsidRDefault="00DA3A3D" w:rsidP="00DA3A3D">
            <w:pPr>
              <w:pStyle w:val="af8"/>
            </w:pPr>
            <w:r w:rsidRPr="00DA3A3D">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w:t>
            </w:r>
            <w:r w:rsidRPr="00DA3A3D">
              <w:lastRenderedPageBreak/>
              <w:t>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85A171"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748F6CC6"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D4CEA88" w14:textId="77777777" w:rsidR="00DA3A3D" w:rsidRPr="00DA3A3D" w:rsidRDefault="00DA3A3D" w:rsidP="00DA3A3D">
            <w:pPr>
              <w:pStyle w:val="af8"/>
            </w:pPr>
            <w:r w:rsidRPr="00DA3A3D">
              <w:t>03</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ACE2DF6" w14:textId="77777777" w:rsidR="00DA3A3D" w:rsidRPr="00DA3A3D" w:rsidRDefault="00DA3A3D" w:rsidP="00DA3A3D">
            <w:pPr>
              <w:pStyle w:val="af8"/>
            </w:pPr>
            <w:r w:rsidRPr="00DA3A3D">
              <w:t>14 3 00 24310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2C605F0"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1DEC4A4" w14:textId="77777777" w:rsidR="00DA3A3D" w:rsidRPr="00DA3A3D" w:rsidRDefault="00DA3A3D" w:rsidP="00DA3A3D">
            <w:pPr>
              <w:pStyle w:val="af8"/>
            </w:pPr>
            <w:r w:rsidRPr="00DA3A3D">
              <w:t>566,2</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A2ABC78" w14:textId="77777777" w:rsidR="00DA3A3D" w:rsidRPr="00DA3A3D" w:rsidRDefault="00DA3A3D" w:rsidP="00DA3A3D">
            <w:pPr>
              <w:pStyle w:val="af8"/>
            </w:pPr>
            <w:r w:rsidRPr="00DA3A3D">
              <w:t>182,0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148D08DC" w14:textId="77777777" w:rsidR="00DA3A3D" w:rsidRPr="00DA3A3D" w:rsidRDefault="00DA3A3D" w:rsidP="00DA3A3D">
            <w:pPr>
              <w:pStyle w:val="af8"/>
            </w:pPr>
            <w:r w:rsidRPr="00DA3A3D">
              <w:t>510,0</w:t>
            </w:r>
          </w:p>
        </w:tc>
      </w:tr>
      <w:tr w:rsidR="00DA3A3D" w:rsidRPr="00DA3A3D" w14:paraId="43FECB7D" w14:textId="77777777" w:rsidTr="00CD2E70">
        <w:tblPrEx>
          <w:tblCellMar>
            <w:left w:w="108" w:type="dxa"/>
            <w:right w:w="108" w:type="dxa"/>
          </w:tblCellMar>
        </w:tblPrEx>
        <w:trPr>
          <w:gridAfter w:val="2"/>
          <w:wAfter w:w="170" w:type="dxa"/>
          <w:trHeight w:val="774"/>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7CEC13E3" w14:textId="77777777" w:rsidR="00DA3A3D" w:rsidRPr="00DA3A3D" w:rsidRDefault="00DA3A3D" w:rsidP="00DA3A3D">
            <w:pPr>
              <w:pStyle w:val="af8"/>
            </w:pPr>
            <w:r w:rsidRPr="00DA3A3D">
              <w:lastRenderedPageBreak/>
              <w:t>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C3D844"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F4C5DD3"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FB85F8A" w14:textId="77777777" w:rsidR="00DA3A3D" w:rsidRPr="00DA3A3D" w:rsidRDefault="00DA3A3D" w:rsidP="00DA3A3D">
            <w:pPr>
              <w:pStyle w:val="af8"/>
            </w:pPr>
            <w:r w:rsidRPr="00DA3A3D">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F35FC96" w14:textId="77777777" w:rsidR="00DA3A3D" w:rsidRPr="00DA3A3D" w:rsidRDefault="00DA3A3D" w:rsidP="00DA3A3D">
            <w:pPr>
              <w:pStyle w:val="af8"/>
            </w:pPr>
            <w:r w:rsidRPr="00DA3A3D">
              <w:t>03 1 00 24090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527DCF5"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554945F" w14:textId="77777777" w:rsidR="00DA3A3D" w:rsidRPr="00DA3A3D" w:rsidRDefault="00DA3A3D" w:rsidP="00DA3A3D">
            <w:pPr>
              <w:pStyle w:val="af8"/>
            </w:pPr>
            <w:r w:rsidRPr="00DA3A3D">
              <w:t>22,4</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8CCD388" w14:textId="77777777" w:rsidR="00DA3A3D" w:rsidRPr="00DA3A3D" w:rsidRDefault="00DA3A3D" w:rsidP="00DA3A3D">
            <w:pPr>
              <w:pStyle w:val="af8"/>
            </w:pPr>
            <w:r w:rsidRPr="00DA3A3D">
              <w:t>17,0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44DBEC23" w14:textId="77777777" w:rsidR="00DA3A3D" w:rsidRPr="00DA3A3D" w:rsidRDefault="00DA3A3D" w:rsidP="00DA3A3D">
            <w:pPr>
              <w:pStyle w:val="af8"/>
            </w:pPr>
            <w:r w:rsidRPr="00DA3A3D">
              <w:t>17,0</w:t>
            </w:r>
          </w:p>
        </w:tc>
      </w:tr>
      <w:tr w:rsidR="00DA3A3D" w:rsidRPr="00DA3A3D" w14:paraId="52F63156"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0D14CE9" w14:textId="77777777" w:rsidR="00DA3A3D" w:rsidRPr="00DA3A3D" w:rsidRDefault="00DA3A3D" w:rsidP="00DA3A3D">
            <w:pPr>
              <w:pStyle w:val="af8"/>
            </w:pPr>
            <w:r w:rsidRPr="00DA3A3D">
              <w:t xml:space="preserve">Обеспечение дополнительного кадрового образования лиц, замещающих должности муниципальной службы и сотрудников,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w:t>
            </w:r>
            <w:r w:rsidRPr="00DA3A3D">
              <w:lastRenderedPageBreak/>
              <w:t>службы»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8803999"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A2E69D8" w14:textId="77777777" w:rsidR="00DA3A3D" w:rsidRPr="00DA3A3D" w:rsidRDefault="00DA3A3D" w:rsidP="00DA3A3D">
            <w:pPr>
              <w:pStyle w:val="af8"/>
            </w:pPr>
            <w:r w:rsidRPr="00DA3A3D">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19F2CFB" w14:textId="77777777" w:rsidR="00DA3A3D" w:rsidRPr="00DA3A3D" w:rsidRDefault="00DA3A3D" w:rsidP="00DA3A3D">
            <w:pPr>
              <w:pStyle w:val="af8"/>
            </w:pPr>
            <w:r w:rsidRPr="00DA3A3D">
              <w:t>05</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28D64C9" w14:textId="77777777" w:rsidR="00DA3A3D" w:rsidRPr="00DA3A3D" w:rsidRDefault="00DA3A3D" w:rsidP="00DA3A3D">
            <w:pPr>
              <w:pStyle w:val="af8"/>
            </w:pPr>
            <w:r w:rsidRPr="00DA3A3D">
              <w:t>0610024150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560576C"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1C06B35C" w14:textId="77777777" w:rsidR="00DA3A3D" w:rsidRPr="00DA3A3D" w:rsidRDefault="00DA3A3D" w:rsidP="00DA3A3D">
            <w:pPr>
              <w:pStyle w:val="af8"/>
            </w:pPr>
            <w:r w:rsidRPr="00DA3A3D">
              <w:t>13,0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481BA431" w14:textId="77777777" w:rsidR="00DA3A3D" w:rsidRPr="00DA3A3D" w:rsidRDefault="00DA3A3D" w:rsidP="00DA3A3D">
            <w:pPr>
              <w:pStyle w:val="af8"/>
            </w:pPr>
            <w:r w:rsidRPr="00DA3A3D">
              <w:t>10,0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776C87C" w14:textId="77777777" w:rsidR="00DA3A3D" w:rsidRPr="00DA3A3D" w:rsidRDefault="00DA3A3D" w:rsidP="00DA3A3D">
            <w:pPr>
              <w:pStyle w:val="af8"/>
            </w:pPr>
            <w:r w:rsidRPr="00DA3A3D">
              <w:t>10,0</w:t>
            </w:r>
          </w:p>
        </w:tc>
      </w:tr>
      <w:tr w:rsidR="00DA3A3D" w:rsidRPr="00DA3A3D" w14:paraId="48AC2C4E"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F867C" w14:textId="77777777" w:rsidR="00DA3A3D" w:rsidRPr="00DA3A3D" w:rsidRDefault="00DA3A3D" w:rsidP="00DA3A3D">
            <w:pPr>
              <w:pStyle w:val="af8"/>
            </w:pPr>
            <w:proofErr w:type="gramStart"/>
            <w:r w:rsidRPr="00DA3A3D">
              <w:lastRenderedPageBreak/>
              <w:t xml:space="preserve">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w:t>
            </w:r>
            <w:proofErr w:type="gramEnd"/>
          </w:p>
          <w:p w14:paraId="39671F82" w14:textId="77777777" w:rsidR="00DA3A3D" w:rsidRPr="00DA3A3D" w:rsidRDefault="00DA3A3D" w:rsidP="00DA3A3D">
            <w:pPr>
              <w:pStyle w:val="af8"/>
            </w:pPr>
            <w:r w:rsidRPr="00DA3A3D">
              <w:t>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309D9C"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181B4C48"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A4A1B21" w14:textId="77777777" w:rsidR="00DA3A3D" w:rsidRPr="00DA3A3D" w:rsidRDefault="00DA3A3D" w:rsidP="00DA3A3D">
            <w:pPr>
              <w:pStyle w:val="af8"/>
            </w:pPr>
            <w:r w:rsidRPr="00DA3A3D">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37FFAAF0" w14:textId="77777777" w:rsidR="00DA3A3D" w:rsidRPr="00DA3A3D" w:rsidRDefault="00DA3A3D" w:rsidP="00DA3A3D">
            <w:pPr>
              <w:pStyle w:val="af8"/>
            </w:pPr>
            <w:r w:rsidRPr="00DA3A3D">
              <w:t>02 1 00 00590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664D8CE1" w14:textId="77777777" w:rsidR="00DA3A3D" w:rsidRPr="00DA3A3D" w:rsidRDefault="00DA3A3D" w:rsidP="00DA3A3D">
            <w:pPr>
              <w:pStyle w:val="af8"/>
            </w:pPr>
            <w:r w:rsidRPr="00DA3A3D">
              <w:t>610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8228FD2" w14:textId="77777777" w:rsidR="00DA3A3D" w:rsidRPr="00DA3A3D" w:rsidRDefault="00DA3A3D" w:rsidP="00DA3A3D">
            <w:pPr>
              <w:pStyle w:val="af8"/>
            </w:pPr>
            <w:r w:rsidRPr="00DA3A3D">
              <w:t>8 673,7</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70F43D55" w14:textId="77777777" w:rsidR="00DA3A3D" w:rsidRPr="00DA3A3D" w:rsidRDefault="00DA3A3D" w:rsidP="00DA3A3D">
            <w:pPr>
              <w:pStyle w:val="af8"/>
            </w:pPr>
            <w:r w:rsidRPr="00DA3A3D">
              <w:t>7 527,1</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4E1E21C" w14:textId="77777777" w:rsidR="00DA3A3D" w:rsidRPr="00DA3A3D" w:rsidRDefault="00DA3A3D" w:rsidP="00DA3A3D">
            <w:pPr>
              <w:pStyle w:val="af8"/>
            </w:pPr>
            <w:r w:rsidRPr="00DA3A3D">
              <w:t>7 631,7</w:t>
            </w:r>
          </w:p>
        </w:tc>
      </w:tr>
      <w:tr w:rsidR="00DA3A3D" w:rsidRPr="00DA3A3D" w14:paraId="3782EE86"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102C87E7" w14:textId="77777777" w:rsidR="00DA3A3D" w:rsidRPr="00DA3A3D" w:rsidRDefault="00DA3A3D" w:rsidP="00DA3A3D">
            <w:pPr>
              <w:pStyle w:val="af8"/>
            </w:pPr>
            <w:r w:rsidRPr="00DA3A3D">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7665B0C"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CBFA2B1"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ED13724" w14:textId="77777777" w:rsidR="00DA3A3D" w:rsidRPr="00DA3A3D" w:rsidRDefault="00DA3A3D" w:rsidP="00DA3A3D">
            <w:pPr>
              <w:pStyle w:val="af8"/>
            </w:pPr>
            <w:r w:rsidRPr="00DA3A3D">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6B3D4DEC" w14:textId="77777777" w:rsidR="00DA3A3D" w:rsidRPr="00DA3A3D" w:rsidRDefault="00DA3A3D" w:rsidP="00DA3A3D">
            <w:pPr>
              <w:pStyle w:val="af8"/>
            </w:pPr>
            <w:r w:rsidRPr="00DA3A3D">
              <w:t>02 1 00 24410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29E33BAA"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0D74B603" w14:textId="77777777" w:rsidR="00DA3A3D" w:rsidRPr="00DA3A3D" w:rsidRDefault="00DA3A3D" w:rsidP="00DA3A3D">
            <w:pPr>
              <w:pStyle w:val="af8"/>
            </w:pPr>
            <w:r w:rsidRPr="00DA3A3D">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51774EFB"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91DCE5F" w14:textId="77777777" w:rsidR="00DA3A3D" w:rsidRPr="00DA3A3D" w:rsidRDefault="00DA3A3D" w:rsidP="00DA3A3D">
            <w:pPr>
              <w:pStyle w:val="af8"/>
            </w:pPr>
            <w:r w:rsidRPr="00DA3A3D">
              <w:t>12,0</w:t>
            </w:r>
          </w:p>
        </w:tc>
      </w:tr>
      <w:tr w:rsidR="00DA3A3D" w:rsidRPr="00DA3A3D" w14:paraId="723728D1"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3505669E" w14:textId="77777777" w:rsidR="00DA3A3D" w:rsidRPr="00DA3A3D" w:rsidRDefault="00DA3A3D" w:rsidP="00DA3A3D">
            <w:pPr>
              <w:pStyle w:val="af8"/>
            </w:pPr>
            <w:r w:rsidRPr="00DA3A3D">
              <w:t xml:space="preserve">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w:t>
            </w:r>
            <w:r w:rsidRPr="00DA3A3D">
              <w:lastRenderedPageBreak/>
              <w:t>Истоминского сельского поселения "Обеспечение общественного порядка и противодействие преступности</w:t>
            </w:r>
            <w:proofErr w:type="gramStart"/>
            <w:r w:rsidRPr="00DA3A3D">
              <w:t>"(</w:t>
            </w:r>
            <w:proofErr w:type="gramEnd"/>
            <w:r w:rsidRPr="00DA3A3D">
              <w:t>Субсидии бюджетным учреждениям на иные цели)</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E905E"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353F3E"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7C7DFE1" w14:textId="77777777" w:rsidR="00DA3A3D" w:rsidRPr="00DA3A3D" w:rsidRDefault="00DA3A3D" w:rsidP="00DA3A3D">
            <w:pPr>
              <w:pStyle w:val="af8"/>
            </w:pPr>
            <w:r w:rsidRPr="00DA3A3D">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19E4709D" w14:textId="77777777" w:rsidR="00DA3A3D" w:rsidRPr="00DA3A3D" w:rsidRDefault="00DA3A3D" w:rsidP="00DA3A3D">
            <w:pPr>
              <w:pStyle w:val="af8"/>
            </w:pPr>
            <w:r w:rsidRPr="00DA3A3D">
              <w:t>11 2 00 24650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6BC10183" w14:textId="77777777" w:rsidR="00DA3A3D" w:rsidRPr="00DA3A3D" w:rsidRDefault="00DA3A3D" w:rsidP="00DA3A3D">
            <w:pPr>
              <w:pStyle w:val="af8"/>
            </w:pPr>
            <w:r w:rsidRPr="00DA3A3D">
              <w:t>612</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6663ED8E" w14:textId="77777777" w:rsidR="00DA3A3D" w:rsidRPr="00DA3A3D" w:rsidRDefault="00DA3A3D" w:rsidP="00DA3A3D">
            <w:pPr>
              <w:pStyle w:val="af8"/>
            </w:pPr>
            <w:r w:rsidRPr="00DA3A3D">
              <w:t>0,0</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29D613D" w14:textId="77777777" w:rsidR="00DA3A3D" w:rsidRPr="00DA3A3D" w:rsidRDefault="00DA3A3D" w:rsidP="00DA3A3D">
            <w:pPr>
              <w:pStyle w:val="af8"/>
            </w:pPr>
            <w:r w:rsidRPr="00DA3A3D">
              <w:t>560,0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0AA83648" w14:textId="77777777" w:rsidR="00DA3A3D" w:rsidRPr="00DA3A3D" w:rsidRDefault="00DA3A3D" w:rsidP="00DA3A3D">
            <w:pPr>
              <w:pStyle w:val="af8"/>
            </w:pPr>
            <w:r w:rsidRPr="00DA3A3D">
              <w:t>60,0</w:t>
            </w:r>
          </w:p>
        </w:tc>
      </w:tr>
      <w:tr w:rsidR="00DA3A3D" w:rsidRPr="00DA3A3D" w14:paraId="5EAF62F5"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25D0C3" w14:textId="77777777" w:rsidR="00DA3A3D" w:rsidRPr="00DA3A3D" w:rsidRDefault="00DA3A3D" w:rsidP="00DA3A3D">
            <w:pPr>
              <w:pStyle w:val="af8"/>
            </w:pPr>
            <w:r w:rsidRPr="00DA3A3D">
              <w:lastRenderedPageBreak/>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C6A5FA"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41DA3931" w14:textId="77777777" w:rsidR="00DA3A3D" w:rsidRPr="00DA3A3D" w:rsidRDefault="00DA3A3D" w:rsidP="00DA3A3D">
            <w:pPr>
              <w:pStyle w:val="af8"/>
            </w:pPr>
            <w:r w:rsidRPr="00DA3A3D">
              <w:t>10</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BD0F0AE" w14:textId="77777777" w:rsidR="00DA3A3D" w:rsidRPr="00DA3A3D" w:rsidRDefault="00DA3A3D" w:rsidP="00DA3A3D">
            <w:pPr>
              <w:pStyle w:val="af8"/>
            </w:pPr>
            <w:r w:rsidRPr="00DA3A3D">
              <w:t>01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AE21EC" w14:textId="77777777" w:rsidR="00DA3A3D" w:rsidRPr="00DA3A3D" w:rsidRDefault="00DA3A3D" w:rsidP="00DA3A3D">
            <w:pPr>
              <w:pStyle w:val="af8"/>
            </w:pPr>
            <w:r w:rsidRPr="00DA3A3D">
              <w:t>18 1 00 24360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hideMark/>
          </w:tcPr>
          <w:p w14:paraId="385824FD" w14:textId="77777777" w:rsidR="00DA3A3D" w:rsidRPr="00DA3A3D" w:rsidRDefault="00DA3A3D" w:rsidP="00DA3A3D">
            <w:pPr>
              <w:pStyle w:val="af8"/>
            </w:pPr>
            <w:r w:rsidRPr="00DA3A3D">
              <w:t>310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288FD7FA" w14:textId="77777777" w:rsidR="00DA3A3D" w:rsidRPr="00DA3A3D" w:rsidRDefault="00DA3A3D" w:rsidP="00DA3A3D">
            <w:pPr>
              <w:pStyle w:val="af8"/>
            </w:pPr>
            <w:r w:rsidRPr="00DA3A3D">
              <w:t>334,9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15D5209" w14:textId="77777777" w:rsidR="00DA3A3D" w:rsidRPr="00DA3A3D" w:rsidRDefault="00DA3A3D" w:rsidP="00DA3A3D">
            <w:pPr>
              <w:pStyle w:val="af8"/>
            </w:pPr>
            <w:r w:rsidRPr="00DA3A3D">
              <w:t>100,0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6420F04B" w14:textId="77777777" w:rsidR="00DA3A3D" w:rsidRPr="00DA3A3D" w:rsidRDefault="00DA3A3D" w:rsidP="00DA3A3D">
            <w:pPr>
              <w:pStyle w:val="af8"/>
            </w:pPr>
            <w:r w:rsidRPr="00DA3A3D">
              <w:t>100,0</w:t>
            </w:r>
          </w:p>
        </w:tc>
      </w:tr>
      <w:tr w:rsidR="00DA3A3D" w:rsidRPr="00DA3A3D" w14:paraId="78AEAB24"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0974388F" w14:textId="77777777" w:rsidR="00DA3A3D" w:rsidRPr="00DA3A3D" w:rsidRDefault="00DA3A3D" w:rsidP="00DA3A3D">
            <w:pPr>
              <w:pStyle w:val="af8"/>
            </w:pPr>
            <w:r w:rsidRPr="00DA3A3D">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AAA7A79"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295A76"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8026EE"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9622591" w14:textId="77777777" w:rsidR="00DA3A3D" w:rsidRPr="00DA3A3D" w:rsidRDefault="00DA3A3D" w:rsidP="00DA3A3D">
            <w:pPr>
              <w:pStyle w:val="af8"/>
            </w:pPr>
            <w:r w:rsidRPr="00DA3A3D">
              <w:t>05 1 00 24140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254812DB"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5908139B" w14:textId="77777777" w:rsidR="00DA3A3D" w:rsidRPr="00DA3A3D" w:rsidRDefault="00DA3A3D" w:rsidP="00DA3A3D">
            <w:pPr>
              <w:pStyle w:val="af8"/>
            </w:pPr>
            <w:r w:rsidRPr="00DA3A3D">
              <w:t>16,9</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25E4F60E" w14:textId="77777777" w:rsidR="00DA3A3D" w:rsidRPr="00DA3A3D" w:rsidRDefault="00DA3A3D" w:rsidP="00DA3A3D">
            <w:pPr>
              <w:pStyle w:val="af8"/>
            </w:pPr>
            <w:r w:rsidRPr="00DA3A3D">
              <w:t>10,0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BC03B45" w14:textId="77777777" w:rsidR="00DA3A3D" w:rsidRPr="00DA3A3D" w:rsidRDefault="00DA3A3D" w:rsidP="00DA3A3D">
            <w:pPr>
              <w:pStyle w:val="af8"/>
            </w:pPr>
            <w:r w:rsidRPr="00DA3A3D">
              <w:t>10,0</w:t>
            </w:r>
          </w:p>
        </w:tc>
      </w:tr>
      <w:tr w:rsidR="00DA3A3D" w:rsidRPr="00DA3A3D" w14:paraId="634D6EF6"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5FE8858D" w14:textId="77777777" w:rsidR="00DA3A3D" w:rsidRPr="00DA3A3D" w:rsidRDefault="00DA3A3D" w:rsidP="00DA3A3D">
            <w:pPr>
              <w:pStyle w:val="af8"/>
            </w:pPr>
            <w:r w:rsidRPr="00DA3A3D">
              <w:t xml:space="preserve">Расходы на реализацию инициативных проектов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 </w:t>
            </w:r>
            <w:r w:rsidRPr="00DA3A3D">
              <w:lastRenderedPageBreak/>
              <w:t>(Прочая 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586DA0" w14:textId="77777777" w:rsidR="00DA3A3D" w:rsidRPr="00DA3A3D" w:rsidRDefault="00DA3A3D" w:rsidP="00DA3A3D">
            <w:pPr>
              <w:pStyle w:val="af8"/>
            </w:pPr>
            <w:r w:rsidRPr="00DA3A3D">
              <w:lastRenderedPageBreak/>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72998C"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79649A"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815527E" w14:textId="77777777" w:rsidR="00DA3A3D" w:rsidRPr="00DA3A3D" w:rsidRDefault="00DA3A3D" w:rsidP="00DA3A3D">
            <w:pPr>
              <w:pStyle w:val="af8"/>
            </w:pPr>
            <w:r w:rsidRPr="00DA3A3D">
              <w:t>05 1 00 24620</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450A9100" w14:textId="77777777" w:rsidR="00DA3A3D" w:rsidRPr="00DA3A3D" w:rsidRDefault="00DA3A3D" w:rsidP="00DA3A3D">
            <w:pPr>
              <w:pStyle w:val="af8"/>
            </w:pPr>
            <w:r w:rsidRPr="00DA3A3D">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4169960D" w14:textId="77777777" w:rsidR="00DA3A3D" w:rsidRPr="00DA3A3D" w:rsidRDefault="00DA3A3D" w:rsidP="00DA3A3D">
            <w:pPr>
              <w:pStyle w:val="af8"/>
            </w:pPr>
            <w:r w:rsidRPr="00DA3A3D">
              <w:t>61,6</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0AAE3D87"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597B1E7C" w14:textId="77777777" w:rsidR="00DA3A3D" w:rsidRPr="00DA3A3D" w:rsidRDefault="00DA3A3D" w:rsidP="00DA3A3D">
            <w:pPr>
              <w:pStyle w:val="af8"/>
            </w:pPr>
            <w:r w:rsidRPr="00DA3A3D">
              <w:t>0,0</w:t>
            </w:r>
          </w:p>
        </w:tc>
      </w:tr>
      <w:tr w:rsidR="00DA3A3D" w:rsidRPr="00DA3A3D" w14:paraId="763CCF30" w14:textId="77777777" w:rsidTr="00CD2E70">
        <w:tblPrEx>
          <w:tblCellMar>
            <w:left w:w="108" w:type="dxa"/>
            <w:right w:w="108" w:type="dxa"/>
          </w:tblCellMar>
        </w:tblPrEx>
        <w:trPr>
          <w:gridAfter w:val="2"/>
          <w:wAfter w:w="170" w:type="dxa"/>
          <w:trHeight w:val="390"/>
        </w:trPr>
        <w:tc>
          <w:tcPr>
            <w:tcW w:w="5244" w:type="dxa"/>
            <w:gridSpan w:val="2"/>
            <w:tcBorders>
              <w:top w:val="single" w:sz="4" w:space="0" w:color="auto"/>
              <w:left w:val="single" w:sz="4" w:space="0" w:color="auto"/>
              <w:bottom w:val="single" w:sz="4" w:space="0" w:color="auto"/>
              <w:right w:val="single" w:sz="4" w:space="0" w:color="auto"/>
            </w:tcBorders>
            <w:shd w:val="clear" w:color="auto" w:fill="auto"/>
          </w:tcPr>
          <w:p w14:paraId="2CA6AD22" w14:textId="77777777" w:rsidR="00DA3A3D" w:rsidRPr="00DA3A3D" w:rsidRDefault="00DA3A3D" w:rsidP="00DA3A3D">
            <w:pPr>
              <w:pStyle w:val="af8"/>
            </w:pPr>
            <w:proofErr w:type="gramStart"/>
            <w:r w:rsidRPr="00DA3A3D">
              <w:lastRenderedPageBreak/>
              <w:t>Расходы на реализацию инициативных проектов (Устройство спортивной площадки по адресу:</w:t>
            </w:r>
            <w:proofErr w:type="gramEnd"/>
            <w:r w:rsidRPr="00DA3A3D">
              <w:t xml:space="preserve"> </w:t>
            </w:r>
            <w:proofErr w:type="gramStart"/>
            <w:r w:rsidRPr="00DA3A3D">
              <w:t>Ростовская область, Аксайский район, п. Дорожный, ул. Первомайская, 10 в) в рамках подпрограммы "Развитие физической культуры и массового спорта" муниципальной программы "Развитие физической культуры и спорта»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CBC0F" w14:textId="77777777" w:rsidR="00DA3A3D" w:rsidRPr="00DA3A3D" w:rsidRDefault="00DA3A3D" w:rsidP="00DA3A3D">
            <w:pPr>
              <w:pStyle w:val="af8"/>
            </w:pPr>
            <w:r w:rsidRPr="00DA3A3D">
              <w:t>951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7D74299"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22B56F" w14:textId="77777777" w:rsidR="00DA3A3D" w:rsidRPr="00DA3A3D" w:rsidRDefault="00DA3A3D" w:rsidP="00DA3A3D">
            <w:pPr>
              <w:pStyle w:val="af8"/>
            </w:pPr>
            <w:r w:rsidRPr="00DA3A3D">
              <w:t>02</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6973299" w14:textId="77777777" w:rsidR="00DA3A3D" w:rsidRPr="00DA3A3D" w:rsidRDefault="00DA3A3D" w:rsidP="00DA3A3D">
            <w:pPr>
              <w:pStyle w:val="af8"/>
            </w:pPr>
            <w:r w:rsidRPr="00DA3A3D">
              <w:t>05 1 00</w:t>
            </w:r>
            <w:r w:rsidRPr="00DA3A3D">
              <w:rPr>
                <w:lang w:val="en-US"/>
              </w:rPr>
              <w:t xml:space="preserve"> S464</w:t>
            </w:r>
            <w:r w:rsidRPr="00DA3A3D">
              <w:t>3</w:t>
            </w:r>
          </w:p>
        </w:tc>
        <w:tc>
          <w:tcPr>
            <w:tcW w:w="738" w:type="dxa"/>
            <w:gridSpan w:val="3"/>
            <w:tcBorders>
              <w:top w:val="single" w:sz="4" w:space="0" w:color="auto"/>
              <w:left w:val="single" w:sz="4" w:space="0" w:color="auto"/>
              <w:bottom w:val="single" w:sz="4" w:space="0" w:color="auto"/>
              <w:right w:val="single" w:sz="4" w:space="0" w:color="auto"/>
            </w:tcBorders>
            <w:shd w:val="clear" w:color="auto" w:fill="auto"/>
          </w:tcPr>
          <w:p w14:paraId="017CF82B" w14:textId="77777777" w:rsidR="00DA3A3D" w:rsidRPr="00DA3A3D" w:rsidRDefault="00DA3A3D" w:rsidP="00DA3A3D">
            <w:pPr>
              <w:pStyle w:val="af8"/>
              <w:rPr>
                <w:lang w:val="en-US"/>
              </w:rPr>
            </w:pPr>
            <w:r w:rsidRPr="00DA3A3D">
              <w:rPr>
                <w:lang w:val="en-US"/>
              </w:rPr>
              <w:t>240</w:t>
            </w: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14:paraId="32494245" w14:textId="77777777" w:rsidR="00DA3A3D" w:rsidRPr="00DA3A3D" w:rsidRDefault="00DA3A3D" w:rsidP="00DA3A3D">
            <w:pPr>
              <w:pStyle w:val="af8"/>
            </w:pPr>
            <w:r w:rsidRPr="00DA3A3D">
              <w:t>2 486,1</w:t>
            </w:r>
          </w:p>
        </w:tc>
        <w:tc>
          <w:tcPr>
            <w:tcW w:w="1843" w:type="dxa"/>
            <w:tcBorders>
              <w:top w:val="single" w:sz="4" w:space="0" w:color="auto"/>
              <w:left w:val="single" w:sz="4" w:space="0" w:color="auto"/>
              <w:bottom w:val="single" w:sz="4" w:space="0" w:color="auto"/>
              <w:right w:val="single" w:sz="4" w:space="0" w:color="auto"/>
            </w:tcBorders>
            <w:shd w:val="clear" w:color="auto" w:fill="auto"/>
            <w:noWrap/>
          </w:tcPr>
          <w:p w14:paraId="3F8010D5" w14:textId="77777777" w:rsidR="00DA3A3D" w:rsidRPr="00DA3A3D" w:rsidRDefault="00DA3A3D" w:rsidP="00DA3A3D">
            <w:pPr>
              <w:pStyle w:val="af8"/>
            </w:pPr>
            <w:r w:rsidRPr="00DA3A3D">
              <w:t>0,0</w:t>
            </w:r>
          </w:p>
        </w:tc>
        <w:tc>
          <w:tcPr>
            <w:tcW w:w="2098" w:type="dxa"/>
            <w:tcBorders>
              <w:top w:val="single" w:sz="4" w:space="0" w:color="auto"/>
              <w:left w:val="single" w:sz="4" w:space="0" w:color="auto"/>
              <w:bottom w:val="single" w:sz="4" w:space="0" w:color="auto"/>
              <w:right w:val="single" w:sz="4" w:space="0" w:color="auto"/>
            </w:tcBorders>
            <w:shd w:val="clear" w:color="auto" w:fill="auto"/>
            <w:noWrap/>
          </w:tcPr>
          <w:p w14:paraId="2F129076" w14:textId="77777777" w:rsidR="00DA3A3D" w:rsidRPr="00DA3A3D" w:rsidRDefault="00DA3A3D" w:rsidP="00DA3A3D">
            <w:pPr>
              <w:pStyle w:val="af8"/>
            </w:pPr>
            <w:r w:rsidRPr="00DA3A3D">
              <w:t>0,0</w:t>
            </w:r>
          </w:p>
        </w:tc>
      </w:tr>
    </w:tbl>
    <w:p w14:paraId="15E559DA" w14:textId="77777777" w:rsidR="00DA3A3D" w:rsidRPr="00DA3A3D" w:rsidRDefault="00DA3A3D" w:rsidP="00DA3A3D">
      <w:pPr>
        <w:pStyle w:val="af8"/>
      </w:pPr>
    </w:p>
    <w:p w14:paraId="1AB4CBF3" w14:textId="77777777" w:rsidR="00DA3A3D" w:rsidRPr="00DA3A3D" w:rsidRDefault="00DA3A3D" w:rsidP="00DA3A3D">
      <w:pPr>
        <w:pStyle w:val="af8"/>
      </w:pPr>
      <w:r w:rsidRPr="00DA3A3D">
        <w:t>»;</w:t>
      </w:r>
    </w:p>
    <w:p w14:paraId="2500F542" w14:textId="77777777" w:rsidR="00DA3A3D" w:rsidRPr="00DA3A3D" w:rsidRDefault="00DA3A3D" w:rsidP="00DA3A3D">
      <w:pPr>
        <w:pStyle w:val="af8"/>
      </w:pPr>
      <w:r w:rsidRPr="00DA3A3D">
        <w:t>6) приложение 5 изложить в следующей редакции:</w:t>
      </w:r>
    </w:p>
    <w:tbl>
      <w:tblPr>
        <w:tblW w:w="15594" w:type="dxa"/>
        <w:tblInd w:w="-426" w:type="dxa"/>
        <w:tblLayout w:type="fixed"/>
        <w:tblCellMar>
          <w:left w:w="0" w:type="dxa"/>
          <w:right w:w="0" w:type="dxa"/>
        </w:tblCellMar>
        <w:tblLook w:val="04A0" w:firstRow="1" w:lastRow="0" w:firstColumn="1" w:lastColumn="0" w:noHBand="0" w:noVBand="1"/>
      </w:tblPr>
      <w:tblGrid>
        <w:gridCol w:w="6663"/>
        <w:gridCol w:w="1869"/>
        <w:gridCol w:w="116"/>
        <w:gridCol w:w="709"/>
        <w:gridCol w:w="567"/>
        <w:gridCol w:w="567"/>
        <w:gridCol w:w="1701"/>
        <w:gridCol w:w="1701"/>
        <w:gridCol w:w="1701"/>
      </w:tblGrid>
      <w:tr w:rsidR="00DA3A3D" w:rsidRPr="00DA3A3D" w14:paraId="30119958" w14:textId="77777777" w:rsidTr="00CD2E70">
        <w:tc>
          <w:tcPr>
            <w:tcW w:w="8532" w:type="dxa"/>
            <w:gridSpan w:val="2"/>
          </w:tcPr>
          <w:p w14:paraId="30CD9F7F" w14:textId="77777777" w:rsidR="00DA3A3D" w:rsidRPr="00DA3A3D" w:rsidRDefault="00DA3A3D" w:rsidP="00DA3A3D">
            <w:pPr>
              <w:pStyle w:val="af8"/>
            </w:pPr>
          </w:p>
        </w:tc>
        <w:tc>
          <w:tcPr>
            <w:tcW w:w="7062" w:type="dxa"/>
            <w:gridSpan w:val="7"/>
            <w:shd w:val="clear" w:color="auto" w:fill="auto"/>
            <w:tcMar>
              <w:right w:w="72" w:type="dxa"/>
            </w:tcMar>
          </w:tcPr>
          <w:p w14:paraId="5B6C9FA8" w14:textId="77777777" w:rsidR="00DA3A3D" w:rsidRPr="00DA3A3D" w:rsidRDefault="00DA3A3D" w:rsidP="00DA3A3D">
            <w:pPr>
              <w:pStyle w:val="af8"/>
            </w:pPr>
            <w:r w:rsidRPr="00DA3A3D">
              <w:t>Приложение 5</w:t>
            </w:r>
          </w:p>
          <w:p w14:paraId="7135C5AC" w14:textId="77777777" w:rsidR="00DA3A3D" w:rsidRPr="00DA3A3D" w:rsidRDefault="00DA3A3D" w:rsidP="00DA3A3D">
            <w:pPr>
              <w:pStyle w:val="af8"/>
            </w:pPr>
            <w:r w:rsidRPr="00DA3A3D">
              <w:t>к Решению Собрания депутатов Истоминского сельского поселения</w:t>
            </w:r>
          </w:p>
          <w:p w14:paraId="36ED48ED" w14:textId="77777777" w:rsidR="00DA3A3D" w:rsidRPr="00DA3A3D" w:rsidRDefault="00DA3A3D" w:rsidP="00DA3A3D">
            <w:pPr>
              <w:pStyle w:val="af8"/>
            </w:pPr>
            <w:r w:rsidRPr="00DA3A3D">
              <w:t>«О бюджете Истоминского</w:t>
            </w:r>
          </w:p>
          <w:p w14:paraId="4813863C" w14:textId="77777777" w:rsidR="00DA3A3D" w:rsidRPr="00DA3A3D" w:rsidRDefault="00DA3A3D" w:rsidP="00DA3A3D">
            <w:pPr>
              <w:pStyle w:val="af8"/>
            </w:pPr>
            <w:r w:rsidRPr="00DA3A3D">
              <w:t>сельского поселения Аксайского района на 2023 год и на плановый период 2024 и 2025 годов»</w:t>
            </w:r>
          </w:p>
        </w:tc>
      </w:tr>
      <w:tr w:rsidR="00DA3A3D" w:rsidRPr="00DA3A3D" w14:paraId="31339A1A" w14:textId="77777777" w:rsidTr="00CD2E70">
        <w:trPr>
          <w:trHeight w:val="57"/>
        </w:trPr>
        <w:tc>
          <w:tcPr>
            <w:tcW w:w="15594" w:type="dxa"/>
            <w:gridSpan w:val="9"/>
          </w:tcPr>
          <w:p w14:paraId="2E348DE0" w14:textId="77777777" w:rsidR="00DA3A3D" w:rsidRPr="00DA3A3D" w:rsidRDefault="00DA3A3D" w:rsidP="00DA3A3D">
            <w:pPr>
              <w:pStyle w:val="af8"/>
            </w:pPr>
          </w:p>
        </w:tc>
      </w:tr>
      <w:tr w:rsidR="00DA3A3D" w:rsidRPr="00DA3A3D" w14:paraId="2BEC6CC4" w14:textId="77777777" w:rsidTr="00CD2E70">
        <w:tc>
          <w:tcPr>
            <w:tcW w:w="15594" w:type="dxa"/>
            <w:gridSpan w:val="9"/>
            <w:shd w:val="clear" w:color="auto" w:fill="auto"/>
            <w:tcMar>
              <w:right w:w="72" w:type="dxa"/>
            </w:tcMar>
            <w:vAlign w:val="bottom"/>
          </w:tcPr>
          <w:p w14:paraId="23AB951D" w14:textId="77777777" w:rsidR="00DA3A3D" w:rsidRPr="00DA3A3D" w:rsidRDefault="00DA3A3D" w:rsidP="00DA3A3D">
            <w:pPr>
              <w:pStyle w:val="af8"/>
              <w:rPr>
                <w:b/>
              </w:rPr>
            </w:pPr>
          </w:p>
          <w:p w14:paraId="08843FD2" w14:textId="77777777" w:rsidR="00DA3A3D" w:rsidRPr="00DA3A3D" w:rsidRDefault="00DA3A3D" w:rsidP="00DA3A3D">
            <w:pPr>
              <w:pStyle w:val="af8"/>
              <w:rPr>
                <w:b/>
              </w:rPr>
            </w:pPr>
            <w:r w:rsidRPr="00DA3A3D">
              <w:rPr>
                <w:b/>
              </w:rPr>
              <w:t xml:space="preserve">Распределение бюджетных ассигнований по целевым статьям </w:t>
            </w:r>
          </w:p>
          <w:p w14:paraId="54911D4D" w14:textId="77777777" w:rsidR="00DA3A3D" w:rsidRPr="00DA3A3D" w:rsidRDefault="00DA3A3D" w:rsidP="00DA3A3D">
            <w:pPr>
              <w:pStyle w:val="af8"/>
              <w:rPr>
                <w:b/>
              </w:rPr>
            </w:pPr>
            <w:r w:rsidRPr="00DA3A3D">
              <w:rPr>
                <w:b/>
              </w:rPr>
              <w:t>(</w:t>
            </w:r>
            <w:proofErr w:type="gramStart"/>
            <w:r w:rsidRPr="00DA3A3D">
              <w:rPr>
                <w:b/>
              </w:rPr>
              <w:t>муниципальных</w:t>
            </w:r>
            <w:proofErr w:type="gramEnd"/>
            <w:r w:rsidRPr="00DA3A3D">
              <w:rPr>
                <w:b/>
              </w:rPr>
              <w:t xml:space="preserve"> программам Истоминского сельского поселения и непрограммным направлениям деятельности), </w:t>
            </w:r>
          </w:p>
          <w:p w14:paraId="5E1DEDC9" w14:textId="77777777" w:rsidR="00DA3A3D" w:rsidRPr="00DA3A3D" w:rsidRDefault="00DA3A3D" w:rsidP="00DA3A3D">
            <w:pPr>
              <w:pStyle w:val="af8"/>
              <w:rPr>
                <w:b/>
              </w:rPr>
            </w:pPr>
            <w:r w:rsidRPr="00DA3A3D">
              <w:rPr>
                <w:b/>
              </w:rPr>
              <w:t xml:space="preserve">группам и подгруппам видов расходов, разделам, подразделам классификации расходов бюджетов </w:t>
            </w:r>
          </w:p>
          <w:p w14:paraId="3D38178E" w14:textId="77777777" w:rsidR="00DA3A3D" w:rsidRPr="00DA3A3D" w:rsidRDefault="00DA3A3D" w:rsidP="00DA3A3D">
            <w:pPr>
              <w:pStyle w:val="af8"/>
              <w:rPr>
                <w:b/>
              </w:rPr>
            </w:pPr>
            <w:r w:rsidRPr="00DA3A3D">
              <w:rPr>
                <w:b/>
              </w:rPr>
              <w:t>на 2023 год и на плановый период 2024 и 2025 годов</w:t>
            </w:r>
          </w:p>
        </w:tc>
      </w:tr>
      <w:tr w:rsidR="00DA3A3D" w:rsidRPr="00DA3A3D" w14:paraId="5935444E" w14:textId="77777777" w:rsidTr="00CD2E70">
        <w:tc>
          <w:tcPr>
            <w:tcW w:w="15594" w:type="dxa"/>
            <w:gridSpan w:val="9"/>
            <w:shd w:val="clear" w:color="auto" w:fill="auto"/>
            <w:tcMar>
              <w:left w:w="86" w:type="dxa"/>
              <w:right w:w="158" w:type="dxa"/>
            </w:tcMar>
            <w:vAlign w:val="center"/>
          </w:tcPr>
          <w:p w14:paraId="28156E4D" w14:textId="77777777" w:rsidR="00DA3A3D" w:rsidRPr="00DA3A3D" w:rsidRDefault="00DA3A3D" w:rsidP="00DA3A3D">
            <w:pPr>
              <w:pStyle w:val="af8"/>
            </w:pPr>
            <w:r w:rsidRPr="00DA3A3D">
              <w:lastRenderedPageBreak/>
              <w:t>(тыс. рублей)</w:t>
            </w:r>
          </w:p>
        </w:tc>
      </w:tr>
      <w:tr w:rsidR="00DA3A3D" w:rsidRPr="00DA3A3D" w14:paraId="352DF31B" w14:textId="77777777" w:rsidTr="00CD2E70">
        <w:tblPrEx>
          <w:tblCellMar>
            <w:left w:w="108" w:type="dxa"/>
            <w:right w:w="108" w:type="dxa"/>
          </w:tblCellMar>
        </w:tblPrEx>
        <w:trPr>
          <w:trHeight w:val="345"/>
        </w:trPr>
        <w:tc>
          <w:tcPr>
            <w:tcW w:w="6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8A5759" w14:textId="77777777" w:rsidR="00DA3A3D" w:rsidRPr="00DA3A3D" w:rsidRDefault="00DA3A3D" w:rsidP="00DA3A3D">
            <w:pPr>
              <w:pStyle w:val="af8"/>
              <w:rPr>
                <w:b/>
                <w:bCs/>
              </w:rPr>
            </w:pPr>
            <w:r w:rsidRPr="00DA3A3D">
              <w:rPr>
                <w:b/>
                <w:bCs/>
              </w:rPr>
              <w:t>Наименование</w:t>
            </w: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545EA91" w14:textId="77777777" w:rsidR="00DA3A3D" w:rsidRPr="00DA3A3D" w:rsidRDefault="00DA3A3D" w:rsidP="00DA3A3D">
            <w:pPr>
              <w:pStyle w:val="af8"/>
              <w:rPr>
                <w:b/>
                <w:bCs/>
              </w:rPr>
            </w:pPr>
            <w:r w:rsidRPr="00DA3A3D">
              <w:rPr>
                <w:b/>
                <w:bCs/>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44929E" w14:textId="77777777" w:rsidR="00DA3A3D" w:rsidRPr="00DA3A3D" w:rsidRDefault="00DA3A3D" w:rsidP="00DA3A3D">
            <w:pPr>
              <w:pStyle w:val="af8"/>
              <w:rPr>
                <w:b/>
                <w:bCs/>
              </w:rPr>
            </w:pPr>
            <w:r w:rsidRPr="00DA3A3D">
              <w:rPr>
                <w:b/>
                <w:bCs/>
              </w:rPr>
              <w:t>ВР</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B99E5A" w14:textId="77777777" w:rsidR="00DA3A3D" w:rsidRPr="00DA3A3D" w:rsidRDefault="00DA3A3D" w:rsidP="00DA3A3D">
            <w:pPr>
              <w:pStyle w:val="af8"/>
              <w:rPr>
                <w:b/>
                <w:bCs/>
              </w:rPr>
            </w:pPr>
            <w:proofErr w:type="spellStart"/>
            <w:r w:rsidRPr="00DA3A3D">
              <w:rPr>
                <w:b/>
                <w:bCs/>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CAC34" w14:textId="77777777" w:rsidR="00DA3A3D" w:rsidRPr="00DA3A3D" w:rsidRDefault="00DA3A3D" w:rsidP="00DA3A3D">
            <w:pPr>
              <w:pStyle w:val="af8"/>
              <w:rPr>
                <w:b/>
                <w:bCs/>
              </w:rPr>
            </w:pPr>
            <w:proofErr w:type="gramStart"/>
            <w:r w:rsidRPr="00DA3A3D">
              <w:rPr>
                <w:b/>
                <w:bCs/>
              </w:rPr>
              <w:t>ПР</w:t>
            </w:r>
            <w:proofErr w:type="gramEnd"/>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701A3" w14:textId="77777777" w:rsidR="00DA3A3D" w:rsidRPr="00DA3A3D" w:rsidRDefault="00DA3A3D" w:rsidP="00DA3A3D">
            <w:pPr>
              <w:pStyle w:val="af8"/>
              <w:rPr>
                <w:b/>
              </w:rPr>
            </w:pPr>
            <w:r w:rsidRPr="00DA3A3D">
              <w:rPr>
                <w:b/>
              </w:rPr>
              <w:t>2023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B68D47" w14:textId="77777777" w:rsidR="00DA3A3D" w:rsidRPr="00DA3A3D" w:rsidRDefault="00DA3A3D" w:rsidP="00DA3A3D">
            <w:pPr>
              <w:pStyle w:val="af8"/>
              <w:rPr>
                <w:b/>
              </w:rPr>
            </w:pPr>
            <w:r w:rsidRPr="00DA3A3D">
              <w:rPr>
                <w:b/>
              </w:rPr>
              <w:t>2024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56A613" w14:textId="77777777" w:rsidR="00DA3A3D" w:rsidRPr="00DA3A3D" w:rsidRDefault="00DA3A3D" w:rsidP="00DA3A3D">
            <w:pPr>
              <w:pStyle w:val="af8"/>
              <w:rPr>
                <w:b/>
              </w:rPr>
            </w:pPr>
            <w:r w:rsidRPr="00DA3A3D">
              <w:rPr>
                <w:b/>
              </w:rPr>
              <w:t>2025 год</w:t>
            </w:r>
          </w:p>
        </w:tc>
      </w:tr>
    </w:tbl>
    <w:p w14:paraId="3ED4223C" w14:textId="77777777" w:rsidR="00DA3A3D" w:rsidRPr="00DA3A3D" w:rsidRDefault="00DA3A3D" w:rsidP="00DA3A3D">
      <w:pPr>
        <w:pStyle w:val="af8"/>
      </w:pPr>
    </w:p>
    <w:tbl>
      <w:tblPr>
        <w:tblW w:w="15565" w:type="dxa"/>
        <w:tblInd w:w="-289" w:type="dxa"/>
        <w:tblLayout w:type="fixed"/>
        <w:tblLook w:val="04A0" w:firstRow="1" w:lastRow="0" w:firstColumn="1" w:lastColumn="0" w:noHBand="0" w:noVBand="1"/>
      </w:tblPr>
      <w:tblGrid>
        <w:gridCol w:w="6634"/>
        <w:gridCol w:w="1985"/>
        <w:gridCol w:w="709"/>
        <w:gridCol w:w="567"/>
        <w:gridCol w:w="567"/>
        <w:gridCol w:w="1701"/>
        <w:gridCol w:w="1701"/>
        <w:gridCol w:w="1701"/>
      </w:tblGrid>
      <w:tr w:rsidR="00DA3A3D" w:rsidRPr="00DA3A3D" w14:paraId="7A146EDC" w14:textId="77777777" w:rsidTr="00CD2E70">
        <w:trPr>
          <w:trHeight w:val="345"/>
          <w:tblHeader/>
        </w:trPr>
        <w:tc>
          <w:tcPr>
            <w:tcW w:w="66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21FF3" w14:textId="77777777" w:rsidR="00DA3A3D" w:rsidRPr="00DA3A3D" w:rsidRDefault="00DA3A3D" w:rsidP="00DA3A3D">
            <w:pPr>
              <w:pStyle w:val="af8"/>
              <w:rPr>
                <w:bCs/>
              </w:rPr>
            </w:pPr>
            <w:r w:rsidRPr="00DA3A3D">
              <w:rPr>
                <w:bCs/>
              </w:rPr>
              <w:t>1</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0AA67" w14:textId="77777777" w:rsidR="00DA3A3D" w:rsidRPr="00DA3A3D" w:rsidRDefault="00DA3A3D" w:rsidP="00DA3A3D">
            <w:pPr>
              <w:pStyle w:val="af8"/>
              <w:rPr>
                <w:bCs/>
              </w:rPr>
            </w:pPr>
            <w:r w:rsidRPr="00DA3A3D">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3ECF" w14:textId="77777777" w:rsidR="00DA3A3D" w:rsidRPr="00DA3A3D" w:rsidRDefault="00DA3A3D" w:rsidP="00DA3A3D">
            <w:pPr>
              <w:pStyle w:val="af8"/>
              <w:rPr>
                <w:bCs/>
              </w:rPr>
            </w:pPr>
            <w:r w:rsidRPr="00DA3A3D">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F45BC0" w14:textId="77777777" w:rsidR="00DA3A3D" w:rsidRPr="00DA3A3D" w:rsidRDefault="00DA3A3D" w:rsidP="00DA3A3D">
            <w:pPr>
              <w:pStyle w:val="af8"/>
              <w:rPr>
                <w:bCs/>
              </w:rPr>
            </w:pPr>
            <w:r w:rsidRPr="00DA3A3D">
              <w:rPr>
                <w:bCs/>
              </w:rPr>
              <w:t>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09257" w14:textId="77777777" w:rsidR="00DA3A3D" w:rsidRPr="00DA3A3D" w:rsidRDefault="00DA3A3D" w:rsidP="00DA3A3D">
            <w:pPr>
              <w:pStyle w:val="af8"/>
              <w:rPr>
                <w:bCs/>
              </w:rPr>
            </w:pPr>
            <w:r w:rsidRPr="00DA3A3D">
              <w:rPr>
                <w:bCs/>
              </w:rPr>
              <w:t>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AAF948" w14:textId="77777777" w:rsidR="00DA3A3D" w:rsidRPr="00DA3A3D" w:rsidRDefault="00DA3A3D" w:rsidP="00DA3A3D">
            <w:pPr>
              <w:pStyle w:val="af8"/>
              <w:rPr>
                <w:bCs/>
              </w:rPr>
            </w:pPr>
            <w:r w:rsidRPr="00DA3A3D">
              <w:rPr>
                <w:bCs/>
              </w:rPr>
              <w:t>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2A2BA7" w14:textId="77777777" w:rsidR="00DA3A3D" w:rsidRPr="00DA3A3D" w:rsidRDefault="00DA3A3D" w:rsidP="00DA3A3D">
            <w:pPr>
              <w:pStyle w:val="af8"/>
              <w:rPr>
                <w:bCs/>
              </w:rPr>
            </w:pPr>
            <w:r w:rsidRPr="00DA3A3D">
              <w:rPr>
                <w:bCs/>
              </w:rPr>
              <w:t>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D9801B" w14:textId="77777777" w:rsidR="00DA3A3D" w:rsidRPr="00DA3A3D" w:rsidRDefault="00DA3A3D" w:rsidP="00DA3A3D">
            <w:pPr>
              <w:pStyle w:val="af8"/>
              <w:rPr>
                <w:bCs/>
              </w:rPr>
            </w:pPr>
            <w:r w:rsidRPr="00DA3A3D">
              <w:rPr>
                <w:bCs/>
              </w:rPr>
              <w:t>8</w:t>
            </w:r>
          </w:p>
        </w:tc>
      </w:tr>
      <w:tr w:rsidR="00DA3A3D" w:rsidRPr="00DA3A3D" w14:paraId="288CDDC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7CEDF337" w14:textId="77777777" w:rsidR="00DA3A3D" w:rsidRPr="00DA3A3D" w:rsidRDefault="00DA3A3D" w:rsidP="00DA3A3D">
            <w:pPr>
              <w:pStyle w:val="af8"/>
            </w:pPr>
            <w:r w:rsidRPr="00DA3A3D">
              <w:t>ВСЕГО</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4F988A94" w14:textId="77777777" w:rsidR="00DA3A3D" w:rsidRPr="00DA3A3D" w:rsidRDefault="00DA3A3D" w:rsidP="00DA3A3D">
            <w:pPr>
              <w:pStyle w:val="af8"/>
            </w:pPr>
            <w:r w:rsidRPr="00DA3A3D">
              <w:t> </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A092483" w14:textId="77777777" w:rsidR="00DA3A3D" w:rsidRPr="00DA3A3D" w:rsidRDefault="00DA3A3D" w:rsidP="00DA3A3D">
            <w:pPr>
              <w:pStyle w:val="af8"/>
            </w:pPr>
            <w:r w:rsidRPr="00DA3A3D">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3BCA79C6" w14:textId="77777777" w:rsidR="00DA3A3D" w:rsidRPr="00DA3A3D" w:rsidRDefault="00DA3A3D" w:rsidP="00DA3A3D">
            <w:pPr>
              <w:pStyle w:val="af8"/>
            </w:pPr>
            <w:r w:rsidRPr="00DA3A3D">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61AE8602" w14:textId="77777777" w:rsidR="00DA3A3D" w:rsidRPr="00DA3A3D" w:rsidRDefault="00DA3A3D" w:rsidP="00DA3A3D">
            <w:pPr>
              <w:pStyle w:val="af8"/>
            </w:pPr>
            <w:r w:rsidRPr="00DA3A3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7F57D5D6" w14:textId="77777777" w:rsidR="00DA3A3D" w:rsidRPr="00DA3A3D" w:rsidRDefault="00DA3A3D" w:rsidP="00DA3A3D">
            <w:pPr>
              <w:pStyle w:val="af8"/>
            </w:pPr>
            <w:r w:rsidRPr="00DA3A3D">
              <w:t>35 015,3</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7B36E26" w14:textId="77777777" w:rsidR="00DA3A3D" w:rsidRPr="00DA3A3D" w:rsidRDefault="00DA3A3D" w:rsidP="00DA3A3D">
            <w:pPr>
              <w:pStyle w:val="af8"/>
            </w:pPr>
            <w:r w:rsidRPr="00DA3A3D">
              <w:t>31 357,7</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99587EF" w14:textId="77777777" w:rsidR="00DA3A3D" w:rsidRPr="00DA3A3D" w:rsidRDefault="00DA3A3D" w:rsidP="00DA3A3D">
            <w:pPr>
              <w:pStyle w:val="af8"/>
            </w:pPr>
            <w:r w:rsidRPr="00DA3A3D">
              <w:t xml:space="preserve">         26 546,5</w:t>
            </w:r>
          </w:p>
        </w:tc>
      </w:tr>
      <w:tr w:rsidR="00DA3A3D" w:rsidRPr="00DA3A3D" w14:paraId="5ED64B07"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hideMark/>
          </w:tcPr>
          <w:p w14:paraId="3F23E73E" w14:textId="77777777" w:rsidR="00DA3A3D" w:rsidRPr="00DA3A3D" w:rsidRDefault="00DA3A3D" w:rsidP="00DA3A3D">
            <w:pPr>
              <w:pStyle w:val="af8"/>
            </w:pPr>
            <w:r w:rsidRPr="00DA3A3D">
              <w:t>Муниципальная программа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14:paraId="5F6AFCDB" w14:textId="77777777" w:rsidR="00DA3A3D" w:rsidRPr="00DA3A3D" w:rsidRDefault="00DA3A3D" w:rsidP="00DA3A3D">
            <w:pPr>
              <w:pStyle w:val="af8"/>
            </w:pPr>
            <w:r w:rsidRPr="00DA3A3D">
              <w:t>01 0 00 00000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14:paraId="26733467" w14:textId="77777777" w:rsidR="00DA3A3D" w:rsidRPr="00DA3A3D" w:rsidRDefault="00DA3A3D" w:rsidP="00DA3A3D">
            <w:pPr>
              <w:pStyle w:val="af8"/>
            </w:pPr>
            <w:r w:rsidRPr="00DA3A3D">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CAE1AE7" w14:textId="77777777" w:rsidR="00DA3A3D" w:rsidRPr="00DA3A3D" w:rsidRDefault="00DA3A3D" w:rsidP="00DA3A3D">
            <w:pPr>
              <w:pStyle w:val="af8"/>
            </w:pPr>
            <w:r w:rsidRPr="00DA3A3D">
              <w:t> </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14:paraId="2E4ACE56" w14:textId="77777777" w:rsidR="00DA3A3D" w:rsidRPr="00DA3A3D" w:rsidRDefault="00DA3A3D" w:rsidP="00DA3A3D">
            <w:pPr>
              <w:pStyle w:val="af8"/>
            </w:pPr>
            <w:r w:rsidRPr="00DA3A3D">
              <w:t> </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DA787C" w14:textId="77777777" w:rsidR="00DA3A3D" w:rsidRPr="00DA3A3D" w:rsidRDefault="00DA3A3D" w:rsidP="00DA3A3D">
            <w:pPr>
              <w:pStyle w:val="af8"/>
            </w:pPr>
            <w:r w:rsidRPr="00DA3A3D">
              <w:t>1 541,9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064CEC37" w14:textId="77777777" w:rsidR="00DA3A3D" w:rsidRPr="00DA3A3D" w:rsidRDefault="00DA3A3D" w:rsidP="00DA3A3D">
            <w:pPr>
              <w:pStyle w:val="af8"/>
            </w:pPr>
            <w:r w:rsidRPr="00DA3A3D">
              <w:t>1 493,9</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500EB22D" w14:textId="77777777" w:rsidR="00DA3A3D" w:rsidRPr="00DA3A3D" w:rsidRDefault="00DA3A3D" w:rsidP="00DA3A3D">
            <w:pPr>
              <w:pStyle w:val="af8"/>
            </w:pPr>
            <w:r w:rsidRPr="00DA3A3D">
              <w:t>1 553,7</w:t>
            </w:r>
          </w:p>
        </w:tc>
      </w:tr>
      <w:tr w:rsidR="00DA3A3D" w:rsidRPr="00DA3A3D" w14:paraId="67696636"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E092DD9" w14:textId="77777777" w:rsidR="00DA3A3D" w:rsidRPr="00DA3A3D" w:rsidRDefault="00DA3A3D" w:rsidP="00DA3A3D">
            <w:pPr>
              <w:pStyle w:val="af8"/>
            </w:pPr>
            <w:r w:rsidRPr="00DA3A3D">
              <w:t>Подпрограмма «Противопожарная безопасность»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130C3A9" w14:textId="77777777" w:rsidR="00DA3A3D" w:rsidRPr="00DA3A3D" w:rsidRDefault="00DA3A3D" w:rsidP="00DA3A3D">
            <w:pPr>
              <w:pStyle w:val="af8"/>
            </w:pPr>
            <w:r w:rsidRPr="00DA3A3D">
              <w:t>01 1 00 00000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CEFE7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04ED6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E155268"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071128" w14:textId="77777777" w:rsidR="00DA3A3D" w:rsidRPr="00DA3A3D" w:rsidRDefault="00DA3A3D" w:rsidP="00DA3A3D">
            <w:pPr>
              <w:pStyle w:val="af8"/>
            </w:pPr>
            <w:r w:rsidRPr="00DA3A3D">
              <w:t>1 541,9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2A2046" w14:textId="77777777" w:rsidR="00DA3A3D" w:rsidRPr="00DA3A3D" w:rsidRDefault="00DA3A3D" w:rsidP="00DA3A3D">
            <w:pPr>
              <w:pStyle w:val="af8"/>
            </w:pPr>
            <w:r w:rsidRPr="00DA3A3D">
              <w:t>1 493,9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24D0C1" w14:textId="77777777" w:rsidR="00DA3A3D" w:rsidRPr="00DA3A3D" w:rsidRDefault="00DA3A3D" w:rsidP="00DA3A3D">
            <w:pPr>
              <w:pStyle w:val="af8"/>
            </w:pPr>
            <w:r w:rsidRPr="00DA3A3D">
              <w:t>1 553,7</w:t>
            </w:r>
          </w:p>
        </w:tc>
      </w:tr>
      <w:tr w:rsidR="00DA3A3D" w:rsidRPr="00DA3A3D" w14:paraId="19627FFC"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183073F" w14:textId="77777777" w:rsidR="00DA3A3D" w:rsidRPr="00DA3A3D" w:rsidRDefault="00DA3A3D" w:rsidP="00DA3A3D">
            <w:pPr>
              <w:pStyle w:val="af8"/>
            </w:pPr>
            <w:proofErr w:type="gramStart"/>
            <w:r w:rsidRPr="00DA3A3D">
              <w:t>Иные межбюджетные трансферты на исполнение полномочий по обеспечению первичных мер пожарной безопасности в границах населённых пунктов поселения в части принятия мер по локализации пожара и спасению людей и имущества до прибытия подразделений Государственной противопожарной службы                                                                                                                  в рамках подпрограммы «Противопожарная безопасность» муниципальной программы Истоминского сельского поселения «Защита населения и территории от чрезвычайных ситуаций, обеспечение пожарной безопасности и безопасности людей на водных</w:t>
            </w:r>
            <w:proofErr w:type="gramEnd"/>
            <w:r w:rsidRPr="00DA3A3D">
              <w:t xml:space="preserve"> </w:t>
            </w:r>
            <w:proofErr w:type="gramStart"/>
            <w:r w:rsidRPr="00DA3A3D">
              <w:t>объектах</w:t>
            </w:r>
            <w:proofErr w:type="gramEnd"/>
            <w:r w:rsidRPr="00DA3A3D">
              <w:t>»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AB9EFBA" w14:textId="77777777" w:rsidR="00DA3A3D" w:rsidRPr="00DA3A3D" w:rsidRDefault="00DA3A3D" w:rsidP="00DA3A3D">
            <w:pPr>
              <w:pStyle w:val="af8"/>
            </w:pPr>
            <w:r w:rsidRPr="00DA3A3D">
              <w:t>01 1 00 89020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A2E855E" w14:textId="77777777" w:rsidR="00DA3A3D" w:rsidRPr="00DA3A3D" w:rsidRDefault="00DA3A3D" w:rsidP="00DA3A3D">
            <w:pPr>
              <w:pStyle w:val="af8"/>
            </w:pPr>
            <w:r w:rsidRPr="00DA3A3D">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BF35FA" w14:textId="77777777" w:rsidR="00DA3A3D" w:rsidRPr="00DA3A3D" w:rsidRDefault="00DA3A3D" w:rsidP="00DA3A3D">
            <w:pPr>
              <w:pStyle w:val="af8"/>
            </w:pPr>
            <w:r w:rsidRPr="00DA3A3D">
              <w:t>03</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3866E98" w14:textId="77777777" w:rsidR="00DA3A3D" w:rsidRPr="00DA3A3D" w:rsidRDefault="00DA3A3D" w:rsidP="00DA3A3D">
            <w:pPr>
              <w:pStyle w:val="af8"/>
            </w:pPr>
            <w:r w:rsidRPr="00DA3A3D">
              <w:t>10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4D8E97" w14:textId="77777777" w:rsidR="00DA3A3D" w:rsidRPr="00DA3A3D" w:rsidRDefault="00DA3A3D" w:rsidP="00DA3A3D">
            <w:pPr>
              <w:pStyle w:val="af8"/>
            </w:pPr>
            <w:r w:rsidRPr="00DA3A3D">
              <w:t>1 541,9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641ABD" w14:textId="77777777" w:rsidR="00DA3A3D" w:rsidRPr="00DA3A3D" w:rsidRDefault="00DA3A3D" w:rsidP="00DA3A3D">
            <w:pPr>
              <w:pStyle w:val="af8"/>
            </w:pPr>
            <w:r w:rsidRPr="00DA3A3D">
              <w:t>1 493,9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C627D01" w14:textId="77777777" w:rsidR="00DA3A3D" w:rsidRPr="00DA3A3D" w:rsidRDefault="00DA3A3D" w:rsidP="00DA3A3D">
            <w:pPr>
              <w:pStyle w:val="af8"/>
            </w:pPr>
            <w:r w:rsidRPr="00DA3A3D">
              <w:t>1 553,7</w:t>
            </w:r>
          </w:p>
        </w:tc>
      </w:tr>
      <w:tr w:rsidR="00DA3A3D" w:rsidRPr="00DA3A3D" w14:paraId="28B419E7"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2D49A52" w14:textId="77777777" w:rsidR="00DA3A3D" w:rsidRPr="00DA3A3D" w:rsidRDefault="00DA3A3D" w:rsidP="00DA3A3D">
            <w:pPr>
              <w:pStyle w:val="af8"/>
            </w:pPr>
            <w:r w:rsidRPr="00DA3A3D">
              <w:t>Муниципальная программа Истоминского сельского поселения «Культура»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1312955" w14:textId="77777777" w:rsidR="00DA3A3D" w:rsidRPr="00DA3A3D" w:rsidRDefault="00DA3A3D" w:rsidP="00DA3A3D">
            <w:pPr>
              <w:pStyle w:val="af8"/>
            </w:pPr>
            <w:r w:rsidRPr="00DA3A3D">
              <w:t>02 0 00 00000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60B914C"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D1EE44"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AEA8DB"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B90A0AB" w14:textId="77777777" w:rsidR="00DA3A3D" w:rsidRPr="00DA3A3D" w:rsidRDefault="00DA3A3D" w:rsidP="00DA3A3D">
            <w:pPr>
              <w:pStyle w:val="af8"/>
            </w:pPr>
            <w:r w:rsidRPr="00DA3A3D">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70820E" w14:textId="77777777" w:rsidR="00DA3A3D" w:rsidRPr="00DA3A3D" w:rsidRDefault="00DA3A3D" w:rsidP="00DA3A3D">
            <w:pPr>
              <w:pStyle w:val="af8"/>
            </w:pPr>
            <w:r w:rsidRPr="00DA3A3D">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53A4D4C" w14:textId="77777777" w:rsidR="00DA3A3D" w:rsidRPr="00DA3A3D" w:rsidRDefault="00DA3A3D" w:rsidP="00DA3A3D">
            <w:pPr>
              <w:pStyle w:val="af8"/>
            </w:pPr>
            <w:r w:rsidRPr="00DA3A3D">
              <w:t>7 643,7</w:t>
            </w:r>
          </w:p>
        </w:tc>
      </w:tr>
      <w:tr w:rsidR="00DA3A3D" w:rsidRPr="00DA3A3D" w14:paraId="501951AA"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0527CB9" w14:textId="77777777" w:rsidR="00DA3A3D" w:rsidRPr="00DA3A3D" w:rsidRDefault="00DA3A3D" w:rsidP="00DA3A3D">
            <w:pPr>
              <w:pStyle w:val="af8"/>
            </w:pPr>
            <w:r w:rsidRPr="00DA3A3D">
              <w:lastRenderedPageBreak/>
              <w:t>Подпрограмма «Сельские дома культуры»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7879BD4" w14:textId="77777777" w:rsidR="00DA3A3D" w:rsidRPr="00DA3A3D" w:rsidRDefault="00DA3A3D" w:rsidP="00DA3A3D">
            <w:pPr>
              <w:pStyle w:val="af8"/>
            </w:pPr>
            <w:r w:rsidRPr="00DA3A3D">
              <w:t>02 1 00 00000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71C698"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DC7FFF"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273E1D"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86CEA1" w14:textId="77777777" w:rsidR="00DA3A3D" w:rsidRPr="00DA3A3D" w:rsidRDefault="00DA3A3D" w:rsidP="00DA3A3D">
            <w:pPr>
              <w:pStyle w:val="af8"/>
            </w:pPr>
            <w:r w:rsidRPr="00DA3A3D">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B1C623" w14:textId="77777777" w:rsidR="00DA3A3D" w:rsidRPr="00DA3A3D" w:rsidRDefault="00DA3A3D" w:rsidP="00DA3A3D">
            <w:pPr>
              <w:pStyle w:val="af8"/>
            </w:pPr>
            <w:r w:rsidRPr="00DA3A3D">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0B09C7" w14:textId="77777777" w:rsidR="00DA3A3D" w:rsidRPr="00DA3A3D" w:rsidRDefault="00DA3A3D" w:rsidP="00DA3A3D">
            <w:pPr>
              <w:pStyle w:val="af8"/>
            </w:pPr>
            <w:r w:rsidRPr="00DA3A3D">
              <w:t>7 643,7</w:t>
            </w:r>
          </w:p>
          <w:p w14:paraId="7882E1B2" w14:textId="77777777" w:rsidR="00DA3A3D" w:rsidRPr="00DA3A3D" w:rsidRDefault="00DA3A3D" w:rsidP="00DA3A3D">
            <w:pPr>
              <w:pStyle w:val="af8"/>
            </w:pPr>
          </w:p>
        </w:tc>
      </w:tr>
      <w:tr w:rsidR="00DA3A3D" w:rsidRPr="00DA3A3D" w14:paraId="7A4358D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65EC517" w14:textId="77777777" w:rsidR="00DA3A3D" w:rsidRPr="00DA3A3D" w:rsidRDefault="00DA3A3D" w:rsidP="00DA3A3D">
            <w:pPr>
              <w:pStyle w:val="af8"/>
            </w:pPr>
            <w:r w:rsidRPr="00DA3A3D">
              <w:t>Расходы на обеспечение деятельности (оказание услуг) муниципальных бюджетных учреждений муниципального образования Истоминского сельского поселения в рамках подпрограммы «Сельские дома культуры» муниципальной программы Истоминского сельского поселения «Культура» (Субсидии бюджетным учреждениям)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CBBF77F" w14:textId="77777777" w:rsidR="00DA3A3D" w:rsidRPr="00DA3A3D" w:rsidRDefault="00DA3A3D" w:rsidP="00DA3A3D">
            <w:pPr>
              <w:pStyle w:val="af8"/>
            </w:pPr>
            <w:r w:rsidRPr="00DA3A3D">
              <w:t>02 1 00 00590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128B98" w14:textId="77777777" w:rsidR="00DA3A3D" w:rsidRPr="00DA3A3D" w:rsidRDefault="00DA3A3D" w:rsidP="00DA3A3D">
            <w:pPr>
              <w:pStyle w:val="af8"/>
            </w:pPr>
            <w:r w:rsidRPr="00DA3A3D">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82127F"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0C6888" w14:textId="77777777" w:rsidR="00DA3A3D" w:rsidRPr="00DA3A3D" w:rsidRDefault="00DA3A3D" w:rsidP="00DA3A3D">
            <w:pPr>
              <w:pStyle w:val="af8"/>
            </w:pPr>
            <w:r w:rsidRPr="00DA3A3D">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12ED71" w14:textId="77777777" w:rsidR="00DA3A3D" w:rsidRPr="00DA3A3D" w:rsidRDefault="00DA3A3D" w:rsidP="00DA3A3D">
            <w:pPr>
              <w:pStyle w:val="af8"/>
            </w:pPr>
            <w:r w:rsidRPr="00DA3A3D">
              <w:t>8 673,7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92BDF32" w14:textId="77777777" w:rsidR="00DA3A3D" w:rsidRPr="00DA3A3D" w:rsidRDefault="00DA3A3D" w:rsidP="00DA3A3D">
            <w:pPr>
              <w:pStyle w:val="af8"/>
            </w:pPr>
            <w:r w:rsidRPr="00DA3A3D">
              <w:t>7 527,1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1E3E28" w14:textId="77777777" w:rsidR="00DA3A3D" w:rsidRPr="00DA3A3D" w:rsidRDefault="00DA3A3D" w:rsidP="00DA3A3D">
            <w:pPr>
              <w:pStyle w:val="af8"/>
            </w:pPr>
            <w:r w:rsidRPr="00DA3A3D">
              <w:t>7 631,7</w:t>
            </w:r>
          </w:p>
        </w:tc>
      </w:tr>
      <w:tr w:rsidR="00DA3A3D" w:rsidRPr="00DA3A3D" w14:paraId="10A43BB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4B37DC2" w14:textId="77777777" w:rsidR="00DA3A3D" w:rsidRPr="00DA3A3D" w:rsidRDefault="00DA3A3D" w:rsidP="00DA3A3D">
            <w:pPr>
              <w:pStyle w:val="af8"/>
            </w:pPr>
            <w:r w:rsidRPr="00DA3A3D">
              <w:t>Мероприятия по организации и проведению независимой оценки качества на оказание услуг организации в сфере культуры в рамках подпрограммы «Сельские дома культуры» муниципальной программы Истоминского сельского поселения «Культура» »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4EC2C8D" w14:textId="77777777" w:rsidR="00DA3A3D" w:rsidRPr="00DA3A3D" w:rsidRDefault="00DA3A3D" w:rsidP="00DA3A3D">
            <w:pPr>
              <w:pStyle w:val="af8"/>
            </w:pPr>
            <w:r w:rsidRPr="00DA3A3D">
              <w:t>02 1 00 24410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3761C74"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2E521B"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107F9E" w14:textId="77777777" w:rsidR="00DA3A3D" w:rsidRPr="00DA3A3D" w:rsidRDefault="00DA3A3D" w:rsidP="00DA3A3D">
            <w:pPr>
              <w:pStyle w:val="af8"/>
            </w:pPr>
            <w:r w:rsidRPr="00DA3A3D">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FCB7DF"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626E04B"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7787DE" w14:textId="77777777" w:rsidR="00DA3A3D" w:rsidRPr="00DA3A3D" w:rsidRDefault="00DA3A3D" w:rsidP="00DA3A3D">
            <w:pPr>
              <w:pStyle w:val="af8"/>
            </w:pPr>
            <w:r w:rsidRPr="00DA3A3D">
              <w:t>12,0</w:t>
            </w:r>
          </w:p>
        </w:tc>
      </w:tr>
      <w:tr w:rsidR="00DA3A3D" w:rsidRPr="00DA3A3D" w14:paraId="3C64B1D5"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792F2CF" w14:textId="77777777" w:rsidR="00DA3A3D" w:rsidRPr="00DA3A3D" w:rsidRDefault="00DA3A3D" w:rsidP="00DA3A3D">
            <w:pPr>
              <w:pStyle w:val="af8"/>
            </w:pPr>
            <w:r w:rsidRPr="00DA3A3D">
              <w:t>Муниципальная программа Истоминского сельского поселения «Обеспечение качественными жилищно-коммунальными услугами населения»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B79AC31" w14:textId="77777777" w:rsidR="00DA3A3D" w:rsidRPr="00DA3A3D" w:rsidRDefault="00DA3A3D" w:rsidP="00DA3A3D">
            <w:pPr>
              <w:pStyle w:val="af8"/>
            </w:pPr>
            <w:r w:rsidRPr="00DA3A3D">
              <w:t>03 0 00 00000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5CFA818"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7087D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175AB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0090CD" w14:textId="77777777" w:rsidR="00DA3A3D" w:rsidRPr="00DA3A3D" w:rsidRDefault="00DA3A3D" w:rsidP="00DA3A3D">
            <w:pPr>
              <w:pStyle w:val="af8"/>
            </w:pPr>
            <w:r w:rsidRPr="00DA3A3D">
              <w:t>1 196,9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BFCC48" w14:textId="77777777" w:rsidR="00DA3A3D" w:rsidRPr="00DA3A3D" w:rsidRDefault="00DA3A3D" w:rsidP="00DA3A3D">
            <w:pPr>
              <w:pStyle w:val="af8"/>
            </w:pPr>
            <w:r w:rsidRPr="00DA3A3D">
              <w:t>366,4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0CCEC2" w14:textId="77777777" w:rsidR="00DA3A3D" w:rsidRPr="00DA3A3D" w:rsidRDefault="00DA3A3D" w:rsidP="00DA3A3D">
            <w:pPr>
              <w:pStyle w:val="af8"/>
            </w:pPr>
            <w:r w:rsidRPr="00DA3A3D">
              <w:t>366,4</w:t>
            </w:r>
          </w:p>
        </w:tc>
      </w:tr>
      <w:tr w:rsidR="00DA3A3D" w:rsidRPr="00DA3A3D" w14:paraId="108398B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E070B8C" w14:textId="77777777" w:rsidR="00DA3A3D" w:rsidRPr="00DA3A3D" w:rsidRDefault="00DA3A3D" w:rsidP="00DA3A3D">
            <w:pPr>
              <w:pStyle w:val="af8"/>
            </w:pPr>
            <w:r w:rsidRPr="00DA3A3D">
              <w:t>Подпрограмма «Развитие жилищно-коммунального хозяйства в поселении»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52EB86" w14:textId="77777777" w:rsidR="00DA3A3D" w:rsidRPr="00DA3A3D" w:rsidRDefault="00DA3A3D" w:rsidP="00DA3A3D">
            <w:pPr>
              <w:pStyle w:val="af8"/>
            </w:pPr>
            <w:r w:rsidRPr="00DA3A3D">
              <w:t>03 1 00 00000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B2262A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F5498"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CD205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5E6A45" w14:textId="77777777" w:rsidR="00DA3A3D" w:rsidRPr="00DA3A3D" w:rsidRDefault="00DA3A3D" w:rsidP="00DA3A3D">
            <w:pPr>
              <w:pStyle w:val="af8"/>
            </w:pPr>
            <w:r w:rsidRPr="00DA3A3D">
              <w:t>49,0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1FA98B" w14:textId="77777777" w:rsidR="00DA3A3D" w:rsidRPr="00DA3A3D" w:rsidRDefault="00DA3A3D" w:rsidP="00DA3A3D">
            <w:pPr>
              <w:pStyle w:val="af8"/>
            </w:pPr>
            <w:r w:rsidRPr="00DA3A3D">
              <w:t>42,2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B7F01F" w14:textId="77777777" w:rsidR="00DA3A3D" w:rsidRPr="00DA3A3D" w:rsidRDefault="00DA3A3D" w:rsidP="00DA3A3D">
            <w:pPr>
              <w:pStyle w:val="af8"/>
            </w:pPr>
            <w:r w:rsidRPr="00DA3A3D">
              <w:t>42,2</w:t>
            </w:r>
          </w:p>
        </w:tc>
      </w:tr>
      <w:tr w:rsidR="00DA3A3D" w:rsidRPr="00DA3A3D" w14:paraId="3048723A"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385D0CA" w14:textId="77777777" w:rsidR="00DA3A3D" w:rsidRPr="00DA3A3D" w:rsidRDefault="00DA3A3D" w:rsidP="00DA3A3D">
            <w:pPr>
              <w:pStyle w:val="af8"/>
            </w:pPr>
            <w:r w:rsidRPr="00DA3A3D">
              <w:t xml:space="preserve">Расходы на сопровождение программного обеспечения «Информационно-аналитическая база данных жилищно-коммунального хозяйства Ростовской области» в рамках подпрограммы «Развитие жилищного хозяйства в поселении» </w:t>
            </w:r>
            <w:r w:rsidRPr="00DA3A3D">
              <w:lastRenderedPageBreak/>
              <w:t>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FA78CFA" w14:textId="77777777" w:rsidR="00DA3A3D" w:rsidRPr="00DA3A3D" w:rsidRDefault="00DA3A3D" w:rsidP="00DA3A3D">
            <w:pPr>
              <w:pStyle w:val="af8"/>
            </w:pPr>
            <w:r w:rsidRPr="00DA3A3D">
              <w:lastRenderedPageBreak/>
              <w:t>03 1 00 24090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9D84A7B"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AE2D98"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A18030C" w14:textId="77777777" w:rsidR="00DA3A3D" w:rsidRPr="00DA3A3D" w:rsidRDefault="00DA3A3D" w:rsidP="00DA3A3D">
            <w:pPr>
              <w:pStyle w:val="af8"/>
            </w:pPr>
            <w:r w:rsidRPr="00DA3A3D">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39D39A" w14:textId="77777777" w:rsidR="00DA3A3D" w:rsidRPr="00DA3A3D" w:rsidRDefault="00DA3A3D" w:rsidP="00DA3A3D">
            <w:pPr>
              <w:pStyle w:val="af8"/>
            </w:pPr>
            <w:r w:rsidRPr="00DA3A3D">
              <w:t>22,4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779887" w14:textId="77777777" w:rsidR="00DA3A3D" w:rsidRPr="00DA3A3D" w:rsidRDefault="00DA3A3D" w:rsidP="00DA3A3D">
            <w:pPr>
              <w:pStyle w:val="af8"/>
            </w:pPr>
            <w:r w:rsidRPr="00DA3A3D">
              <w:t>17,0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236E39" w14:textId="77777777" w:rsidR="00DA3A3D" w:rsidRPr="00DA3A3D" w:rsidRDefault="00DA3A3D" w:rsidP="00DA3A3D">
            <w:pPr>
              <w:pStyle w:val="af8"/>
            </w:pPr>
            <w:r w:rsidRPr="00DA3A3D">
              <w:t>17,0</w:t>
            </w:r>
          </w:p>
        </w:tc>
      </w:tr>
      <w:tr w:rsidR="00DA3A3D" w:rsidRPr="00DA3A3D" w14:paraId="7FE7643B"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652D5BD" w14:textId="77777777" w:rsidR="00DA3A3D" w:rsidRPr="00DA3A3D" w:rsidRDefault="00DA3A3D" w:rsidP="00DA3A3D">
            <w:pPr>
              <w:pStyle w:val="af8"/>
            </w:pPr>
            <w:r w:rsidRPr="00DA3A3D">
              <w:lastRenderedPageBreak/>
              <w:t>Расходы на уплату взносов на капитальный ремонт общего имущества многоквартирных домов по помещениям, находящимся в собственности Истоминского сельского поселения, в рамках подпрограммы «Развитие жилищного хозяйства в поселении» муниципальной программы Истоминского сельского поселения «Обеспечение качественными жилищно-коммунальными услугами населения »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DE961E" w14:textId="77777777" w:rsidR="00DA3A3D" w:rsidRPr="00DA3A3D" w:rsidRDefault="00DA3A3D" w:rsidP="00DA3A3D">
            <w:pPr>
              <w:pStyle w:val="af8"/>
            </w:pPr>
            <w:r w:rsidRPr="00DA3A3D">
              <w:t>03 1 00 24100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031CA4E"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12AB7CE"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DA066C" w14:textId="77777777" w:rsidR="00DA3A3D" w:rsidRPr="00DA3A3D" w:rsidRDefault="00DA3A3D" w:rsidP="00DA3A3D">
            <w:pPr>
              <w:pStyle w:val="af8"/>
            </w:pPr>
            <w:r w:rsidRPr="00DA3A3D">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3521FF" w14:textId="77777777" w:rsidR="00DA3A3D" w:rsidRPr="00DA3A3D" w:rsidRDefault="00DA3A3D" w:rsidP="00DA3A3D">
            <w:pPr>
              <w:pStyle w:val="af8"/>
            </w:pPr>
            <w:r w:rsidRPr="00DA3A3D">
              <w:t>26,6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6631F6" w14:textId="77777777" w:rsidR="00DA3A3D" w:rsidRPr="00DA3A3D" w:rsidRDefault="00DA3A3D" w:rsidP="00DA3A3D">
            <w:pPr>
              <w:pStyle w:val="af8"/>
            </w:pPr>
            <w:r w:rsidRPr="00DA3A3D">
              <w:t>25,2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97B429" w14:textId="77777777" w:rsidR="00DA3A3D" w:rsidRPr="00DA3A3D" w:rsidRDefault="00DA3A3D" w:rsidP="00DA3A3D">
            <w:pPr>
              <w:pStyle w:val="af8"/>
            </w:pPr>
            <w:r w:rsidRPr="00DA3A3D">
              <w:t>25,2</w:t>
            </w:r>
          </w:p>
        </w:tc>
      </w:tr>
      <w:tr w:rsidR="00DA3A3D" w:rsidRPr="00DA3A3D" w14:paraId="0A301DDB"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AFD1561" w14:textId="77777777" w:rsidR="00DA3A3D" w:rsidRPr="00DA3A3D" w:rsidRDefault="00DA3A3D" w:rsidP="00DA3A3D">
            <w:pPr>
              <w:pStyle w:val="af8"/>
            </w:pPr>
            <w:r w:rsidRPr="00DA3A3D">
              <w:t>Подпрограмма «Создание условий для обеспечения бесперебойности и роста качества жилищно-коммунальных услуг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A2A2473" w14:textId="77777777" w:rsidR="00DA3A3D" w:rsidRPr="00DA3A3D" w:rsidRDefault="00DA3A3D" w:rsidP="00DA3A3D">
            <w:pPr>
              <w:pStyle w:val="af8"/>
            </w:pPr>
            <w:r w:rsidRPr="00DA3A3D">
              <w:t>03 2 00 00000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C50D2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96153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7B8B17A"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7D6EA2" w14:textId="77777777" w:rsidR="00DA3A3D" w:rsidRPr="00DA3A3D" w:rsidRDefault="00DA3A3D" w:rsidP="00DA3A3D">
            <w:pPr>
              <w:pStyle w:val="af8"/>
            </w:pPr>
            <w:r w:rsidRPr="00DA3A3D">
              <w:t>2 207,7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0A2A79" w14:textId="77777777" w:rsidR="00DA3A3D" w:rsidRPr="00DA3A3D" w:rsidRDefault="00DA3A3D" w:rsidP="00DA3A3D">
            <w:pPr>
              <w:pStyle w:val="af8"/>
            </w:pPr>
            <w:r w:rsidRPr="00DA3A3D">
              <w:t>324,2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0C33E8" w14:textId="77777777" w:rsidR="00DA3A3D" w:rsidRPr="00DA3A3D" w:rsidRDefault="00DA3A3D" w:rsidP="00DA3A3D">
            <w:pPr>
              <w:pStyle w:val="af8"/>
            </w:pPr>
            <w:r w:rsidRPr="00DA3A3D">
              <w:t>324,2</w:t>
            </w:r>
          </w:p>
        </w:tc>
      </w:tr>
      <w:tr w:rsidR="00DA3A3D" w:rsidRPr="00DA3A3D" w14:paraId="0B39117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2F6147A" w14:textId="77777777" w:rsidR="00DA3A3D" w:rsidRPr="00DA3A3D" w:rsidRDefault="00DA3A3D" w:rsidP="00DA3A3D">
            <w:pPr>
              <w:pStyle w:val="af8"/>
            </w:pPr>
            <w:r w:rsidRPr="00DA3A3D">
              <w:t xml:space="preserve">Мероприятия по содержанию и ремонту объектов жилищно-коммунального хозяйства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(Иные закупки товаров, работ и услуг </w:t>
            </w:r>
            <w:r w:rsidRPr="00DA3A3D">
              <w:lastRenderedPageBreak/>
              <w:t>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7C75D1" w14:textId="77777777" w:rsidR="00DA3A3D" w:rsidRPr="00DA3A3D" w:rsidRDefault="00DA3A3D" w:rsidP="00DA3A3D">
            <w:pPr>
              <w:pStyle w:val="af8"/>
            </w:pPr>
            <w:r w:rsidRPr="00DA3A3D">
              <w:lastRenderedPageBreak/>
              <w:t>03 2 00 24110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2C0C989"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007B36"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83BCEE"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2F3C909" w14:textId="77777777" w:rsidR="00DA3A3D" w:rsidRPr="00DA3A3D" w:rsidRDefault="00DA3A3D" w:rsidP="00DA3A3D">
            <w:pPr>
              <w:pStyle w:val="af8"/>
            </w:pPr>
            <w:r w:rsidRPr="00DA3A3D">
              <w:t>635,0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D741830" w14:textId="77777777" w:rsidR="00DA3A3D" w:rsidRPr="00DA3A3D" w:rsidRDefault="00DA3A3D" w:rsidP="00DA3A3D">
            <w:pPr>
              <w:pStyle w:val="af8"/>
            </w:pPr>
            <w:r w:rsidRPr="00DA3A3D">
              <w:t>61,4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D0D2EF" w14:textId="77777777" w:rsidR="00DA3A3D" w:rsidRPr="00DA3A3D" w:rsidRDefault="00DA3A3D" w:rsidP="00DA3A3D">
            <w:pPr>
              <w:pStyle w:val="af8"/>
              <w:rPr>
                <w:lang w:val="en-US"/>
              </w:rPr>
            </w:pPr>
            <w:r w:rsidRPr="00DA3A3D">
              <w:rPr>
                <w:lang w:val="en-US"/>
              </w:rPr>
              <w:t>61</w:t>
            </w:r>
            <w:r w:rsidRPr="00DA3A3D">
              <w:t>.</w:t>
            </w:r>
            <w:r w:rsidRPr="00DA3A3D">
              <w:rPr>
                <w:lang w:val="en-US"/>
              </w:rPr>
              <w:t>4</w:t>
            </w:r>
          </w:p>
        </w:tc>
      </w:tr>
      <w:tr w:rsidR="00DA3A3D" w:rsidRPr="00DA3A3D" w14:paraId="274C12B9"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75EBDC5" w14:textId="77777777" w:rsidR="00DA3A3D" w:rsidRPr="00DA3A3D" w:rsidRDefault="00DA3A3D" w:rsidP="00DA3A3D">
            <w:pPr>
              <w:pStyle w:val="af8"/>
            </w:pPr>
            <w:r w:rsidRPr="00DA3A3D">
              <w:lastRenderedPageBreak/>
              <w:t>Мероприятия по реконструкции здания ШГРН по адресу</w:t>
            </w:r>
            <w:proofErr w:type="gramStart"/>
            <w:r w:rsidRPr="00DA3A3D">
              <w:t xml:space="preserve"> :</w:t>
            </w:r>
            <w:proofErr w:type="gramEnd"/>
            <w:r w:rsidRPr="00DA3A3D">
              <w:t xml:space="preserve"> Россия Ростовская обл. Аксайский р-он п. Дивный ул. Ленина дом 23-в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поселения» (Бюджетные инвестиции)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8A2FE5D" w14:textId="77777777" w:rsidR="00DA3A3D" w:rsidRPr="00DA3A3D" w:rsidRDefault="00DA3A3D" w:rsidP="00DA3A3D">
            <w:pPr>
              <w:pStyle w:val="af8"/>
              <w:rPr>
                <w:lang w:val="en-US"/>
              </w:rPr>
            </w:pPr>
            <w:r w:rsidRPr="00DA3A3D">
              <w:t xml:space="preserve">03 2 00 </w:t>
            </w:r>
            <w:r w:rsidRPr="00DA3A3D">
              <w:rPr>
                <w:lang w:val="en-US"/>
              </w:rPr>
              <w:t>24660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00520C9" w14:textId="77777777" w:rsidR="00DA3A3D" w:rsidRPr="00DA3A3D" w:rsidRDefault="00DA3A3D" w:rsidP="00DA3A3D">
            <w:pPr>
              <w:pStyle w:val="af8"/>
            </w:pPr>
            <w:r w:rsidRPr="00DA3A3D">
              <w:t>410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C7812D"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B3AA76"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E9F484F" w14:textId="77777777" w:rsidR="00DA3A3D" w:rsidRPr="00DA3A3D" w:rsidRDefault="00DA3A3D" w:rsidP="00DA3A3D">
            <w:pPr>
              <w:pStyle w:val="af8"/>
            </w:pPr>
            <w:r w:rsidRPr="00DA3A3D">
              <w:t>1</w:t>
            </w:r>
            <w:r w:rsidRPr="00DA3A3D">
              <w:rPr>
                <w:lang w:val="en-US"/>
              </w:rPr>
              <w:t xml:space="preserve"> </w:t>
            </w:r>
            <w:r w:rsidRPr="00DA3A3D">
              <w:t>199,0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A5D790"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4B997D" w14:textId="77777777" w:rsidR="00DA3A3D" w:rsidRPr="00DA3A3D" w:rsidRDefault="00DA3A3D" w:rsidP="00DA3A3D">
            <w:pPr>
              <w:pStyle w:val="af8"/>
            </w:pPr>
            <w:r w:rsidRPr="00DA3A3D">
              <w:t>0,0</w:t>
            </w:r>
          </w:p>
        </w:tc>
      </w:tr>
      <w:tr w:rsidR="00DA3A3D" w:rsidRPr="00DA3A3D" w14:paraId="6D58AE75"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C771388" w14:textId="77777777" w:rsidR="00DA3A3D" w:rsidRPr="00DA3A3D" w:rsidRDefault="00DA3A3D" w:rsidP="00DA3A3D">
            <w:pPr>
              <w:pStyle w:val="af8"/>
            </w:pPr>
            <w:proofErr w:type="gramStart"/>
            <w:r w:rsidRPr="00DA3A3D">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бесперебойности и роста качества жилищно-коммунальных услуг на территории поселения» муниципальной программы Истоминского сельского поселения «Обеспечение качественными жилищно-коммунальными услугами населения»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351774" w14:textId="77777777" w:rsidR="00DA3A3D" w:rsidRPr="00DA3A3D" w:rsidRDefault="00DA3A3D" w:rsidP="00DA3A3D">
            <w:pPr>
              <w:pStyle w:val="af8"/>
              <w:rPr>
                <w:lang w:val="en-US"/>
              </w:rPr>
            </w:pPr>
            <w:r w:rsidRPr="00DA3A3D">
              <w:t>03 2 00</w:t>
            </w:r>
            <w:r w:rsidRPr="00DA3A3D">
              <w:rPr>
                <w:lang w:val="en-US"/>
              </w:rPr>
              <w:t xml:space="preserve"> S 3660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D1AF2E" w14:textId="77777777" w:rsidR="00DA3A3D" w:rsidRPr="00DA3A3D" w:rsidRDefault="00DA3A3D" w:rsidP="00DA3A3D">
            <w:pPr>
              <w:pStyle w:val="af8"/>
            </w:pPr>
            <w:r w:rsidRPr="00DA3A3D">
              <w:t>810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3A633C"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7FDC15F"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F04BC7" w14:textId="77777777" w:rsidR="00DA3A3D" w:rsidRPr="00DA3A3D" w:rsidRDefault="00DA3A3D" w:rsidP="00DA3A3D">
            <w:pPr>
              <w:pStyle w:val="af8"/>
            </w:pPr>
            <w:r w:rsidRPr="00DA3A3D">
              <w:t>373,7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97EB34" w14:textId="77777777" w:rsidR="00DA3A3D" w:rsidRPr="00DA3A3D" w:rsidRDefault="00DA3A3D" w:rsidP="00DA3A3D">
            <w:pPr>
              <w:pStyle w:val="af8"/>
            </w:pPr>
            <w:r w:rsidRPr="00DA3A3D">
              <w:t>262,8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2728E6" w14:textId="77777777" w:rsidR="00DA3A3D" w:rsidRPr="00DA3A3D" w:rsidRDefault="00DA3A3D" w:rsidP="00DA3A3D">
            <w:pPr>
              <w:pStyle w:val="af8"/>
            </w:pPr>
            <w:r w:rsidRPr="00DA3A3D">
              <w:t>262,8</w:t>
            </w:r>
          </w:p>
        </w:tc>
      </w:tr>
      <w:tr w:rsidR="00DA3A3D" w:rsidRPr="00DA3A3D" w14:paraId="36D733A9"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E29B377" w14:textId="77777777" w:rsidR="00DA3A3D" w:rsidRPr="00DA3A3D" w:rsidRDefault="00DA3A3D" w:rsidP="00DA3A3D">
            <w:pPr>
              <w:pStyle w:val="af8"/>
            </w:pPr>
            <w:r w:rsidRPr="00DA3A3D">
              <w:t>Муниципальная программа Истоминского сельского поселения «Развитие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D6CAE7" w14:textId="77777777" w:rsidR="00DA3A3D" w:rsidRPr="00DA3A3D" w:rsidRDefault="00DA3A3D" w:rsidP="00DA3A3D">
            <w:pPr>
              <w:pStyle w:val="af8"/>
            </w:pPr>
            <w:r w:rsidRPr="00DA3A3D">
              <w:t>04 0 00 00000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32BE55"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BCA87C"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985C3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16622E" w14:textId="77777777" w:rsidR="00DA3A3D" w:rsidRPr="00DA3A3D" w:rsidRDefault="00DA3A3D" w:rsidP="00DA3A3D">
            <w:pPr>
              <w:pStyle w:val="af8"/>
            </w:pPr>
            <w:r w:rsidRPr="00DA3A3D">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C13B07" w14:textId="77777777" w:rsidR="00DA3A3D" w:rsidRPr="00DA3A3D" w:rsidRDefault="00DA3A3D" w:rsidP="00DA3A3D">
            <w:pPr>
              <w:pStyle w:val="af8"/>
            </w:pPr>
            <w:r w:rsidRPr="00DA3A3D">
              <w:t>8 587,3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025DDA" w14:textId="77777777" w:rsidR="00DA3A3D" w:rsidRPr="00DA3A3D" w:rsidRDefault="00DA3A3D" w:rsidP="00DA3A3D">
            <w:pPr>
              <w:pStyle w:val="af8"/>
            </w:pPr>
            <w:r w:rsidRPr="00DA3A3D">
              <w:t>4 754,6</w:t>
            </w:r>
          </w:p>
        </w:tc>
      </w:tr>
      <w:tr w:rsidR="00DA3A3D" w:rsidRPr="00DA3A3D" w14:paraId="3723138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8E5AE76" w14:textId="77777777" w:rsidR="00DA3A3D" w:rsidRPr="00DA3A3D" w:rsidRDefault="00DA3A3D" w:rsidP="00DA3A3D">
            <w:pPr>
              <w:pStyle w:val="af8"/>
            </w:pPr>
            <w:r w:rsidRPr="00DA3A3D">
              <w:lastRenderedPageBreak/>
              <w:t>Подпрограмма «Развитие транспортной инфраструктуры»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E62DD6E" w14:textId="77777777" w:rsidR="00DA3A3D" w:rsidRPr="00DA3A3D" w:rsidRDefault="00DA3A3D" w:rsidP="00DA3A3D">
            <w:pPr>
              <w:pStyle w:val="af8"/>
            </w:pPr>
            <w:r w:rsidRPr="00DA3A3D">
              <w:t>04 1 00 00000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D5827A" w14:textId="77777777" w:rsidR="00DA3A3D" w:rsidRPr="00DA3A3D" w:rsidRDefault="00DA3A3D" w:rsidP="00DA3A3D">
            <w:pPr>
              <w:pStyle w:val="af8"/>
              <w:rPr>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FB6109" w14:textId="77777777" w:rsidR="00DA3A3D" w:rsidRPr="00DA3A3D" w:rsidRDefault="00DA3A3D" w:rsidP="00DA3A3D">
            <w:pPr>
              <w:pStyle w:val="af8"/>
              <w:rPr>
                <w:lang w:val="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4C63A28" w14:textId="77777777" w:rsidR="00DA3A3D" w:rsidRPr="00DA3A3D" w:rsidRDefault="00DA3A3D" w:rsidP="00DA3A3D">
            <w:pPr>
              <w:pStyle w:val="af8"/>
              <w:rPr>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3B210F5" w14:textId="77777777" w:rsidR="00DA3A3D" w:rsidRPr="00DA3A3D" w:rsidRDefault="00DA3A3D" w:rsidP="00DA3A3D">
            <w:pPr>
              <w:pStyle w:val="af8"/>
            </w:pPr>
            <w:r w:rsidRPr="00DA3A3D">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416DBC" w14:textId="77777777" w:rsidR="00DA3A3D" w:rsidRPr="00DA3A3D" w:rsidRDefault="00DA3A3D" w:rsidP="00DA3A3D">
            <w:pPr>
              <w:pStyle w:val="af8"/>
            </w:pPr>
            <w:r w:rsidRPr="00DA3A3D">
              <w:t>8 587,3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1B79F9" w14:textId="77777777" w:rsidR="00DA3A3D" w:rsidRPr="00DA3A3D" w:rsidRDefault="00DA3A3D" w:rsidP="00DA3A3D">
            <w:pPr>
              <w:pStyle w:val="af8"/>
            </w:pPr>
            <w:r w:rsidRPr="00DA3A3D">
              <w:t>4 754,6</w:t>
            </w:r>
          </w:p>
        </w:tc>
      </w:tr>
      <w:tr w:rsidR="00DA3A3D" w:rsidRPr="00DA3A3D" w14:paraId="3454361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7B12C96" w14:textId="77777777" w:rsidR="00DA3A3D" w:rsidRPr="00DA3A3D" w:rsidRDefault="00DA3A3D" w:rsidP="00DA3A3D">
            <w:pPr>
              <w:pStyle w:val="af8"/>
            </w:pPr>
            <w:r w:rsidRPr="00DA3A3D">
              <w:t>Расходов на ремонт и содержание автомобильных дорог общего пользования Аксайского района и искусственных сооружений на них в рамках подпрограммы «Развитие транспортной инфраструктуры» муниципальной программы Истоминского сельского поселения «Развитие транспортной системы» »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3084AB6" w14:textId="77777777" w:rsidR="00DA3A3D" w:rsidRPr="00DA3A3D" w:rsidRDefault="00DA3A3D" w:rsidP="00DA3A3D">
            <w:pPr>
              <w:pStyle w:val="af8"/>
              <w:rPr>
                <w:lang w:val="en-US"/>
              </w:rPr>
            </w:pPr>
            <w:r w:rsidRPr="00DA3A3D">
              <w:t>04 1 00 24230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70840" w14:textId="77777777" w:rsidR="00DA3A3D" w:rsidRPr="00DA3A3D" w:rsidRDefault="00DA3A3D" w:rsidP="00DA3A3D">
            <w:pPr>
              <w:pStyle w:val="af8"/>
              <w:rPr>
                <w:lang w:val="en-US"/>
              </w:rPr>
            </w:pPr>
            <w:r w:rsidRPr="00DA3A3D">
              <w:rPr>
                <w:lang w:val="en-US"/>
              </w:rPr>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745ACF" w14:textId="77777777" w:rsidR="00DA3A3D" w:rsidRPr="00DA3A3D" w:rsidRDefault="00DA3A3D" w:rsidP="00DA3A3D">
            <w:pPr>
              <w:pStyle w:val="af8"/>
              <w:rPr>
                <w:lang w:val="en-US"/>
              </w:rPr>
            </w:pPr>
            <w:r w:rsidRPr="00DA3A3D">
              <w:rPr>
                <w:lang w:val="en-US"/>
              </w:rPr>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CCB60D" w14:textId="77777777" w:rsidR="00DA3A3D" w:rsidRPr="00DA3A3D" w:rsidRDefault="00DA3A3D" w:rsidP="00DA3A3D">
            <w:pPr>
              <w:pStyle w:val="af8"/>
              <w:rPr>
                <w:lang w:val="en-US"/>
              </w:rPr>
            </w:pPr>
            <w:r w:rsidRPr="00DA3A3D">
              <w:rPr>
                <w:lang w:val="en-US"/>
              </w:rPr>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70FE6A" w14:textId="77777777" w:rsidR="00DA3A3D" w:rsidRPr="00DA3A3D" w:rsidRDefault="00DA3A3D" w:rsidP="00DA3A3D">
            <w:pPr>
              <w:pStyle w:val="af8"/>
            </w:pPr>
            <w:r w:rsidRPr="00DA3A3D">
              <w:t>2 930,7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DD25B6" w14:textId="77777777" w:rsidR="00DA3A3D" w:rsidRPr="00DA3A3D" w:rsidRDefault="00DA3A3D" w:rsidP="00DA3A3D">
            <w:pPr>
              <w:pStyle w:val="af8"/>
            </w:pPr>
            <w:r w:rsidRPr="00DA3A3D">
              <w:t>2 419,9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FCA509" w14:textId="77777777" w:rsidR="00DA3A3D" w:rsidRPr="00DA3A3D" w:rsidRDefault="00DA3A3D" w:rsidP="00DA3A3D">
            <w:pPr>
              <w:pStyle w:val="af8"/>
            </w:pPr>
            <w:r w:rsidRPr="00DA3A3D">
              <w:t>2 495,4</w:t>
            </w:r>
          </w:p>
        </w:tc>
      </w:tr>
      <w:tr w:rsidR="00DA3A3D" w:rsidRPr="00DA3A3D" w14:paraId="66301FCB"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DABF8CF" w14:textId="77777777" w:rsidR="00DA3A3D" w:rsidRPr="00DA3A3D" w:rsidRDefault="00DA3A3D" w:rsidP="00DA3A3D">
            <w:pPr>
              <w:pStyle w:val="af8"/>
            </w:pPr>
            <w:r w:rsidRPr="00DA3A3D">
              <w:t xml:space="preserve">Расходы на финансовое обеспечение дорожной деятельности в рамках реализации национального проекта «Безопасные и качественные </w:t>
            </w:r>
          </w:p>
          <w:p w14:paraId="6974D89D" w14:textId="77777777" w:rsidR="00DA3A3D" w:rsidRPr="00DA3A3D" w:rsidRDefault="00DA3A3D" w:rsidP="00DA3A3D">
            <w:pPr>
              <w:pStyle w:val="af8"/>
            </w:pPr>
            <w:r w:rsidRPr="00DA3A3D">
              <w:t>автомобильные дороги» (Расходы на капитальный ремонт муниципальных объектов транспортной инфраструктуры) в рамках подпрограммы «Развитие транспортной инфраструктуры Истоминского сельского поселения» муниципальной программы Истоминского сельского поселения «Развитие транспортной системы»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2A700D0" w14:textId="77777777" w:rsidR="00DA3A3D" w:rsidRPr="00DA3A3D" w:rsidRDefault="00DA3A3D" w:rsidP="00DA3A3D">
            <w:pPr>
              <w:pStyle w:val="af8"/>
            </w:pPr>
            <w:r w:rsidRPr="00DA3A3D">
              <w:t xml:space="preserve">04 1 </w:t>
            </w:r>
            <w:r w:rsidRPr="00DA3A3D">
              <w:rPr>
                <w:lang w:val="en-US"/>
              </w:rPr>
              <w:t>R</w:t>
            </w:r>
            <w:r w:rsidRPr="00DA3A3D">
              <w:t xml:space="preserve">1 </w:t>
            </w:r>
            <w:r w:rsidRPr="00DA3A3D">
              <w:rPr>
                <w:lang w:val="en-US"/>
              </w:rPr>
              <w:t>S</w:t>
            </w:r>
            <w:r w:rsidRPr="00DA3A3D">
              <w:t>4800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D6F61E"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ACAC79"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B61740D" w14:textId="77777777" w:rsidR="00DA3A3D" w:rsidRPr="00DA3A3D" w:rsidRDefault="00DA3A3D" w:rsidP="00DA3A3D">
            <w:pPr>
              <w:pStyle w:val="af8"/>
            </w:pPr>
            <w:r w:rsidRPr="00DA3A3D">
              <w:t>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ADE540"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408984" w14:textId="77777777" w:rsidR="00DA3A3D" w:rsidRPr="00DA3A3D" w:rsidRDefault="00DA3A3D" w:rsidP="00DA3A3D">
            <w:pPr>
              <w:pStyle w:val="af8"/>
            </w:pPr>
            <w:r w:rsidRPr="00DA3A3D">
              <w:t>6167,4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E84873" w14:textId="77777777" w:rsidR="00DA3A3D" w:rsidRPr="00DA3A3D" w:rsidRDefault="00DA3A3D" w:rsidP="00DA3A3D">
            <w:pPr>
              <w:pStyle w:val="af8"/>
            </w:pPr>
            <w:r w:rsidRPr="00DA3A3D">
              <w:t>2259,2</w:t>
            </w:r>
          </w:p>
        </w:tc>
      </w:tr>
      <w:tr w:rsidR="00DA3A3D" w:rsidRPr="00DA3A3D" w14:paraId="02D4559D"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F409B8A" w14:textId="77777777" w:rsidR="00DA3A3D" w:rsidRPr="00DA3A3D" w:rsidRDefault="00DA3A3D" w:rsidP="00DA3A3D">
            <w:pPr>
              <w:pStyle w:val="af8"/>
            </w:pPr>
            <w:r w:rsidRPr="00DA3A3D">
              <w:t>Муниципальная программа Истоминского сельского поселения «Развитие физической культуры и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C9BF372" w14:textId="77777777" w:rsidR="00DA3A3D" w:rsidRPr="00DA3A3D" w:rsidRDefault="00DA3A3D" w:rsidP="00DA3A3D">
            <w:pPr>
              <w:pStyle w:val="af8"/>
            </w:pPr>
            <w:r w:rsidRPr="00DA3A3D">
              <w:t>05 0 00 00000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5D72EFD"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B3259D4"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AD0383"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96CAF33" w14:textId="77777777" w:rsidR="00DA3A3D" w:rsidRPr="00DA3A3D" w:rsidRDefault="00DA3A3D" w:rsidP="00DA3A3D">
            <w:pPr>
              <w:pStyle w:val="af8"/>
            </w:pPr>
            <w:r w:rsidRPr="00DA3A3D">
              <w:t>2 564,6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8A25FA"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DF9142" w14:textId="77777777" w:rsidR="00DA3A3D" w:rsidRPr="00DA3A3D" w:rsidRDefault="00DA3A3D" w:rsidP="00DA3A3D">
            <w:pPr>
              <w:pStyle w:val="af8"/>
            </w:pPr>
            <w:r w:rsidRPr="00DA3A3D">
              <w:t>10,0</w:t>
            </w:r>
          </w:p>
        </w:tc>
      </w:tr>
      <w:tr w:rsidR="00DA3A3D" w:rsidRPr="00DA3A3D" w14:paraId="688359D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6E52A33" w14:textId="77777777" w:rsidR="00DA3A3D" w:rsidRPr="00DA3A3D" w:rsidRDefault="00DA3A3D" w:rsidP="00DA3A3D">
            <w:pPr>
              <w:pStyle w:val="af8"/>
            </w:pPr>
            <w:r w:rsidRPr="00DA3A3D">
              <w:t>Подпрограмма «Развитие физической культуры и массового спорта»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90A8EB" w14:textId="77777777" w:rsidR="00DA3A3D" w:rsidRPr="00DA3A3D" w:rsidRDefault="00DA3A3D" w:rsidP="00DA3A3D">
            <w:pPr>
              <w:pStyle w:val="af8"/>
            </w:pPr>
            <w:r w:rsidRPr="00DA3A3D">
              <w:t>05 1 00 00000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8AD074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0FDFD3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E75A6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840957" w14:textId="77777777" w:rsidR="00DA3A3D" w:rsidRPr="00DA3A3D" w:rsidRDefault="00DA3A3D" w:rsidP="00DA3A3D">
            <w:pPr>
              <w:pStyle w:val="af8"/>
            </w:pPr>
            <w:r w:rsidRPr="00DA3A3D">
              <w:t>2 564,6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674C55"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E8514A" w14:textId="77777777" w:rsidR="00DA3A3D" w:rsidRPr="00DA3A3D" w:rsidRDefault="00DA3A3D" w:rsidP="00DA3A3D">
            <w:pPr>
              <w:pStyle w:val="af8"/>
            </w:pPr>
            <w:r w:rsidRPr="00DA3A3D">
              <w:t>10,0</w:t>
            </w:r>
          </w:p>
        </w:tc>
      </w:tr>
      <w:tr w:rsidR="00DA3A3D" w:rsidRPr="00DA3A3D" w14:paraId="6FF66749"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219DA9B" w14:textId="77777777" w:rsidR="00DA3A3D" w:rsidRPr="00DA3A3D" w:rsidRDefault="00DA3A3D" w:rsidP="00DA3A3D">
            <w:pPr>
              <w:pStyle w:val="af8"/>
            </w:pPr>
            <w:r w:rsidRPr="00DA3A3D">
              <w:lastRenderedPageBreak/>
              <w:t>Мероприятия по обеспечению содержания имущества в рамках подпрограммы «Развитие физической культуры и массового спорта» муниципальной программы Истоминского сельского поселения «Развитие физической культуры и спорта»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4E435D1" w14:textId="77777777" w:rsidR="00DA3A3D" w:rsidRPr="00DA3A3D" w:rsidRDefault="00DA3A3D" w:rsidP="00DA3A3D">
            <w:pPr>
              <w:pStyle w:val="af8"/>
            </w:pPr>
            <w:r w:rsidRPr="00DA3A3D">
              <w:t>05 1 00 24140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14DAB"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3D828B"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C5FE24"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B37748" w14:textId="77777777" w:rsidR="00DA3A3D" w:rsidRPr="00DA3A3D" w:rsidRDefault="00DA3A3D" w:rsidP="00DA3A3D">
            <w:pPr>
              <w:pStyle w:val="af8"/>
            </w:pPr>
            <w:r w:rsidRPr="00DA3A3D">
              <w:t>16,9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F3D495"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2F204A" w14:textId="77777777" w:rsidR="00DA3A3D" w:rsidRPr="00DA3A3D" w:rsidRDefault="00DA3A3D" w:rsidP="00DA3A3D">
            <w:pPr>
              <w:pStyle w:val="af8"/>
            </w:pPr>
            <w:r w:rsidRPr="00DA3A3D">
              <w:t>10,0</w:t>
            </w:r>
          </w:p>
        </w:tc>
      </w:tr>
      <w:tr w:rsidR="00DA3A3D" w:rsidRPr="00DA3A3D" w14:paraId="0F07A867"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AE54265" w14:textId="77777777" w:rsidR="00DA3A3D" w:rsidRPr="00DA3A3D" w:rsidRDefault="00DA3A3D" w:rsidP="00DA3A3D">
            <w:pPr>
              <w:pStyle w:val="af8"/>
            </w:pPr>
            <w:r w:rsidRPr="00DA3A3D">
              <w:t xml:space="preserve">Расходы на реализацию инициативных проектов в рамках подпрограммы «Развитие физической культуры и массового спорта" муниципальной программы Истоминского сельского поселения " Развитие физической культуры и спорта" (Прочая закупка товаров, работ и услуг для обеспечения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83105AB" w14:textId="77777777" w:rsidR="00DA3A3D" w:rsidRPr="00DA3A3D" w:rsidRDefault="00DA3A3D" w:rsidP="00DA3A3D">
            <w:pPr>
              <w:pStyle w:val="af8"/>
            </w:pPr>
            <w:r w:rsidRPr="00DA3A3D">
              <w:t>05 1 00 24640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B336F3"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5501392"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0B954B"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6B1C23" w14:textId="77777777" w:rsidR="00DA3A3D" w:rsidRPr="00DA3A3D" w:rsidRDefault="00DA3A3D" w:rsidP="00DA3A3D">
            <w:pPr>
              <w:pStyle w:val="af8"/>
            </w:pPr>
            <w:r w:rsidRPr="00DA3A3D">
              <w:t>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F2345E7"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3D8AED" w14:textId="77777777" w:rsidR="00DA3A3D" w:rsidRPr="00DA3A3D" w:rsidRDefault="00DA3A3D" w:rsidP="00DA3A3D">
            <w:pPr>
              <w:pStyle w:val="af8"/>
            </w:pPr>
            <w:r w:rsidRPr="00DA3A3D">
              <w:t>0,0</w:t>
            </w:r>
          </w:p>
        </w:tc>
      </w:tr>
      <w:tr w:rsidR="00DA3A3D" w:rsidRPr="00DA3A3D" w14:paraId="4EBB302E"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3D42619" w14:textId="77777777" w:rsidR="00DA3A3D" w:rsidRPr="00DA3A3D" w:rsidRDefault="00DA3A3D" w:rsidP="00DA3A3D">
            <w:pPr>
              <w:pStyle w:val="af8"/>
            </w:pPr>
            <w:proofErr w:type="gramStart"/>
            <w:r w:rsidRPr="00DA3A3D">
              <w:t>Расходы на реализацию инициативных проектов (Устройство спортивной площадки по адресу:</w:t>
            </w:r>
            <w:proofErr w:type="gramEnd"/>
            <w:r w:rsidRPr="00DA3A3D">
              <w:t xml:space="preserve"> </w:t>
            </w:r>
            <w:proofErr w:type="gramStart"/>
            <w:r w:rsidRPr="00DA3A3D">
              <w:t>Ростовская область, Аксайский район, п. Дорожный, ул. Первомайская, 10 в) в рамках подпрограммы "Развитие физической культуры и массового спорта" муниципальной программы "Развитие физической культуры и спорта» (Закупка товаров, работ, услуг в целях капитального ремонта государственного (муниципального) имущества)</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CC66D23" w14:textId="77777777" w:rsidR="00DA3A3D" w:rsidRPr="00DA3A3D" w:rsidRDefault="00DA3A3D" w:rsidP="00DA3A3D">
            <w:pPr>
              <w:pStyle w:val="af8"/>
            </w:pPr>
            <w:r w:rsidRPr="00DA3A3D">
              <w:t>05 1 00</w:t>
            </w:r>
            <w:r w:rsidRPr="00DA3A3D">
              <w:rPr>
                <w:lang w:val="en-US"/>
              </w:rPr>
              <w:t xml:space="preserve"> S</w:t>
            </w:r>
            <w:r w:rsidRPr="00DA3A3D">
              <w:t>4643</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55D2AD"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7FED2B" w14:textId="77777777" w:rsidR="00DA3A3D" w:rsidRPr="00DA3A3D" w:rsidRDefault="00DA3A3D" w:rsidP="00DA3A3D">
            <w:pPr>
              <w:pStyle w:val="af8"/>
            </w:pPr>
            <w:r w:rsidRPr="00DA3A3D">
              <w:t>11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BA7EE8"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A386E3" w14:textId="77777777" w:rsidR="00DA3A3D" w:rsidRPr="00DA3A3D" w:rsidRDefault="00DA3A3D" w:rsidP="00DA3A3D">
            <w:pPr>
              <w:pStyle w:val="af8"/>
            </w:pPr>
            <w:r w:rsidRPr="00DA3A3D">
              <w:t>2486,1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17A8F01"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5CCD959" w14:textId="77777777" w:rsidR="00DA3A3D" w:rsidRPr="00DA3A3D" w:rsidRDefault="00DA3A3D" w:rsidP="00DA3A3D">
            <w:pPr>
              <w:pStyle w:val="af8"/>
            </w:pPr>
            <w:r w:rsidRPr="00DA3A3D">
              <w:t>0,0</w:t>
            </w:r>
          </w:p>
        </w:tc>
      </w:tr>
      <w:tr w:rsidR="00DA3A3D" w:rsidRPr="00DA3A3D" w14:paraId="0F9759FF"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E34307F" w14:textId="77777777" w:rsidR="00DA3A3D" w:rsidRPr="00DA3A3D" w:rsidRDefault="00DA3A3D" w:rsidP="00DA3A3D">
            <w:pPr>
              <w:pStyle w:val="af8"/>
            </w:pPr>
            <w:r w:rsidRPr="00DA3A3D">
              <w:t>Муниципальная программа Истоминского сельского поселения «Развитие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3356588" w14:textId="77777777" w:rsidR="00DA3A3D" w:rsidRPr="00DA3A3D" w:rsidRDefault="00DA3A3D" w:rsidP="00DA3A3D">
            <w:pPr>
              <w:pStyle w:val="af8"/>
            </w:pPr>
            <w:r w:rsidRPr="00DA3A3D">
              <w:t>06 0 00 00000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84F3BD"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8771A0"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1EEA68"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13651B" w14:textId="77777777" w:rsidR="00DA3A3D" w:rsidRPr="00DA3A3D" w:rsidRDefault="00DA3A3D" w:rsidP="00DA3A3D">
            <w:pPr>
              <w:pStyle w:val="af8"/>
            </w:pPr>
            <w:r w:rsidRPr="00DA3A3D">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01AA807"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AD11F9" w14:textId="77777777" w:rsidR="00DA3A3D" w:rsidRPr="00DA3A3D" w:rsidRDefault="00DA3A3D" w:rsidP="00DA3A3D">
            <w:pPr>
              <w:pStyle w:val="af8"/>
            </w:pPr>
            <w:r w:rsidRPr="00DA3A3D">
              <w:t>10,0</w:t>
            </w:r>
          </w:p>
        </w:tc>
      </w:tr>
      <w:tr w:rsidR="00DA3A3D" w:rsidRPr="00DA3A3D" w14:paraId="5705D5E6"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C644BA0" w14:textId="77777777" w:rsidR="00DA3A3D" w:rsidRPr="00DA3A3D" w:rsidRDefault="00DA3A3D" w:rsidP="00DA3A3D">
            <w:pPr>
              <w:pStyle w:val="af8"/>
            </w:pPr>
            <w:r w:rsidRPr="00DA3A3D">
              <w:lastRenderedPageBreak/>
              <w:t>Подпрограмма «Развитие муниципального управления и муниципальной службы»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B6179B" w14:textId="77777777" w:rsidR="00DA3A3D" w:rsidRPr="00DA3A3D" w:rsidRDefault="00DA3A3D" w:rsidP="00DA3A3D">
            <w:pPr>
              <w:pStyle w:val="af8"/>
            </w:pPr>
            <w:r w:rsidRPr="00DA3A3D">
              <w:t>06 1 00 00000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AB4976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207107"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9CFEFF"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1EF543A" w14:textId="77777777" w:rsidR="00DA3A3D" w:rsidRPr="00DA3A3D" w:rsidRDefault="00DA3A3D" w:rsidP="00DA3A3D">
            <w:pPr>
              <w:pStyle w:val="af8"/>
            </w:pPr>
            <w:r w:rsidRPr="00DA3A3D">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7F1BDF"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5D1BF1" w14:textId="77777777" w:rsidR="00DA3A3D" w:rsidRPr="00DA3A3D" w:rsidRDefault="00DA3A3D" w:rsidP="00DA3A3D">
            <w:pPr>
              <w:pStyle w:val="af8"/>
            </w:pPr>
            <w:r w:rsidRPr="00DA3A3D">
              <w:t>10,0</w:t>
            </w:r>
          </w:p>
        </w:tc>
      </w:tr>
      <w:tr w:rsidR="00DA3A3D" w:rsidRPr="00DA3A3D" w14:paraId="17906C7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5EBC13B" w14:textId="77777777" w:rsidR="00DA3A3D" w:rsidRPr="00DA3A3D" w:rsidRDefault="00DA3A3D" w:rsidP="00DA3A3D">
            <w:pPr>
              <w:pStyle w:val="af8"/>
            </w:pPr>
            <w:r w:rsidRPr="00DA3A3D">
              <w:t>Обеспечение дополнительного кадрового образования лиц, замещающих должности  муниципальной службы и сотрудников</w:t>
            </w:r>
            <w:proofErr w:type="gramStart"/>
            <w:r w:rsidRPr="00DA3A3D">
              <w:t xml:space="preserve"> ,</w:t>
            </w:r>
            <w:proofErr w:type="gramEnd"/>
            <w:r w:rsidRPr="00DA3A3D">
              <w:t xml:space="preserve">  включённых в кадровый резерв муниципальной службы в рамках подпрограммы «Развитие муниципального управления и муниципальной службы» муниципальной программы Истоминского сельского поселения  «Развитие муниципальной службы»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060C4C3" w14:textId="77777777" w:rsidR="00DA3A3D" w:rsidRPr="00DA3A3D" w:rsidRDefault="00DA3A3D" w:rsidP="00DA3A3D">
            <w:pPr>
              <w:pStyle w:val="af8"/>
            </w:pPr>
            <w:r w:rsidRPr="00DA3A3D">
              <w:t>06 1 00 24150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691586"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96BA7B9" w14:textId="77777777" w:rsidR="00DA3A3D" w:rsidRPr="00DA3A3D" w:rsidRDefault="00DA3A3D" w:rsidP="00DA3A3D">
            <w:pPr>
              <w:pStyle w:val="af8"/>
            </w:pPr>
            <w:r w:rsidRPr="00DA3A3D">
              <w:t>07</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0E295D" w14:textId="77777777" w:rsidR="00DA3A3D" w:rsidRPr="00DA3A3D" w:rsidRDefault="00DA3A3D" w:rsidP="00DA3A3D">
            <w:pPr>
              <w:pStyle w:val="af8"/>
            </w:pPr>
            <w:r w:rsidRPr="00DA3A3D">
              <w:t>05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55C7BA" w14:textId="77777777" w:rsidR="00DA3A3D" w:rsidRPr="00DA3A3D" w:rsidRDefault="00DA3A3D" w:rsidP="00DA3A3D">
            <w:pPr>
              <w:pStyle w:val="af8"/>
            </w:pPr>
            <w:r w:rsidRPr="00DA3A3D">
              <w:t>13,0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DBF6A0" w14:textId="77777777" w:rsidR="00DA3A3D" w:rsidRPr="00DA3A3D" w:rsidRDefault="00DA3A3D" w:rsidP="00DA3A3D">
            <w:pPr>
              <w:pStyle w:val="af8"/>
            </w:pPr>
            <w:r w:rsidRPr="00DA3A3D">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91199C" w14:textId="77777777" w:rsidR="00DA3A3D" w:rsidRPr="00DA3A3D" w:rsidRDefault="00DA3A3D" w:rsidP="00DA3A3D">
            <w:pPr>
              <w:pStyle w:val="af8"/>
            </w:pPr>
            <w:r w:rsidRPr="00DA3A3D">
              <w:t>10,0</w:t>
            </w:r>
          </w:p>
        </w:tc>
      </w:tr>
      <w:tr w:rsidR="00DA3A3D" w:rsidRPr="00DA3A3D" w14:paraId="7BF3ED3B"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A9CB458" w14:textId="77777777" w:rsidR="00DA3A3D" w:rsidRPr="00DA3A3D" w:rsidRDefault="00DA3A3D" w:rsidP="00DA3A3D">
            <w:pPr>
              <w:pStyle w:val="af8"/>
            </w:pPr>
            <w:r w:rsidRPr="00DA3A3D">
              <w:t>Муниципальная программа Истоминского сельского поселения «Управление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BF5B87" w14:textId="77777777" w:rsidR="00DA3A3D" w:rsidRPr="00DA3A3D" w:rsidRDefault="00DA3A3D" w:rsidP="00DA3A3D">
            <w:pPr>
              <w:pStyle w:val="af8"/>
            </w:pPr>
            <w:r w:rsidRPr="00DA3A3D">
              <w:t>07 0 00 00000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0270F6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87AA14"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94A72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DDF7AA" w14:textId="77777777" w:rsidR="00DA3A3D" w:rsidRPr="00DA3A3D" w:rsidRDefault="00DA3A3D" w:rsidP="00DA3A3D">
            <w:pPr>
              <w:pStyle w:val="af8"/>
            </w:pPr>
            <w:r w:rsidRPr="00DA3A3D">
              <w:t>268,1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72DC78" w14:textId="77777777" w:rsidR="00DA3A3D" w:rsidRPr="00DA3A3D" w:rsidRDefault="00DA3A3D" w:rsidP="00DA3A3D">
            <w:pPr>
              <w:pStyle w:val="af8"/>
            </w:pPr>
            <w:r w:rsidRPr="00DA3A3D">
              <w:t>0,0</w:t>
            </w:r>
          </w:p>
          <w:p w14:paraId="4080CBC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8165627" w14:textId="77777777" w:rsidR="00DA3A3D" w:rsidRPr="00DA3A3D" w:rsidRDefault="00DA3A3D" w:rsidP="00DA3A3D">
            <w:pPr>
              <w:pStyle w:val="af8"/>
            </w:pPr>
            <w:r w:rsidRPr="00DA3A3D">
              <w:t>0,0</w:t>
            </w:r>
          </w:p>
        </w:tc>
      </w:tr>
      <w:tr w:rsidR="00DA3A3D" w:rsidRPr="00DA3A3D" w14:paraId="0F36645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7E0F32F" w14:textId="77777777" w:rsidR="00DA3A3D" w:rsidRPr="00DA3A3D" w:rsidRDefault="00DA3A3D" w:rsidP="00DA3A3D">
            <w:pPr>
              <w:pStyle w:val="af8"/>
            </w:pPr>
            <w:r w:rsidRPr="00DA3A3D">
              <w:t>Подпрограмма «Повышение эффективности управления муниципальным имуществом и приватизации»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BDE2A90" w14:textId="77777777" w:rsidR="00DA3A3D" w:rsidRPr="00DA3A3D" w:rsidRDefault="00DA3A3D" w:rsidP="00DA3A3D">
            <w:pPr>
              <w:pStyle w:val="af8"/>
            </w:pPr>
            <w:r w:rsidRPr="00DA3A3D">
              <w:t>07 1 00 00000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13C40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253579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2534385"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522A17" w14:textId="77777777" w:rsidR="00DA3A3D" w:rsidRPr="00DA3A3D" w:rsidRDefault="00DA3A3D" w:rsidP="00DA3A3D">
            <w:pPr>
              <w:pStyle w:val="af8"/>
            </w:pPr>
            <w:r w:rsidRPr="00DA3A3D">
              <w:t>268,1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25C066" w14:textId="77777777" w:rsidR="00DA3A3D" w:rsidRPr="00DA3A3D" w:rsidRDefault="00DA3A3D" w:rsidP="00DA3A3D">
            <w:pPr>
              <w:pStyle w:val="af8"/>
            </w:pPr>
            <w:r w:rsidRPr="00DA3A3D">
              <w:t>0,0</w:t>
            </w:r>
          </w:p>
          <w:p w14:paraId="5952CF43"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E61EBF" w14:textId="77777777" w:rsidR="00DA3A3D" w:rsidRPr="00DA3A3D" w:rsidRDefault="00DA3A3D" w:rsidP="00DA3A3D">
            <w:pPr>
              <w:pStyle w:val="af8"/>
            </w:pPr>
            <w:r w:rsidRPr="00DA3A3D">
              <w:t>0,0</w:t>
            </w:r>
          </w:p>
        </w:tc>
      </w:tr>
      <w:tr w:rsidR="00DA3A3D" w:rsidRPr="00DA3A3D" w14:paraId="5795945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4B37CF3" w14:textId="77777777" w:rsidR="00DA3A3D" w:rsidRPr="00DA3A3D" w:rsidRDefault="00DA3A3D" w:rsidP="00DA3A3D">
            <w:pPr>
              <w:pStyle w:val="af8"/>
            </w:pPr>
            <w:r w:rsidRPr="00DA3A3D">
              <w:t>Мероприятия по обеспечению содержания муниципального имущества в рамках подпрограммы «Создание условий для обеспечения выполнения органами местного самоуправления своих полномочий» муниципальной программы Истоминского сельского поселения «Управление имуществом»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4CD43FA" w14:textId="77777777" w:rsidR="00DA3A3D" w:rsidRPr="00DA3A3D" w:rsidRDefault="00DA3A3D" w:rsidP="00DA3A3D">
            <w:pPr>
              <w:pStyle w:val="af8"/>
            </w:pPr>
            <w:r w:rsidRPr="00DA3A3D">
              <w:t>07 1 00 24210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1B5B586"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19825"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367B57" w14:textId="77777777" w:rsidR="00DA3A3D" w:rsidRPr="00DA3A3D" w:rsidRDefault="00DA3A3D" w:rsidP="00DA3A3D">
            <w:pPr>
              <w:pStyle w:val="af8"/>
            </w:pPr>
            <w:r w:rsidRPr="00DA3A3D">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267F6A" w14:textId="77777777" w:rsidR="00DA3A3D" w:rsidRPr="00DA3A3D" w:rsidRDefault="00DA3A3D" w:rsidP="00DA3A3D">
            <w:pPr>
              <w:pStyle w:val="af8"/>
            </w:pPr>
            <w:r w:rsidRPr="00DA3A3D">
              <w:t>61,6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7F2D1EF"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6CA226" w14:textId="77777777" w:rsidR="00DA3A3D" w:rsidRPr="00DA3A3D" w:rsidRDefault="00DA3A3D" w:rsidP="00DA3A3D">
            <w:pPr>
              <w:pStyle w:val="af8"/>
            </w:pPr>
            <w:r w:rsidRPr="00DA3A3D">
              <w:t>0,0</w:t>
            </w:r>
          </w:p>
        </w:tc>
      </w:tr>
      <w:tr w:rsidR="00DA3A3D" w:rsidRPr="00DA3A3D" w14:paraId="71E535E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0680C32" w14:textId="77777777" w:rsidR="00DA3A3D" w:rsidRPr="00DA3A3D" w:rsidRDefault="00DA3A3D" w:rsidP="00DA3A3D">
            <w:pPr>
              <w:pStyle w:val="af8"/>
            </w:pPr>
            <w:r w:rsidRPr="00DA3A3D">
              <w:t xml:space="preserve">Мероприятия по обеспечению учёта имущества в рамках подпрограммы «Повышение эффективности управления муниципальной имуществом муниципальной программы </w:t>
            </w:r>
            <w:r w:rsidRPr="00DA3A3D">
              <w:lastRenderedPageBreak/>
              <w:t>Истоминского сельского поселения «Управление имуществом»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2A89E0C" w14:textId="77777777" w:rsidR="00DA3A3D" w:rsidRPr="00DA3A3D" w:rsidRDefault="00DA3A3D" w:rsidP="00DA3A3D">
            <w:pPr>
              <w:pStyle w:val="af8"/>
            </w:pPr>
            <w:r w:rsidRPr="00DA3A3D">
              <w:lastRenderedPageBreak/>
              <w:t xml:space="preserve">07 1 00 24610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9C421EE"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4566CB1"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294BC35" w14:textId="77777777" w:rsidR="00DA3A3D" w:rsidRPr="00DA3A3D" w:rsidRDefault="00DA3A3D" w:rsidP="00DA3A3D">
            <w:pPr>
              <w:pStyle w:val="af8"/>
            </w:pPr>
            <w:r w:rsidRPr="00DA3A3D">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F052B65" w14:textId="77777777" w:rsidR="00DA3A3D" w:rsidRPr="00DA3A3D" w:rsidRDefault="00DA3A3D" w:rsidP="00DA3A3D">
            <w:pPr>
              <w:pStyle w:val="af8"/>
            </w:pPr>
            <w:r w:rsidRPr="00DA3A3D">
              <w:rPr>
                <w:lang w:val="en-US"/>
              </w:rPr>
              <w:t>474</w:t>
            </w:r>
            <w:r w:rsidRPr="00DA3A3D">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45EC259"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527F2A" w14:textId="77777777" w:rsidR="00DA3A3D" w:rsidRPr="00DA3A3D" w:rsidRDefault="00DA3A3D" w:rsidP="00DA3A3D">
            <w:pPr>
              <w:pStyle w:val="af8"/>
            </w:pPr>
            <w:r w:rsidRPr="00DA3A3D">
              <w:t>0,0</w:t>
            </w:r>
          </w:p>
        </w:tc>
      </w:tr>
      <w:tr w:rsidR="00DA3A3D" w:rsidRPr="00DA3A3D" w14:paraId="13CBEC52"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151382F" w14:textId="77777777" w:rsidR="00DA3A3D" w:rsidRPr="00DA3A3D" w:rsidRDefault="00DA3A3D" w:rsidP="00DA3A3D">
            <w:pPr>
              <w:pStyle w:val="af8"/>
            </w:pPr>
            <w:r w:rsidRPr="00DA3A3D">
              <w:lastRenderedPageBreak/>
              <w:t>Муниципальная программа Истоминского сельского поселения «Обеспечение общественного порядка и противодействие преступности»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3E51A26" w14:textId="77777777" w:rsidR="00DA3A3D" w:rsidRPr="00DA3A3D" w:rsidRDefault="00DA3A3D" w:rsidP="00DA3A3D">
            <w:pPr>
              <w:pStyle w:val="af8"/>
            </w:pPr>
            <w:r w:rsidRPr="00DA3A3D">
              <w:t>11 0 00 00000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28EAB1"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C040D5"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841A3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EF52B4"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44943D" w14:textId="77777777" w:rsidR="00DA3A3D" w:rsidRPr="00DA3A3D" w:rsidRDefault="00DA3A3D" w:rsidP="00DA3A3D">
            <w:pPr>
              <w:pStyle w:val="af8"/>
            </w:pPr>
            <w:r w:rsidRPr="00DA3A3D">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F7C1A0" w14:textId="77777777" w:rsidR="00DA3A3D" w:rsidRPr="00DA3A3D" w:rsidRDefault="00DA3A3D" w:rsidP="00DA3A3D">
            <w:pPr>
              <w:pStyle w:val="af8"/>
            </w:pPr>
            <w:r w:rsidRPr="00DA3A3D">
              <w:t>60,0</w:t>
            </w:r>
          </w:p>
        </w:tc>
      </w:tr>
      <w:tr w:rsidR="00DA3A3D" w:rsidRPr="00DA3A3D" w14:paraId="4B9AB145"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135CD6C" w14:textId="77777777" w:rsidR="00DA3A3D" w:rsidRPr="00DA3A3D" w:rsidRDefault="00DA3A3D" w:rsidP="00DA3A3D">
            <w:pPr>
              <w:pStyle w:val="af8"/>
            </w:pPr>
            <w:r w:rsidRPr="00DA3A3D">
              <w:t>Подпрограмма «Профилактика правонарушений, экстремизма и терроризма»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167496" w14:textId="77777777" w:rsidR="00DA3A3D" w:rsidRPr="00DA3A3D" w:rsidRDefault="00DA3A3D" w:rsidP="00DA3A3D">
            <w:pPr>
              <w:pStyle w:val="af8"/>
            </w:pPr>
            <w:r w:rsidRPr="00DA3A3D">
              <w:t>11 2 00 00000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837BDA"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334078"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C3D398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D596BD"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049346" w14:textId="77777777" w:rsidR="00DA3A3D" w:rsidRPr="00DA3A3D" w:rsidRDefault="00DA3A3D" w:rsidP="00DA3A3D">
            <w:pPr>
              <w:pStyle w:val="af8"/>
            </w:pPr>
            <w:r w:rsidRPr="00DA3A3D">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92AA44" w14:textId="77777777" w:rsidR="00DA3A3D" w:rsidRPr="00DA3A3D" w:rsidRDefault="00DA3A3D" w:rsidP="00DA3A3D">
            <w:pPr>
              <w:pStyle w:val="af8"/>
            </w:pPr>
            <w:r w:rsidRPr="00DA3A3D">
              <w:t>60,0</w:t>
            </w:r>
          </w:p>
        </w:tc>
      </w:tr>
      <w:tr w:rsidR="00DA3A3D" w:rsidRPr="00DA3A3D" w14:paraId="1DBB45C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88F713F" w14:textId="77777777" w:rsidR="00DA3A3D" w:rsidRPr="00DA3A3D" w:rsidRDefault="00DA3A3D" w:rsidP="00DA3A3D">
            <w:pPr>
              <w:pStyle w:val="af8"/>
            </w:pPr>
            <w:r w:rsidRPr="00DA3A3D">
              <w:t>Основное мероприятие антитеррористическая защищённость объектов в рамках подпрограммы "Профилактика правонарушений, экстремизма и терроризма" муниципальной программы Истоминского сельского поселения "Обеспечение общественного порядка и противодействие преступности» (Субсидии бюджетным учреждениям на иные цели)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1F834D0" w14:textId="77777777" w:rsidR="00DA3A3D" w:rsidRPr="00DA3A3D" w:rsidRDefault="00DA3A3D" w:rsidP="00DA3A3D">
            <w:pPr>
              <w:pStyle w:val="af8"/>
            </w:pPr>
            <w:r w:rsidRPr="00DA3A3D">
              <w:t>11 2 00 24650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A0EC882" w14:textId="77777777" w:rsidR="00DA3A3D" w:rsidRPr="00DA3A3D" w:rsidRDefault="00DA3A3D" w:rsidP="00DA3A3D">
            <w:pPr>
              <w:pStyle w:val="af8"/>
            </w:pPr>
            <w:r w:rsidRPr="00DA3A3D">
              <w:t>610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EFEDF" w14:textId="77777777" w:rsidR="00DA3A3D" w:rsidRPr="00DA3A3D" w:rsidRDefault="00DA3A3D" w:rsidP="00DA3A3D">
            <w:pPr>
              <w:pStyle w:val="af8"/>
            </w:pPr>
            <w:r w:rsidRPr="00DA3A3D">
              <w:t>08</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9F45ABF" w14:textId="77777777" w:rsidR="00DA3A3D" w:rsidRPr="00DA3A3D" w:rsidRDefault="00DA3A3D" w:rsidP="00DA3A3D">
            <w:pPr>
              <w:pStyle w:val="af8"/>
            </w:pPr>
            <w:r w:rsidRPr="00DA3A3D">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A31E5"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F68F63B" w14:textId="77777777" w:rsidR="00DA3A3D" w:rsidRPr="00DA3A3D" w:rsidRDefault="00DA3A3D" w:rsidP="00DA3A3D">
            <w:pPr>
              <w:pStyle w:val="af8"/>
            </w:pPr>
            <w:r w:rsidRPr="00DA3A3D">
              <w:t>560,0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BB1FAE" w14:textId="77777777" w:rsidR="00DA3A3D" w:rsidRPr="00DA3A3D" w:rsidRDefault="00DA3A3D" w:rsidP="00DA3A3D">
            <w:pPr>
              <w:pStyle w:val="af8"/>
            </w:pPr>
            <w:r w:rsidRPr="00DA3A3D">
              <w:t>60,0</w:t>
            </w:r>
          </w:p>
        </w:tc>
      </w:tr>
      <w:tr w:rsidR="00DA3A3D" w:rsidRPr="00DA3A3D" w14:paraId="755924E4"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470CEE4" w14:textId="77777777" w:rsidR="00DA3A3D" w:rsidRPr="00DA3A3D" w:rsidRDefault="00DA3A3D" w:rsidP="00DA3A3D">
            <w:pPr>
              <w:pStyle w:val="af8"/>
            </w:pPr>
            <w:r w:rsidRPr="00DA3A3D">
              <w:t>Муниципальная программа Истоминского сельского поселения «Информационное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BDD45F" w14:textId="77777777" w:rsidR="00DA3A3D" w:rsidRPr="00DA3A3D" w:rsidRDefault="00DA3A3D" w:rsidP="00DA3A3D">
            <w:pPr>
              <w:pStyle w:val="af8"/>
            </w:pPr>
            <w:r w:rsidRPr="00DA3A3D">
              <w:t>12 0 00 00000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B892EA9"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8CFBD51"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49EC7E8"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67F64E" w14:textId="77777777" w:rsidR="00DA3A3D" w:rsidRPr="00DA3A3D" w:rsidRDefault="00DA3A3D" w:rsidP="00DA3A3D">
            <w:pPr>
              <w:pStyle w:val="af8"/>
            </w:pPr>
            <w:r w:rsidRPr="00DA3A3D">
              <w:t>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61052C" w14:textId="77777777" w:rsidR="00DA3A3D" w:rsidRPr="00DA3A3D" w:rsidRDefault="00DA3A3D" w:rsidP="00DA3A3D">
            <w:pPr>
              <w:pStyle w:val="af8"/>
            </w:pPr>
            <w:r w:rsidRPr="00DA3A3D">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21045F8" w14:textId="77777777" w:rsidR="00DA3A3D" w:rsidRPr="00DA3A3D" w:rsidRDefault="00DA3A3D" w:rsidP="00DA3A3D">
            <w:pPr>
              <w:pStyle w:val="af8"/>
            </w:pPr>
            <w:r w:rsidRPr="00DA3A3D">
              <w:t>40,6</w:t>
            </w:r>
          </w:p>
        </w:tc>
      </w:tr>
      <w:tr w:rsidR="00DA3A3D" w:rsidRPr="00DA3A3D" w14:paraId="58D7B274"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7E92AF2" w14:textId="77777777" w:rsidR="00DA3A3D" w:rsidRPr="00DA3A3D" w:rsidRDefault="00DA3A3D" w:rsidP="00DA3A3D">
            <w:pPr>
              <w:pStyle w:val="af8"/>
            </w:pPr>
            <w:r w:rsidRPr="00DA3A3D">
              <w:t>Подпрограмма «Развитие информационных технологий»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7218A50" w14:textId="77777777" w:rsidR="00DA3A3D" w:rsidRPr="00DA3A3D" w:rsidRDefault="00DA3A3D" w:rsidP="00DA3A3D">
            <w:pPr>
              <w:pStyle w:val="af8"/>
            </w:pPr>
            <w:r w:rsidRPr="00DA3A3D">
              <w:t>12 1 00 00000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C3F767"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4F70A2D"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44E3F96"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8EA0BCC" w14:textId="77777777" w:rsidR="00DA3A3D" w:rsidRPr="00DA3A3D" w:rsidRDefault="00DA3A3D" w:rsidP="00DA3A3D">
            <w:pPr>
              <w:pStyle w:val="af8"/>
            </w:pPr>
            <w:r w:rsidRPr="00DA3A3D">
              <w:t>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D374B0" w14:textId="77777777" w:rsidR="00DA3A3D" w:rsidRPr="00DA3A3D" w:rsidRDefault="00DA3A3D" w:rsidP="00DA3A3D">
            <w:pPr>
              <w:pStyle w:val="af8"/>
            </w:pPr>
            <w:r w:rsidRPr="00DA3A3D">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C306D23" w14:textId="77777777" w:rsidR="00DA3A3D" w:rsidRPr="00DA3A3D" w:rsidRDefault="00DA3A3D" w:rsidP="00DA3A3D">
            <w:pPr>
              <w:pStyle w:val="af8"/>
            </w:pPr>
            <w:r w:rsidRPr="00DA3A3D">
              <w:t>40,6</w:t>
            </w:r>
          </w:p>
        </w:tc>
      </w:tr>
      <w:tr w:rsidR="00DA3A3D" w:rsidRPr="00DA3A3D" w14:paraId="38C3ECB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5E5E4B4" w14:textId="77777777" w:rsidR="00DA3A3D" w:rsidRPr="00DA3A3D" w:rsidRDefault="00DA3A3D" w:rsidP="00DA3A3D">
            <w:pPr>
              <w:pStyle w:val="af8"/>
            </w:pPr>
            <w:r w:rsidRPr="00DA3A3D">
              <w:t>Мероприятия по созданию и развитию информационной инфраструктуры, защиты информации в рамках подпрограммы «Развитие информационных технологий» муниципальной программы Истоминского сельского поселения «Информационное общество»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F83C20E" w14:textId="77777777" w:rsidR="00DA3A3D" w:rsidRPr="00DA3A3D" w:rsidRDefault="00DA3A3D" w:rsidP="00DA3A3D">
            <w:pPr>
              <w:pStyle w:val="af8"/>
            </w:pPr>
            <w:r w:rsidRPr="00DA3A3D">
              <w:t>12 1 00 24250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CB865CF"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9267E0F"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BEC058" w14:textId="77777777" w:rsidR="00DA3A3D" w:rsidRPr="00DA3A3D" w:rsidRDefault="00DA3A3D" w:rsidP="00DA3A3D">
            <w:pPr>
              <w:pStyle w:val="af8"/>
            </w:pPr>
            <w:r w:rsidRPr="00DA3A3D">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E5C0F7" w14:textId="77777777" w:rsidR="00DA3A3D" w:rsidRPr="00DA3A3D" w:rsidRDefault="00DA3A3D" w:rsidP="00DA3A3D">
            <w:pPr>
              <w:pStyle w:val="af8"/>
            </w:pPr>
            <w:r w:rsidRPr="00DA3A3D">
              <w:t xml:space="preserve">           310,9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28AB22" w14:textId="77777777" w:rsidR="00DA3A3D" w:rsidRPr="00DA3A3D" w:rsidRDefault="00DA3A3D" w:rsidP="00DA3A3D">
            <w:pPr>
              <w:pStyle w:val="af8"/>
            </w:pPr>
            <w:r w:rsidRPr="00DA3A3D">
              <w:t>40,6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3A044D" w14:textId="77777777" w:rsidR="00DA3A3D" w:rsidRPr="00DA3A3D" w:rsidRDefault="00DA3A3D" w:rsidP="00DA3A3D">
            <w:pPr>
              <w:pStyle w:val="af8"/>
            </w:pPr>
            <w:r w:rsidRPr="00DA3A3D">
              <w:t>40,6</w:t>
            </w:r>
          </w:p>
        </w:tc>
      </w:tr>
      <w:tr w:rsidR="00DA3A3D" w:rsidRPr="00DA3A3D" w14:paraId="345E0E07"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F5D1427" w14:textId="77777777" w:rsidR="00DA3A3D" w:rsidRPr="00DA3A3D" w:rsidRDefault="00DA3A3D" w:rsidP="00DA3A3D">
            <w:pPr>
              <w:pStyle w:val="af8"/>
            </w:pPr>
            <w:r w:rsidRPr="00DA3A3D">
              <w:lastRenderedPageBreak/>
              <w:t>Муниципальная программа Истоминского сельского поселения «Комплексное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0DAF6AE" w14:textId="77777777" w:rsidR="00DA3A3D" w:rsidRPr="00DA3A3D" w:rsidRDefault="00DA3A3D" w:rsidP="00DA3A3D">
            <w:pPr>
              <w:pStyle w:val="af8"/>
            </w:pPr>
            <w:r w:rsidRPr="00DA3A3D">
              <w:t>14 0 00 00000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B365B3C"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56E775"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FA6B7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8F986A7" w14:textId="77777777" w:rsidR="00DA3A3D" w:rsidRPr="00DA3A3D" w:rsidRDefault="00DA3A3D" w:rsidP="00DA3A3D">
            <w:pPr>
              <w:pStyle w:val="af8"/>
            </w:pPr>
            <w:r w:rsidRPr="00DA3A3D">
              <w:t>3 775,2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AF8703" w14:textId="77777777" w:rsidR="00DA3A3D" w:rsidRPr="00DA3A3D" w:rsidRDefault="00DA3A3D" w:rsidP="00DA3A3D">
            <w:pPr>
              <w:pStyle w:val="af8"/>
            </w:pPr>
            <w:r w:rsidRPr="00DA3A3D">
              <w:t>2 232,9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3DB6FD5" w14:textId="77777777" w:rsidR="00DA3A3D" w:rsidRPr="00DA3A3D" w:rsidRDefault="00DA3A3D" w:rsidP="00DA3A3D">
            <w:pPr>
              <w:pStyle w:val="af8"/>
            </w:pPr>
            <w:r w:rsidRPr="00DA3A3D">
              <w:t>2 215,9</w:t>
            </w:r>
          </w:p>
        </w:tc>
      </w:tr>
      <w:tr w:rsidR="00DA3A3D" w:rsidRPr="00DA3A3D" w14:paraId="3E14C75D"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74CFF9B" w14:textId="77777777" w:rsidR="00DA3A3D" w:rsidRPr="00DA3A3D" w:rsidRDefault="00DA3A3D" w:rsidP="00DA3A3D">
            <w:pPr>
              <w:pStyle w:val="af8"/>
            </w:pPr>
            <w:r w:rsidRPr="00DA3A3D">
              <w:t>Подпрограмма «Развитие и содержание уличного освещения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FF6A7B5" w14:textId="77777777" w:rsidR="00DA3A3D" w:rsidRPr="00DA3A3D" w:rsidRDefault="00DA3A3D" w:rsidP="00DA3A3D">
            <w:pPr>
              <w:pStyle w:val="af8"/>
            </w:pPr>
            <w:r w:rsidRPr="00DA3A3D">
              <w:t>14 1 00 00000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48CD91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A72323C"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9FDF593"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C2D0B6" w14:textId="77777777" w:rsidR="00DA3A3D" w:rsidRPr="00DA3A3D" w:rsidRDefault="00DA3A3D" w:rsidP="00DA3A3D">
            <w:pPr>
              <w:pStyle w:val="af8"/>
            </w:pPr>
            <w:r w:rsidRPr="00DA3A3D">
              <w:t>2 024,3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2CD9475" w14:textId="77777777" w:rsidR="00DA3A3D" w:rsidRPr="00DA3A3D" w:rsidRDefault="00DA3A3D" w:rsidP="00DA3A3D">
            <w:pPr>
              <w:pStyle w:val="af8"/>
            </w:pPr>
            <w:r w:rsidRPr="00DA3A3D">
              <w:t>1 484,1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3C52B24" w14:textId="77777777" w:rsidR="00DA3A3D" w:rsidRPr="00DA3A3D" w:rsidRDefault="00DA3A3D" w:rsidP="00DA3A3D">
            <w:pPr>
              <w:pStyle w:val="af8"/>
            </w:pPr>
            <w:r w:rsidRPr="00DA3A3D">
              <w:t>1 536,9</w:t>
            </w:r>
          </w:p>
        </w:tc>
      </w:tr>
      <w:tr w:rsidR="00DA3A3D" w:rsidRPr="00DA3A3D" w14:paraId="4D62103B"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E3118F8" w14:textId="77777777" w:rsidR="00DA3A3D" w:rsidRPr="00DA3A3D" w:rsidRDefault="00DA3A3D" w:rsidP="00DA3A3D">
            <w:pPr>
              <w:pStyle w:val="af8"/>
            </w:pPr>
            <w:r w:rsidRPr="00DA3A3D">
              <w:t>Расходы на содержание сетей уличного освещения в рамках подпрограммы «Развитие и содержание уличного освещения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C97C84B" w14:textId="77777777" w:rsidR="00DA3A3D" w:rsidRPr="00DA3A3D" w:rsidRDefault="00DA3A3D" w:rsidP="00DA3A3D">
            <w:pPr>
              <w:pStyle w:val="af8"/>
            </w:pPr>
            <w:r w:rsidRPr="00DA3A3D">
              <w:t>14 1 0024290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5EBDC28"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469CE90"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263099"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6231F97" w14:textId="77777777" w:rsidR="00DA3A3D" w:rsidRPr="00DA3A3D" w:rsidRDefault="00DA3A3D" w:rsidP="00DA3A3D">
            <w:pPr>
              <w:pStyle w:val="af8"/>
            </w:pPr>
            <w:r w:rsidRPr="00DA3A3D">
              <w:t>2 024,3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C7FE508" w14:textId="77777777" w:rsidR="00DA3A3D" w:rsidRPr="00DA3A3D" w:rsidRDefault="00DA3A3D" w:rsidP="00DA3A3D">
            <w:pPr>
              <w:pStyle w:val="af8"/>
            </w:pPr>
            <w:r w:rsidRPr="00DA3A3D">
              <w:t>1 484,1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1824371" w14:textId="77777777" w:rsidR="00DA3A3D" w:rsidRPr="00DA3A3D" w:rsidRDefault="00DA3A3D" w:rsidP="00DA3A3D">
            <w:pPr>
              <w:pStyle w:val="af8"/>
            </w:pPr>
            <w:r w:rsidRPr="00DA3A3D">
              <w:t>1 536,9</w:t>
            </w:r>
          </w:p>
        </w:tc>
      </w:tr>
      <w:tr w:rsidR="00DA3A3D" w:rsidRPr="00DA3A3D" w14:paraId="015157A6"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6157A87" w14:textId="77777777" w:rsidR="00DA3A3D" w:rsidRPr="00DA3A3D" w:rsidRDefault="00DA3A3D" w:rsidP="00DA3A3D">
            <w:pPr>
              <w:pStyle w:val="af8"/>
            </w:pPr>
            <w:r w:rsidRPr="00DA3A3D">
              <w:t>Подпрограмма «Озеленение и благоустройство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0A77BE" w14:textId="77777777" w:rsidR="00DA3A3D" w:rsidRPr="00DA3A3D" w:rsidRDefault="00DA3A3D" w:rsidP="00DA3A3D">
            <w:pPr>
              <w:pStyle w:val="af8"/>
            </w:pPr>
            <w:r w:rsidRPr="00DA3A3D">
              <w:t>14 2 00 00000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9A080AD"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D753FB8"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61A4BA4"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D4853B" w14:textId="77777777" w:rsidR="00DA3A3D" w:rsidRPr="00DA3A3D" w:rsidRDefault="00DA3A3D" w:rsidP="00DA3A3D">
            <w:pPr>
              <w:pStyle w:val="af8"/>
            </w:pPr>
            <w:r w:rsidRPr="00DA3A3D">
              <w:t>1 964,6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907FA2F" w14:textId="77777777" w:rsidR="00DA3A3D" w:rsidRPr="00DA3A3D" w:rsidRDefault="00DA3A3D" w:rsidP="00DA3A3D">
            <w:pPr>
              <w:pStyle w:val="af8"/>
            </w:pPr>
            <w:r w:rsidRPr="00DA3A3D">
              <w:t>238,8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2159712" w14:textId="77777777" w:rsidR="00DA3A3D" w:rsidRPr="00DA3A3D" w:rsidRDefault="00DA3A3D" w:rsidP="00DA3A3D">
            <w:pPr>
              <w:pStyle w:val="af8"/>
            </w:pPr>
            <w:r w:rsidRPr="00DA3A3D">
              <w:t>169,0</w:t>
            </w:r>
          </w:p>
        </w:tc>
      </w:tr>
      <w:tr w:rsidR="00DA3A3D" w:rsidRPr="00DA3A3D" w14:paraId="3EF252F3"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89C2112" w14:textId="77777777" w:rsidR="00DA3A3D" w:rsidRPr="00DA3A3D" w:rsidRDefault="00DA3A3D" w:rsidP="00DA3A3D">
            <w:pPr>
              <w:pStyle w:val="af8"/>
            </w:pPr>
            <w:r w:rsidRPr="00DA3A3D">
              <w:t>Мероприятия по благоустройству территории поселения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8AD7800" w14:textId="77777777" w:rsidR="00DA3A3D" w:rsidRPr="00DA3A3D" w:rsidRDefault="00DA3A3D" w:rsidP="00DA3A3D">
            <w:pPr>
              <w:pStyle w:val="af8"/>
            </w:pPr>
            <w:r w:rsidRPr="00DA3A3D">
              <w:t>14 2 00 24300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1E1496B"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CA4C8D"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DE781AB"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5667E60" w14:textId="77777777" w:rsidR="00DA3A3D" w:rsidRPr="00DA3A3D" w:rsidRDefault="00DA3A3D" w:rsidP="00DA3A3D">
            <w:pPr>
              <w:pStyle w:val="af8"/>
            </w:pPr>
            <w:r w:rsidRPr="00DA3A3D">
              <w:t>1 964,6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80AE917" w14:textId="77777777" w:rsidR="00DA3A3D" w:rsidRPr="00DA3A3D" w:rsidRDefault="00DA3A3D" w:rsidP="00DA3A3D">
            <w:pPr>
              <w:pStyle w:val="af8"/>
            </w:pPr>
            <w:r w:rsidRPr="00DA3A3D">
              <w:t>238,8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59CE462" w14:textId="77777777" w:rsidR="00DA3A3D" w:rsidRPr="00DA3A3D" w:rsidRDefault="00DA3A3D" w:rsidP="00DA3A3D">
            <w:pPr>
              <w:pStyle w:val="af8"/>
            </w:pPr>
            <w:r w:rsidRPr="00DA3A3D">
              <w:t>169,0</w:t>
            </w:r>
          </w:p>
        </w:tc>
      </w:tr>
      <w:tr w:rsidR="00DA3A3D" w:rsidRPr="00DA3A3D" w14:paraId="726CFA72"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71651BD3" w14:textId="77777777" w:rsidR="00DA3A3D" w:rsidRPr="00DA3A3D" w:rsidRDefault="00DA3A3D" w:rsidP="00DA3A3D">
            <w:pPr>
              <w:pStyle w:val="af8"/>
            </w:pPr>
            <w:r w:rsidRPr="00DA3A3D">
              <w:t xml:space="preserve">Расходы на реализацию проектов инициативного бюджетирования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w:t>
            </w:r>
            <w:r w:rsidRPr="00DA3A3D">
              <w:lastRenderedPageBreak/>
              <w:t>сельского поселени</w:t>
            </w:r>
            <w:proofErr w:type="gramStart"/>
            <w:r w:rsidRPr="00DA3A3D">
              <w:t>я(</w:t>
            </w:r>
            <w:proofErr w:type="gramEnd"/>
            <w:r w:rsidRPr="00DA3A3D">
              <w:t>Прочая 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EE96EE7" w14:textId="77777777" w:rsidR="00DA3A3D" w:rsidRPr="00DA3A3D" w:rsidRDefault="00DA3A3D" w:rsidP="00DA3A3D">
            <w:pPr>
              <w:pStyle w:val="af8"/>
            </w:pPr>
            <w:r w:rsidRPr="00DA3A3D">
              <w:lastRenderedPageBreak/>
              <w:t xml:space="preserve">14 2 00 24640 </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C507A7E"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6782729"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A83459C"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1232DD" w14:textId="77777777" w:rsidR="00DA3A3D" w:rsidRPr="00DA3A3D" w:rsidRDefault="00DA3A3D" w:rsidP="00DA3A3D">
            <w:pPr>
              <w:pStyle w:val="af8"/>
            </w:pPr>
            <w:r w:rsidRPr="00DA3A3D">
              <w:t>43,7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35FCD0"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43077B4" w14:textId="77777777" w:rsidR="00DA3A3D" w:rsidRPr="00DA3A3D" w:rsidRDefault="00DA3A3D" w:rsidP="00DA3A3D">
            <w:pPr>
              <w:pStyle w:val="af8"/>
            </w:pPr>
            <w:r w:rsidRPr="00DA3A3D">
              <w:t>0,0</w:t>
            </w:r>
          </w:p>
        </w:tc>
      </w:tr>
      <w:tr w:rsidR="00DA3A3D" w:rsidRPr="00DA3A3D" w14:paraId="55148B9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9D0E13F" w14:textId="77777777" w:rsidR="00DA3A3D" w:rsidRPr="00DA3A3D" w:rsidRDefault="00DA3A3D" w:rsidP="00DA3A3D">
            <w:pPr>
              <w:pStyle w:val="af8"/>
            </w:pPr>
            <w:r w:rsidRPr="00DA3A3D">
              <w:lastRenderedPageBreak/>
              <w:t>Расходы на реализацию инициативных проектов (Расходы на реализацию инициативных проектов (Благоустройство парка по адресу Аксайский район п. Дивный ул. Советская 21А в рамках подпрограммы "Озеленение и благоустройство территории поселения" муниципальной программы Истоминского сельского поселения "Комплексное благоустройство территории Истоминского сельского поселения</w:t>
            </w:r>
            <w:proofErr w:type="gramStart"/>
            <w:r w:rsidRPr="00DA3A3D">
              <w:t>»(</w:t>
            </w:r>
            <w:proofErr w:type="gramEnd"/>
            <w:r w:rsidRPr="00DA3A3D">
              <w:t>Прочая закупка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D5E1537" w14:textId="77777777" w:rsidR="00DA3A3D" w:rsidRPr="00DA3A3D" w:rsidRDefault="00DA3A3D" w:rsidP="00DA3A3D">
            <w:pPr>
              <w:pStyle w:val="af8"/>
            </w:pPr>
            <w:r w:rsidRPr="00DA3A3D">
              <w:t xml:space="preserve">14 2 00 </w:t>
            </w:r>
            <w:r w:rsidRPr="00DA3A3D">
              <w:rPr>
                <w:lang w:val="en-US"/>
              </w:rPr>
              <w:t>S</w:t>
            </w:r>
            <w:r w:rsidRPr="00DA3A3D">
              <w:t>4644</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D60A4F6"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A5643B"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70316BB"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8BE1F7"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68BF5D" w14:textId="77777777" w:rsidR="00DA3A3D" w:rsidRPr="00DA3A3D" w:rsidRDefault="00DA3A3D" w:rsidP="00DA3A3D">
            <w:pPr>
              <w:pStyle w:val="af8"/>
            </w:pPr>
            <w:r w:rsidRPr="00DA3A3D">
              <w:t>578,1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682055C" w14:textId="77777777" w:rsidR="00DA3A3D" w:rsidRPr="00DA3A3D" w:rsidRDefault="00DA3A3D" w:rsidP="00DA3A3D">
            <w:pPr>
              <w:pStyle w:val="af8"/>
            </w:pPr>
            <w:r w:rsidRPr="00DA3A3D">
              <w:t>0,0</w:t>
            </w:r>
          </w:p>
        </w:tc>
      </w:tr>
      <w:tr w:rsidR="00DA3A3D" w:rsidRPr="00DA3A3D" w14:paraId="178AF7FC"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03AF7CB" w14:textId="77777777" w:rsidR="00DA3A3D" w:rsidRPr="00DA3A3D" w:rsidRDefault="00DA3A3D" w:rsidP="00DA3A3D">
            <w:pPr>
              <w:pStyle w:val="af8"/>
            </w:pPr>
            <w:r w:rsidRPr="00DA3A3D">
              <w:t>Подпрограмма «Благоустройство муниципальных кладбищ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4140F07A" w14:textId="77777777" w:rsidR="00DA3A3D" w:rsidRPr="00DA3A3D" w:rsidRDefault="00DA3A3D" w:rsidP="00DA3A3D">
            <w:pPr>
              <w:pStyle w:val="af8"/>
            </w:pPr>
            <w:r w:rsidRPr="00DA3A3D">
              <w:t>14 3 00 00000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5647F7"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13D227"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721316"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A530290" w14:textId="77777777" w:rsidR="00DA3A3D" w:rsidRPr="00DA3A3D" w:rsidRDefault="00DA3A3D" w:rsidP="00DA3A3D">
            <w:pPr>
              <w:pStyle w:val="af8"/>
            </w:pPr>
            <w:r w:rsidRPr="00DA3A3D">
              <w:t>566,2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D964AC6" w14:textId="77777777" w:rsidR="00DA3A3D" w:rsidRPr="00DA3A3D" w:rsidRDefault="00DA3A3D" w:rsidP="00DA3A3D">
            <w:pPr>
              <w:pStyle w:val="af8"/>
            </w:pPr>
            <w:r w:rsidRPr="00DA3A3D">
              <w:t>182,0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9BF3617" w14:textId="77777777" w:rsidR="00DA3A3D" w:rsidRPr="00DA3A3D" w:rsidRDefault="00DA3A3D" w:rsidP="00DA3A3D">
            <w:pPr>
              <w:pStyle w:val="af8"/>
            </w:pPr>
            <w:r w:rsidRPr="00DA3A3D">
              <w:t>510,0</w:t>
            </w:r>
          </w:p>
        </w:tc>
      </w:tr>
      <w:tr w:rsidR="00DA3A3D" w:rsidRPr="00DA3A3D" w14:paraId="45A15691"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9583A0A" w14:textId="77777777" w:rsidR="00DA3A3D" w:rsidRPr="00DA3A3D" w:rsidRDefault="00DA3A3D" w:rsidP="00DA3A3D">
            <w:pPr>
              <w:pStyle w:val="af8"/>
            </w:pPr>
            <w:r w:rsidRPr="00DA3A3D">
              <w:t xml:space="preserve">Мероприятия по содержанию муниципальных кладбищ в рамках подпрограммы «Благоустройство муниципальных кладбищ поселения» муниципальной программы Истоминского сельского поселения «Комплексное благоустройство территории поселения» (Иные закупки товаров, работ и услуг для обеспечения государственных (муниципальных) нужд) </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58B77403" w14:textId="77777777" w:rsidR="00DA3A3D" w:rsidRPr="00DA3A3D" w:rsidRDefault="00DA3A3D" w:rsidP="00DA3A3D">
            <w:pPr>
              <w:pStyle w:val="af8"/>
            </w:pPr>
            <w:r w:rsidRPr="00DA3A3D">
              <w:t>14 3 00 24310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0EA83E4"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D26B6B"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66F9415"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190A38C" w14:textId="77777777" w:rsidR="00DA3A3D" w:rsidRPr="00DA3A3D" w:rsidRDefault="00DA3A3D" w:rsidP="00DA3A3D">
            <w:pPr>
              <w:pStyle w:val="af8"/>
            </w:pPr>
            <w:r w:rsidRPr="00DA3A3D">
              <w:t>566,2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DF1B5C" w14:textId="77777777" w:rsidR="00DA3A3D" w:rsidRPr="00DA3A3D" w:rsidRDefault="00DA3A3D" w:rsidP="00DA3A3D">
            <w:pPr>
              <w:pStyle w:val="af8"/>
            </w:pPr>
            <w:r w:rsidRPr="00DA3A3D">
              <w:t>182,0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2968AB" w14:textId="77777777" w:rsidR="00DA3A3D" w:rsidRPr="00DA3A3D" w:rsidRDefault="00DA3A3D" w:rsidP="00DA3A3D">
            <w:pPr>
              <w:pStyle w:val="af8"/>
            </w:pPr>
            <w:r w:rsidRPr="00DA3A3D">
              <w:t>510,0</w:t>
            </w:r>
          </w:p>
        </w:tc>
      </w:tr>
      <w:tr w:rsidR="00DA3A3D" w:rsidRPr="00DA3A3D" w14:paraId="36EE0C21"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982C89F" w14:textId="77777777" w:rsidR="00DA3A3D" w:rsidRPr="00DA3A3D" w:rsidRDefault="00DA3A3D" w:rsidP="00DA3A3D">
            <w:pPr>
              <w:pStyle w:val="af8"/>
            </w:pPr>
            <w:r w:rsidRPr="00DA3A3D">
              <w:t>Муниципальная программа Истоминского сельского поселения "Охрана окружающей среды и рационального природопользования"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95774B3" w14:textId="77777777" w:rsidR="00DA3A3D" w:rsidRPr="00DA3A3D" w:rsidRDefault="00DA3A3D" w:rsidP="00DA3A3D">
            <w:pPr>
              <w:pStyle w:val="af8"/>
            </w:pPr>
            <w:r w:rsidRPr="00DA3A3D">
              <w:t>17 0 00 00000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24B0F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9A51D6A"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E663BC1"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0F4990" w14:textId="77777777" w:rsidR="00DA3A3D" w:rsidRPr="00DA3A3D" w:rsidRDefault="00DA3A3D" w:rsidP="00DA3A3D">
            <w:pPr>
              <w:pStyle w:val="af8"/>
            </w:pPr>
            <w:r w:rsidRPr="00DA3A3D">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85C2BF"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28D0462" w14:textId="77777777" w:rsidR="00DA3A3D" w:rsidRPr="00DA3A3D" w:rsidRDefault="00DA3A3D" w:rsidP="00DA3A3D">
            <w:pPr>
              <w:pStyle w:val="af8"/>
            </w:pPr>
            <w:r w:rsidRPr="00DA3A3D">
              <w:t>0,0</w:t>
            </w:r>
          </w:p>
        </w:tc>
      </w:tr>
      <w:tr w:rsidR="00DA3A3D" w:rsidRPr="00DA3A3D" w14:paraId="64B1BA0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554105F" w14:textId="77777777" w:rsidR="00DA3A3D" w:rsidRPr="00DA3A3D" w:rsidRDefault="00DA3A3D" w:rsidP="00DA3A3D">
            <w:pPr>
              <w:pStyle w:val="af8"/>
            </w:pPr>
            <w:r w:rsidRPr="00DA3A3D">
              <w:lastRenderedPageBreak/>
              <w:t>Подпрограмма « Формирование комплексной системы управления отходами на территории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5050A2A" w14:textId="77777777" w:rsidR="00DA3A3D" w:rsidRPr="00DA3A3D" w:rsidRDefault="00DA3A3D" w:rsidP="00DA3A3D">
            <w:pPr>
              <w:pStyle w:val="af8"/>
            </w:pPr>
            <w:r w:rsidRPr="00DA3A3D">
              <w:t>17 1 00 00000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D63DE8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B5D934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E7CC47"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94B68E" w14:textId="77777777" w:rsidR="00DA3A3D" w:rsidRPr="00DA3A3D" w:rsidRDefault="00DA3A3D" w:rsidP="00DA3A3D">
            <w:pPr>
              <w:pStyle w:val="af8"/>
            </w:pPr>
            <w:r w:rsidRPr="00DA3A3D">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62C3B9B"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F770DE" w14:textId="77777777" w:rsidR="00DA3A3D" w:rsidRPr="00DA3A3D" w:rsidRDefault="00DA3A3D" w:rsidP="00DA3A3D">
            <w:pPr>
              <w:pStyle w:val="af8"/>
            </w:pPr>
            <w:r w:rsidRPr="00DA3A3D">
              <w:t>0,0</w:t>
            </w:r>
          </w:p>
        </w:tc>
      </w:tr>
      <w:tr w:rsidR="00DA3A3D" w:rsidRPr="00DA3A3D" w14:paraId="404451ED"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13AA664" w14:textId="77777777" w:rsidR="00DA3A3D" w:rsidRPr="00DA3A3D" w:rsidRDefault="00DA3A3D" w:rsidP="00DA3A3D">
            <w:pPr>
              <w:pStyle w:val="af8"/>
            </w:pPr>
            <w:r w:rsidRPr="00DA3A3D">
              <w:t>Расходы на мероприятия по ликвидации мест несанкционированного размещения отходов в рамках подпрограммы « Формирование комплексной системы управления отходами на территории поселения" муниципальной программы Истоминского сельского поселения "Охрана окружающей среды и рационального природопользования</w:t>
            </w:r>
            <w:proofErr w:type="gramStart"/>
            <w:r w:rsidRPr="00DA3A3D">
              <w:t>"(</w:t>
            </w:r>
            <w:proofErr w:type="gramEnd"/>
            <w:r w:rsidRPr="00DA3A3D">
              <w:t>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20E09DF" w14:textId="77777777" w:rsidR="00DA3A3D" w:rsidRPr="00DA3A3D" w:rsidRDefault="00DA3A3D" w:rsidP="00DA3A3D">
            <w:pPr>
              <w:pStyle w:val="af8"/>
            </w:pPr>
            <w:r w:rsidRPr="00DA3A3D">
              <w:t>17 1 00 24700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F9D64B0"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2C8204" w14:textId="77777777" w:rsidR="00DA3A3D" w:rsidRPr="00DA3A3D" w:rsidRDefault="00DA3A3D" w:rsidP="00DA3A3D">
            <w:pPr>
              <w:pStyle w:val="af8"/>
            </w:pPr>
            <w:r w:rsidRPr="00DA3A3D">
              <w:t>05</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A849146"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AC5D84A" w14:textId="77777777" w:rsidR="00DA3A3D" w:rsidRPr="00DA3A3D" w:rsidRDefault="00DA3A3D" w:rsidP="00DA3A3D">
            <w:pPr>
              <w:pStyle w:val="af8"/>
            </w:pPr>
            <w:r w:rsidRPr="00DA3A3D">
              <w:t>821,9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30748A7"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7B0A3B" w14:textId="77777777" w:rsidR="00DA3A3D" w:rsidRPr="00DA3A3D" w:rsidRDefault="00DA3A3D" w:rsidP="00DA3A3D">
            <w:pPr>
              <w:pStyle w:val="af8"/>
            </w:pPr>
            <w:r w:rsidRPr="00DA3A3D">
              <w:t>0,0</w:t>
            </w:r>
          </w:p>
        </w:tc>
      </w:tr>
      <w:tr w:rsidR="00DA3A3D" w:rsidRPr="00DA3A3D" w14:paraId="4AC6B31C"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807B86F" w14:textId="77777777" w:rsidR="00DA3A3D" w:rsidRPr="00DA3A3D" w:rsidRDefault="00DA3A3D" w:rsidP="00DA3A3D">
            <w:pPr>
              <w:pStyle w:val="af8"/>
            </w:pPr>
            <w:r w:rsidRPr="00DA3A3D">
              <w:t>Муниципальная программа Истоминского сельского поселения «Социальная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B3B2ACD" w14:textId="77777777" w:rsidR="00DA3A3D" w:rsidRPr="00DA3A3D" w:rsidRDefault="00DA3A3D" w:rsidP="00DA3A3D">
            <w:pPr>
              <w:pStyle w:val="af8"/>
            </w:pPr>
            <w:r w:rsidRPr="00DA3A3D">
              <w:t>18 0 00 00000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7E5E85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A0E505B"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22D803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69D5B15" w14:textId="77777777" w:rsidR="00DA3A3D" w:rsidRPr="00DA3A3D" w:rsidRDefault="00DA3A3D" w:rsidP="00DA3A3D">
            <w:pPr>
              <w:pStyle w:val="af8"/>
            </w:pPr>
            <w:r w:rsidRPr="00DA3A3D">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DBC13F0" w14:textId="77777777" w:rsidR="00DA3A3D" w:rsidRPr="00DA3A3D" w:rsidRDefault="00DA3A3D" w:rsidP="00DA3A3D">
            <w:pPr>
              <w:pStyle w:val="af8"/>
            </w:pPr>
            <w:r w:rsidRPr="00DA3A3D">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55B9D3" w14:textId="77777777" w:rsidR="00DA3A3D" w:rsidRPr="00DA3A3D" w:rsidRDefault="00DA3A3D" w:rsidP="00DA3A3D">
            <w:pPr>
              <w:pStyle w:val="af8"/>
            </w:pPr>
            <w:r w:rsidRPr="00DA3A3D">
              <w:t>100,0</w:t>
            </w:r>
          </w:p>
        </w:tc>
      </w:tr>
      <w:tr w:rsidR="00DA3A3D" w:rsidRPr="00DA3A3D" w14:paraId="12D905C4"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3D222BF" w14:textId="77777777" w:rsidR="00DA3A3D" w:rsidRPr="00DA3A3D" w:rsidRDefault="00DA3A3D" w:rsidP="00DA3A3D">
            <w:pPr>
              <w:pStyle w:val="af8"/>
            </w:pPr>
            <w:r w:rsidRPr="00DA3A3D">
              <w:t>Подпрограмма «Социальная поддержка отдельных категорий граждан»</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F8BD09A" w14:textId="77777777" w:rsidR="00DA3A3D" w:rsidRPr="00DA3A3D" w:rsidRDefault="00DA3A3D" w:rsidP="00DA3A3D">
            <w:pPr>
              <w:pStyle w:val="af8"/>
            </w:pPr>
            <w:r w:rsidRPr="00DA3A3D">
              <w:t>18 1 00 00000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1CE8E44"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C34BD50"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E4F9482"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E010F06" w14:textId="77777777" w:rsidR="00DA3A3D" w:rsidRPr="00DA3A3D" w:rsidRDefault="00DA3A3D" w:rsidP="00DA3A3D">
            <w:pPr>
              <w:pStyle w:val="af8"/>
            </w:pPr>
            <w:r w:rsidRPr="00DA3A3D">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9AA442E" w14:textId="77777777" w:rsidR="00DA3A3D" w:rsidRPr="00DA3A3D" w:rsidRDefault="00DA3A3D" w:rsidP="00DA3A3D">
            <w:pPr>
              <w:pStyle w:val="af8"/>
            </w:pPr>
            <w:r w:rsidRPr="00DA3A3D">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65ADF" w14:textId="77777777" w:rsidR="00DA3A3D" w:rsidRPr="00DA3A3D" w:rsidRDefault="00DA3A3D" w:rsidP="00DA3A3D">
            <w:pPr>
              <w:pStyle w:val="af8"/>
            </w:pPr>
            <w:r w:rsidRPr="00DA3A3D">
              <w:t>100,0</w:t>
            </w:r>
          </w:p>
        </w:tc>
      </w:tr>
      <w:tr w:rsidR="00DA3A3D" w:rsidRPr="00DA3A3D" w14:paraId="2C615A01"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ABEE122" w14:textId="77777777" w:rsidR="00DA3A3D" w:rsidRPr="00DA3A3D" w:rsidRDefault="00DA3A3D" w:rsidP="00DA3A3D">
            <w:pPr>
              <w:pStyle w:val="af8"/>
            </w:pPr>
            <w:r w:rsidRPr="00DA3A3D">
              <w:t>Выплаты государственной пенсии за выслугу лет в рамках подпрограммы «Социальная поддержка отдельных категорий граждан» муниципальной программы Истоминского сельского поселения «Социальная поддержка граждан» (Публичные нормативные социальные выплаты гражданам)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7CFA047" w14:textId="77777777" w:rsidR="00DA3A3D" w:rsidRPr="00DA3A3D" w:rsidRDefault="00DA3A3D" w:rsidP="00DA3A3D">
            <w:pPr>
              <w:pStyle w:val="af8"/>
            </w:pPr>
            <w:r w:rsidRPr="00DA3A3D">
              <w:t>18 1 00 24360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344B635" w14:textId="77777777" w:rsidR="00DA3A3D" w:rsidRPr="00DA3A3D" w:rsidRDefault="00DA3A3D" w:rsidP="00DA3A3D">
            <w:pPr>
              <w:pStyle w:val="af8"/>
            </w:pPr>
            <w:r w:rsidRPr="00DA3A3D">
              <w:t>310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E0EF72E" w14:textId="77777777" w:rsidR="00DA3A3D" w:rsidRPr="00DA3A3D" w:rsidRDefault="00DA3A3D" w:rsidP="00DA3A3D">
            <w:pPr>
              <w:pStyle w:val="af8"/>
            </w:pPr>
            <w:r w:rsidRPr="00DA3A3D">
              <w:t>10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2D7728" w14:textId="77777777" w:rsidR="00DA3A3D" w:rsidRPr="00DA3A3D" w:rsidRDefault="00DA3A3D" w:rsidP="00DA3A3D">
            <w:pPr>
              <w:pStyle w:val="af8"/>
            </w:pPr>
            <w:r w:rsidRPr="00DA3A3D">
              <w:t>01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E40EC08" w14:textId="77777777" w:rsidR="00DA3A3D" w:rsidRPr="00DA3A3D" w:rsidRDefault="00DA3A3D" w:rsidP="00DA3A3D">
            <w:pPr>
              <w:pStyle w:val="af8"/>
            </w:pPr>
            <w:r w:rsidRPr="00DA3A3D">
              <w:t>334,9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ABD914" w14:textId="77777777" w:rsidR="00DA3A3D" w:rsidRPr="00DA3A3D" w:rsidRDefault="00DA3A3D" w:rsidP="00DA3A3D">
            <w:pPr>
              <w:pStyle w:val="af8"/>
            </w:pPr>
            <w:r w:rsidRPr="00DA3A3D">
              <w:t>100,0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AB3BCDE" w14:textId="77777777" w:rsidR="00DA3A3D" w:rsidRPr="00DA3A3D" w:rsidRDefault="00DA3A3D" w:rsidP="00DA3A3D">
            <w:pPr>
              <w:pStyle w:val="af8"/>
            </w:pPr>
            <w:r w:rsidRPr="00DA3A3D">
              <w:t>100,0</w:t>
            </w:r>
          </w:p>
        </w:tc>
      </w:tr>
      <w:tr w:rsidR="00DA3A3D" w:rsidRPr="00DA3A3D" w14:paraId="2624D31F"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DC6AB89" w14:textId="77777777" w:rsidR="00DA3A3D" w:rsidRPr="00DA3A3D" w:rsidRDefault="00DA3A3D" w:rsidP="00DA3A3D">
            <w:pPr>
              <w:pStyle w:val="af8"/>
            </w:pPr>
            <w:r w:rsidRPr="00DA3A3D">
              <w:t>Обеспечение деятельности Администрации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9AF7213" w14:textId="77777777" w:rsidR="00DA3A3D" w:rsidRPr="00DA3A3D" w:rsidRDefault="00DA3A3D" w:rsidP="00DA3A3D">
            <w:pPr>
              <w:pStyle w:val="af8"/>
            </w:pPr>
            <w:r w:rsidRPr="00DA3A3D">
              <w:t>89 0 00 00000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80B6F"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19B7492"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D3D74F"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F7DC79" w14:textId="77777777" w:rsidR="00DA3A3D" w:rsidRPr="00DA3A3D" w:rsidRDefault="00DA3A3D" w:rsidP="00DA3A3D">
            <w:pPr>
              <w:pStyle w:val="af8"/>
            </w:pPr>
            <w:r w:rsidRPr="00DA3A3D">
              <w:t>10 401,4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FD1E194" w14:textId="77777777" w:rsidR="00DA3A3D" w:rsidRPr="00DA3A3D" w:rsidRDefault="00DA3A3D" w:rsidP="00DA3A3D">
            <w:pPr>
              <w:pStyle w:val="af8"/>
            </w:pPr>
            <w:r w:rsidRPr="00DA3A3D">
              <w:t>10 147,0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1C7B984" w14:textId="77777777" w:rsidR="00DA3A3D" w:rsidRPr="00DA3A3D" w:rsidRDefault="00DA3A3D" w:rsidP="00DA3A3D">
            <w:pPr>
              <w:pStyle w:val="af8"/>
            </w:pPr>
            <w:r w:rsidRPr="00DA3A3D">
              <w:t>9 757,9</w:t>
            </w:r>
          </w:p>
        </w:tc>
      </w:tr>
      <w:tr w:rsidR="00DA3A3D" w:rsidRPr="00DA3A3D" w14:paraId="568A9A8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DC421C1" w14:textId="77777777" w:rsidR="00DA3A3D" w:rsidRPr="00DA3A3D" w:rsidRDefault="00DA3A3D" w:rsidP="00DA3A3D">
            <w:pPr>
              <w:pStyle w:val="af8"/>
            </w:pPr>
            <w:r w:rsidRPr="00DA3A3D">
              <w:t>Администрация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84FCC9F" w14:textId="77777777" w:rsidR="00DA3A3D" w:rsidRPr="00DA3A3D" w:rsidRDefault="00DA3A3D" w:rsidP="00DA3A3D">
            <w:pPr>
              <w:pStyle w:val="af8"/>
            </w:pPr>
            <w:r w:rsidRPr="00DA3A3D">
              <w:t>89 1 00 00000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69ABA1"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8EA1E5A"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9B1485"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06F2A81" w14:textId="77777777" w:rsidR="00DA3A3D" w:rsidRPr="00DA3A3D" w:rsidRDefault="00DA3A3D" w:rsidP="00DA3A3D">
            <w:pPr>
              <w:pStyle w:val="af8"/>
            </w:pPr>
            <w:r w:rsidRPr="00DA3A3D">
              <w:t>10 037,2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3BE57D3" w14:textId="77777777" w:rsidR="00DA3A3D" w:rsidRPr="00DA3A3D" w:rsidRDefault="00DA3A3D" w:rsidP="00DA3A3D">
            <w:pPr>
              <w:pStyle w:val="af8"/>
            </w:pPr>
            <w:r w:rsidRPr="00DA3A3D">
              <w:t>9 207,7</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83C2600" w14:textId="77777777" w:rsidR="00DA3A3D" w:rsidRPr="00DA3A3D" w:rsidRDefault="00DA3A3D" w:rsidP="00DA3A3D">
            <w:pPr>
              <w:pStyle w:val="af8"/>
            </w:pPr>
            <w:r w:rsidRPr="00DA3A3D">
              <w:t>8 308,8</w:t>
            </w:r>
          </w:p>
        </w:tc>
      </w:tr>
      <w:tr w:rsidR="00DA3A3D" w:rsidRPr="00DA3A3D" w14:paraId="51C39B67"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E560BCD" w14:textId="77777777" w:rsidR="00DA3A3D" w:rsidRPr="00DA3A3D" w:rsidRDefault="00DA3A3D" w:rsidP="00DA3A3D">
            <w:pPr>
              <w:pStyle w:val="af8"/>
            </w:pPr>
            <w:r w:rsidRPr="00DA3A3D">
              <w:lastRenderedPageBreak/>
              <w:t>Расходы на выплаты по оплате труда работников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60F6F24" w14:textId="77777777" w:rsidR="00DA3A3D" w:rsidRPr="00DA3A3D" w:rsidRDefault="00DA3A3D" w:rsidP="00DA3A3D">
            <w:pPr>
              <w:pStyle w:val="af8"/>
            </w:pPr>
            <w:r w:rsidRPr="00DA3A3D">
              <w:t>89 1 00 00110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927B6B4" w14:textId="77777777" w:rsidR="00DA3A3D" w:rsidRPr="00DA3A3D" w:rsidRDefault="00DA3A3D" w:rsidP="00DA3A3D">
            <w:pPr>
              <w:pStyle w:val="af8"/>
            </w:pPr>
            <w:r w:rsidRPr="00DA3A3D">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99168C"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02B5C7" w14:textId="77777777" w:rsidR="00DA3A3D" w:rsidRPr="00DA3A3D" w:rsidRDefault="00DA3A3D" w:rsidP="00DA3A3D">
            <w:pPr>
              <w:pStyle w:val="af8"/>
            </w:pPr>
            <w:r w:rsidRPr="00DA3A3D">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A04609F" w14:textId="77777777" w:rsidR="00DA3A3D" w:rsidRPr="00DA3A3D" w:rsidRDefault="00DA3A3D" w:rsidP="00DA3A3D">
            <w:pPr>
              <w:pStyle w:val="af8"/>
            </w:pPr>
            <w:r w:rsidRPr="00DA3A3D">
              <w:t>9 250,8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FB789F" w14:textId="77777777" w:rsidR="00DA3A3D" w:rsidRPr="00DA3A3D" w:rsidRDefault="00DA3A3D" w:rsidP="00DA3A3D">
            <w:pPr>
              <w:pStyle w:val="af8"/>
            </w:pPr>
            <w:r w:rsidRPr="00DA3A3D">
              <w:t>8 393,8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E4F42D4" w14:textId="77777777" w:rsidR="00DA3A3D" w:rsidRPr="00DA3A3D" w:rsidRDefault="00DA3A3D" w:rsidP="00DA3A3D">
            <w:pPr>
              <w:pStyle w:val="af8"/>
            </w:pPr>
            <w:r w:rsidRPr="00DA3A3D">
              <w:t>7 480,2</w:t>
            </w:r>
          </w:p>
        </w:tc>
      </w:tr>
      <w:tr w:rsidR="00DA3A3D" w:rsidRPr="00DA3A3D" w14:paraId="7FDCFF24"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82D96D5" w14:textId="77777777" w:rsidR="00DA3A3D" w:rsidRPr="00DA3A3D" w:rsidRDefault="00DA3A3D" w:rsidP="00DA3A3D">
            <w:pPr>
              <w:pStyle w:val="af8"/>
            </w:pPr>
            <w:r w:rsidRPr="00DA3A3D">
              <w:t>Расходы на обеспечение функций органов местного самоуправления муниципального образования» Истоминское сельское поселение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 (Иные закупки товаров, работ и услуг для обеспечения государственных (муниципальных) нужд)</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800501A" w14:textId="77777777" w:rsidR="00DA3A3D" w:rsidRPr="00DA3A3D" w:rsidRDefault="00DA3A3D" w:rsidP="00DA3A3D">
            <w:pPr>
              <w:pStyle w:val="af8"/>
            </w:pPr>
            <w:r w:rsidRPr="00DA3A3D">
              <w:t>89 1 00 00190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0DF6C5"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5C0D10A"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1202EA5" w14:textId="77777777" w:rsidR="00DA3A3D" w:rsidRPr="00DA3A3D" w:rsidRDefault="00DA3A3D" w:rsidP="00DA3A3D">
            <w:pPr>
              <w:pStyle w:val="af8"/>
            </w:pPr>
            <w:r w:rsidRPr="00DA3A3D">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AA4AC1" w14:textId="77777777" w:rsidR="00DA3A3D" w:rsidRPr="00DA3A3D" w:rsidRDefault="00DA3A3D" w:rsidP="00DA3A3D">
            <w:pPr>
              <w:pStyle w:val="af8"/>
            </w:pPr>
            <w:r w:rsidRPr="00DA3A3D">
              <w:t>685,5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02ADA5" w14:textId="77777777" w:rsidR="00DA3A3D" w:rsidRPr="00DA3A3D" w:rsidRDefault="00DA3A3D" w:rsidP="00DA3A3D">
            <w:pPr>
              <w:pStyle w:val="af8"/>
            </w:pPr>
            <w:r w:rsidRPr="00DA3A3D">
              <w:t>767,8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CC837C" w14:textId="77777777" w:rsidR="00DA3A3D" w:rsidRPr="00DA3A3D" w:rsidRDefault="00DA3A3D" w:rsidP="00DA3A3D">
            <w:pPr>
              <w:pStyle w:val="af8"/>
            </w:pPr>
            <w:r w:rsidRPr="00DA3A3D">
              <w:t>782,5</w:t>
            </w:r>
          </w:p>
        </w:tc>
      </w:tr>
      <w:tr w:rsidR="00DA3A3D" w:rsidRPr="00DA3A3D" w14:paraId="04109F9F"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5C34F2C6" w14:textId="77777777" w:rsidR="00DA3A3D" w:rsidRPr="00DA3A3D" w:rsidRDefault="00DA3A3D" w:rsidP="00DA3A3D">
            <w:pPr>
              <w:pStyle w:val="af8"/>
            </w:pPr>
            <w:r w:rsidRPr="00DA3A3D">
              <w:t>Реализация направления расходов в рамках обеспечения деятельности Администрации Истоминского сельского поселения (Уплата налогов, сборов и иных платежей)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65288F1" w14:textId="77777777" w:rsidR="00DA3A3D" w:rsidRPr="00DA3A3D" w:rsidRDefault="00DA3A3D" w:rsidP="00DA3A3D">
            <w:pPr>
              <w:pStyle w:val="af8"/>
            </w:pPr>
            <w:r w:rsidRPr="00DA3A3D">
              <w:t>89 1 00 99990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75C7EC9" w14:textId="77777777" w:rsidR="00DA3A3D" w:rsidRPr="00DA3A3D" w:rsidRDefault="00DA3A3D" w:rsidP="00DA3A3D">
            <w:pPr>
              <w:pStyle w:val="af8"/>
            </w:pPr>
            <w:r w:rsidRPr="00DA3A3D">
              <w:t>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278BAF7"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CA95652" w14:textId="77777777" w:rsidR="00DA3A3D" w:rsidRPr="00DA3A3D" w:rsidRDefault="00DA3A3D" w:rsidP="00DA3A3D">
            <w:pPr>
              <w:pStyle w:val="af8"/>
            </w:pPr>
            <w:r w:rsidRPr="00DA3A3D">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61514B" w14:textId="77777777" w:rsidR="00DA3A3D" w:rsidRPr="00DA3A3D" w:rsidRDefault="00DA3A3D" w:rsidP="00DA3A3D">
            <w:pPr>
              <w:pStyle w:val="af8"/>
            </w:pPr>
            <w:r w:rsidRPr="00DA3A3D">
              <w:t>100,9</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B788B5A" w14:textId="77777777" w:rsidR="00DA3A3D" w:rsidRPr="00DA3A3D" w:rsidRDefault="00DA3A3D" w:rsidP="00DA3A3D">
            <w:pPr>
              <w:pStyle w:val="af8"/>
            </w:pPr>
            <w:r w:rsidRPr="00DA3A3D">
              <w:t>46,1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A86E51E" w14:textId="77777777" w:rsidR="00DA3A3D" w:rsidRPr="00DA3A3D" w:rsidRDefault="00DA3A3D" w:rsidP="00DA3A3D">
            <w:pPr>
              <w:pStyle w:val="af8"/>
            </w:pPr>
            <w:r w:rsidRPr="00DA3A3D">
              <w:t>46,1</w:t>
            </w:r>
          </w:p>
        </w:tc>
      </w:tr>
      <w:tr w:rsidR="00DA3A3D" w:rsidRPr="00DA3A3D" w14:paraId="28C19A65"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CC84393" w14:textId="77777777" w:rsidR="00DA3A3D" w:rsidRPr="00DA3A3D" w:rsidRDefault="00DA3A3D" w:rsidP="00DA3A3D">
            <w:pPr>
              <w:pStyle w:val="af8"/>
            </w:pPr>
            <w:r w:rsidRPr="00DA3A3D">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9D50357" w14:textId="77777777" w:rsidR="00DA3A3D" w:rsidRPr="00DA3A3D" w:rsidRDefault="00DA3A3D" w:rsidP="00DA3A3D">
            <w:pPr>
              <w:pStyle w:val="af8"/>
            </w:pPr>
            <w:r w:rsidRPr="00DA3A3D">
              <w:t>89 9 00 00000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BEE0F7F"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6D574BE"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EC95BB"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3918C1" w14:textId="77777777" w:rsidR="00DA3A3D" w:rsidRPr="00DA3A3D" w:rsidRDefault="00DA3A3D" w:rsidP="00DA3A3D">
            <w:pPr>
              <w:pStyle w:val="af8"/>
            </w:pPr>
            <w:r w:rsidRPr="00DA3A3D">
              <w:t>364,2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977544A" w14:textId="77777777" w:rsidR="00DA3A3D" w:rsidRPr="00DA3A3D" w:rsidRDefault="00DA3A3D" w:rsidP="00DA3A3D">
            <w:pPr>
              <w:pStyle w:val="af8"/>
            </w:pPr>
            <w:r w:rsidRPr="00DA3A3D">
              <w:t>939,3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1E99337" w14:textId="77777777" w:rsidR="00DA3A3D" w:rsidRPr="00DA3A3D" w:rsidRDefault="00DA3A3D" w:rsidP="00DA3A3D">
            <w:pPr>
              <w:pStyle w:val="af8"/>
            </w:pPr>
            <w:r w:rsidRPr="00DA3A3D">
              <w:t>1 449,1</w:t>
            </w:r>
          </w:p>
        </w:tc>
      </w:tr>
      <w:tr w:rsidR="00DA3A3D" w:rsidRPr="00DA3A3D" w14:paraId="372508DF"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64CE072" w14:textId="77777777" w:rsidR="00DA3A3D" w:rsidRPr="00DA3A3D" w:rsidRDefault="00DA3A3D" w:rsidP="00DA3A3D">
            <w:pPr>
              <w:pStyle w:val="af8"/>
            </w:pPr>
            <w:r w:rsidRPr="00DA3A3D">
              <w:t>Расходы на осуществление первичного воинского учёта на территориях, где отсутствуют военные комиссариаты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E4B4164" w14:textId="77777777" w:rsidR="00DA3A3D" w:rsidRPr="00DA3A3D" w:rsidRDefault="00DA3A3D" w:rsidP="00DA3A3D">
            <w:pPr>
              <w:pStyle w:val="af8"/>
            </w:pPr>
            <w:r w:rsidRPr="00DA3A3D">
              <w:t>89 9 00 51180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8187A36" w14:textId="77777777" w:rsidR="00DA3A3D" w:rsidRPr="00DA3A3D" w:rsidRDefault="00DA3A3D" w:rsidP="00DA3A3D">
            <w:pPr>
              <w:pStyle w:val="af8"/>
            </w:pPr>
            <w:r w:rsidRPr="00DA3A3D">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153E36" w14:textId="77777777" w:rsidR="00DA3A3D" w:rsidRPr="00DA3A3D" w:rsidRDefault="00DA3A3D" w:rsidP="00DA3A3D">
            <w:pPr>
              <w:pStyle w:val="af8"/>
            </w:pPr>
            <w:r w:rsidRPr="00DA3A3D">
              <w:t>02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0007A3A" w14:textId="77777777" w:rsidR="00DA3A3D" w:rsidRPr="00DA3A3D" w:rsidRDefault="00DA3A3D" w:rsidP="00DA3A3D">
            <w:pPr>
              <w:pStyle w:val="af8"/>
            </w:pPr>
            <w:r w:rsidRPr="00DA3A3D">
              <w:t>03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D5DF064" w14:textId="77777777" w:rsidR="00DA3A3D" w:rsidRPr="00DA3A3D" w:rsidRDefault="00DA3A3D" w:rsidP="00DA3A3D">
            <w:pPr>
              <w:pStyle w:val="af8"/>
            </w:pPr>
            <w:r w:rsidRPr="00DA3A3D">
              <w:t>294,0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7DC06B1" w14:textId="77777777" w:rsidR="00DA3A3D" w:rsidRPr="00DA3A3D" w:rsidRDefault="00DA3A3D" w:rsidP="00DA3A3D">
            <w:pPr>
              <w:pStyle w:val="af8"/>
            </w:pPr>
            <w:r w:rsidRPr="00DA3A3D">
              <w:t>307,0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EF99064" w14:textId="77777777" w:rsidR="00DA3A3D" w:rsidRPr="00DA3A3D" w:rsidRDefault="00DA3A3D" w:rsidP="00DA3A3D">
            <w:pPr>
              <w:pStyle w:val="af8"/>
            </w:pPr>
            <w:r w:rsidRPr="00DA3A3D">
              <w:t>317,6</w:t>
            </w:r>
          </w:p>
        </w:tc>
      </w:tr>
      <w:tr w:rsidR="00DA3A3D" w:rsidRPr="00DA3A3D" w14:paraId="72FBDE95"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2D223DD" w14:textId="77777777" w:rsidR="00DA3A3D" w:rsidRPr="00DA3A3D" w:rsidRDefault="00DA3A3D" w:rsidP="00DA3A3D">
            <w:pPr>
              <w:pStyle w:val="af8"/>
            </w:pPr>
            <w:proofErr w:type="gramStart"/>
            <w:r w:rsidRPr="00DA3A3D">
              <w:lastRenderedPageBreak/>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Истоминского сельского поселения (Иные закупки товаров, работ и услуг для обеспечения государственных (муниципальных) нужд)</w:t>
            </w:r>
            <w:proofErr w:type="gramEnd"/>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2B68862" w14:textId="77777777" w:rsidR="00DA3A3D" w:rsidRPr="00DA3A3D" w:rsidRDefault="00DA3A3D" w:rsidP="00DA3A3D">
            <w:pPr>
              <w:pStyle w:val="af8"/>
            </w:pPr>
            <w:r w:rsidRPr="00DA3A3D">
              <w:t>89 9 00 72390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F9B1328" w14:textId="77777777" w:rsidR="00DA3A3D" w:rsidRPr="00DA3A3D" w:rsidRDefault="00DA3A3D" w:rsidP="00DA3A3D">
            <w:pPr>
              <w:pStyle w:val="af8"/>
            </w:pPr>
            <w:r w:rsidRPr="00DA3A3D">
              <w:t>240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3AD399"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AD48E43" w14:textId="77777777" w:rsidR="00DA3A3D" w:rsidRPr="00DA3A3D" w:rsidRDefault="00DA3A3D" w:rsidP="00DA3A3D">
            <w:pPr>
              <w:pStyle w:val="af8"/>
            </w:pPr>
            <w:r w:rsidRPr="00DA3A3D">
              <w:t>04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7629FF1"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D9EC747" w14:textId="77777777" w:rsidR="00DA3A3D" w:rsidRPr="00DA3A3D" w:rsidRDefault="00DA3A3D" w:rsidP="00DA3A3D">
            <w:pPr>
              <w:pStyle w:val="af8"/>
            </w:pPr>
            <w:r w:rsidRPr="00DA3A3D">
              <w:t>0,2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F4FC9C2" w14:textId="77777777" w:rsidR="00DA3A3D" w:rsidRPr="00DA3A3D" w:rsidRDefault="00DA3A3D" w:rsidP="00DA3A3D">
            <w:pPr>
              <w:pStyle w:val="af8"/>
            </w:pPr>
            <w:r w:rsidRPr="00DA3A3D">
              <w:t>0,2</w:t>
            </w:r>
          </w:p>
        </w:tc>
      </w:tr>
      <w:tr w:rsidR="00DA3A3D" w:rsidRPr="00DA3A3D" w14:paraId="4A009260"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4396E26E" w14:textId="77777777" w:rsidR="00DA3A3D" w:rsidRPr="00DA3A3D" w:rsidRDefault="00DA3A3D" w:rsidP="00DA3A3D">
            <w:pPr>
              <w:pStyle w:val="af8"/>
            </w:pPr>
            <w:r w:rsidRPr="00DA3A3D">
              <w:t>Расходы на осуществление полномочий по муниципальному земельному контролю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0E7969CF" w14:textId="77777777" w:rsidR="00DA3A3D" w:rsidRPr="00DA3A3D" w:rsidRDefault="00DA3A3D" w:rsidP="00DA3A3D">
            <w:pPr>
              <w:pStyle w:val="af8"/>
            </w:pPr>
            <w:r w:rsidRPr="00DA3A3D">
              <w:t>89 9 00 24510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DCE77D" w14:textId="77777777" w:rsidR="00DA3A3D" w:rsidRPr="00DA3A3D" w:rsidRDefault="00DA3A3D" w:rsidP="00DA3A3D">
            <w:pPr>
              <w:pStyle w:val="af8"/>
            </w:pPr>
            <w:r w:rsidRPr="00DA3A3D">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FA99694"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8028262" w14:textId="77777777" w:rsidR="00DA3A3D" w:rsidRPr="00DA3A3D" w:rsidRDefault="00DA3A3D" w:rsidP="00DA3A3D">
            <w:pPr>
              <w:pStyle w:val="af8"/>
            </w:pPr>
            <w:r w:rsidRPr="00DA3A3D">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350C28A" w14:textId="77777777" w:rsidR="00DA3A3D" w:rsidRPr="00DA3A3D" w:rsidRDefault="00DA3A3D" w:rsidP="00DA3A3D">
            <w:pPr>
              <w:pStyle w:val="af8"/>
            </w:pPr>
            <w:r w:rsidRPr="00DA3A3D">
              <w:t>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C441946" w14:textId="77777777" w:rsidR="00DA3A3D" w:rsidRPr="00DA3A3D" w:rsidRDefault="00DA3A3D" w:rsidP="00DA3A3D">
            <w:pPr>
              <w:pStyle w:val="af8"/>
            </w:pPr>
            <w:r w:rsidRPr="00DA3A3D">
              <w:t>35,0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B8A76E9" w14:textId="77777777" w:rsidR="00DA3A3D" w:rsidRPr="00DA3A3D" w:rsidRDefault="00DA3A3D" w:rsidP="00DA3A3D">
            <w:pPr>
              <w:pStyle w:val="af8"/>
            </w:pPr>
            <w:r w:rsidRPr="00DA3A3D">
              <w:t>35,0</w:t>
            </w:r>
          </w:p>
        </w:tc>
      </w:tr>
      <w:tr w:rsidR="00DA3A3D" w:rsidRPr="00DA3A3D" w14:paraId="3E4F3DCF"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12FC3C87" w14:textId="77777777" w:rsidR="00DA3A3D" w:rsidRPr="00DA3A3D" w:rsidRDefault="00DA3A3D" w:rsidP="00DA3A3D">
            <w:pPr>
              <w:pStyle w:val="af8"/>
            </w:pPr>
            <w:r w:rsidRPr="00DA3A3D">
              <w:t>Расходы на осуществление полномочий в случаях, предусмотренных Градостроительным Кодексом Российской Федерации, осмотр зданий, сооружений и выдачи рекомендаций об  устранении выявленных в ходе таких осмотров нарушений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государственных (муниципальных)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1AABDBD" w14:textId="77777777" w:rsidR="00DA3A3D" w:rsidRPr="00DA3A3D" w:rsidRDefault="00DA3A3D" w:rsidP="00DA3A3D">
            <w:pPr>
              <w:pStyle w:val="af8"/>
            </w:pPr>
            <w:r w:rsidRPr="00DA3A3D">
              <w:t>89 9 00 24530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3DEC6D" w14:textId="77777777" w:rsidR="00DA3A3D" w:rsidRPr="00DA3A3D" w:rsidRDefault="00DA3A3D" w:rsidP="00DA3A3D">
            <w:pPr>
              <w:pStyle w:val="af8"/>
            </w:pPr>
            <w:r w:rsidRPr="00DA3A3D">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A3F9AC"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AE20C9" w14:textId="77777777" w:rsidR="00DA3A3D" w:rsidRPr="00DA3A3D" w:rsidRDefault="00DA3A3D" w:rsidP="00DA3A3D">
            <w:pPr>
              <w:pStyle w:val="af8"/>
            </w:pPr>
            <w:r w:rsidRPr="00DA3A3D">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42CAF0A" w14:textId="77777777" w:rsidR="00DA3A3D" w:rsidRPr="00DA3A3D" w:rsidRDefault="00DA3A3D" w:rsidP="00DA3A3D">
            <w:pPr>
              <w:pStyle w:val="af8"/>
            </w:pPr>
            <w:r w:rsidRPr="00DA3A3D">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3143DB64" w14:textId="77777777" w:rsidR="00DA3A3D" w:rsidRPr="00DA3A3D" w:rsidRDefault="00DA3A3D" w:rsidP="00DA3A3D">
            <w:pPr>
              <w:pStyle w:val="af8"/>
            </w:pPr>
            <w:r w:rsidRPr="00DA3A3D">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444D1E" w14:textId="77777777" w:rsidR="00DA3A3D" w:rsidRPr="00DA3A3D" w:rsidRDefault="00DA3A3D" w:rsidP="00DA3A3D">
            <w:pPr>
              <w:pStyle w:val="af8"/>
            </w:pPr>
            <w:r w:rsidRPr="00DA3A3D">
              <w:t>17,5</w:t>
            </w:r>
          </w:p>
        </w:tc>
      </w:tr>
      <w:tr w:rsidR="00DA3A3D" w:rsidRPr="00DA3A3D" w14:paraId="1BFBFC31"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102F3BD" w14:textId="77777777" w:rsidR="00DA3A3D" w:rsidRPr="00DA3A3D" w:rsidRDefault="00DA3A3D" w:rsidP="00DA3A3D">
            <w:pPr>
              <w:pStyle w:val="af8"/>
            </w:pPr>
            <w:r w:rsidRPr="00DA3A3D">
              <w:lastRenderedPageBreak/>
              <w:t>Расходы на осуществление полномочий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обеспечения деятельности Администрации Истоминского сельского поселения (Расходы на выплаты персоналу государственны</w:t>
            </w:r>
            <w:proofErr w:type="gramStart"/>
            <w:r w:rsidRPr="00DA3A3D">
              <w:t>х(</w:t>
            </w:r>
            <w:proofErr w:type="gramEnd"/>
            <w:r w:rsidRPr="00DA3A3D">
              <w:t>муниципальных) органов)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694D3C5A" w14:textId="77777777" w:rsidR="00DA3A3D" w:rsidRPr="00DA3A3D" w:rsidRDefault="00DA3A3D" w:rsidP="00DA3A3D">
            <w:pPr>
              <w:pStyle w:val="af8"/>
            </w:pPr>
            <w:r w:rsidRPr="00DA3A3D">
              <w:t>89 9 00 24540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11265B" w14:textId="77777777" w:rsidR="00DA3A3D" w:rsidRPr="00DA3A3D" w:rsidRDefault="00DA3A3D" w:rsidP="00DA3A3D">
            <w:pPr>
              <w:pStyle w:val="af8"/>
            </w:pPr>
            <w:r w:rsidRPr="00DA3A3D">
              <w:t>120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3F9584F" w14:textId="77777777" w:rsidR="00DA3A3D" w:rsidRPr="00DA3A3D" w:rsidRDefault="00DA3A3D" w:rsidP="00DA3A3D">
            <w:pPr>
              <w:pStyle w:val="af8"/>
            </w:pPr>
            <w:r w:rsidRPr="00DA3A3D">
              <w:t>04</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FBDB414" w14:textId="77777777" w:rsidR="00DA3A3D" w:rsidRPr="00DA3A3D" w:rsidRDefault="00DA3A3D" w:rsidP="00DA3A3D">
            <w:pPr>
              <w:pStyle w:val="af8"/>
            </w:pPr>
            <w:r w:rsidRPr="00DA3A3D">
              <w:t>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B233E3" w14:textId="77777777" w:rsidR="00DA3A3D" w:rsidRPr="00DA3A3D" w:rsidRDefault="00DA3A3D" w:rsidP="00DA3A3D">
            <w:pPr>
              <w:pStyle w:val="af8"/>
            </w:pPr>
            <w:r w:rsidRPr="00DA3A3D">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E7D7664" w14:textId="77777777" w:rsidR="00DA3A3D" w:rsidRPr="00DA3A3D" w:rsidRDefault="00DA3A3D" w:rsidP="00DA3A3D">
            <w:pPr>
              <w:pStyle w:val="af8"/>
            </w:pPr>
            <w:r w:rsidRPr="00DA3A3D">
              <w:t>17,5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339585" w14:textId="77777777" w:rsidR="00DA3A3D" w:rsidRPr="00DA3A3D" w:rsidRDefault="00DA3A3D" w:rsidP="00DA3A3D">
            <w:pPr>
              <w:pStyle w:val="af8"/>
            </w:pPr>
            <w:r w:rsidRPr="00DA3A3D">
              <w:t>17,5</w:t>
            </w:r>
          </w:p>
        </w:tc>
      </w:tr>
      <w:tr w:rsidR="00DA3A3D" w:rsidRPr="00DA3A3D" w14:paraId="30C2ADE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2D06946E" w14:textId="77777777" w:rsidR="00DA3A3D" w:rsidRPr="00DA3A3D" w:rsidRDefault="00DA3A3D" w:rsidP="00DA3A3D">
            <w:pPr>
              <w:pStyle w:val="af8"/>
            </w:pPr>
            <w:r w:rsidRPr="00DA3A3D">
              <w:t>Условно утверждённые расходы по иным непрограммным мероприятиям в рамках обеспечения деятельности Администрации Истоминского сельского поселения (Специальные расходы)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70791560" w14:textId="77777777" w:rsidR="00DA3A3D" w:rsidRPr="00DA3A3D" w:rsidRDefault="00DA3A3D" w:rsidP="00DA3A3D">
            <w:pPr>
              <w:pStyle w:val="af8"/>
            </w:pPr>
            <w:r w:rsidRPr="00DA3A3D">
              <w:t>89 9 00 90110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3606C6" w14:textId="77777777" w:rsidR="00DA3A3D" w:rsidRPr="00DA3A3D" w:rsidRDefault="00DA3A3D" w:rsidP="00DA3A3D">
            <w:pPr>
              <w:pStyle w:val="af8"/>
            </w:pPr>
            <w:r w:rsidRPr="00DA3A3D">
              <w:t>880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3AEC05B"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2164896" w14:textId="77777777" w:rsidR="00DA3A3D" w:rsidRPr="00DA3A3D" w:rsidRDefault="00DA3A3D" w:rsidP="00DA3A3D">
            <w:pPr>
              <w:pStyle w:val="af8"/>
            </w:pPr>
            <w:r w:rsidRPr="00DA3A3D">
              <w:t>13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EB810D" w14:textId="77777777" w:rsidR="00DA3A3D" w:rsidRPr="00DA3A3D" w:rsidRDefault="00DA3A3D" w:rsidP="00DA3A3D">
            <w:pPr>
              <w:pStyle w:val="af8"/>
            </w:pPr>
            <w:r w:rsidRPr="00DA3A3D">
              <w:t>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4C2B267" w14:textId="77777777" w:rsidR="00DA3A3D" w:rsidRPr="00DA3A3D" w:rsidRDefault="00DA3A3D" w:rsidP="00DA3A3D">
            <w:pPr>
              <w:pStyle w:val="af8"/>
            </w:pPr>
            <w:r w:rsidRPr="00DA3A3D">
              <w:t>562,1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C42FBCC" w14:textId="77777777" w:rsidR="00DA3A3D" w:rsidRPr="00DA3A3D" w:rsidRDefault="00DA3A3D" w:rsidP="00DA3A3D">
            <w:pPr>
              <w:pStyle w:val="af8"/>
            </w:pPr>
            <w:r w:rsidRPr="00DA3A3D">
              <w:t>1061,3</w:t>
            </w:r>
          </w:p>
        </w:tc>
      </w:tr>
      <w:tr w:rsidR="00DA3A3D" w:rsidRPr="00DA3A3D" w14:paraId="4F9B2D8A"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37966D3B" w14:textId="77777777" w:rsidR="00DA3A3D" w:rsidRPr="00DA3A3D" w:rsidRDefault="00DA3A3D" w:rsidP="00DA3A3D">
            <w:pPr>
              <w:pStyle w:val="af8"/>
            </w:pPr>
            <w:r w:rsidRPr="00DA3A3D">
              <w:t>Реализация функций иных органов местного самоуправления муниципального образования «Истоминского сельского поселения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20E94302" w14:textId="77777777" w:rsidR="00DA3A3D" w:rsidRPr="00DA3A3D" w:rsidRDefault="00DA3A3D" w:rsidP="00DA3A3D">
            <w:pPr>
              <w:pStyle w:val="af8"/>
            </w:pPr>
            <w:r w:rsidRPr="00DA3A3D">
              <w:t>99 0 00 00000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BC5DA6"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8616C70"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89FB4C"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7A810E" w14:textId="77777777" w:rsidR="00DA3A3D" w:rsidRPr="00DA3A3D" w:rsidRDefault="00DA3A3D" w:rsidP="00DA3A3D">
            <w:pPr>
              <w:pStyle w:val="af8"/>
            </w:pPr>
            <w:r w:rsidRPr="00DA3A3D">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AB5C608" w14:textId="77777777" w:rsidR="00DA3A3D" w:rsidRPr="00DA3A3D" w:rsidRDefault="00DA3A3D" w:rsidP="00DA3A3D">
            <w:pPr>
              <w:pStyle w:val="af8"/>
            </w:pPr>
            <w:r w:rsidRPr="00DA3A3D">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A7B19D8" w14:textId="77777777" w:rsidR="00DA3A3D" w:rsidRPr="00DA3A3D" w:rsidRDefault="00DA3A3D" w:rsidP="00DA3A3D">
            <w:pPr>
              <w:pStyle w:val="af8"/>
            </w:pPr>
            <w:r w:rsidRPr="00DA3A3D">
              <w:t>33,7</w:t>
            </w:r>
          </w:p>
        </w:tc>
      </w:tr>
      <w:tr w:rsidR="00DA3A3D" w:rsidRPr="00DA3A3D" w14:paraId="437452AD"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0F2ED835" w14:textId="77777777" w:rsidR="00DA3A3D" w:rsidRPr="00DA3A3D" w:rsidRDefault="00DA3A3D" w:rsidP="00DA3A3D">
            <w:pPr>
              <w:pStyle w:val="af8"/>
            </w:pPr>
            <w:r w:rsidRPr="00DA3A3D">
              <w:t>Иные непрограммные 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13293143" w14:textId="77777777" w:rsidR="00DA3A3D" w:rsidRPr="00DA3A3D" w:rsidRDefault="00DA3A3D" w:rsidP="00DA3A3D">
            <w:pPr>
              <w:pStyle w:val="af8"/>
            </w:pPr>
            <w:r w:rsidRPr="00DA3A3D">
              <w:t>99 9 00 00000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E53A02C"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93480BD" w14:textId="77777777" w:rsidR="00DA3A3D" w:rsidRPr="00DA3A3D" w:rsidRDefault="00DA3A3D" w:rsidP="00DA3A3D">
            <w:pPr>
              <w:pStyle w:val="af8"/>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E3BBACF" w14:textId="77777777" w:rsidR="00DA3A3D" w:rsidRPr="00DA3A3D" w:rsidRDefault="00DA3A3D" w:rsidP="00DA3A3D">
            <w:pPr>
              <w:pStyle w:val="af8"/>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7A8378" w14:textId="77777777" w:rsidR="00DA3A3D" w:rsidRPr="00DA3A3D" w:rsidRDefault="00DA3A3D" w:rsidP="00DA3A3D">
            <w:pPr>
              <w:pStyle w:val="af8"/>
            </w:pPr>
            <w:r w:rsidRPr="00DA3A3D">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127E7D" w14:textId="77777777" w:rsidR="00DA3A3D" w:rsidRPr="00DA3A3D" w:rsidRDefault="00DA3A3D" w:rsidP="00DA3A3D">
            <w:pPr>
              <w:pStyle w:val="af8"/>
            </w:pPr>
            <w:r w:rsidRPr="00DA3A3D">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F8B70D5" w14:textId="77777777" w:rsidR="00DA3A3D" w:rsidRPr="00DA3A3D" w:rsidRDefault="00DA3A3D" w:rsidP="00DA3A3D">
            <w:pPr>
              <w:pStyle w:val="af8"/>
            </w:pPr>
            <w:r w:rsidRPr="00DA3A3D">
              <w:t>33,7</w:t>
            </w:r>
          </w:p>
        </w:tc>
      </w:tr>
      <w:tr w:rsidR="00DA3A3D" w:rsidRPr="00DA3A3D" w14:paraId="296F4898" w14:textId="77777777" w:rsidTr="00CD2E70">
        <w:trPr>
          <w:trHeight w:val="390"/>
        </w:trPr>
        <w:tc>
          <w:tcPr>
            <w:tcW w:w="6634" w:type="dxa"/>
            <w:tcBorders>
              <w:top w:val="single" w:sz="4" w:space="0" w:color="auto"/>
              <w:left w:val="single" w:sz="4" w:space="0" w:color="auto"/>
              <w:bottom w:val="single" w:sz="4" w:space="0" w:color="auto"/>
              <w:right w:val="single" w:sz="4" w:space="0" w:color="auto"/>
            </w:tcBorders>
            <w:shd w:val="clear" w:color="auto" w:fill="auto"/>
          </w:tcPr>
          <w:p w14:paraId="609492A2" w14:textId="77777777" w:rsidR="00DA3A3D" w:rsidRPr="00DA3A3D" w:rsidRDefault="00DA3A3D" w:rsidP="00DA3A3D">
            <w:pPr>
              <w:pStyle w:val="af8"/>
            </w:pPr>
            <w:r w:rsidRPr="00DA3A3D">
              <w:t>Расходы на осуществление переданных полномочий Контрольно-счётной палате Аксайского района контрольно-счётного органа Истоминского сельского поселения по осуществлению внешнего финансового контроля по иным непрограммным мероприятиям в рамках реализация функций иных органов местного самоуправления муниципального образования «Истоминского сельского поселения» (Иные межбюджетные трансферты)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14:paraId="3ECA3E3F" w14:textId="77777777" w:rsidR="00DA3A3D" w:rsidRPr="00DA3A3D" w:rsidRDefault="00DA3A3D" w:rsidP="00DA3A3D">
            <w:pPr>
              <w:pStyle w:val="af8"/>
            </w:pPr>
            <w:r w:rsidRPr="00DA3A3D">
              <w:t>99 9 00 89920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FC2D837" w14:textId="77777777" w:rsidR="00DA3A3D" w:rsidRPr="00DA3A3D" w:rsidRDefault="00DA3A3D" w:rsidP="00DA3A3D">
            <w:pPr>
              <w:pStyle w:val="af8"/>
            </w:pPr>
            <w:r w:rsidRPr="00DA3A3D">
              <w:t>540</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0EDB450" w14:textId="77777777" w:rsidR="00DA3A3D" w:rsidRPr="00DA3A3D" w:rsidRDefault="00DA3A3D" w:rsidP="00DA3A3D">
            <w:pPr>
              <w:pStyle w:val="af8"/>
            </w:pPr>
            <w:r w:rsidRPr="00DA3A3D">
              <w:t>01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A2B1E21" w14:textId="77777777" w:rsidR="00DA3A3D" w:rsidRPr="00DA3A3D" w:rsidRDefault="00DA3A3D" w:rsidP="00DA3A3D">
            <w:pPr>
              <w:pStyle w:val="af8"/>
            </w:pPr>
            <w:r w:rsidRPr="00DA3A3D">
              <w:t>06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2FB340" w14:textId="77777777" w:rsidR="00DA3A3D" w:rsidRPr="00DA3A3D" w:rsidRDefault="00DA3A3D" w:rsidP="00DA3A3D">
            <w:pPr>
              <w:pStyle w:val="af8"/>
            </w:pPr>
            <w:r w:rsidRPr="00DA3A3D">
              <w:t>31,2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7FC813C" w14:textId="77777777" w:rsidR="00DA3A3D" w:rsidRPr="00DA3A3D" w:rsidRDefault="00DA3A3D" w:rsidP="00DA3A3D">
            <w:pPr>
              <w:pStyle w:val="af8"/>
            </w:pPr>
            <w:r w:rsidRPr="00DA3A3D">
              <w:t>32,4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F68C40" w14:textId="77777777" w:rsidR="00DA3A3D" w:rsidRPr="00DA3A3D" w:rsidRDefault="00DA3A3D" w:rsidP="00DA3A3D">
            <w:pPr>
              <w:pStyle w:val="af8"/>
            </w:pPr>
            <w:r w:rsidRPr="00DA3A3D">
              <w:t>33,7</w:t>
            </w:r>
          </w:p>
        </w:tc>
      </w:tr>
    </w:tbl>
    <w:p w14:paraId="2D40C4CA" w14:textId="77777777" w:rsidR="00DA3A3D" w:rsidRPr="00DA3A3D" w:rsidRDefault="00DA3A3D" w:rsidP="00DA3A3D">
      <w:pPr>
        <w:pStyle w:val="af8"/>
      </w:pPr>
    </w:p>
    <w:p w14:paraId="28CA3D7F" w14:textId="77777777" w:rsidR="00DA3A3D" w:rsidRPr="00DA3A3D" w:rsidRDefault="00DA3A3D" w:rsidP="00DA3A3D">
      <w:pPr>
        <w:pStyle w:val="af8"/>
      </w:pPr>
      <w:r w:rsidRPr="00DA3A3D">
        <w:t xml:space="preserve">Председатель Собрания депутатов – </w:t>
      </w:r>
    </w:p>
    <w:p w14:paraId="58148BA5" w14:textId="77777777" w:rsidR="00DA3A3D" w:rsidRDefault="00DA3A3D" w:rsidP="00DA3A3D">
      <w:pPr>
        <w:pStyle w:val="af8"/>
      </w:pPr>
      <w:r w:rsidRPr="00DA3A3D">
        <w:lastRenderedPageBreak/>
        <w:t xml:space="preserve"> глава Истоминского </w:t>
      </w:r>
    </w:p>
    <w:p w14:paraId="71A5E8E1" w14:textId="273E2C8F" w:rsidR="00DA3A3D" w:rsidRPr="00DA3A3D" w:rsidRDefault="00DA3A3D" w:rsidP="00DA3A3D">
      <w:pPr>
        <w:pStyle w:val="af8"/>
      </w:pPr>
      <w:r w:rsidRPr="00DA3A3D">
        <w:t xml:space="preserve">сельского поселения                                                                                                            А. И. Сорока </w:t>
      </w:r>
    </w:p>
    <w:p w14:paraId="04E40557" w14:textId="77777777" w:rsidR="00DA3A3D" w:rsidRPr="00DA3A3D" w:rsidRDefault="00DA3A3D" w:rsidP="00DA3A3D">
      <w:pPr>
        <w:pStyle w:val="af8"/>
      </w:pPr>
    </w:p>
    <w:p w14:paraId="3AAD88FD" w14:textId="77777777" w:rsidR="00DA3A3D" w:rsidRPr="00DA3A3D" w:rsidRDefault="00DA3A3D" w:rsidP="00DA3A3D">
      <w:pPr>
        <w:pStyle w:val="af8"/>
      </w:pPr>
      <w:r w:rsidRPr="00DA3A3D">
        <w:t xml:space="preserve">х. Островского </w:t>
      </w:r>
    </w:p>
    <w:p w14:paraId="2E6D1619" w14:textId="77777777" w:rsidR="00DA3A3D" w:rsidRPr="00DA3A3D" w:rsidRDefault="00DA3A3D" w:rsidP="00DA3A3D">
      <w:pPr>
        <w:pStyle w:val="af8"/>
      </w:pPr>
      <w:r w:rsidRPr="00DA3A3D">
        <w:t>от 11.09.2023 г.  № 92</w:t>
      </w:r>
    </w:p>
    <w:p w14:paraId="29F57BCC" w14:textId="77777777" w:rsidR="00DA3A3D" w:rsidRDefault="00DA3A3D" w:rsidP="00DA3A3D">
      <w:pPr>
        <w:pStyle w:val="af8"/>
      </w:pPr>
    </w:p>
    <w:p w14:paraId="473475D8" w14:textId="77777777" w:rsidR="00DD2B22" w:rsidRDefault="00DD2B22" w:rsidP="00DA3A3D">
      <w:pPr>
        <w:pStyle w:val="af8"/>
      </w:pPr>
    </w:p>
    <w:p w14:paraId="4299C346" w14:textId="77777777" w:rsidR="00DD2B22" w:rsidRDefault="00DD2B22" w:rsidP="00DA3A3D">
      <w:pPr>
        <w:pStyle w:val="af8"/>
      </w:pPr>
    </w:p>
    <w:p w14:paraId="1FE52C2C" w14:textId="77777777" w:rsidR="00DD2B22" w:rsidRDefault="00DD2B22" w:rsidP="00DA3A3D">
      <w:pPr>
        <w:pStyle w:val="af8"/>
      </w:pPr>
    </w:p>
    <w:p w14:paraId="35DC625C" w14:textId="77777777" w:rsidR="00DD2B22" w:rsidRDefault="00DD2B22" w:rsidP="00DA3A3D">
      <w:pPr>
        <w:pStyle w:val="af8"/>
      </w:pPr>
    </w:p>
    <w:p w14:paraId="62B63D1C" w14:textId="77777777" w:rsidR="00DD2B22" w:rsidRDefault="00DD2B22" w:rsidP="00DA3A3D">
      <w:pPr>
        <w:pStyle w:val="af8"/>
      </w:pPr>
    </w:p>
    <w:p w14:paraId="04534546" w14:textId="77777777" w:rsidR="00DD2B22" w:rsidRDefault="00DD2B22" w:rsidP="00DA3A3D">
      <w:pPr>
        <w:pStyle w:val="af8"/>
      </w:pPr>
    </w:p>
    <w:p w14:paraId="099549B4" w14:textId="77777777" w:rsidR="00DD2B22" w:rsidRDefault="00DD2B22" w:rsidP="00DA3A3D">
      <w:pPr>
        <w:pStyle w:val="af8"/>
      </w:pPr>
    </w:p>
    <w:p w14:paraId="3F392581" w14:textId="77777777" w:rsidR="00DD2B22" w:rsidRDefault="00DD2B22" w:rsidP="00DA3A3D">
      <w:pPr>
        <w:pStyle w:val="af8"/>
      </w:pPr>
    </w:p>
    <w:p w14:paraId="0E6098AA" w14:textId="77777777" w:rsidR="00DD2B22" w:rsidRDefault="00DD2B22" w:rsidP="00DA3A3D">
      <w:pPr>
        <w:pStyle w:val="af8"/>
      </w:pPr>
    </w:p>
    <w:p w14:paraId="2ACD5A39" w14:textId="77777777" w:rsidR="00DD2B22" w:rsidRDefault="00DD2B22" w:rsidP="00DA3A3D">
      <w:pPr>
        <w:pStyle w:val="af8"/>
      </w:pPr>
    </w:p>
    <w:p w14:paraId="230AF37B" w14:textId="77777777" w:rsidR="00DD2B22" w:rsidRDefault="00DD2B22" w:rsidP="00DA3A3D">
      <w:pPr>
        <w:pStyle w:val="af8"/>
      </w:pPr>
    </w:p>
    <w:p w14:paraId="762B870E" w14:textId="77777777" w:rsidR="00DD2B22" w:rsidRDefault="00DD2B22" w:rsidP="00DA3A3D">
      <w:pPr>
        <w:pStyle w:val="af8"/>
      </w:pPr>
    </w:p>
    <w:p w14:paraId="7EE907F6" w14:textId="77777777" w:rsidR="00DD2B22" w:rsidRDefault="00DD2B22" w:rsidP="00DA3A3D">
      <w:pPr>
        <w:pStyle w:val="af8"/>
      </w:pPr>
    </w:p>
    <w:p w14:paraId="4CE36D84" w14:textId="77777777" w:rsidR="00DD2B22" w:rsidRDefault="00DD2B22" w:rsidP="00DA3A3D">
      <w:pPr>
        <w:pStyle w:val="af8"/>
      </w:pPr>
    </w:p>
    <w:p w14:paraId="4BED3240" w14:textId="77777777" w:rsidR="00DD2B22" w:rsidRDefault="00DD2B22" w:rsidP="00DA3A3D">
      <w:pPr>
        <w:pStyle w:val="af8"/>
      </w:pPr>
    </w:p>
    <w:p w14:paraId="65AD9E29" w14:textId="77777777" w:rsidR="00DD2B22" w:rsidRDefault="00DD2B22" w:rsidP="00DA3A3D">
      <w:pPr>
        <w:pStyle w:val="af8"/>
      </w:pPr>
    </w:p>
    <w:p w14:paraId="50996DB9" w14:textId="77777777" w:rsidR="00DD2B22" w:rsidRDefault="00DD2B22" w:rsidP="00DA3A3D">
      <w:pPr>
        <w:pStyle w:val="af8"/>
      </w:pPr>
    </w:p>
    <w:p w14:paraId="29134274" w14:textId="77777777" w:rsidR="00DD2B22" w:rsidRDefault="00DD2B22" w:rsidP="00DA3A3D">
      <w:pPr>
        <w:pStyle w:val="af8"/>
      </w:pPr>
    </w:p>
    <w:p w14:paraId="62E9135C" w14:textId="77777777" w:rsidR="00DD2B22" w:rsidRDefault="00DD2B22" w:rsidP="00DA3A3D">
      <w:pPr>
        <w:pStyle w:val="af8"/>
      </w:pPr>
    </w:p>
    <w:p w14:paraId="2298AB9B" w14:textId="77777777" w:rsidR="00DD2B22" w:rsidRDefault="00DD2B22" w:rsidP="00DA3A3D">
      <w:pPr>
        <w:pStyle w:val="af8"/>
      </w:pPr>
    </w:p>
    <w:p w14:paraId="55FC2476" w14:textId="77777777" w:rsidR="00DD2B22" w:rsidRDefault="00DD2B22" w:rsidP="00DA3A3D">
      <w:pPr>
        <w:pStyle w:val="af8"/>
      </w:pPr>
    </w:p>
    <w:p w14:paraId="450FA3D3" w14:textId="77777777" w:rsidR="00DD2B22" w:rsidRDefault="00DD2B22" w:rsidP="00DA3A3D">
      <w:pPr>
        <w:pStyle w:val="af8"/>
      </w:pPr>
    </w:p>
    <w:p w14:paraId="19E0A88E" w14:textId="77777777" w:rsidR="00DD2B22" w:rsidRDefault="00DD2B22" w:rsidP="00DA3A3D">
      <w:pPr>
        <w:jc w:val="both"/>
        <w:rPr>
          <w:sz w:val="28"/>
          <w:szCs w:val="28"/>
        </w:rPr>
        <w:sectPr w:rsidR="00DD2B22" w:rsidSect="00DD2B22">
          <w:headerReference w:type="even" r:id="rId13"/>
          <w:headerReference w:type="default" r:id="rId14"/>
          <w:footerReference w:type="even" r:id="rId15"/>
          <w:footerReference w:type="default" r:id="rId16"/>
          <w:headerReference w:type="first" r:id="rId17"/>
          <w:footerReference w:type="first" r:id="rId18"/>
          <w:pgSz w:w="16838" w:h="11906" w:orient="landscape"/>
          <w:pgMar w:top="1134" w:right="1134" w:bottom="850" w:left="1134" w:header="708" w:footer="708" w:gutter="0"/>
          <w:cols w:space="708"/>
          <w:docGrid w:linePitch="360"/>
        </w:sectPr>
      </w:pPr>
    </w:p>
    <w:p w14:paraId="0B3BCEAA" w14:textId="28EFFD99" w:rsidR="00DD2B22" w:rsidRDefault="00DD2B22" w:rsidP="00DA3A3D">
      <w:pPr>
        <w:jc w:val="both"/>
        <w:rPr>
          <w:sz w:val="28"/>
          <w:szCs w:val="28"/>
        </w:rPr>
      </w:pPr>
    </w:p>
    <w:p w14:paraId="10740795" w14:textId="77777777" w:rsidR="00DD2B22" w:rsidRDefault="00DD2B22" w:rsidP="00DA3A3D">
      <w:pPr>
        <w:jc w:val="both"/>
        <w:rPr>
          <w:sz w:val="28"/>
          <w:szCs w:val="28"/>
        </w:rPr>
      </w:pPr>
    </w:p>
    <w:p w14:paraId="4E539EF8" w14:textId="77777777" w:rsidR="00DD2B22" w:rsidRDefault="00DD2B22" w:rsidP="00DA3A3D">
      <w:pPr>
        <w:jc w:val="both"/>
        <w:rPr>
          <w:sz w:val="28"/>
          <w:szCs w:val="28"/>
        </w:rPr>
      </w:pPr>
    </w:p>
    <w:p w14:paraId="790660A3" w14:textId="77777777" w:rsidR="00DD2B22" w:rsidRPr="00DA3A3D" w:rsidRDefault="00DD2B22" w:rsidP="00DA3A3D">
      <w:pPr>
        <w:jc w:val="both"/>
        <w:rPr>
          <w:sz w:val="28"/>
          <w:szCs w:val="28"/>
        </w:rPr>
      </w:pPr>
    </w:p>
    <w:p w14:paraId="435DF354" w14:textId="77777777" w:rsidR="00DA3A3D" w:rsidRPr="00DA3A3D" w:rsidRDefault="00DA3A3D" w:rsidP="00DA3A3D">
      <w:pPr>
        <w:jc w:val="center"/>
        <w:rPr>
          <w:sz w:val="28"/>
          <w:szCs w:val="28"/>
        </w:rPr>
      </w:pPr>
      <w:r w:rsidRPr="00DA3A3D">
        <w:rPr>
          <w:sz w:val="28"/>
          <w:szCs w:val="28"/>
        </w:rPr>
        <w:t>РОССИЙСКАЯ ФЕДЕРАЦИЯ РОСТОВСКАЯ ОБЛАСТЬ</w:t>
      </w:r>
    </w:p>
    <w:p w14:paraId="064CB184" w14:textId="77777777" w:rsidR="00DA3A3D" w:rsidRPr="00DA3A3D" w:rsidRDefault="00DA3A3D" w:rsidP="00DA3A3D">
      <w:pPr>
        <w:jc w:val="center"/>
        <w:rPr>
          <w:sz w:val="28"/>
          <w:szCs w:val="28"/>
        </w:rPr>
      </w:pPr>
      <w:r w:rsidRPr="00DA3A3D">
        <w:rPr>
          <w:sz w:val="28"/>
          <w:szCs w:val="28"/>
        </w:rPr>
        <w:t>СОБРАНИЕ ДЕПУТАТОВ ИСТОМИНСКОГО СЕЛЬСКОГО ПОСЕЛЕНИЯ</w:t>
      </w:r>
    </w:p>
    <w:p w14:paraId="4742B9D1" w14:textId="77777777" w:rsidR="00DA3A3D" w:rsidRPr="00DA3A3D" w:rsidRDefault="00DA3A3D" w:rsidP="00DA3A3D">
      <w:pPr>
        <w:jc w:val="center"/>
        <w:rPr>
          <w:sz w:val="28"/>
          <w:szCs w:val="28"/>
        </w:rPr>
      </w:pPr>
      <w:r w:rsidRPr="00DA3A3D">
        <w:rPr>
          <w:sz w:val="28"/>
          <w:szCs w:val="28"/>
        </w:rPr>
        <w:t>ПЯТОГО СОЗЫВА</w:t>
      </w:r>
    </w:p>
    <w:p w14:paraId="65DF6ED9" w14:textId="77777777" w:rsidR="00DA3A3D" w:rsidRPr="00DA3A3D" w:rsidRDefault="00DA3A3D" w:rsidP="00DA3A3D">
      <w:pPr>
        <w:jc w:val="both"/>
        <w:rPr>
          <w:bCs/>
          <w:sz w:val="28"/>
          <w:szCs w:val="28"/>
        </w:rPr>
      </w:pPr>
    </w:p>
    <w:p w14:paraId="47AC7890" w14:textId="77777777" w:rsidR="00DA3A3D" w:rsidRPr="00DA3A3D" w:rsidRDefault="00DA3A3D" w:rsidP="00DA3A3D">
      <w:pPr>
        <w:jc w:val="both"/>
        <w:rPr>
          <w:b/>
          <w:bCs/>
          <w:sz w:val="28"/>
          <w:szCs w:val="28"/>
        </w:rPr>
      </w:pPr>
      <w:r w:rsidRPr="00DA3A3D">
        <w:rPr>
          <w:b/>
          <w:bCs/>
          <w:sz w:val="28"/>
          <w:szCs w:val="28"/>
        </w:rPr>
        <w:t xml:space="preserve">РЕШЕНИЕ </w:t>
      </w:r>
    </w:p>
    <w:p w14:paraId="3E99FE36" w14:textId="77777777" w:rsidR="00DA3A3D" w:rsidRPr="00DA3A3D" w:rsidRDefault="00DA3A3D" w:rsidP="00DA3A3D">
      <w:pPr>
        <w:jc w:val="both"/>
        <w:rPr>
          <w:bCs/>
          <w:sz w:val="28"/>
          <w:szCs w:val="28"/>
        </w:rPr>
      </w:pPr>
    </w:p>
    <w:p w14:paraId="34BA258D" w14:textId="77777777" w:rsidR="00DA3A3D" w:rsidRPr="00DA3A3D" w:rsidRDefault="00DA3A3D" w:rsidP="00DA3A3D">
      <w:pPr>
        <w:jc w:val="both"/>
        <w:rPr>
          <w:sz w:val="28"/>
          <w:szCs w:val="28"/>
        </w:rPr>
      </w:pPr>
      <w:r w:rsidRPr="00DA3A3D">
        <w:rPr>
          <w:sz w:val="28"/>
          <w:szCs w:val="28"/>
        </w:rPr>
        <w:t xml:space="preserve">Об утверждении прогнозного плана </w:t>
      </w:r>
    </w:p>
    <w:p w14:paraId="643F5415" w14:textId="77777777" w:rsidR="00DA3A3D" w:rsidRPr="00DA3A3D" w:rsidRDefault="00DA3A3D" w:rsidP="00DA3A3D">
      <w:pPr>
        <w:jc w:val="both"/>
        <w:rPr>
          <w:sz w:val="28"/>
          <w:szCs w:val="28"/>
        </w:rPr>
      </w:pPr>
      <w:r w:rsidRPr="00DA3A3D">
        <w:rPr>
          <w:sz w:val="28"/>
          <w:szCs w:val="28"/>
        </w:rPr>
        <w:t>приватизации муниципального имущества</w:t>
      </w:r>
    </w:p>
    <w:p w14:paraId="6C899CDE" w14:textId="77777777" w:rsidR="00DA3A3D" w:rsidRPr="00DA3A3D" w:rsidRDefault="00DA3A3D" w:rsidP="00DA3A3D">
      <w:pPr>
        <w:jc w:val="both"/>
        <w:rPr>
          <w:sz w:val="28"/>
          <w:szCs w:val="28"/>
        </w:rPr>
      </w:pPr>
      <w:r w:rsidRPr="00DA3A3D">
        <w:rPr>
          <w:sz w:val="28"/>
          <w:szCs w:val="28"/>
        </w:rPr>
        <w:t>Истоминского сельского поселения</w:t>
      </w:r>
    </w:p>
    <w:p w14:paraId="7653D86C" w14:textId="77777777" w:rsidR="00DA3A3D" w:rsidRPr="00DA3A3D" w:rsidRDefault="00DA3A3D" w:rsidP="00DA3A3D">
      <w:pPr>
        <w:jc w:val="both"/>
        <w:rPr>
          <w:sz w:val="28"/>
          <w:szCs w:val="28"/>
        </w:rPr>
      </w:pPr>
      <w:r w:rsidRPr="00DA3A3D">
        <w:rPr>
          <w:sz w:val="28"/>
          <w:szCs w:val="28"/>
        </w:rPr>
        <w:t>Аксайского района на плановый период 2023 – 2025 годов</w:t>
      </w:r>
    </w:p>
    <w:p w14:paraId="09A2971B" w14:textId="77777777" w:rsidR="00DA3A3D" w:rsidRPr="00DA3A3D" w:rsidRDefault="00DA3A3D" w:rsidP="00DA3A3D">
      <w:pPr>
        <w:jc w:val="both"/>
        <w:rPr>
          <w:sz w:val="28"/>
          <w:szCs w:val="28"/>
        </w:rPr>
      </w:pPr>
    </w:p>
    <w:p w14:paraId="3D8BA1A1" w14:textId="77777777" w:rsidR="00DA3A3D" w:rsidRPr="00DA3A3D" w:rsidRDefault="00DA3A3D" w:rsidP="00DA3A3D">
      <w:pPr>
        <w:jc w:val="both"/>
        <w:rPr>
          <w:sz w:val="28"/>
          <w:szCs w:val="28"/>
        </w:rPr>
      </w:pPr>
      <w:r w:rsidRPr="00DA3A3D">
        <w:rPr>
          <w:sz w:val="28"/>
          <w:szCs w:val="28"/>
        </w:rPr>
        <w:t xml:space="preserve">Принято </w:t>
      </w:r>
    </w:p>
    <w:p w14:paraId="30C46785" w14:textId="77777777" w:rsidR="00DA3A3D" w:rsidRPr="00DA3A3D" w:rsidRDefault="00DA3A3D" w:rsidP="00DA3A3D">
      <w:pPr>
        <w:jc w:val="both"/>
        <w:rPr>
          <w:bCs/>
          <w:sz w:val="28"/>
          <w:szCs w:val="28"/>
        </w:rPr>
      </w:pPr>
      <w:r w:rsidRPr="00DA3A3D">
        <w:rPr>
          <w:bCs/>
          <w:sz w:val="28"/>
          <w:szCs w:val="28"/>
        </w:rPr>
        <w:t xml:space="preserve">Собранием депутатов           </w:t>
      </w:r>
      <w:r w:rsidRPr="00DA3A3D">
        <w:rPr>
          <w:bCs/>
          <w:sz w:val="28"/>
          <w:szCs w:val="28"/>
        </w:rPr>
        <w:tab/>
      </w:r>
      <w:r w:rsidRPr="00DA3A3D">
        <w:rPr>
          <w:bCs/>
          <w:sz w:val="28"/>
          <w:szCs w:val="28"/>
        </w:rPr>
        <w:tab/>
      </w:r>
      <w:r w:rsidRPr="00DA3A3D">
        <w:rPr>
          <w:bCs/>
          <w:sz w:val="28"/>
          <w:szCs w:val="28"/>
        </w:rPr>
        <w:tab/>
      </w:r>
      <w:r w:rsidRPr="00DA3A3D">
        <w:rPr>
          <w:bCs/>
          <w:sz w:val="28"/>
          <w:szCs w:val="28"/>
        </w:rPr>
        <w:tab/>
      </w:r>
      <w:r w:rsidRPr="00DA3A3D">
        <w:rPr>
          <w:bCs/>
          <w:sz w:val="28"/>
          <w:szCs w:val="28"/>
        </w:rPr>
        <w:tab/>
        <w:t xml:space="preserve">         «11» сентября 2023 года</w:t>
      </w:r>
    </w:p>
    <w:p w14:paraId="79C41E79" w14:textId="77777777" w:rsidR="00DA3A3D" w:rsidRPr="00DA3A3D" w:rsidRDefault="00DA3A3D" w:rsidP="00DA3A3D">
      <w:pPr>
        <w:jc w:val="both"/>
        <w:rPr>
          <w:sz w:val="28"/>
          <w:szCs w:val="28"/>
        </w:rPr>
      </w:pPr>
    </w:p>
    <w:p w14:paraId="73D1FAE5" w14:textId="77777777" w:rsidR="00DA3A3D" w:rsidRPr="00DA3A3D" w:rsidRDefault="00DA3A3D" w:rsidP="00DA3A3D">
      <w:pPr>
        <w:jc w:val="both"/>
        <w:rPr>
          <w:sz w:val="28"/>
          <w:szCs w:val="28"/>
        </w:rPr>
      </w:pPr>
      <w:r w:rsidRPr="00DA3A3D">
        <w:rPr>
          <w:sz w:val="28"/>
          <w:szCs w:val="28"/>
        </w:rPr>
        <w:t>В соответствии с Федеральным законом от 21 декабря 2001 года № 178-ФЗ «О приватизации государственного и муниципального имущества», Федеральным законом от 06 октября 2003 года № 131-ФЗ «Об общих принципах организации местного самоуправления в Российской Федерации», Уставом муниципального образования «Истоминское сельское поселение»</w:t>
      </w:r>
    </w:p>
    <w:p w14:paraId="5993159B" w14:textId="77777777" w:rsidR="00DA3A3D" w:rsidRPr="00DA3A3D" w:rsidRDefault="00DA3A3D" w:rsidP="00DA3A3D">
      <w:pPr>
        <w:jc w:val="both"/>
        <w:rPr>
          <w:sz w:val="28"/>
          <w:szCs w:val="28"/>
        </w:rPr>
      </w:pPr>
    </w:p>
    <w:p w14:paraId="7AB0C33B" w14:textId="77777777" w:rsidR="00DA3A3D" w:rsidRPr="00DA3A3D" w:rsidRDefault="00DA3A3D" w:rsidP="00DA3A3D">
      <w:pPr>
        <w:jc w:val="both"/>
        <w:rPr>
          <w:b/>
          <w:bCs/>
          <w:sz w:val="28"/>
          <w:szCs w:val="28"/>
        </w:rPr>
      </w:pPr>
      <w:r w:rsidRPr="00DA3A3D">
        <w:rPr>
          <w:b/>
          <w:bCs/>
          <w:sz w:val="28"/>
          <w:szCs w:val="28"/>
        </w:rPr>
        <w:t>Собрание депутатов Истоминского сельского поселения                                                  РЕШАЕТ:</w:t>
      </w:r>
    </w:p>
    <w:p w14:paraId="6A3EAC29" w14:textId="77777777" w:rsidR="00DA3A3D" w:rsidRPr="00DA3A3D" w:rsidRDefault="00DA3A3D" w:rsidP="00DA3A3D">
      <w:pPr>
        <w:jc w:val="both"/>
        <w:rPr>
          <w:sz w:val="28"/>
          <w:szCs w:val="28"/>
        </w:rPr>
      </w:pPr>
    </w:p>
    <w:p w14:paraId="015F994F" w14:textId="77777777" w:rsidR="00DA3A3D" w:rsidRPr="00DA3A3D" w:rsidRDefault="00DA3A3D" w:rsidP="00DA3A3D">
      <w:pPr>
        <w:jc w:val="both"/>
        <w:rPr>
          <w:sz w:val="28"/>
          <w:szCs w:val="28"/>
        </w:rPr>
      </w:pPr>
      <w:r w:rsidRPr="00DA3A3D">
        <w:rPr>
          <w:sz w:val="28"/>
          <w:szCs w:val="28"/>
        </w:rPr>
        <w:t>1. Утвердить прогнозный план приватизации муниципального имущества Истоминского сельского поселения на плановый период 2023 – 2025 годов, согласно приложению.</w:t>
      </w:r>
    </w:p>
    <w:p w14:paraId="4B891B34" w14:textId="77777777" w:rsidR="00DA3A3D" w:rsidRPr="00DA3A3D" w:rsidRDefault="00DA3A3D" w:rsidP="00DA3A3D">
      <w:pPr>
        <w:jc w:val="both"/>
        <w:rPr>
          <w:sz w:val="28"/>
          <w:szCs w:val="28"/>
        </w:rPr>
      </w:pPr>
      <w:r w:rsidRPr="00DA3A3D">
        <w:rPr>
          <w:sz w:val="28"/>
          <w:szCs w:val="28"/>
        </w:rPr>
        <w:t xml:space="preserve">2. Опубликовать Решение в периодическом печатном издании Истоминского сельского поселения «Вестник» и </w:t>
      </w:r>
      <w:proofErr w:type="gramStart"/>
      <w:r w:rsidRPr="00DA3A3D">
        <w:rPr>
          <w:sz w:val="28"/>
          <w:szCs w:val="28"/>
        </w:rPr>
        <w:t>разместить Решение</w:t>
      </w:r>
      <w:proofErr w:type="gramEnd"/>
      <w:r w:rsidRPr="00DA3A3D">
        <w:rPr>
          <w:sz w:val="28"/>
          <w:szCs w:val="28"/>
        </w:rPr>
        <w:t xml:space="preserve"> на официальном сайте Администрации Истоминского сельского поселения.</w:t>
      </w:r>
    </w:p>
    <w:p w14:paraId="65E579DF" w14:textId="77777777" w:rsidR="00DA3A3D" w:rsidRPr="00DA3A3D" w:rsidRDefault="00DA3A3D" w:rsidP="00DA3A3D">
      <w:pPr>
        <w:jc w:val="both"/>
        <w:rPr>
          <w:sz w:val="28"/>
          <w:szCs w:val="28"/>
        </w:rPr>
      </w:pPr>
      <w:r w:rsidRPr="00DA3A3D">
        <w:rPr>
          <w:sz w:val="28"/>
          <w:szCs w:val="28"/>
        </w:rPr>
        <w:t xml:space="preserve">3. </w:t>
      </w:r>
      <w:proofErr w:type="gramStart"/>
      <w:r w:rsidRPr="00DA3A3D">
        <w:rPr>
          <w:sz w:val="28"/>
          <w:szCs w:val="28"/>
        </w:rPr>
        <w:t>Контроль за</w:t>
      </w:r>
      <w:proofErr w:type="gramEnd"/>
      <w:r w:rsidRPr="00DA3A3D">
        <w:rPr>
          <w:sz w:val="28"/>
          <w:szCs w:val="28"/>
        </w:rPr>
        <w:t xml:space="preserve"> исполнением настоящего Решения возложить на постоянную комиссию по бюджету, налогам и собственности Собрания депутатов Истоминского сельского поселения.</w:t>
      </w:r>
    </w:p>
    <w:p w14:paraId="2F815F77" w14:textId="77777777" w:rsidR="00DA3A3D" w:rsidRPr="00DA3A3D" w:rsidRDefault="00DA3A3D" w:rsidP="00DA3A3D">
      <w:pPr>
        <w:jc w:val="both"/>
        <w:rPr>
          <w:sz w:val="28"/>
          <w:szCs w:val="28"/>
        </w:rPr>
      </w:pPr>
    </w:p>
    <w:p w14:paraId="113830F3" w14:textId="77777777" w:rsidR="00DA3A3D" w:rsidRPr="00DA3A3D" w:rsidRDefault="00DA3A3D" w:rsidP="00DA3A3D">
      <w:pPr>
        <w:jc w:val="both"/>
        <w:rPr>
          <w:sz w:val="28"/>
          <w:szCs w:val="28"/>
        </w:rPr>
      </w:pPr>
      <w:r w:rsidRPr="00DA3A3D">
        <w:rPr>
          <w:sz w:val="28"/>
          <w:szCs w:val="28"/>
        </w:rPr>
        <w:t>Председатель собрания депутатов -                                                                                              Глава Истоминского сельского поселения                                                А.А. Сорока</w:t>
      </w:r>
    </w:p>
    <w:p w14:paraId="33BA9027" w14:textId="77777777" w:rsidR="00DA3A3D" w:rsidRPr="00DA3A3D" w:rsidRDefault="00DA3A3D" w:rsidP="00DA3A3D">
      <w:pPr>
        <w:jc w:val="both"/>
        <w:rPr>
          <w:sz w:val="28"/>
          <w:szCs w:val="28"/>
        </w:rPr>
      </w:pPr>
    </w:p>
    <w:p w14:paraId="1738F2A6" w14:textId="77777777" w:rsidR="00DA3A3D" w:rsidRPr="00DA3A3D" w:rsidRDefault="00DA3A3D" w:rsidP="00DA3A3D">
      <w:pPr>
        <w:jc w:val="both"/>
        <w:rPr>
          <w:sz w:val="28"/>
          <w:szCs w:val="28"/>
        </w:rPr>
      </w:pPr>
      <w:r w:rsidRPr="00DA3A3D">
        <w:rPr>
          <w:sz w:val="28"/>
          <w:szCs w:val="28"/>
        </w:rPr>
        <w:t>х. Островского</w:t>
      </w:r>
    </w:p>
    <w:p w14:paraId="7EC192E8" w14:textId="77777777" w:rsidR="00DA3A3D" w:rsidRPr="00DA3A3D" w:rsidRDefault="00DA3A3D" w:rsidP="00DA3A3D">
      <w:pPr>
        <w:jc w:val="both"/>
        <w:rPr>
          <w:sz w:val="28"/>
          <w:szCs w:val="28"/>
        </w:rPr>
      </w:pPr>
      <w:r w:rsidRPr="00DA3A3D">
        <w:rPr>
          <w:sz w:val="28"/>
          <w:szCs w:val="28"/>
        </w:rPr>
        <w:t>«11» сентября 2023г.</w:t>
      </w:r>
    </w:p>
    <w:p w14:paraId="632DCEDB" w14:textId="77777777" w:rsidR="00DA3A3D" w:rsidRPr="00DA3A3D" w:rsidRDefault="00DA3A3D" w:rsidP="00DA3A3D">
      <w:pPr>
        <w:jc w:val="both"/>
        <w:rPr>
          <w:i/>
          <w:sz w:val="28"/>
          <w:szCs w:val="28"/>
        </w:rPr>
      </w:pPr>
      <w:r w:rsidRPr="00DA3A3D">
        <w:rPr>
          <w:sz w:val="28"/>
          <w:szCs w:val="28"/>
        </w:rPr>
        <w:t>№ 93</w:t>
      </w:r>
    </w:p>
    <w:p w14:paraId="697602A7" w14:textId="77777777" w:rsidR="00DD2B22" w:rsidRDefault="00DD2B22" w:rsidP="00DA3A3D">
      <w:pPr>
        <w:jc w:val="both"/>
        <w:rPr>
          <w:sz w:val="28"/>
          <w:szCs w:val="28"/>
        </w:rPr>
        <w:sectPr w:rsidR="00DD2B22" w:rsidSect="00DD2B22">
          <w:pgSz w:w="11906" w:h="16838"/>
          <w:pgMar w:top="1134" w:right="850" w:bottom="1134" w:left="1134" w:header="708" w:footer="708" w:gutter="0"/>
          <w:cols w:space="708"/>
          <w:docGrid w:linePitch="360"/>
        </w:sectPr>
      </w:pPr>
    </w:p>
    <w:p w14:paraId="7D017EEC" w14:textId="77777777" w:rsidR="00DD2B22" w:rsidRPr="00DD2B22" w:rsidRDefault="00DD2B22" w:rsidP="00DD2B22">
      <w:pPr>
        <w:jc w:val="right"/>
        <w:rPr>
          <w:sz w:val="28"/>
          <w:szCs w:val="28"/>
        </w:rPr>
      </w:pPr>
      <w:r w:rsidRPr="00DD2B22">
        <w:rPr>
          <w:sz w:val="28"/>
          <w:szCs w:val="28"/>
        </w:rPr>
        <w:lastRenderedPageBreak/>
        <w:t xml:space="preserve">Приложение к Решению </w:t>
      </w:r>
    </w:p>
    <w:p w14:paraId="3D6F1C4B" w14:textId="77777777" w:rsidR="00DD2B22" w:rsidRPr="00DD2B22" w:rsidRDefault="00DD2B22" w:rsidP="00DD2B22">
      <w:pPr>
        <w:jc w:val="right"/>
        <w:rPr>
          <w:sz w:val="28"/>
          <w:szCs w:val="28"/>
        </w:rPr>
      </w:pPr>
      <w:r w:rsidRPr="00DD2B22">
        <w:rPr>
          <w:sz w:val="28"/>
          <w:szCs w:val="28"/>
        </w:rPr>
        <w:t xml:space="preserve">Собрания депутатов </w:t>
      </w:r>
    </w:p>
    <w:p w14:paraId="6A9D4D20" w14:textId="77777777" w:rsidR="00DD2B22" w:rsidRPr="00DD2B22" w:rsidRDefault="00DD2B22" w:rsidP="00DD2B22">
      <w:pPr>
        <w:jc w:val="right"/>
        <w:rPr>
          <w:sz w:val="28"/>
          <w:szCs w:val="28"/>
        </w:rPr>
      </w:pPr>
      <w:r w:rsidRPr="00DD2B22">
        <w:rPr>
          <w:sz w:val="28"/>
          <w:szCs w:val="28"/>
        </w:rPr>
        <w:t>Истоминского сельского поселения</w:t>
      </w:r>
    </w:p>
    <w:p w14:paraId="2FA4A356" w14:textId="77777777" w:rsidR="00DD2B22" w:rsidRPr="00DD2B22" w:rsidRDefault="00DD2B22" w:rsidP="00DD2B22">
      <w:pPr>
        <w:jc w:val="right"/>
        <w:rPr>
          <w:sz w:val="28"/>
          <w:szCs w:val="28"/>
        </w:rPr>
      </w:pPr>
      <w:r w:rsidRPr="00DD2B22">
        <w:rPr>
          <w:sz w:val="28"/>
          <w:szCs w:val="28"/>
        </w:rPr>
        <w:tab/>
      </w:r>
      <w:r w:rsidRPr="00DD2B22">
        <w:rPr>
          <w:sz w:val="28"/>
          <w:szCs w:val="28"/>
        </w:rPr>
        <w:tab/>
      </w:r>
      <w:r w:rsidRPr="00DD2B22">
        <w:rPr>
          <w:sz w:val="28"/>
          <w:szCs w:val="28"/>
        </w:rPr>
        <w:tab/>
      </w:r>
      <w:r w:rsidRPr="00DD2B22">
        <w:rPr>
          <w:sz w:val="28"/>
          <w:szCs w:val="28"/>
        </w:rPr>
        <w:tab/>
      </w:r>
      <w:r w:rsidRPr="00DD2B22">
        <w:rPr>
          <w:sz w:val="28"/>
          <w:szCs w:val="28"/>
        </w:rPr>
        <w:tab/>
      </w:r>
      <w:r w:rsidRPr="00DD2B22">
        <w:rPr>
          <w:sz w:val="28"/>
          <w:szCs w:val="28"/>
        </w:rPr>
        <w:tab/>
      </w:r>
      <w:r w:rsidRPr="00DD2B22">
        <w:rPr>
          <w:sz w:val="28"/>
          <w:szCs w:val="28"/>
        </w:rPr>
        <w:tab/>
        <w:t>от 11.09.2023 г. № 93</w:t>
      </w:r>
    </w:p>
    <w:p w14:paraId="5A1AE47F" w14:textId="77777777" w:rsidR="00DD2B22" w:rsidRPr="00DD2B22" w:rsidRDefault="00DD2B22" w:rsidP="00DD2B22">
      <w:pPr>
        <w:jc w:val="center"/>
        <w:rPr>
          <w:b/>
          <w:sz w:val="28"/>
          <w:szCs w:val="28"/>
        </w:rPr>
      </w:pPr>
      <w:r w:rsidRPr="00DD2B22">
        <w:rPr>
          <w:b/>
          <w:sz w:val="28"/>
          <w:szCs w:val="28"/>
        </w:rPr>
        <w:t>Прогнозный план</w:t>
      </w:r>
      <w:bookmarkStart w:id="4" w:name="_GoBack"/>
      <w:bookmarkEnd w:id="4"/>
    </w:p>
    <w:p w14:paraId="54BCB633" w14:textId="54231DD6" w:rsidR="00DD2B22" w:rsidRPr="00DD2B22" w:rsidRDefault="00DD2B22" w:rsidP="00DD2B22">
      <w:pPr>
        <w:jc w:val="center"/>
        <w:rPr>
          <w:b/>
          <w:sz w:val="28"/>
          <w:szCs w:val="28"/>
        </w:rPr>
      </w:pPr>
      <w:r w:rsidRPr="00DD2B22">
        <w:rPr>
          <w:b/>
          <w:sz w:val="28"/>
          <w:szCs w:val="28"/>
        </w:rPr>
        <w:t>приватизации муниципального имущества</w:t>
      </w:r>
    </w:p>
    <w:p w14:paraId="66A6A91A" w14:textId="623C745B" w:rsidR="00DD2B22" w:rsidRPr="00DD2B22" w:rsidRDefault="00DD2B22" w:rsidP="00DD2B22">
      <w:pPr>
        <w:jc w:val="center"/>
        <w:rPr>
          <w:b/>
          <w:sz w:val="28"/>
          <w:szCs w:val="28"/>
        </w:rPr>
      </w:pPr>
      <w:r w:rsidRPr="00DD2B22">
        <w:rPr>
          <w:b/>
          <w:sz w:val="28"/>
          <w:szCs w:val="28"/>
        </w:rPr>
        <w:t>Истоминского сельского поселения</w:t>
      </w:r>
    </w:p>
    <w:p w14:paraId="22B23DD6" w14:textId="4448AA30" w:rsidR="00DD2B22" w:rsidRPr="00DD2B22" w:rsidRDefault="00DD2B22" w:rsidP="00DD2B22">
      <w:pPr>
        <w:jc w:val="center"/>
        <w:rPr>
          <w:b/>
          <w:sz w:val="28"/>
          <w:szCs w:val="28"/>
        </w:rPr>
      </w:pPr>
      <w:r w:rsidRPr="00DD2B22">
        <w:rPr>
          <w:b/>
          <w:sz w:val="28"/>
          <w:szCs w:val="28"/>
        </w:rPr>
        <w:t>на 2023-2025 годы</w:t>
      </w:r>
    </w:p>
    <w:tbl>
      <w:tblPr>
        <w:tblW w:w="1458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3"/>
        <w:gridCol w:w="2463"/>
        <w:gridCol w:w="3450"/>
        <w:gridCol w:w="2196"/>
        <w:gridCol w:w="2862"/>
        <w:gridCol w:w="1163"/>
        <w:gridCol w:w="1115"/>
        <w:gridCol w:w="804"/>
      </w:tblGrid>
      <w:tr w:rsidR="00DD2B22" w:rsidRPr="00DD2B22" w14:paraId="70F98E55" w14:textId="77777777" w:rsidTr="004759A3">
        <w:tc>
          <w:tcPr>
            <w:tcW w:w="0" w:type="auto"/>
            <w:tcBorders>
              <w:top w:val="outset" w:sz="6" w:space="0" w:color="auto"/>
              <w:left w:val="outset" w:sz="6" w:space="0" w:color="auto"/>
              <w:bottom w:val="outset" w:sz="6" w:space="0" w:color="auto"/>
              <w:right w:val="outset" w:sz="6" w:space="0" w:color="auto"/>
            </w:tcBorders>
            <w:vAlign w:val="center"/>
            <w:hideMark/>
          </w:tcPr>
          <w:p w14:paraId="2AFB0A18" w14:textId="77777777" w:rsidR="00DD2B22" w:rsidRPr="00DD2B22" w:rsidRDefault="00DD2B22" w:rsidP="00DD2B22">
            <w:pPr>
              <w:jc w:val="both"/>
              <w:rPr>
                <w:sz w:val="28"/>
                <w:szCs w:val="28"/>
              </w:rPr>
            </w:pPr>
            <w:r w:rsidRPr="00DD2B22">
              <w:rPr>
                <w:sz w:val="28"/>
                <w:szCs w:val="28"/>
              </w:rPr>
              <w:t xml:space="preserve">№ </w:t>
            </w:r>
            <w:proofErr w:type="gramStart"/>
            <w:r w:rsidRPr="00DD2B22">
              <w:rPr>
                <w:sz w:val="28"/>
                <w:szCs w:val="28"/>
              </w:rPr>
              <w:t>п</w:t>
            </w:r>
            <w:proofErr w:type="gramEnd"/>
            <w:r w:rsidRPr="00DD2B22">
              <w:rPr>
                <w:sz w:val="28"/>
                <w:szCs w:val="28"/>
              </w:rPr>
              <w:t>/п</w:t>
            </w:r>
          </w:p>
        </w:tc>
        <w:tc>
          <w:tcPr>
            <w:tcW w:w="2463" w:type="dxa"/>
            <w:tcBorders>
              <w:top w:val="outset" w:sz="6" w:space="0" w:color="auto"/>
              <w:left w:val="outset" w:sz="6" w:space="0" w:color="auto"/>
              <w:bottom w:val="outset" w:sz="6" w:space="0" w:color="auto"/>
              <w:right w:val="outset" w:sz="6" w:space="0" w:color="auto"/>
            </w:tcBorders>
            <w:vAlign w:val="center"/>
            <w:hideMark/>
          </w:tcPr>
          <w:p w14:paraId="7BBEFBE7" w14:textId="77777777" w:rsidR="00DD2B22" w:rsidRPr="00DD2B22" w:rsidRDefault="00DD2B22" w:rsidP="00DD2B22">
            <w:pPr>
              <w:jc w:val="both"/>
              <w:rPr>
                <w:sz w:val="28"/>
                <w:szCs w:val="28"/>
              </w:rPr>
            </w:pPr>
            <w:r w:rsidRPr="00DD2B22">
              <w:rPr>
                <w:sz w:val="28"/>
                <w:szCs w:val="28"/>
              </w:rPr>
              <w:t xml:space="preserve">Наименование муниципального имущества </w:t>
            </w:r>
          </w:p>
          <w:p w14:paraId="68D2CE2B" w14:textId="77777777" w:rsidR="00DD2B22" w:rsidRPr="00DD2B22" w:rsidRDefault="00DD2B22" w:rsidP="00DD2B22">
            <w:pPr>
              <w:jc w:val="both"/>
              <w:rPr>
                <w:sz w:val="28"/>
                <w:szCs w:val="28"/>
              </w:rPr>
            </w:pPr>
            <w:r w:rsidRPr="00DD2B22">
              <w:rPr>
                <w:sz w:val="28"/>
                <w:szCs w:val="28"/>
              </w:rPr>
              <w:t>Истоминского сельского поселения</w:t>
            </w:r>
          </w:p>
        </w:tc>
        <w:tc>
          <w:tcPr>
            <w:tcW w:w="3450" w:type="dxa"/>
            <w:tcBorders>
              <w:top w:val="outset" w:sz="6" w:space="0" w:color="auto"/>
              <w:left w:val="outset" w:sz="6" w:space="0" w:color="auto"/>
              <w:bottom w:val="outset" w:sz="6" w:space="0" w:color="auto"/>
              <w:right w:val="outset" w:sz="6" w:space="0" w:color="auto"/>
            </w:tcBorders>
            <w:vAlign w:val="center"/>
            <w:hideMark/>
          </w:tcPr>
          <w:p w14:paraId="7A3C2E32" w14:textId="77777777" w:rsidR="00DD2B22" w:rsidRPr="00DD2B22" w:rsidRDefault="00DD2B22" w:rsidP="00DD2B22">
            <w:pPr>
              <w:jc w:val="both"/>
              <w:rPr>
                <w:sz w:val="28"/>
                <w:szCs w:val="28"/>
              </w:rPr>
            </w:pPr>
            <w:r w:rsidRPr="00DD2B22">
              <w:rPr>
                <w:sz w:val="28"/>
                <w:szCs w:val="28"/>
              </w:rPr>
              <w:t>Адрес объекта</w:t>
            </w:r>
          </w:p>
        </w:tc>
        <w:tc>
          <w:tcPr>
            <w:tcW w:w="2196" w:type="dxa"/>
            <w:tcBorders>
              <w:top w:val="outset" w:sz="6" w:space="0" w:color="auto"/>
              <w:left w:val="outset" w:sz="6" w:space="0" w:color="auto"/>
              <w:bottom w:val="outset" w:sz="6" w:space="0" w:color="auto"/>
              <w:right w:val="outset" w:sz="6" w:space="0" w:color="auto"/>
            </w:tcBorders>
          </w:tcPr>
          <w:p w14:paraId="71C5278D" w14:textId="77777777" w:rsidR="00DD2B22" w:rsidRPr="00DD2B22" w:rsidRDefault="00DD2B22" w:rsidP="00DD2B22">
            <w:pPr>
              <w:jc w:val="both"/>
              <w:rPr>
                <w:sz w:val="28"/>
                <w:szCs w:val="28"/>
              </w:rPr>
            </w:pPr>
          </w:p>
          <w:p w14:paraId="338B41F0" w14:textId="77777777" w:rsidR="00DD2B22" w:rsidRPr="00DD2B22" w:rsidRDefault="00DD2B22" w:rsidP="00DD2B22">
            <w:pPr>
              <w:jc w:val="both"/>
              <w:rPr>
                <w:sz w:val="28"/>
                <w:szCs w:val="28"/>
              </w:rPr>
            </w:pPr>
          </w:p>
          <w:p w14:paraId="006D5574" w14:textId="77777777" w:rsidR="00DD2B22" w:rsidRPr="00DD2B22" w:rsidRDefault="00DD2B22" w:rsidP="00DD2B22">
            <w:pPr>
              <w:jc w:val="both"/>
              <w:rPr>
                <w:sz w:val="28"/>
                <w:szCs w:val="28"/>
              </w:rPr>
            </w:pPr>
            <w:r w:rsidRPr="00DD2B22">
              <w:rPr>
                <w:sz w:val="28"/>
                <w:szCs w:val="28"/>
              </w:rPr>
              <w:t>Кадастровая стоимость, рублей</w:t>
            </w:r>
          </w:p>
        </w:tc>
        <w:tc>
          <w:tcPr>
            <w:tcW w:w="2862" w:type="dxa"/>
            <w:tcBorders>
              <w:top w:val="outset" w:sz="6" w:space="0" w:color="auto"/>
              <w:left w:val="outset" w:sz="6" w:space="0" w:color="auto"/>
              <w:bottom w:val="outset" w:sz="6" w:space="0" w:color="auto"/>
              <w:right w:val="outset" w:sz="6" w:space="0" w:color="auto"/>
            </w:tcBorders>
            <w:vAlign w:val="center"/>
            <w:hideMark/>
          </w:tcPr>
          <w:p w14:paraId="7D73FEA1" w14:textId="77777777" w:rsidR="00DD2B22" w:rsidRPr="00DD2B22" w:rsidRDefault="00DD2B22" w:rsidP="00DD2B22">
            <w:pPr>
              <w:jc w:val="both"/>
              <w:rPr>
                <w:sz w:val="28"/>
                <w:szCs w:val="28"/>
              </w:rPr>
            </w:pPr>
            <w:r w:rsidRPr="00DD2B22">
              <w:rPr>
                <w:sz w:val="28"/>
                <w:szCs w:val="28"/>
              </w:rPr>
              <w:t>Площадь</w:t>
            </w:r>
          </w:p>
        </w:tc>
        <w:tc>
          <w:tcPr>
            <w:tcW w:w="3082" w:type="dxa"/>
            <w:gridSpan w:val="3"/>
            <w:tcBorders>
              <w:top w:val="outset" w:sz="6" w:space="0" w:color="auto"/>
              <w:left w:val="outset" w:sz="6" w:space="0" w:color="auto"/>
              <w:bottom w:val="outset" w:sz="6" w:space="0" w:color="auto"/>
              <w:right w:val="outset" w:sz="6" w:space="0" w:color="auto"/>
            </w:tcBorders>
            <w:vAlign w:val="center"/>
            <w:hideMark/>
          </w:tcPr>
          <w:p w14:paraId="65FC6F3B" w14:textId="77777777" w:rsidR="00DD2B22" w:rsidRPr="00DD2B22" w:rsidRDefault="00DD2B22" w:rsidP="00DD2B22">
            <w:pPr>
              <w:jc w:val="both"/>
              <w:rPr>
                <w:sz w:val="28"/>
                <w:szCs w:val="28"/>
              </w:rPr>
            </w:pPr>
            <w:r w:rsidRPr="00DD2B22">
              <w:rPr>
                <w:sz w:val="28"/>
                <w:szCs w:val="28"/>
              </w:rPr>
              <w:t xml:space="preserve">Период </w:t>
            </w:r>
          </w:p>
          <w:p w14:paraId="204422D8" w14:textId="77777777" w:rsidR="00DD2B22" w:rsidRPr="00DD2B22" w:rsidRDefault="00DD2B22" w:rsidP="00DD2B22">
            <w:pPr>
              <w:jc w:val="both"/>
              <w:rPr>
                <w:sz w:val="28"/>
                <w:szCs w:val="28"/>
              </w:rPr>
            </w:pPr>
            <w:r w:rsidRPr="00DD2B22">
              <w:rPr>
                <w:sz w:val="28"/>
                <w:szCs w:val="28"/>
              </w:rPr>
              <w:t>приватизации</w:t>
            </w:r>
          </w:p>
        </w:tc>
      </w:tr>
      <w:tr w:rsidR="00DD2B22" w:rsidRPr="00DD2B22" w14:paraId="010D04FB" w14:textId="77777777" w:rsidTr="004759A3">
        <w:trPr>
          <w:trHeight w:val="296"/>
        </w:trPr>
        <w:tc>
          <w:tcPr>
            <w:tcW w:w="0" w:type="auto"/>
            <w:tcBorders>
              <w:top w:val="outset" w:sz="6" w:space="0" w:color="auto"/>
              <w:left w:val="outset" w:sz="6" w:space="0" w:color="auto"/>
              <w:right w:val="outset" w:sz="6" w:space="0" w:color="auto"/>
            </w:tcBorders>
            <w:vAlign w:val="center"/>
          </w:tcPr>
          <w:p w14:paraId="30D6593A" w14:textId="77777777" w:rsidR="00DD2B22" w:rsidRPr="00DD2B22" w:rsidRDefault="00DD2B22" w:rsidP="00DD2B22">
            <w:pPr>
              <w:jc w:val="both"/>
              <w:rPr>
                <w:sz w:val="28"/>
                <w:szCs w:val="28"/>
              </w:rPr>
            </w:pPr>
            <w:r w:rsidRPr="00DD2B22">
              <w:rPr>
                <w:sz w:val="28"/>
                <w:szCs w:val="28"/>
              </w:rPr>
              <w:t> 1</w:t>
            </w:r>
          </w:p>
        </w:tc>
        <w:tc>
          <w:tcPr>
            <w:tcW w:w="2463" w:type="dxa"/>
            <w:tcBorders>
              <w:top w:val="outset" w:sz="6" w:space="0" w:color="auto"/>
              <w:left w:val="outset" w:sz="6" w:space="0" w:color="auto"/>
              <w:right w:val="outset" w:sz="6" w:space="0" w:color="auto"/>
            </w:tcBorders>
            <w:vAlign w:val="center"/>
          </w:tcPr>
          <w:p w14:paraId="2A29D3C6" w14:textId="77777777" w:rsidR="00DD2B22" w:rsidRPr="00DD2B22" w:rsidRDefault="00DD2B22" w:rsidP="00DD2B22">
            <w:pPr>
              <w:jc w:val="both"/>
              <w:rPr>
                <w:sz w:val="28"/>
                <w:szCs w:val="28"/>
              </w:rPr>
            </w:pPr>
            <w:r w:rsidRPr="00DD2B22">
              <w:rPr>
                <w:sz w:val="28"/>
                <w:szCs w:val="28"/>
              </w:rPr>
              <w:t>2</w:t>
            </w:r>
          </w:p>
        </w:tc>
        <w:tc>
          <w:tcPr>
            <w:tcW w:w="3450" w:type="dxa"/>
            <w:tcBorders>
              <w:top w:val="outset" w:sz="6" w:space="0" w:color="auto"/>
              <w:left w:val="outset" w:sz="6" w:space="0" w:color="auto"/>
              <w:right w:val="outset" w:sz="6" w:space="0" w:color="auto"/>
            </w:tcBorders>
            <w:vAlign w:val="center"/>
          </w:tcPr>
          <w:p w14:paraId="21AE1445" w14:textId="77777777" w:rsidR="00DD2B22" w:rsidRPr="00DD2B22" w:rsidRDefault="00DD2B22" w:rsidP="00DD2B22">
            <w:pPr>
              <w:jc w:val="both"/>
              <w:rPr>
                <w:sz w:val="28"/>
                <w:szCs w:val="28"/>
              </w:rPr>
            </w:pPr>
            <w:r w:rsidRPr="00DD2B22">
              <w:rPr>
                <w:sz w:val="28"/>
                <w:szCs w:val="28"/>
              </w:rPr>
              <w:t>3</w:t>
            </w:r>
          </w:p>
        </w:tc>
        <w:tc>
          <w:tcPr>
            <w:tcW w:w="2196" w:type="dxa"/>
            <w:tcBorders>
              <w:top w:val="outset" w:sz="6" w:space="0" w:color="auto"/>
              <w:left w:val="outset" w:sz="6" w:space="0" w:color="auto"/>
              <w:right w:val="outset" w:sz="6" w:space="0" w:color="auto"/>
            </w:tcBorders>
          </w:tcPr>
          <w:p w14:paraId="2E4C5D87" w14:textId="77777777" w:rsidR="00DD2B22" w:rsidRPr="00DD2B22" w:rsidRDefault="00DD2B22" w:rsidP="00DD2B22">
            <w:pPr>
              <w:jc w:val="both"/>
              <w:rPr>
                <w:sz w:val="28"/>
                <w:szCs w:val="28"/>
              </w:rPr>
            </w:pPr>
            <w:r w:rsidRPr="00DD2B22">
              <w:rPr>
                <w:sz w:val="28"/>
                <w:szCs w:val="28"/>
              </w:rPr>
              <w:t>4</w:t>
            </w:r>
          </w:p>
        </w:tc>
        <w:tc>
          <w:tcPr>
            <w:tcW w:w="2862" w:type="dxa"/>
            <w:tcBorders>
              <w:top w:val="outset" w:sz="6" w:space="0" w:color="auto"/>
              <w:left w:val="outset" w:sz="6" w:space="0" w:color="auto"/>
              <w:right w:val="outset" w:sz="6" w:space="0" w:color="auto"/>
            </w:tcBorders>
            <w:vAlign w:val="center"/>
          </w:tcPr>
          <w:p w14:paraId="42ACE24E" w14:textId="77777777" w:rsidR="00DD2B22" w:rsidRPr="00DD2B22" w:rsidRDefault="00DD2B22" w:rsidP="00DD2B22">
            <w:pPr>
              <w:jc w:val="both"/>
              <w:rPr>
                <w:sz w:val="28"/>
                <w:szCs w:val="28"/>
              </w:rPr>
            </w:pPr>
            <w:r w:rsidRPr="00DD2B22">
              <w:rPr>
                <w:sz w:val="28"/>
                <w:szCs w:val="28"/>
              </w:rPr>
              <w:t>5</w:t>
            </w:r>
          </w:p>
        </w:tc>
        <w:tc>
          <w:tcPr>
            <w:tcW w:w="1163" w:type="dxa"/>
            <w:tcBorders>
              <w:top w:val="outset" w:sz="6" w:space="0" w:color="auto"/>
              <w:left w:val="outset" w:sz="6" w:space="0" w:color="auto"/>
              <w:right w:val="outset" w:sz="6" w:space="0" w:color="auto"/>
            </w:tcBorders>
            <w:vAlign w:val="center"/>
          </w:tcPr>
          <w:p w14:paraId="7D729124" w14:textId="77777777" w:rsidR="00DD2B22" w:rsidRPr="00DD2B22" w:rsidRDefault="00DD2B22" w:rsidP="00DD2B22">
            <w:pPr>
              <w:jc w:val="both"/>
              <w:rPr>
                <w:sz w:val="28"/>
                <w:szCs w:val="28"/>
              </w:rPr>
            </w:pPr>
            <w:r w:rsidRPr="00DD2B22">
              <w:rPr>
                <w:sz w:val="28"/>
                <w:szCs w:val="28"/>
              </w:rPr>
              <w:t>6</w:t>
            </w:r>
          </w:p>
        </w:tc>
        <w:tc>
          <w:tcPr>
            <w:tcW w:w="1115" w:type="dxa"/>
            <w:tcBorders>
              <w:top w:val="outset" w:sz="6" w:space="0" w:color="auto"/>
              <w:left w:val="outset" w:sz="6" w:space="0" w:color="auto"/>
              <w:right w:val="outset" w:sz="6" w:space="0" w:color="auto"/>
            </w:tcBorders>
          </w:tcPr>
          <w:p w14:paraId="2F3704DF" w14:textId="77777777" w:rsidR="00DD2B22" w:rsidRPr="00DD2B22" w:rsidRDefault="00DD2B22" w:rsidP="00DD2B22">
            <w:pPr>
              <w:jc w:val="both"/>
              <w:rPr>
                <w:sz w:val="28"/>
                <w:szCs w:val="28"/>
              </w:rPr>
            </w:pPr>
            <w:r w:rsidRPr="00DD2B22">
              <w:rPr>
                <w:sz w:val="28"/>
                <w:szCs w:val="28"/>
              </w:rPr>
              <w:t>7</w:t>
            </w:r>
          </w:p>
        </w:tc>
        <w:tc>
          <w:tcPr>
            <w:tcW w:w="804" w:type="dxa"/>
            <w:tcBorders>
              <w:top w:val="outset" w:sz="6" w:space="0" w:color="auto"/>
              <w:left w:val="outset" w:sz="6" w:space="0" w:color="auto"/>
              <w:right w:val="outset" w:sz="6" w:space="0" w:color="auto"/>
            </w:tcBorders>
          </w:tcPr>
          <w:p w14:paraId="6CC29CFA" w14:textId="77777777" w:rsidR="00DD2B22" w:rsidRPr="00DD2B22" w:rsidRDefault="00DD2B22" w:rsidP="00DD2B22">
            <w:pPr>
              <w:jc w:val="both"/>
              <w:rPr>
                <w:sz w:val="28"/>
                <w:szCs w:val="28"/>
              </w:rPr>
            </w:pPr>
            <w:r w:rsidRPr="00DD2B22">
              <w:rPr>
                <w:sz w:val="28"/>
                <w:szCs w:val="28"/>
              </w:rPr>
              <w:t>8</w:t>
            </w:r>
          </w:p>
        </w:tc>
      </w:tr>
      <w:tr w:rsidR="00DD2B22" w:rsidRPr="00DD2B22" w14:paraId="5F345C2B" w14:textId="77777777" w:rsidTr="004759A3">
        <w:tc>
          <w:tcPr>
            <w:tcW w:w="14586" w:type="dxa"/>
            <w:gridSpan w:val="8"/>
            <w:tcBorders>
              <w:top w:val="outset" w:sz="6" w:space="0" w:color="auto"/>
              <w:left w:val="outset" w:sz="6" w:space="0" w:color="auto"/>
              <w:bottom w:val="outset" w:sz="6" w:space="0" w:color="auto"/>
              <w:right w:val="outset" w:sz="6" w:space="0" w:color="auto"/>
            </w:tcBorders>
          </w:tcPr>
          <w:p w14:paraId="6B84C2DC" w14:textId="77777777" w:rsidR="00DD2B22" w:rsidRPr="00DD2B22" w:rsidRDefault="00DD2B22" w:rsidP="00DD2B22">
            <w:pPr>
              <w:jc w:val="both"/>
              <w:rPr>
                <w:sz w:val="28"/>
                <w:szCs w:val="28"/>
              </w:rPr>
            </w:pPr>
            <w:r w:rsidRPr="00DD2B22">
              <w:rPr>
                <w:sz w:val="28"/>
                <w:szCs w:val="28"/>
              </w:rPr>
              <w:t>I. Перечень муниципального имущества Истоминского сельского поселения</w:t>
            </w:r>
          </w:p>
        </w:tc>
      </w:tr>
      <w:tr w:rsidR="00DD2B22" w:rsidRPr="00DD2B22" w14:paraId="45CDD09E" w14:textId="77777777" w:rsidTr="004759A3">
        <w:trPr>
          <w:trHeight w:val="904"/>
        </w:trPr>
        <w:tc>
          <w:tcPr>
            <w:tcW w:w="533" w:type="dxa"/>
            <w:tcBorders>
              <w:top w:val="outset" w:sz="6" w:space="0" w:color="auto"/>
              <w:left w:val="outset" w:sz="6" w:space="0" w:color="auto"/>
              <w:bottom w:val="outset" w:sz="6" w:space="0" w:color="auto"/>
              <w:right w:val="outset" w:sz="6" w:space="0" w:color="auto"/>
            </w:tcBorders>
            <w:hideMark/>
          </w:tcPr>
          <w:p w14:paraId="76C0D8BA" w14:textId="77777777" w:rsidR="00DD2B22" w:rsidRPr="00DD2B22" w:rsidRDefault="00DD2B22" w:rsidP="00DD2B22">
            <w:pPr>
              <w:jc w:val="both"/>
              <w:rPr>
                <w:sz w:val="28"/>
                <w:szCs w:val="28"/>
              </w:rPr>
            </w:pPr>
            <w:r w:rsidRPr="00DD2B22">
              <w:rPr>
                <w:sz w:val="28"/>
                <w:szCs w:val="28"/>
              </w:rPr>
              <w:t>1.</w:t>
            </w:r>
          </w:p>
        </w:tc>
        <w:tc>
          <w:tcPr>
            <w:tcW w:w="2463" w:type="dxa"/>
            <w:tcBorders>
              <w:top w:val="outset" w:sz="6" w:space="0" w:color="auto"/>
              <w:left w:val="outset" w:sz="6" w:space="0" w:color="auto"/>
              <w:bottom w:val="outset" w:sz="6" w:space="0" w:color="auto"/>
              <w:right w:val="outset" w:sz="6" w:space="0" w:color="auto"/>
            </w:tcBorders>
            <w:hideMark/>
          </w:tcPr>
          <w:p w14:paraId="5F47421E" w14:textId="77777777" w:rsidR="00DD2B22" w:rsidRPr="00DD2B22" w:rsidRDefault="00DD2B22" w:rsidP="00DD2B22">
            <w:pPr>
              <w:jc w:val="both"/>
              <w:rPr>
                <w:sz w:val="28"/>
                <w:szCs w:val="28"/>
              </w:rPr>
            </w:pPr>
            <w:r w:rsidRPr="00DD2B22">
              <w:rPr>
                <w:sz w:val="28"/>
                <w:szCs w:val="28"/>
              </w:rPr>
              <w:t>Земельный участок</w:t>
            </w:r>
          </w:p>
          <w:p w14:paraId="4BC05E20" w14:textId="77777777" w:rsidR="00DD2B22" w:rsidRPr="00DD2B22" w:rsidRDefault="00DD2B22" w:rsidP="00DD2B22">
            <w:pPr>
              <w:jc w:val="both"/>
              <w:rPr>
                <w:sz w:val="28"/>
                <w:szCs w:val="28"/>
              </w:rPr>
            </w:pPr>
            <w:r w:rsidRPr="00DD2B22">
              <w:rPr>
                <w:sz w:val="28"/>
                <w:szCs w:val="28"/>
              </w:rPr>
              <w:t>61:02:0600017:4436</w:t>
            </w:r>
          </w:p>
        </w:tc>
        <w:tc>
          <w:tcPr>
            <w:tcW w:w="3450" w:type="dxa"/>
            <w:tcBorders>
              <w:top w:val="outset" w:sz="6" w:space="0" w:color="auto"/>
              <w:left w:val="outset" w:sz="6" w:space="0" w:color="auto"/>
              <w:bottom w:val="outset" w:sz="6" w:space="0" w:color="auto"/>
              <w:right w:val="outset" w:sz="6" w:space="0" w:color="auto"/>
            </w:tcBorders>
            <w:hideMark/>
          </w:tcPr>
          <w:p w14:paraId="2DE7DAAD" w14:textId="77777777" w:rsidR="00DD2B22" w:rsidRPr="00DD2B22" w:rsidRDefault="00DD2B22" w:rsidP="00DD2B22">
            <w:pPr>
              <w:jc w:val="both"/>
              <w:rPr>
                <w:sz w:val="28"/>
                <w:szCs w:val="28"/>
              </w:rPr>
            </w:pPr>
            <w:r w:rsidRPr="00DD2B22">
              <w:rPr>
                <w:sz w:val="28"/>
                <w:szCs w:val="28"/>
              </w:rPr>
              <w:t>Российская Федерация, Ростовская область, Аксайский район, 7,5 км в западном направлении от пос.</w:t>
            </w:r>
          </w:p>
          <w:p w14:paraId="32BCEBA6" w14:textId="77777777" w:rsidR="00DD2B22" w:rsidRPr="00DD2B22" w:rsidRDefault="00DD2B22" w:rsidP="00DD2B22">
            <w:pPr>
              <w:jc w:val="both"/>
              <w:rPr>
                <w:sz w:val="28"/>
                <w:szCs w:val="28"/>
              </w:rPr>
            </w:pPr>
            <w:r w:rsidRPr="00DD2B22">
              <w:rPr>
                <w:sz w:val="28"/>
                <w:szCs w:val="28"/>
              </w:rPr>
              <w:t>Дорожный, в границах земель АО КСП "Луговое" поле №6, №18</w:t>
            </w:r>
          </w:p>
        </w:tc>
        <w:tc>
          <w:tcPr>
            <w:tcW w:w="2196" w:type="dxa"/>
            <w:tcBorders>
              <w:top w:val="outset" w:sz="6" w:space="0" w:color="auto"/>
              <w:left w:val="outset" w:sz="6" w:space="0" w:color="auto"/>
              <w:bottom w:val="outset" w:sz="6" w:space="0" w:color="auto"/>
              <w:right w:val="outset" w:sz="6" w:space="0" w:color="auto"/>
            </w:tcBorders>
          </w:tcPr>
          <w:p w14:paraId="14A9201D" w14:textId="77777777" w:rsidR="00DD2B22" w:rsidRPr="00DD2B22" w:rsidRDefault="00DD2B22" w:rsidP="00DD2B22">
            <w:pPr>
              <w:jc w:val="both"/>
              <w:rPr>
                <w:sz w:val="28"/>
                <w:szCs w:val="28"/>
              </w:rPr>
            </w:pPr>
            <w:r w:rsidRPr="00DD2B22">
              <w:rPr>
                <w:sz w:val="28"/>
                <w:szCs w:val="28"/>
              </w:rPr>
              <w:t>8 360 525,76</w:t>
            </w:r>
          </w:p>
        </w:tc>
        <w:tc>
          <w:tcPr>
            <w:tcW w:w="2862" w:type="dxa"/>
            <w:tcBorders>
              <w:top w:val="outset" w:sz="6" w:space="0" w:color="auto"/>
              <w:left w:val="outset" w:sz="6" w:space="0" w:color="auto"/>
              <w:bottom w:val="outset" w:sz="6" w:space="0" w:color="auto"/>
              <w:right w:val="outset" w:sz="6" w:space="0" w:color="auto"/>
            </w:tcBorders>
            <w:hideMark/>
          </w:tcPr>
          <w:p w14:paraId="3741C616" w14:textId="77777777" w:rsidR="00DD2B22" w:rsidRPr="00DD2B22" w:rsidRDefault="00DD2B22" w:rsidP="00DD2B22">
            <w:pPr>
              <w:jc w:val="both"/>
              <w:rPr>
                <w:sz w:val="28"/>
                <w:szCs w:val="28"/>
              </w:rPr>
            </w:pPr>
            <w:r w:rsidRPr="00DD2B22">
              <w:rPr>
                <w:sz w:val="28"/>
                <w:szCs w:val="28"/>
              </w:rPr>
              <w:t xml:space="preserve"> 14 379 </w:t>
            </w:r>
            <w:proofErr w:type="spellStart"/>
            <w:r w:rsidRPr="00DD2B22">
              <w:rPr>
                <w:sz w:val="28"/>
                <w:szCs w:val="28"/>
              </w:rPr>
              <w:t>кв.м</w:t>
            </w:r>
            <w:proofErr w:type="spellEnd"/>
            <w:r w:rsidRPr="00DD2B22">
              <w:rPr>
                <w:sz w:val="28"/>
                <w:szCs w:val="28"/>
              </w:rPr>
              <w:t xml:space="preserve">. </w:t>
            </w:r>
          </w:p>
          <w:p w14:paraId="715913C1" w14:textId="77777777" w:rsidR="00DD2B22" w:rsidRPr="00DD2B22" w:rsidRDefault="00DD2B22" w:rsidP="00DD2B22">
            <w:pPr>
              <w:jc w:val="both"/>
              <w:rPr>
                <w:sz w:val="28"/>
                <w:szCs w:val="28"/>
              </w:rPr>
            </w:pPr>
          </w:p>
        </w:tc>
        <w:tc>
          <w:tcPr>
            <w:tcW w:w="1163" w:type="dxa"/>
            <w:tcBorders>
              <w:top w:val="outset" w:sz="6" w:space="0" w:color="auto"/>
              <w:left w:val="outset" w:sz="6" w:space="0" w:color="auto"/>
              <w:bottom w:val="outset" w:sz="6" w:space="0" w:color="auto"/>
              <w:right w:val="outset" w:sz="6" w:space="0" w:color="auto"/>
            </w:tcBorders>
            <w:hideMark/>
          </w:tcPr>
          <w:p w14:paraId="0157C42F" w14:textId="77777777" w:rsidR="00DD2B22" w:rsidRPr="00DD2B22" w:rsidRDefault="00DD2B22" w:rsidP="00DD2B22">
            <w:pPr>
              <w:jc w:val="both"/>
              <w:rPr>
                <w:sz w:val="28"/>
                <w:szCs w:val="28"/>
              </w:rPr>
            </w:pPr>
            <w:r w:rsidRPr="00DD2B22">
              <w:rPr>
                <w:sz w:val="28"/>
                <w:szCs w:val="28"/>
              </w:rPr>
              <w:t>2023</w:t>
            </w:r>
          </w:p>
        </w:tc>
        <w:tc>
          <w:tcPr>
            <w:tcW w:w="1115" w:type="dxa"/>
            <w:tcBorders>
              <w:top w:val="outset" w:sz="6" w:space="0" w:color="auto"/>
              <w:left w:val="outset" w:sz="6" w:space="0" w:color="auto"/>
              <w:bottom w:val="outset" w:sz="6" w:space="0" w:color="auto"/>
              <w:right w:val="outset" w:sz="6" w:space="0" w:color="auto"/>
            </w:tcBorders>
          </w:tcPr>
          <w:p w14:paraId="1F0DF64C" w14:textId="77777777" w:rsidR="00DD2B22" w:rsidRPr="00DD2B22" w:rsidRDefault="00DD2B22" w:rsidP="00DD2B22">
            <w:pPr>
              <w:jc w:val="both"/>
              <w:rPr>
                <w:sz w:val="28"/>
                <w:szCs w:val="28"/>
              </w:rPr>
            </w:pPr>
            <w:r w:rsidRPr="00DD2B22">
              <w:rPr>
                <w:sz w:val="28"/>
                <w:szCs w:val="28"/>
              </w:rPr>
              <w:t>-</w:t>
            </w:r>
          </w:p>
        </w:tc>
        <w:tc>
          <w:tcPr>
            <w:tcW w:w="804" w:type="dxa"/>
            <w:tcBorders>
              <w:top w:val="outset" w:sz="6" w:space="0" w:color="auto"/>
              <w:left w:val="outset" w:sz="6" w:space="0" w:color="auto"/>
              <w:bottom w:val="outset" w:sz="6" w:space="0" w:color="auto"/>
              <w:right w:val="outset" w:sz="6" w:space="0" w:color="auto"/>
            </w:tcBorders>
          </w:tcPr>
          <w:p w14:paraId="75AE966D" w14:textId="77777777" w:rsidR="00DD2B22" w:rsidRPr="00DD2B22" w:rsidRDefault="00DD2B22" w:rsidP="00DD2B22">
            <w:pPr>
              <w:jc w:val="both"/>
              <w:rPr>
                <w:sz w:val="28"/>
                <w:szCs w:val="28"/>
              </w:rPr>
            </w:pPr>
            <w:r w:rsidRPr="00DD2B22">
              <w:rPr>
                <w:sz w:val="28"/>
                <w:szCs w:val="28"/>
              </w:rPr>
              <w:t>-</w:t>
            </w:r>
          </w:p>
        </w:tc>
      </w:tr>
    </w:tbl>
    <w:p w14:paraId="03C906C2" w14:textId="77777777" w:rsidR="00DD2B22" w:rsidRPr="00DD2B22" w:rsidRDefault="00DD2B22" w:rsidP="00DD2B22">
      <w:pPr>
        <w:jc w:val="both"/>
        <w:rPr>
          <w:sz w:val="28"/>
          <w:szCs w:val="28"/>
        </w:rPr>
      </w:pPr>
    </w:p>
    <w:p w14:paraId="5214ED48" w14:textId="77777777" w:rsidR="00DD2B22" w:rsidRPr="00DD2B22" w:rsidRDefault="00DD2B22" w:rsidP="00DD2B22">
      <w:pPr>
        <w:jc w:val="both"/>
        <w:rPr>
          <w:sz w:val="28"/>
          <w:szCs w:val="28"/>
        </w:rPr>
      </w:pPr>
      <w:r w:rsidRPr="00DD2B22">
        <w:rPr>
          <w:sz w:val="28"/>
          <w:szCs w:val="28"/>
        </w:rPr>
        <w:t xml:space="preserve">Председатель собрания депутатов – </w:t>
      </w:r>
    </w:p>
    <w:p w14:paraId="07DFD4D4" w14:textId="77777777" w:rsidR="00DD2B22" w:rsidRPr="00DD2B22" w:rsidRDefault="00DD2B22" w:rsidP="00DD2B22">
      <w:pPr>
        <w:jc w:val="both"/>
        <w:rPr>
          <w:sz w:val="28"/>
          <w:szCs w:val="28"/>
        </w:rPr>
      </w:pPr>
      <w:r w:rsidRPr="00DD2B22">
        <w:rPr>
          <w:sz w:val="28"/>
          <w:szCs w:val="28"/>
        </w:rPr>
        <w:t>Глава Истоминского сельского поселения                                                                                                     А.А. Сорока</w:t>
      </w:r>
    </w:p>
    <w:p w14:paraId="30F46B2F" w14:textId="77777777" w:rsidR="00DD2B22" w:rsidRPr="00DD2B22" w:rsidRDefault="00DD2B22" w:rsidP="00DD2B22">
      <w:pPr>
        <w:jc w:val="both"/>
        <w:rPr>
          <w:sz w:val="28"/>
          <w:szCs w:val="28"/>
        </w:rPr>
      </w:pPr>
    </w:p>
    <w:p w14:paraId="2BC0BD52" w14:textId="77777777" w:rsidR="00DD2B22" w:rsidRPr="00DD2B22" w:rsidRDefault="00DD2B22" w:rsidP="00DD2B22">
      <w:pPr>
        <w:jc w:val="both"/>
        <w:rPr>
          <w:sz w:val="28"/>
          <w:szCs w:val="28"/>
        </w:rPr>
      </w:pPr>
    </w:p>
    <w:p w14:paraId="1C2BC510" w14:textId="77777777" w:rsidR="00DD2B22" w:rsidRPr="00DD2B22" w:rsidRDefault="00DD2B22" w:rsidP="00DD2B22">
      <w:pPr>
        <w:jc w:val="both"/>
        <w:rPr>
          <w:sz w:val="28"/>
          <w:szCs w:val="28"/>
        </w:rPr>
      </w:pPr>
    </w:p>
    <w:p w14:paraId="5633BB39" w14:textId="77777777" w:rsidR="00DD2B22" w:rsidRPr="00DD2B22" w:rsidRDefault="00DD2B22" w:rsidP="00DD2B22">
      <w:pPr>
        <w:jc w:val="both"/>
        <w:rPr>
          <w:sz w:val="28"/>
          <w:szCs w:val="28"/>
        </w:rPr>
      </w:pPr>
    </w:p>
    <w:p w14:paraId="19A24D54" w14:textId="77777777" w:rsidR="00DD2B22" w:rsidRPr="00DD2B22" w:rsidRDefault="00DD2B22" w:rsidP="00DD2B22">
      <w:pPr>
        <w:jc w:val="both"/>
        <w:rPr>
          <w:sz w:val="28"/>
          <w:szCs w:val="28"/>
        </w:rPr>
      </w:pPr>
    </w:p>
    <w:p w14:paraId="027D5E45" w14:textId="77777777" w:rsidR="00DD2B22" w:rsidRPr="00DD2B22" w:rsidRDefault="00DD2B22" w:rsidP="00DD2B22">
      <w:pPr>
        <w:jc w:val="both"/>
        <w:rPr>
          <w:sz w:val="28"/>
          <w:szCs w:val="28"/>
        </w:rPr>
      </w:pPr>
    </w:p>
    <w:p w14:paraId="1E962CDF" w14:textId="77777777" w:rsidR="00DD2B22" w:rsidRPr="00DD2B22" w:rsidRDefault="00DD2B22" w:rsidP="00DD2B22">
      <w:pPr>
        <w:jc w:val="both"/>
        <w:rPr>
          <w:sz w:val="28"/>
          <w:szCs w:val="28"/>
        </w:rPr>
      </w:pPr>
    </w:p>
    <w:p w14:paraId="02443C83" w14:textId="77777777" w:rsidR="00DD2B22" w:rsidRPr="00DD2B22" w:rsidRDefault="00DD2B22" w:rsidP="00DD2B22">
      <w:pPr>
        <w:jc w:val="both"/>
        <w:rPr>
          <w:sz w:val="28"/>
          <w:szCs w:val="28"/>
        </w:rPr>
      </w:pPr>
    </w:p>
    <w:p w14:paraId="0ED21B60" w14:textId="77777777" w:rsidR="00DD2B22" w:rsidRPr="00DD2B22" w:rsidRDefault="00DD2B22" w:rsidP="00DD2B22">
      <w:pPr>
        <w:jc w:val="both"/>
        <w:rPr>
          <w:sz w:val="28"/>
          <w:szCs w:val="28"/>
        </w:rPr>
      </w:pPr>
      <w:r w:rsidRPr="00DD2B22">
        <w:rPr>
          <w:sz w:val="28"/>
          <w:szCs w:val="28"/>
        </w:rPr>
        <w:t xml:space="preserve">                                                                                                                                                                                                                                                        </w:t>
      </w:r>
    </w:p>
    <w:p w14:paraId="53477520" w14:textId="77777777" w:rsidR="00DD2B22" w:rsidRPr="00DA3A3D" w:rsidRDefault="00DD2B22" w:rsidP="00DA3A3D">
      <w:pPr>
        <w:jc w:val="both"/>
        <w:rPr>
          <w:sz w:val="28"/>
          <w:szCs w:val="28"/>
        </w:rPr>
        <w:sectPr w:rsidR="00DD2B22" w:rsidRPr="00DA3A3D" w:rsidSect="00DD2B22">
          <w:pgSz w:w="16838" w:h="11906" w:orient="landscape"/>
          <w:pgMar w:top="1134" w:right="1134" w:bottom="850" w:left="1134" w:header="708" w:footer="708" w:gutter="0"/>
          <w:cols w:space="708"/>
          <w:docGrid w:linePitch="360"/>
        </w:sectPr>
      </w:pPr>
    </w:p>
    <w:p w14:paraId="169D5AFB" w14:textId="4BBB3714" w:rsidR="009D5A66" w:rsidRPr="008E5E07" w:rsidRDefault="009D5A66" w:rsidP="00DD2B22">
      <w:pPr>
        <w:jc w:val="both"/>
        <w:rPr>
          <w:sz w:val="28"/>
          <w:szCs w:val="28"/>
        </w:rPr>
      </w:pPr>
      <w:r>
        <w:rPr>
          <w:sz w:val="28"/>
          <w:szCs w:val="28"/>
        </w:rPr>
        <w:lastRenderedPageBreak/>
        <w:t xml:space="preserve"> </w:t>
      </w:r>
    </w:p>
    <w:sectPr w:rsidR="009D5A66" w:rsidRPr="008E5E07" w:rsidSect="00A91FA7">
      <w:headerReference w:type="even" r:id="rId19"/>
      <w:footerReference w:type="even" r:id="rId20"/>
      <w:footerReference w:type="default" r:id="rId21"/>
      <w:pgSz w:w="11906" w:h="16838"/>
      <w:pgMar w:top="851" w:right="1134" w:bottom="851" w:left="85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472F85" w14:textId="77777777" w:rsidR="00A849EB" w:rsidRDefault="00A849EB">
      <w:r>
        <w:separator/>
      </w:r>
    </w:p>
  </w:endnote>
  <w:endnote w:type="continuationSeparator" w:id="0">
    <w:p w14:paraId="1F17EF2F" w14:textId="77777777" w:rsidR="00A849EB" w:rsidRDefault="00A8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G Souvenir">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Arial"/>
    <w:panose1 w:val="00000000000000000000"/>
    <w:charset w:val="CC"/>
    <w:family w:val="swiss"/>
    <w:notTrueType/>
    <w:pitch w:val="default"/>
    <w:sig w:usb0="00000001"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Trebuchet MS">
    <w:panose1 w:val="020B0603020202020204"/>
    <w:charset w:val="CC"/>
    <w:family w:val="swiss"/>
    <w:pitch w:val="variable"/>
    <w:sig w:usb0="00000287" w:usb1="00000000" w:usb2="00000000" w:usb3="00000000" w:csb0="0000009F" w:csb1="00000000"/>
  </w:font>
  <w:font w:name="XO Thames">
    <w:altName w:val="Times New Roman"/>
    <w:panose1 w:val="02020603050405020304"/>
    <w:charset w:val="CC"/>
    <w:family w:val="roman"/>
    <w:pitch w:val="variable"/>
    <w:sig w:usb0="800002FF" w:usb1="0000084A" w:usb2="00000000" w:usb3="00000000" w:csb0="0000001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CEDCB" w14:textId="77777777" w:rsidR="00DA3A3D" w:rsidRDefault="00DA3A3D"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05B615C" w14:textId="77777777" w:rsidR="00DA3A3D" w:rsidRDefault="00DA3A3D" w:rsidP="00F9067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DDC9A" w14:textId="77777777" w:rsidR="00DA3A3D" w:rsidRDefault="00DA3A3D" w:rsidP="00DA19D8">
    <w:pPr>
      <w:pStyle w:val="aa"/>
      <w:framePr w:wrap="around" w:vAnchor="text" w:hAnchor="margin" w:xAlign="right" w:y="1"/>
      <w:ind w:right="360"/>
      <w:rPr>
        <w:rStyle w:val="a7"/>
      </w:rPr>
    </w:pPr>
  </w:p>
  <w:p w14:paraId="2184DC09" w14:textId="77777777" w:rsidR="00DA3A3D" w:rsidRDefault="00DA3A3D" w:rsidP="00F9067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AF5A98" w14:textId="77777777" w:rsidR="00DA3A3D" w:rsidRDefault="00DA3A3D">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12C4" w14:textId="77777777" w:rsidR="00DA3A3D" w:rsidRDefault="00DA3A3D">
    <w:pPr>
      <w:pStyle w:val="a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7072B" w14:textId="77777777" w:rsidR="00DA3A3D" w:rsidRDefault="00DA3A3D">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0B555" w14:textId="77777777" w:rsidR="000A7F94" w:rsidRDefault="000A7F94" w:rsidP="00DA19D8">
    <w:pPr>
      <w:pStyle w:val="aa"/>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6C892C7B" w14:textId="77777777" w:rsidR="000A7F94" w:rsidRDefault="000A7F94" w:rsidP="00F9067F">
    <w:pPr>
      <w:pStyle w:val="aa"/>
      <w:ind w:right="360"/>
    </w:pPr>
  </w:p>
  <w:p w14:paraId="00A00365" w14:textId="77777777" w:rsidR="00D93193" w:rsidRDefault="00D9319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9981" w14:textId="77777777" w:rsidR="000A7F94" w:rsidRDefault="000A7F94" w:rsidP="00DA19D8">
    <w:pPr>
      <w:pStyle w:val="aa"/>
      <w:framePr w:wrap="around" w:vAnchor="text" w:hAnchor="margin" w:xAlign="right" w:y="1"/>
      <w:ind w:right="360"/>
      <w:rPr>
        <w:rStyle w:val="a7"/>
      </w:rPr>
    </w:pPr>
  </w:p>
  <w:p w14:paraId="3F0DCD12" w14:textId="77777777" w:rsidR="000A7F94" w:rsidRDefault="000A7F94" w:rsidP="00F9067F">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6363D4" w14:textId="77777777" w:rsidR="00A849EB" w:rsidRDefault="00A849EB">
      <w:r>
        <w:separator/>
      </w:r>
    </w:p>
  </w:footnote>
  <w:footnote w:type="continuationSeparator" w:id="0">
    <w:p w14:paraId="1AE1A03A" w14:textId="77777777" w:rsidR="00A849EB" w:rsidRDefault="00A849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B1C39" w14:textId="77777777" w:rsidR="00DA3A3D" w:rsidRDefault="00DA3A3D"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E968BC0" w14:textId="77777777" w:rsidR="00DA3A3D" w:rsidRDefault="00DA3A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04D18" w14:textId="77777777" w:rsidR="00DA3A3D" w:rsidRDefault="00DA3A3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194BD" w14:textId="77777777" w:rsidR="00DA3A3D" w:rsidRDefault="00DA3A3D">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6091F" w14:textId="77777777" w:rsidR="00DA3A3D" w:rsidRDefault="00DA3A3D">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7EAEB9" w14:textId="6D18224E" w:rsidR="000A7F94" w:rsidRDefault="000A7F94" w:rsidP="00FE08F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E12447">
      <w:rPr>
        <w:rStyle w:val="a7"/>
        <w:noProof/>
      </w:rPr>
      <w:t>1</w:t>
    </w:r>
    <w:r>
      <w:rPr>
        <w:rStyle w:val="a7"/>
      </w:rPr>
      <w:fldChar w:fldCharType="end"/>
    </w:r>
  </w:p>
  <w:p w14:paraId="3D01CA65" w14:textId="77777777" w:rsidR="000A7F94" w:rsidRDefault="000A7F94">
    <w:pPr>
      <w:pStyle w:val="a5"/>
    </w:pPr>
  </w:p>
  <w:p w14:paraId="38B256F0" w14:textId="77777777" w:rsidR="00D93193" w:rsidRDefault="00D931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6"/>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3"/>
    <w:multiLevelType w:val="multilevel"/>
    <w:tmpl w:val="00000003"/>
    <w:name w:val="WW8Num3"/>
    <w:lvl w:ilvl="0">
      <w:start w:val="4"/>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0"/>
        </w:tabs>
        <w:ind w:left="76" w:hanging="360"/>
      </w:pPr>
      <w:rPr>
        <w:rFonts w:ascii="Times New Roman" w:hAnsi="Times New Roman" w:cs="Times New Roman"/>
        <w:sz w:val="24"/>
        <w:szCs w:val="24"/>
      </w:rPr>
    </w:lvl>
  </w:abstractNum>
  <w:abstractNum w:abstractNumId="3">
    <w:nsid w:val="00000005"/>
    <w:multiLevelType w:val="singleLevel"/>
    <w:tmpl w:val="00000005"/>
    <w:name w:val="WW8Num24"/>
    <w:lvl w:ilvl="0">
      <w:start w:val="1"/>
      <w:numFmt w:val="decimal"/>
      <w:lvlText w:val="%1)"/>
      <w:lvlJc w:val="left"/>
      <w:pPr>
        <w:tabs>
          <w:tab w:val="num" w:pos="720"/>
        </w:tabs>
        <w:ind w:left="720" w:hanging="360"/>
      </w:p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7"/>
    <w:multiLevelType w:val="multilevel"/>
    <w:tmpl w:val="00000007"/>
    <w:name w:val="WW8Num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8"/>
    <w:multiLevelType w:val="multilevel"/>
    <w:tmpl w:val="00000008"/>
    <w:name w:val="WW8Num12"/>
    <w:lvl w:ilvl="0">
      <w:start w:val="1"/>
      <w:numFmt w:val="bullet"/>
      <w:lvlText w:val=""/>
      <w:lvlJc w:val="left"/>
      <w:pPr>
        <w:tabs>
          <w:tab w:val="num" w:pos="707"/>
        </w:tabs>
        <w:ind w:left="707" w:hanging="360"/>
      </w:pPr>
      <w:rPr>
        <w:rFonts w:ascii="Wingdings 2" w:hAnsi="Wingdings 2" w:cs="OpenSymbol"/>
      </w:rPr>
    </w:lvl>
    <w:lvl w:ilvl="1">
      <w:start w:val="1"/>
      <w:numFmt w:val="bullet"/>
      <w:lvlText w:val="◦"/>
      <w:lvlJc w:val="left"/>
      <w:pPr>
        <w:tabs>
          <w:tab w:val="num" w:pos="1067"/>
        </w:tabs>
        <w:ind w:left="1067" w:hanging="360"/>
      </w:pPr>
      <w:rPr>
        <w:rFonts w:ascii="OpenSymbol" w:hAnsi="OpenSymbol" w:cs="OpenSymbol"/>
      </w:rPr>
    </w:lvl>
    <w:lvl w:ilvl="2">
      <w:start w:val="1"/>
      <w:numFmt w:val="bullet"/>
      <w:lvlText w:val="▪"/>
      <w:lvlJc w:val="left"/>
      <w:pPr>
        <w:tabs>
          <w:tab w:val="num" w:pos="1427"/>
        </w:tabs>
        <w:ind w:left="1427" w:hanging="360"/>
      </w:pPr>
      <w:rPr>
        <w:rFonts w:ascii="OpenSymbol" w:hAnsi="OpenSymbol" w:cs="OpenSymbol"/>
      </w:rPr>
    </w:lvl>
    <w:lvl w:ilvl="3">
      <w:start w:val="1"/>
      <w:numFmt w:val="bullet"/>
      <w:lvlText w:val=""/>
      <w:lvlJc w:val="left"/>
      <w:pPr>
        <w:tabs>
          <w:tab w:val="num" w:pos="1787"/>
        </w:tabs>
        <w:ind w:left="1787" w:hanging="360"/>
      </w:pPr>
      <w:rPr>
        <w:rFonts w:ascii="Wingdings 2" w:hAnsi="Wingdings 2" w:cs="OpenSymbol"/>
      </w:rPr>
    </w:lvl>
    <w:lvl w:ilvl="4">
      <w:start w:val="1"/>
      <w:numFmt w:val="bullet"/>
      <w:lvlText w:val="◦"/>
      <w:lvlJc w:val="left"/>
      <w:pPr>
        <w:tabs>
          <w:tab w:val="num" w:pos="2147"/>
        </w:tabs>
        <w:ind w:left="2147" w:hanging="360"/>
      </w:pPr>
      <w:rPr>
        <w:rFonts w:ascii="OpenSymbol" w:hAnsi="OpenSymbol" w:cs="OpenSymbol"/>
      </w:rPr>
    </w:lvl>
    <w:lvl w:ilvl="5">
      <w:start w:val="1"/>
      <w:numFmt w:val="bullet"/>
      <w:lvlText w:val="▪"/>
      <w:lvlJc w:val="left"/>
      <w:pPr>
        <w:tabs>
          <w:tab w:val="num" w:pos="2507"/>
        </w:tabs>
        <w:ind w:left="2507" w:hanging="360"/>
      </w:pPr>
      <w:rPr>
        <w:rFonts w:ascii="OpenSymbol" w:hAnsi="OpenSymbol" w:cs="OpenSymbol"/>
      </w:rPr>
    </w:lvl>
    <w:lvl w:ilvl="6">
      <w:start w:val="1"/>
      <w:numFmt w:val="bullet"/>
      <w:lvlText w:val=""/>
      <w:lvlJc w:val="left"/>
      <w:pPr>
        <w:tabs>
          <w:tab w:val="num" w:pos="2867"/>
        </w:tabs>
        <w:ind w:left="2867" w:hanging="360"/>
      </w:pPr>
      <w:rPr>
        <w:rFonts w:ascii="Wingdings 2" w:hAnsi="Wingdings 2" w:cs="OpenSymbol"/>
      </w:rPr>
    </w:lvl>
    <w:lvl w:ilvl="7">
      <w:start w:val="1"/>
      <w:numFmt w:val="bullet"/>
      <w:lvlText w:val="◦"/>
      <w:lvlJc w:val="left"/>
      <w:pPr>
        <w:tabs>
          <w:tab w:val="num" w:pos="3227"/>
        </w:tabs>
        <w:ind w:left="3227" w:hanging="360"/>
      </w:pPr>
      <w:rPr>
        <w:rFonts w:ascii="OpenSymbol" w:hAnsi="OpenSymbol" w:cs="OpenSymbol"/>
      </w:rPr>
    </w:lvl>
    <w:lvl w:ilvl="8">
      <w:start w:val="1"/>
      <w:numFmt w:val="bullet"/>
      <w:lvlText w:val="▪"/>
      <w:lvlJc w:val="left"/>
      <w:pPr>
        <w:tabs>
          <w:tab w:val="num" w:pos="3587"/>
        </w:tabs>
        <w:ind w:left="3587" w:hanging="360"/>
      </w:pPr>
      <w:rPr>
        <w:rFonts w:ascii="OpenSymbol" w:hAnsi="OpenSymbol" w:cs="OpenSymbol"/>
      </w:rPr>
    </w:lvl>
  </w:abstractNum>
  <w:abstractNum w:abstractNumId="7">
    <w:nsid w:val="053E3B13"/>
    <w:multiLevelType w:val="hybridMultilevel"/>
    <w:tmpl w:val="C14630E8"/>
    <w:lvl w:ilvl="0" w:tplc="3FF64F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056655AC"/>
    <w:multiLevelType w:val="hybridMultilevel"/>
    <w:tmpl w:val="29B432A0"/>
    <w:lvl w:ilvl="0" w:tplc="97260276">
      <w:start w:val="1"/>
      <w:numFmt w:val="bullet"/>
      <w:pStyle w:val="2"/>
      <w:lvlText w:val="-"/>
      <w:lvlJc w:val="left"/>
      <w:pPr>
        <w:tabs>
          <w:tab w:val="num" w:pos="851"/>
        </w:tabs>
        <w:ind w:firstLine="709"/>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06675430"/>
    <w:multiLevelType w:val="hybridMultilevel"/>
    <w:tmpl w:val="5074D738"/>
    <w:lvl w:ilvl="0" w:tplc="C24A229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08C7A17"/>
    <w:multiLevelType w:val="hybridMultilevel"/>
    <w:tmpl w:val="315AB056"/>
    <w:lvl w:ilvl="0" w:tplc="6FAC7940">
      <w:start w:val="1"/>
      <w:numFmt w:val="bullet"/>
      <w:pStyle w:val="1"/>
      <w:lvlText w:val=""/>
      <w:lvlJc w:val="left"/>
      <w:pPr>
        <w:tabs>
          <w:tab w:val="num" w:pos="530"/>
        </w:tabs>
        <w:ind w:left="53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0FF3641"/>
    <w:multiLevelType w:val="hybridMultilevel"/>
    <w:tmpl w:val="7D00D63A"/>
    <w:lvl w:ilvl="0" w:tplc="476C55C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22841AA"/>
    <w:multiLevelType w:val="hybridMultilevel"/>
    <w:tmpl w:val="21CC0F62"/>
    <w:lvl w:ilvl="0" w:tplc="82069B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4FE127F"/>
    <w:multiLevelType w:val="multilevel"/>
    <w:tmpl w:val="6A3AA43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4">
    <w:nsid w:val="1FCB539E"/>
    <w:multiLevelType w:val="hybridMultilevel"/>
    <w:tmpl w:val="ED0EB92C"/>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1F74531"/>
    <w:multiLevelType w:val="hybridMultilevel"/>
    <w:tmpl w:val="925E899C"/>
    <w:lvl w:ilvl="0" w:tplc="684ED928">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nsid w:val="2409204B"/>
    <w:multiLevelType w:val="multilevel"/>
    <w:tmpl w:val="2974D5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9FC5A0F"/>
    <w:multiLevelType w:val="hybridMultilevel"/>
    <w:tmpl w:val="39BC3114"/>
    <w:lvl w:ilvl="0" w:tplc="658C05E4">
      <w:numFmt w:val="bullet"/>
      <w:lvlText w:val="-"/>
      <w:lvlJc w:val="left"/>
      <w:pPr>
        <w:ind w:left="945" w:hanging="360"/>
      </w:pPr>
      <w:rPr>
        <w:rFonts w:ascii="Times New Roman" w:eastAsia="Calibri" w:hAnsi="Times New Roman" w:cs="Times New Roman"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19">
    <w:nsid w:val="31BA5F32"/>
    <w:multiLevelType w:val="hybridMultilevel"/>
    <w:tmpl w:val="154083C8"/>
    <w:lvl w:ilvl="0" w:tplc="CB86710A">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27F6C36"/>
    <w:multiLevelType w:val="hybridMultilevel"/>
    <w:tmpl w:val="D8A600F0"/>
    <w:lvl w:ilvl="0" w:tplc="E8C8DDC0">
      <w:start w:val="1"/>
      <w:numFmt w:val="decimal"/>
      <w:pStyle w:val="-2"/>
      <w:lvlText w:val="%1."/>
      <w:lvlJc w:val="left"/>
      <w:pPr>
        <w:tabs>
          <w:tab w:val="num" w:pos="417"/>
        </w:tabs>
        <w:ind w:left="417"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35220AD2"/>
    <w:multiLevelType w:val="hybridMultilevel"/>
    <w:tmpl w:val="4BF45B52"/>
    <w:lvl w:ilvl="0" w:tplc="D2860B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6AB5453"/>
    <w:multiLevelType w:val="hybridMultilevel"/>
    <w:tmpl w:val="89DE6AA0"/>
    <w:lvl w:ilvl="0" w:tplc="28EE9B76">
      <w:start w:val="1"/>
      <w:numFmt w:val="decimal"/>
      <w:lvlText w:val="%1."/>
      <w:lvlJc w:val="left"/>
      <w:pPr>
        <w:ind w:left="1212" w:hanging="360"/>
      </w:pPr>
      <w:rPr>
        <w:rFonts w:ascii="Times New Roman" w:eastAsia="Times New Roman" w:hAnsi="Times New Roman" w:cs="Times New Roman"/>
      </w:rPr>
    </w:lvl>
    <w:lvl w:ilvl="1" w:tplc="04190019">
      <w:start w:val="1"/>
      <w:numFmt w:val="lowerLetter"/>
      <w:lvlText w:val="%2."/>
      <w:lvlJc w:val="left"/>
      <w:pPr>
        <w:ind w:left="2225" w:hanging="360"/>
      </w:pPr>
    </w:lvl>
    <w:lvl w:ilvl="2" w:tplc="0419001B" w:tentative="1">
      <w:start w:val="1"/>
      <w:numFmt w:val="lowerRoman"/>
      <w:lvlText w:val="%3."/>
      <w:lvlJc w:val="right"/>
      <w:pPr>
        <w:ind w:left="2945" w:hanging="180"/>
      </w:pPr>
    </w:lvl>
    <w:lvl w:ilvl="3" w:tplc="0419000F" w:tentative="1">
      <w:start w:val="1"/>
      <w:numFmt w:val="decimal"/>
      <w:lvlText w:val="%4."/>
      <w:lvlJc w:val="left"/>
      <w:pPr>
        <w:ind w:left="3665" w:hanging="360"/>
      </w:pPr>
    </w:lvl>
    <w:lvl w:ilvl="4" w:tplc="04190019" w:tentative="1">
      <w:start w:val="1"/>
      <w:numFmt w:val="lowerLetter"/>
      <w:lvlText w:val="%5."/>
      <w:lvlJc w:val="left"/>
      <w:pPr>
        <w:ind w:left="4385" w:hanging="360"/>
      </w:pPr>
    </w:lvl>
    <w:lvl w:ilvl="5" w:tplc="0419001B" w:tentative="1">
      <w:start w:val="1"/>
      <w:numFmt w:val="lowerRoman"/>
      <w:lvlText w:val="%6."/>
      <w:lvlJc w:val="right"/>
      <w:pPr>
        <w:ind w:left="5105" w:hanging="180"/>
      </w:pPr>
    </w:lvl>
    <w:lvl w:ilvl="6" w:tplc="0419000F" w:tentative="1">
      <w:start w:val="1"/>
      <w:numFmt w:val="decimal"/>
      <w:lvlText w:val="%7."/>
      <w:lvlJc w:val="left"/>
      <w:pPr>
        <w:ind w:left="5825" w:hanging="360"/>
      </w:pPr>
    </w:lvl>
    <w:lvl w:ilvl="7" w:tplc="04190019" w:tentative="1">
      <w:start w:val="1"/>
      <w:numFmt w:val="lowerLetter"/>
      <w:lvlText w:val="%8."/>
      <w:lvlJc w:val="left"/>
      <w:pPr>
        <w:ind w:left="6545" w:hanging="360"/>
      </w:pPr>
    </w:lvl>
    <w:lvl w:ilvl="8" w:tplc="0419001B" w:tentative="1">
      <w:start w:val="1"/>
      <w:numFmt w:val="lowerRoman"/>
      <w:lvlText w:val="%9."/>
      <w:lvlJc w:val="right"/>
      <w:pPr>
        <w:ind w:left="7265" w:hanging="180"/>
      </w:pPr>
    </w:lvl>
  </w:abstractNum>
  <w:abstractNum w:abstractNumId="23">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24">
    <w:nsid w:val="5D6C3725"/>
    <w:multiLevelType w:val="hybridMultilevel"/>
    <w:tmpl w:val="F022E58E"/>
    <w:lvl w:ilvl="0" w:tplc="552C0C6C">
      <w:start w:val="1"/>
      <w:numFmt w:val="decimal"/>
      <w:lvlText w:val="%1."/>
      <w:lvlJc w:val="left"/>
      <w:pPr>
        <w:ind w:left="1946" w:hanging="109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5">
    <w:nsid w:val="689B4595"/>
    <w:multiLevelType w:val="hybridMultilevel"/>
    <w:tmpl w:val="0876E290"/>
    <w:lvl w:ilvl="0" w:tplc="231C49E4">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DF46CFD"/>
    <w:multiLevelType w:val="hybridMultilevel"/>
    <w:tmpl w:val="02001F3A"/>
    <w:lvl w:ilvl="0" w:tplc="CB86710A">
      <w:start w:val="1"/>
      <w:numFmt w:val="decimal"/>
      <w:lvlText w:val="%1."/>
      <w:lvlJc w:val="left"/>
      <w:pPr>
        <w:ind w:left="2566" w:hanging="1155"/>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27">
    <w:nsid w:val="73A01F18"/>
    <w:multiLevelType w:val="multilevel"/>
    <w:tmpl w:val="0419001D"/>
    <w:styleLink w:val="5"/>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782C1548"/>
    <w:multiLevelType w:val="multilevel"/>
    <w:tmpl w:val="0419001D"/>
    <w:styleLink w:val="4"/>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932385C"/>
    <w:multiLevelType w:val="hybridMultilevel"/>
    <w:tmpl w:val="1A14F8AA"/>
    <w:lvl w:ilvl="0" w:tplc="DB3C3900">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7CC324AD"/>
    <w:multiLevelType w:val="hybridMultilevel"/>
    <w:tmpl w:val="62CC98E6"/>
    <w:lvl w:ilvl="0" w:tplc="F162C85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0"/>
  </w:num>
  <w:num w:numId="2">
    <w:abstractNumId w:val="20"/>
  </w:num>
  <w:num w:numId="3">
    <w:abstractNumId w:val="8"/>
  </w:num>
  <w:num w:numId="4">
    <w:abstractNumId w:val="28"/>
  </w:num>
  <w:num w:numId="5">
    <w:abstractNumId w:val="27"/>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22"/>
  </w:num>
  <w:num w:numId="9">
    <w:abstractNumId w:val="13"/>
  </w:num>
  <w:num w:numId="10">
    <w:abstractNumId w:val="29"/>
  </w:num>
  <w:num w:numId="11">
    <w:abstractNumId w:val="18"/>
  </w:num>
  <w:num w:numId="12">
    <w:abstractNumId w:val="9"/>
  </w:num>
  <w:num w:numId="13">
    <w:abstractNumId w:val="12"/>
  </w:num>
  <w:num w:numId="14">
    <w:abstractNumId w:val="14"/>
  </w:num>
  <w:num w:numId="15">
    <w:abstractNumId w:val="17"/>
  </w:num>
  <w:num w:numId="16">
    <w:abstractNumId w:val="26"/>
  </w:num>
  <w:num w:numId="17">
    <w:abstractNumId w:val="16"/>
  </w:num>
  <w:num w:numId="18">
    <w:abstractNumId w:val="19"/>
  </w:num>
  <w:num w:numId="19">
    <w:abstractNumId w:val="25"/>
  </w:num>
  <w:num w:numId="20">
    <w:abstractNumId w:val="24"/>
  </w:num>
  <w:num w:numId="21">
    <w:abstractNumId w:val="7"/>
  </w:num>
  <w:num w:numId="22">
    <w:abstractNumId w:val="30"/>
  </w:num>
  <w:num w:numId="23">
    <w:abstractNumId w:val="11"/>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drawingGridHorizontalSpacing w:val="110"/>
  <w:displayHorizontalDrawingGridEvery w:val="2"/>
  <w:displayVerticalDrawingGridEvery w:val="2"/>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70B"/>
    <w:rsid w:val="00002544"/>
    <w:rsid w:val="00015167"/>
    <w:rsid w:val="0006214D"/>
    <w:rsid w:val="000716C5"/>
    <w:rsid w:val="00076E70"/>
    <w:rsid w:val="00093374"/>
    <w:rsid w:val="000A7F94"/>
    <w:rsid w:val="000B09A4"/>
    <w:rsid w:val="000C259F"/>
    <w:rsid w:val="000C5ED1"/>
    <w:rsid w:val="000C6D0A"/>
    <w:rsid w:val="000D730D"/>
    <w:rsid w:val="000E1101"/>
    <w:rsid w:val="000E37D5"/>
    <w:rsid w:val="000E71CA"/>
    <w:rsid w:val="000F0238"/>
    <w:rsid w:val="000F68D4"/>
    <w:rsid w:val="00111746"/>
    <w:rsid w:val="00111821"/>
    <w:rsid w:val="00114D57"/>
    <w:rsid w:val="00121156"/>
    <w:rsid w:val="00127F3E"/>
    <w:rsid w:val="00131BE5"/>
    <w:rsid w:val="00161B73"/>
    <w:rsid w:val="00170890"/>
    <w:rsid w:val="0018507A"/>
    <w:rsid w:val="001B4D98"/>
    <w:rsid w:val="001C7CA4"/>
    <w:rsid w:val="001D7723"/>
    <w:rsid w:val="001F4DE8"/>
    <w:rsid w:val="002065C9"/>
    <w:rsid w:val="00207D94"/>
    <w:rsid w:val="002110CC"/>
    <w:rsid w:val="00211245"/>
    <w:rsid w:val="00214E54"/>
    <w:rsid w:val="0022573C"/>
    <w:rsid w:val="00227FFC"/>
    <w:rsid w:val="00236B9F"/>
    <w:rsid w:val="002412B8"/>
    <w:rsid w:val="0025271B"/>
    <w:rsid w:val="00255D81"/>
    <w:rsid w:val="002718FD"/>
    <w:rsid w:val="002A5213"/>
    <w:rsid w:val="002B539E"/>
    <w:rsid w:val="002C72CF"/>
    <w:rsid w:val="002D3855"/>
    <w:rsid w:val="002E61BD"/>
    <w:rsid w:val="002E62C6"/>
    <w:rsid w:val="002F532D"/>
    <w:rsid w:val="002F6A60"/>
    <w:rsid w:val="002F7E85"/>
    <w:rsid w:val="00301190"/>
    <w:rsid w:val="00302D17"/>
    <w:rsid w:val="00307117"/>
    <w:rsid w:val="00314F12"/>
    <w:rsid w:val="00322032"/>
    <w:rsid w:val="0033013C"/>
    <w:rsid w:val="00355AF8"/>
    <w:rsid w:val="00361319"/>
    <w:rsid w:val="00366206"/>
    <w:rsid w:val="00366CCE"/>
    <w:rsid w:val="003724C8"/>
    <w:rsid w:val="003771EC"/>
    <w:rsid w:val="00382C78"/>
    <w:rsid w:val="003A1C5B"/>
    <w:rsid w:val="003A79EB"/>
    <w:rsid w:val="003B166A"/>
    <w:rsid w:val="003B4FB2"/>
    <w:rsid w:val="003B5E13"/>
    <w:rsid w:val="003B72F6"/>
    <w:rsid w:val="003E5F55"/>
    <w:rsid w:val="003F6259"/>
    <w:rsid w:val="0041781C"/>
    <w:rsid w:val="00424C60"/>
    <w:rsid w:val="004334A4"/>
    <w:rsid w:val="0047305E"/>
    <w:rsid w:val="00474C46"/>
    <w:rsid w:val="004777A6"/>
    <w:rsid w:val="0048170B"/>
    <w:rsid w:val="004842BB"/>
    <w:rsid w:val="004843AA"/>
    <w:rsid w:val="0048446F"/>
    <w:rsid w:val="004A79BE"/>
    <w:rsid w:val="004B74EE"/>
    <w:rsid w:val="004C685C"/>
    <w:rsid w:val="004D0056"/>
    <w:rsid w:val="004F026F"/>
    <w:rsid w:val="005015D1"/>
    <w:rsid w:val="005228AF"/>
    <w:rsid w:val="0052681C"/>
    <w:rsid w:val="00534780"/>
    <w:rsid w:val="00540FA8"/>
    <w:rsid w:val="0055158E"/>
    <w:rsid w:val="00552699"/>
    <w:rsid w:val="00552B03"/>
    <w:rsid w:val="00576035"/>
    <w:rsid w:val="00577902"/>
    <w:rsid w:val="005A2140"/>
    <w:rsid w:val="005C261C"/>
    <w:rsid w:val="005C2EB4"/>
    <w:rsid w:val="005D0E5A"/>
    <w:rsid w:val="005F1FA4"/>
    <w:rsid w:val="005F3E0C"/>
    <w:rsid w:val="006003B4"/>
    <w:rsid w:val="00625DDF"/>
    <w:rsid w:val="006415C8"/>
    <w:rsid w:val="006525F7"/>
    <w:rsid w:val="006528C2"/>
    <w:rsid w:val="006565D3"/>
    <w:rsid w:val="00672D27"/>
    <w:rsid w:val="00673F28"/>
    <w:rsid w:val="00676A21"/>
    <w:rsid w:val="0068365B"/>
    <w:rsid w:val="00690798"/>
    <w:rsid w:val="006A09B3"/>
    <w:rsid w:val="006A2FB4"/>
    <w:rsid w:val="006B3D19"/>
    <w:rsid w:val="006C3D2B"/>
    <w:rsid w:val="006E49C2"/>
    <w:rsid w:val="006E5C67"/>
    <w:rsid w:val="006F3B49"/>
    <w:rsid w:val="006F453E"/>
    <w:rsid w:val="00704C4E"/>
    <w:rsid w:val="007206D6"/>
    <w:rsid w:val="007226A7"/>
    <w:rsid w:val="00743229"/>
    <w:rsid w:val="00744F13"/>
    <w:rsid w:val="00766032"/>
    <w:rsid w:val="00767691"/>
    <w:rsid w:val="00774952"/>
    <w:rsid w:val="0077537C"/>
    <w:rsid w:val="007806AC"/>
    <w:rsid w:val="00782CE1"/>
    <w:rsid w:val="007879DE"/>
    <w:rsid w:val="00795102"/>
    <w:rsid w:val="007A0606"/>
    <w:rsid w:val="007A3016"/>
    <w:rsid w:val="007A63CA"/>
    <w:rsid w:val="007B2F82"/>
    <w:rsid w:val="007C4A59"/>
    <w:rsid w:val="007D78B3"/>
    <w:rsid w:val="007E22FF"/>
    <w:rsid w:val="008119D2"/>
    <w:rsid w:val="00817F2F"/>
    <w:rsid w:val="00821579"/>
    <w:rsid w:val="00824EAA"/>
    <w:rsid w:val="008377B5"/>
    <w:rsid w:val="008440BB"/>
    <w:rsid w:val="00850AF1"/>
    <w:rsid w:val="008609D2"/>
    <w:rsid w:val="00873F71"/>
    <w:rsid w:val="00874718"/>
    <w:rsid w:val="00882267"/>
    <w:rsid w:val="008965D7"/>
    <w:rsid w:val="00896844"/>
    <w:rsid w:val="008C6BD5"/>
    <w:rsid w:val="008E08DE"/>
    <w:rsid w:val="008E65FD"/>
    <w:rsid w:val="008E6622"/>
    <w:rsid w:val="008E7CA1"/>
    <w:rsid w:val="008F33A1"/>
    <w:rsid w:val="00952200"/>
    <w:rsid w:val="00972B24"/>
    <w:rsid w:val="009847EE"/>
    <w:rsid w:val="0099015D"/>
    <w:rsid w:val="00993559"/>
    <w:rsid w:val="009C3BB0"/>
    <w:rsid w:val="009C5535"/>
    <w:rsid w:val="009D5A66"/>
    <w:rsid w:val="009E143E"/>
    <w:rsid w:val="009E55D3"/>
    <w:rsid w:val="009F2879"/>
    <w:rsid w:val="009F6BB7"/>
    <w:rsid w:val="00A05D0E"/>
    <w:rsid w:val="00A11B5A"/>
    <w:rsid w:val="00A1657F"/>
    <w:rsid w:val="00A24E7C"/>
    <w:rsid w:val="00A24F8B"/>
    <w:rsid w:val="00A25BE4"/>
    <w:rsid w:val="00A40731"/>
    <w:rsid w:val="00A41CE1"/>
    <w:rsid w:val="00A572AE"/>
    <w:rsid w:val="00A71C5F"/>
    <w:rsid w:val="00A72A87"/>
    <w:rsid w:val="00A83FDF"/>
    <w:rsid w:val="00A849EB"/>
    <w:rsid w:val="00A86BB7"/>
    <w:rsid w:val="00A904FA"/>
    <w:rsid w:val="00A91FA7"/>
    <w:rsid w:val="00A94F5B"/>
    <w:rsid w:val="00AA0157"/>
    <w:rsid w:val="00AA134E"/>
    <w:rsid w:val="00AA55F4"/>
    <w:rsid w:val="00AB0DC5"/>
    <w:rsid w:val="00AB356D"/>
    <w:rsid w:val="00AB613B"/>
    <w:rsid w:val="00AE1D5C"/>
    <w:rsid w:val="00AF01F9"/>
    <w:rsid w:val="00AF12F3"/>
    <w:rsid w:val="00AF4996"/>
    <w:rsid w:val="00B017CA"/>
    <w:rsid w:val="00B20F2B"/>
    <w:rsid w:val="00B4312B"/>
    <w:rsid w:val="00B6569C"/>
    <w:rsid w:val="00B664A7"/>
    <w:rsid w:val="00B7302B"/>
    <w:rsid w:val="00B76485"/>
    <w:rsid w:val="00B85F65"/>
    <w:rsid w:val="00B863D9"/>
    <w:rsid w:val="00B94E24"/>
    <w:rsid w:val="00B97A16"/>
    <w:rsid w:val="00BC0D1E"/>
    <w:rsid w:val="00BE0FB2"/>
    <w:rsid w:val="00C03617"/>
    <w:rsid w:val="00C05E7B"/>
    <w:rsid w:val="00C36A2A"/>
    <w:rsid w:val="00C51272"/>
    <w:rsid w:val="00C60AD9"/>
    <w:rsid w:val="00C63191"/>
    <w:rsid w:val="00C649B4"/>
    <w:rsid w:val="00C83EBE"/>
    <w:rsid w:val="00C862EA"/>
    <w:rsid w:val="00C9494C"/>
    <w:rsid w:val="00CA039C"/>
    <w:rsid w:val="00CC6B75"/>
    <w:rsid w:val="00D257C4"/>
    <w:rsid w:val="00D326B6"/>
    <w:rsid w:val="00D6084A"/>
    <w:rsid w:val="00D62329"/>
    <w:rsid w:val="00D62DE4"/>
    <w:rsid w:val="00D70305"/>
    <w:rsid w:val="00D711A6"/>
    <w:rsid w:val="00D7508D"/>
    <w:rsid w:val="00D93193"/>
    <w:rsid w:val="00DA3A3D"/>
    <w:rsid w:val="00DB5AC8"/>
    <w:rsid w:val="00DC4AF5"/>
    <w:rsid w:val="00DC5AA4"/>
    <w:rsid w:val="00DC7D79"/>
    <w:rsid w:val="00DD2B22"/>
    <w:rsid w:val="00DD2E1E"/>
    <w:rsid w:val="00E0273B"/>
    <w:rsid w:val="00E12447"/>
    <w:rsid w:val="00E177D8"/>
    <w:rsid w:val="00E203BF"/>
    <w:rsid w:val="00E359D3"/>
    <w:rsid w:val="00E3633F"/>
    <w:rsid w:val="00E372AC"/>
    <w:rsid w:val="00E401CF"/>
    <w:rsid w:val="00E664AC"/>
    <w:rsid w:val="00E73D3D"/>
    <w:rsid w:val="00E75ED7"/>
    <w:rsid w:val="00E85FBF"/>
    <w:rsid w:val="00E92828"/>
    <w:rsid w:val="00E968CB"/>
    <w:rsid w:val="00EA0F69"/>
    <w:rsid w:val="00EA23DA"/>
    <w:rsid w:val="00EC5492"/>
    <w:rsid w:val="00EC557C"/>
    <w:rsid w:val="00ED2DFA"/>
    <w:rsid w:val="00EE5B7B"/>
    <w:rsid w:val="00EF5D49"/>
    <w:rsid w:val="00EF6330"/>
    <w:rsid w:val="00F14DE3"/>
    <w:rsid w:val="00F16BB4"/>
    <w:rsid w:val="00F22D3A"/>
    <w:rsid w:val="00F2619C"/>
    <w:rsid w:val="00F34529"/>
    <w:rsid w:val="00F37A59"/>
    <w:rsid w:val="00F60F39"/>
    <w:rsid w:val="00F61D1A"/>
    <w:rsid w:val="00F62009"/>
    <w:rsid w:val="00F63ADA"/>
    <w:rsid w:val="00F63B05"/>
    <w:rsid w:val="00F77007"/>
    <w:rsid w:val="00F776EA"/>
    <w:rsid w:val="00F859F8"/>
    <w:rsid w:val="00FA3A18"/>
    <w:rsid w:val="00FB42FA"/>
    <w:rsid w:val="00FB4C96"/>
    <w:rsid w:val="00FB54EF"/>
    <w:rsid w:val="00FB65E7"/>
    <w:rsid w:val="00FC0082"/>
    <w:rsid w:val="00FC2B54"/>
    <w:rsid w:val="00FD7A7C"/>
    <w:rsid w:val="00FF31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14:docId w14:val="3549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8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52"/>
    <w:uiPriority w:val="10"/>
    <w:qFormat/>
    <w:rsid w:val="00382C78"/>
    <w:pPr>
      <w:spacing w:before="240" w:after="60"/>
      <w:jc w:val="center"/>
      <w:outlineLvl w:val="0"/>
    </w:pPr>
    <w:rPr>
      <w:rFonts w:ascii="Cambria" w:hAnsi="Cambria"/>
      <w:b/>
      <w:bCs/>
      <w:kern w:val="28"/>
      <w:sz w:val="32"/>
      <w:szCs w:val="32"/>
    </w:rPr>
  </w:style>
  <w:style w:type="character" w:customStyle="1" w:styleId="52">
    <w:name w:val="Название Знак5"/>
    <w:basedOn w:val="a1"/>
    <w:link w:val="af2"/>
    <w:uiPriority w:val="10"/>
    <w:rsid w:val="00382C78"/>
    <w:rPr>
      <w:rFonts w:ascii="Cambria" w:eastAsia="Times New Roman" w:hAnsi="Cambria" w:cs="Times New Roman"/>
      <w:b/>
      <w:bCs/>
      <w:kern w:val="28"/>
      <w:sz w:val="32"/>
      <w:szCs w:val="32"/>
      <w:lang w:eastAsia="ru-RU"/>
    </w:rPr>
  </w:style>
  <w:style w:type="paragraph" w:styleId="af3">
    <w:name w:val="No Spacing"/>
    <w:aliases w:val="с интервалом,No Spacing1,No Spacing"/>
    <w:link w:val="af4"/>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5">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5"/>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6">
    <w:name w:val="Body Text"/>
    <w:aliases w:val=" Знак"/>
    <w:basedOn w:val="a0"/>
    <w:link w:val="16"/>
    <w:rsid w:val="006B3D19"/>
    <w:rPr>
      <w:sz w:val="28"/>
      <w:szCs w:val="20"/>
    </w:rPr>
  </w:style>
  <w:style w:type="character" w:customStyle="1" w:styleId="af7">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8">
    <w:name w:val="Body Text Indent"/>
    <w:aliases w:val="Основной текст 1"/>
    <w:basedOn w:val="a0"/>
    <w:link w:val="17"/>
    <w:uiPriority w:val="99"/>
    <w:rsid w:val="006B3D19"/>
    <w:pPr>
      <w:ind w:firstLine="709"/>
      <w:jc w:val="both"/>
    </w:pPr>
    <w:rPr>
      <w:sz w:val="28"/>
      <w:szCs w:val="20"/>
    </w:rPr>
  </w:style>
  <w:style w:type="character" w:customStyle="1" w:styleId="af9">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a">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веб)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3">
    <w:name w:val="toc 5"/>
    <w:basedOn w:val="a0"/>
    <w:next w:val="a0"/>
    <w:link w:val="54"/>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b">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c">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b"/>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d">
    <w:name w:val="annotation text"/>
    <w:basedOn w:val="a0"/>
    <w:link w:val="afe"/>
    <w:uiPriority w:val="99"/>
    <w:rsid w:val="006B3D19"/>
    <w:pPr>
      <w:spacing w:before="60" w:after="200" w:line="276" w:lineRule="auto"/>
    </w:pPr>
    <w:rPr>
      <w:rFonts w:ascii="Calibri" w:hAnsi="Calibri"/>
      <w:sz w:val="20"/>
      <w:szCs w:val="20"/>
      <w:lang w:eastAsia="en-US"/>
    </w:rPr>
  </w:style>
  <w:style w:type="character" w:customStyle="1" w:styleId="afe">
    <w:name w:val="Текст примечания Знак"/>
    <w:basedOn w:val="a1"/>
    <w:link w:val="afd"/>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0">
    <w:name w:val="Closing"/>
    <w:basedOn w:val="a0"/>
    <w:link w:val="aff1"/>
    <w:uiPriority w:val="99"/>
    <w:rsid w:val="006B3D19"/>
    <w:pPr>
      <w:ind w:left="4252"/>
    </w:pPr>
    <w:rPr>
      <w:sz w:val="20"/>
      <w:szCs w:val="20"/>
    </w:rPr>
  </w:style>
  <w:style w:type="character" w:customStyle="1" w:styleId="aff1">
    <w:name w:val="Прощание Знак"/>
    <w:basedOn w:val="a1"/>
    <w:link w:val="aff0"/>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2">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3">
    <w:name w:val="Salutation"/>
    <w:basedOn w:val="a0"/>
    <w:next w:val="a0"/>
    <w:link w:val="aff4"/>
    <w:uiPriority w:val="99"/>
    <w:rsid w:val="006B3D19"/>
    <w:rPr>
      <w:sz w:val="20"/>
      <w:szCs w:val="20"/>
    </w:rPr>
  </w:style>
  <w:style w:type="character" w:customStyle="1" w:styleId="aff4">
    <w:name w:val="Приветствие Знак"/>
    <w:basedOn w:val="a1"/>
    <w:link w:val="aff3"/>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5">
    <w:name w:val="Body Text First Indent"/>
    <w:basedOn w:val="af6"/>
    <w:link w:val="aff6"/>
    <w:uiPriority w:val="99"/>
    <w:rsid w:val="006B3D19"/>
    <w:pPr>
      <w:spacing w:after="120"/>
      <w:ind w:firstLine="210"/>
    </w:pPr>
  </w:style>
  <w:style w:type="character" w:customStyle="1" w:styleId="aff6">
    <w:name w:val="Красная строка Знак"/>
    <w:basedOn w:val="af7"/>
    <w:link w:val="aff5"/>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6"/>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8"/>
    <w:link w:val="27"/>
    <w:uiPriority w:val="99"/>
    <w:rsid w:val="006B3D19"/>
    <w:pPr>
      <w:spacing w:after="120"/>
      <w:ind w:left="283" w:firstLine="210"/>
      <w:jc w:val="left"/>
    </w:pPr>
  </w:style>
  <w:style w:type="character" w:customStyle="1" w:styleId="27">
    <w:name w:val="Красная строка 2 Знак"/>
    <w:basedOn w:val="af9"/>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8"/>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7">
    <w:name w:val="Document Map"/>
    <w:basedOn w:val="a0"/>
    <w:link w:val="aff8"/>
    <w:rsid w:val="006B3D19"/>
    <w:pPr>
      <w:ind w:firstLine="709"/>
      <w:jc w:val="both"/>
    </w:pPr>
    <w:rPr>
      <w:rFonts w:ascii="Tahoma" w:hAnsi="Tahoma"/>
      <w:sz w:val="16"/>
      <w:szCs w:val="20"/>
      <w:lang w:eastAsia="en-US"/>
    </w:rPr>
  </w:style>
  <w:style w:type="character" w:customStyle="1" w:styleId="aff8">
    <w:name w:val="Схема документа Знак"/>
    <w:basedOn w:val="a1"/>
    <w:link w:val="aff7"/>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9">
    <w:name w:val="Plain Text"/>
    <w:basedOn w:val="a0"/>
    <w:link w:val="affa"/>
    <w:uiPriority w:val="99"/>
    <w:rsid w:val="006B3D19"/>
    <w:rPr>
      <w:rFonts w:ascii="Consolas" w:hAnsi="Consolas"/>
      <w:sz w:val="21"/>
      <w:szCs w:val="20"/>
      <w:lang w:eastAsia="en-US"/>
    </w:rPr>
  </w:style>
  <w:style w:type="character" w:customStyle="1" w:styleId="affa">
    <w:name w:val="Текст Знак"/>
    <w:basedOn w:val="a1"/>
    <w:link w:val="aff9"/>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b">
    <w:name w:val="annotation subject"/>
    <w:basedOn w:val="afd"/>
    <w:next w:val="afd"/>
    <w:link w:val="affc"/>
    <w:uiPriority w:val="99"/>
    <w:rsid w:val="006B3D19"/>
    <w:rPr>
      <w:b/>
    </w:rPr>
  </w:style>
  <w:style w:type="character" w:customStyle="1" w:styleId="affc">
    <w:name w:val="Тема примечания Знак"/>
    <w:basedOn w:val="afe"/>
    <w:link w:val="affb"/>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d">
    <w:name w:val="Revision"/>
    <w:uiPriority w:val="99"/>
    <w:semiHidden/>
    <w:rsid w:val="006B3D19"/>
    <w:pPr>
      <w:spacing w:after="0" w:line="240" w:lineRule="auto"/>
    </w:pPr>
    <w:rPr>
      <w:rFonts w:ascii="Calibri" w:eastAsia="Times New Roman" w:hAnsi="Calibri" w:cs="Times New Roman"/>
    </w:rPr>
  </w:style>
  <w:style w:type="paragraph" w:customStyle="1" w:styleId="affe">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0">
    <w:name w:val="Подпись под рис/табл Знак"/>
    <w:link w:val="afff1"/>
    <w:uiPriority w:val="99"/>
    <w:locked/>
    <w:rsid w:val="006B3D19"/>
    <w:rPr>
      <w:rFonts w:ascii="Calibri" w:hAnsi="Calibri"/>
      <w:b/>
    </w:rPr>
  </w:style>
  <w:style w:type="paragraph" w:customStyle="1" w:styleId="afff1">
    <w:name w:val="Подпись под рис/табл"/>
    <w:basedOn w:val="a0"/>
    <w:next w:val="a0"/>
    <w:link w:val="afff0"/>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3">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4">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5">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6">
    <w:name w:val="Внутренний адрес"/>
    <w:basedOn w:val="a0"/>
    <w:uiPriority w:val="99"/>
    <w:rsid w:val="006B3D19"/>
    <w:rPr>
      <w:sz w:val="20"/>
      <w:szCs w:val="20"/>
    </w:rPr>
  </w:style>
  <w:style w:type="paragraph" w:customStyle="1" w:styleId="afff7">
    <w:name w:val="Строка ссылки"/>
    <w:basedOn w:val="af6"/>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8">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9">
    <w:name w:val="Сноска"/>
    <w:basedOn w:val="a0"/>
    <w:link w:val="afffa"/>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6"/>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b">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c">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c"/>
    <w:uiPriority w:val="99"/>
    <w:rsid w:val="006B3D19"/>
    <w:pPr>
      <w:spacing w:line="360" w:lineRule="auto"/>
    </w:pPr>
    <w:rPr>
      <w:sz w:val="24"/>
      <w:szCs w:val="20"/>
    </w:rPr>
  </w:style>
  <w:style w:type="character" w:styleId="afffd">
    <w:name w:val="footnote reference"/>
    <w:aliases w:val="Знак сноски 1,Знак сноски-FN,Ciae niinee-FN,Referencia nota al pie"/>
    <w:rsid w:val="006B3D19"/>
    <w:rPr>
      <w:rFonts w:cs="Times New Roman"/>
      <w:vertAlign w:val="superscript"/>
    </w:rPr>
  </w:style>
  <w:style w:type="character" w:styleId="afffe">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0">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5">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1">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2">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3">
    <w:name w:val="endnote text"/>
    <w:basedOn w:val="a0"/>
    <w:link w:val="affff4"/>
    <w:uiPriority w:val="99"/>
    <w:rsid w:val="006B3D19"/>
    <w:rPr>
      <w:rFonts w:ascii="Calibri" w:hAnsi="Calibri"/>
      <w:sz w:val="20"/>
      <w:szCs w:val="20"/>
    </w:rPr>
  </w:style>
  <w:style w:type="character" w:customStyle="1" w:styleId="affff4">
    <w:name w:val="Текст концевой сноски Знак"/>
    <w:basedOn w:val="a1"/>
    <w:link w:val="affff3"/>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5">
    <w:name w:val="Message Header"/>
    <w:basedOn w:val="a0"/>
    <w:link w:val="affff6"/>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basedOn w:val="a1"/>
    <w:link w:val="affff5"/>
    <w:uiPriority w:val="99"/>
    <w:rsid w:val="006B3D19"/>
    <w:rPr>
      <w:rFonts w:ascii="Arial" w:eastAsia="Times New Roman" w:hAnsi="Arial" w:cs="Times New Roman"/>
      <w:sz w:val="24"/>
      <w:szCs w:val="24"/>
      <w:shd w:val="pct20" w:color="auto" w:fill="auto"/>
      <w:lang w:eastAsia="ru-RU"/>
    </w:rPr>
  </w:style>
  <w:style w:type="paragraph" w:styleId="affff7">
    <w:name w:val="Subtitle"/>
    <w:basedOn w:val="a0"/>
    <w:next w:val="a0"/>
    <w:link w:val="affff8"/>
    <w:uiPriority w:val="11"/>
    <w:qFormat/>
    <w:rsid w:val="006B3D19"/>
    <w:rPr>
      <w:rFonts w:ascii="Cambria" w:hAnsi="Cambria"/>
      <w:i/>
      <w:iCs/>
      <w:color w:val="4F81BD"/>
      <w:spacing w:val="15"/>
    </w:rPr>
  </w:style>
  <w:style w:type="character" w:customStyle="1" w:styleId="affff8">
    <w:name w:val="Подзаголовок Знак"/>
    <w:basedOn w:val="a1"/>
    <w:link w:val="affff7"/>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9">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0">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2">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6"/>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6">
    <w:name w:val="Абзац Знак"/>
    <w:link w:val="afffff7"/>
    <w:uiPriority w:val="99"/>
    <w:locked/>
    <w:rsid w:val="006B3D19"/>
    <w:rPr>
      <w:rFonts w:ascii="TimesDL" w:hAnsi="TimesDL"/>
      <w:kern w:val="2"/>
      <w:sz w:val="24"/>
      <w:lang w:val="x-none" w:eastAsia="ar-SA"/>
    </w:rPr>
  </w:style>
  <w:style w:type="paragraph" w:customStyle="1" w:styleId="afffff7">
    <w:name w:val="Абзац"/>
    <w:basedOn w:val="a0"/>
    <w:link w:val="afffff6"/>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8">
    <w:name w:val="Содержимое таблицы"/>
    <w:basedOn w:val="a0"/>
    <w:uiPriority w:val="99"/>
    <w:rsid w:val="006B3D19"/>
    <w:pPr>
      <w:suppressLineNumbers/>
    </w:pPr>
    <w:rPr>
      <w:sz w:val="20"/>
      <w:szCs w:val="20"/>
      <w:lang w:eastAsia="ar-SA"/>
    </w:rPr>
  </w:style>
  <w:style w:type="paragraph" w:customStyle="1" w:styleId="afffff9">
    <w:name w:val="Заголовок таблицы"/>
    <w:basedOn w:val="afffff8"/>
    <w:uiPriority w:val="99"/>
    <w:rsid w:val="006B3D19"/>
    <w:pPr>
      <w:jc w:val="center"/>
    </w:pPr>
    <w:rPr>
      <w:b/>
      <w:bCs/>
    </w:rPr>
  </w:style>
  <w:style w:type="paragraph" w:customStyle="1" w:styleId="afffffa">
    <w:name w:val="Содержимое врезки"/>
    <w:basedOn w:val="af6"/>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c">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d">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e">
    <w:name w:val="Таблица"/>
    <w:basedOn w:val="affff5"/>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
    <w:name w:val="Таблотст"/>
    <w:basedOn w:val="afffffe"/>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6">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0">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1">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2">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3">
    <w:name w:val="line number"/>
    <w:uiPriority w:val="99"/>
    <w:rsid w:val="006B3D19"/>
    <w:rPr>
      <w:rFonts w:ascii="Times New Roman" w:hAnsi="Times New Roman" w:cs="Times New Roman"/>
    </w:rPr>
  </w:style>
  <w:style w:type="character" w:styleId="affffff4">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7">
    <w:name w:val="Основной текст Знак5"/>
    <w:uiPriority w:val="99"/>
    <w:locked/>
    <w:rsid w:val="006B3D19"/>
    <w:rPr>
      <w:sz w:val="28"/>
    </w:rPr>
  </w:style>
  <w:style w:type="character" w:customStyle="1" w:styleId="58">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0">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5">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7">
    <w:name w:val="Обратный адрес"/>
    <w:basedOn w:val="a0"/>
    <w:rsid w:val="00093374"/>
    <w:pPr>
      <w:jc w:val="center"/>
    </w:pPr>
    <w:rPr>
      <w:sz w:val="20"/>
      <w:szCs w:val="20"/>
    </w:rPr>
  </w:style>
  <w:style w:type="paragraph" w:customStyle="1" w:styleId="affffff8">
    <w:name w:val="Табличный"/>
    <w:basedOn w:val="a0"/>
    <w:rsid w:val="00093374"/>
    <w:rPr>
      <w:szCs w:val="20"/>
    </w:rPr>
  </w:style>
  <w:style w:type="paragraph" w:styleId="affffff9">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a">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aliases w:val="с интервалом Знак,No Spacing1 Знак,No Spacing Знак"/>
    <w:link w:val="af3"/>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b">
    <w:name w:val="Intense Quote"/>
    <w:basedOn w:val="a0"/>
    <w:next w:val="a0"/>
    <w:link w:val="affffffc"/>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c">
    <w:name w:val="Выделенная цитата Знак"/>
    <w:basedOn w:val="a1"/>
    <w:link w:val="affffffb"/>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d">
    <w:name w:val="Таб_текст Знак"/>
    <w:link w:val="affffffe"/>
    <w:locked/>
    <w:rsid w:val="00B85F65"/>
    <w:rPr>
      <w:sz w:val="24"/>
    </w:rPr>
  </w:style>
  <w:style w:type="paragraph" w:customStyle="1" w:styleId="affffffe">
    <w:name w:val="Таб_текст"/>
    <w:basedOn w:val="af3"/>
    <w:link w:val="affffffd"/>
    <w:qFormat/>
    <w:rsid w:val="00B85F65"/>
    <w:rPr>
      <w:rFonts w:asciiTheme="minorHAnsi" w:eastAsiaTheme="minorHAnsi" w:hAnsiTheme="minorHAnsi" w:cstheme="minorBidi"/>
      <w:szCs w:val="22"/>
      <w:lang w:eastAsia="en-US"/>
    </w:rPr>
  </w:style>
  <w:style w:type="character" w:customStyle="1" w:styleId="afffffff">
    <w:name w:val="Таб_заг Знак"/>
    <w:link w:val="afffffff0"/>
    <w:locked/>
    <w:rsid w:val="00B85F65"/>
    <w:rPr>
      <w:sz w:val="24"/>
    </w:rPr>
  </w:style>
  <w:style w:type="paragraph" w:customStyle="1" w:styleId="afffffff0">
    <w:name w:val="Таб_заг"/>
    <w:basedOn w:val="af3"/>
    <w:link w:val="afffffff"/>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1">
    <w:name w:val="Subtle Emphasis"/>
    <w:uiPriority w:val="19"/>
    <w:qFormat/>
    <w:rsid w:val="00B85F65"/>
    <w:rPr>
      <w:i/>
      <w:iCs/>
    </w:rPr>
  </w:style>
  <w:style w:type="character" w:styleId="afffffff2">
    <w:name w:val="Intense Emphasis"/>
    <w:uiPriority w:val="21"/>
    <w:qFormat/>
    <w:rsid w:val="00B85F65"/>
    <w:rPr>
      <w:b/>
      <w:bCs/>
      <w:i/>
      <w:iCs/>
    </w:rPr>
  </w:style>
  <w:style w:type="character" w:styleId="afffffff3">
    <w:name w:val="Subtle Reference"/>
    <w:uiPriority w:val="31"/>
    <w:qFormat/>
    <w:rsid w:val="00B85F65"/>
    <w:rPr>
      <w:smallCaps/>
    </w:rPr>
  </w:style>
  <w:style w:type="character" w:styleId="afffffff4">
    <w:name w:val="Intense Reference"/>
    <w:uiPriority w:val="32"/>
    <w:qFormat/>
    <w:rsid w:val="00B85F65"/>
    <w:rPr>
      <w:b/>
      <w:bCs/>
      <w:smallCaps/>
    </w:rPr>
  </w:style>
  <w:style w:type="character" w:styleId="afffffff5">
    <w:name w:val="Book Title"/>
    <w:uiPriority w:val="33"/>
    <w:qFormat/>
    <w:rsid w:val="00B85F65"/>
    <w:rPr>
      <w:i/>
      <w:iCs/>
      <w:smallCaps/>
      <w:spacing w:val="5"/>
    </w:rPr>
  </w:style>
  <w:style w:type="paragraph" w:customStyle="1" w:styleId="afffffff6">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7">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8">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9">
    <w:name w:val="Таблица текст Знак"/>
    <w:link w:val="afffffffa"/>
    <w:uiPriority w:val="99"/>
    <w:locked/>
    <w:rsid w:val="00B85F65"/>
    <w:rPr>
      <w:sz w:val="24"/>
    </w:rPr>
  </w:style>
  <w:style w:type="paragraph" w:customStyle="1" w:styleId="afffffffa">
    <w:name w:val="Таблица текст"/>
    <w:basedOn w:val="a0"/>
    <w:link w:val="afffffff9"/>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b">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c">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7"/>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7"/>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d">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e">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e"/>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
    <w:name w:val="Базовый"/>
    <w:rsid w:val="008F33A1"/>
    <w:pPr>
      <w:suppressAutoHyphens/>
    </w:pPr>
    <w:rPr>
      <w:rFonts w:ascii="Calibri" w:eastAsia="SimSun" w:hAnsi="Calibri" w:cs="Times New Roman"/>
      <w:lang w:eastAsia="ru-RU"/>
    </w:rPr>
  </w:style>
  <w:style w:type="paragraph" w:customStyle="1" w:styleId="affffffff0">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1">
    <w:name w:val="Внимание: криминал!!"/>
    <w:basedOn w:val="affffffff0"/>
    <w:next w:val="a0"/>
    <w:rsid w:val="008F33A1"/>
  </w:style>
  <w:style w:type="paragraph" w:customStyle="1" w:styleId="affffffff2">
    <w:name w:val="Внимание: недобросовестность!"/>
    <w:basedOn w:val="affffffff0"/>
    <w:next w:val="a0"/>
    <w:rsid w:val="008F33A1"/>
  </w:style>
  <w:style w:type="paragraph" w:customStyle="1" w:styleId="affffffff3">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4">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5">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6">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7">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8">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9">
    <w:name w:val="Заголовок ЭР (правое окно)"/>
    <w:basedOn w:val="affffffff8"/>
    <w:next w:val="a0"/>
    <w:rsid w:val="008F33A1"/>
    <w:pPr>
      <w:spacing w:before="0" w:after="0"/>
      <w:jc w:val="left"/>
    </w:pPr>
    <w:rPr>
      <w:b w:val="0"/>
      <w:bCs w:val="0"/>
      <w:color w:val="auto"/>
      <w:sz w:val="24"/>
      <w:szCs w:val="24"/>
    </w:rPr>
  </w:style>
  <w:style w:type="paragraph" w:customStyle="1" w:styleId="affffffffa">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b">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c">
    <w:name w:val="Информация об изменениях"/>
    <w:basedOn w:val="affffffffb"/>
    <w:next w:val="a0"/>
    <w:rsid w:val="008F33A1"/>
    <w:pPr>
      <w:shd w:val="clear" w:color="auto" w:fill="EAEFED"/>
      <w:spacing w:before="180"/>
      <w:ind w:left="360" w:right="360"/>
    </w:pPr>
    <w:rPr>
      <w:color w:val="auto"/>
      <w:sz w:val="24"/>
      <w:szCs w:val="24"/>
    </w:rPr>
  </w:style>
  <w:style w:type="paragraph" w:customStyle="1" w:styleId="affffffffd">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e">
    <w:name w:val="Информация об изменениях документа"/>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0">
    <w:name w:val="Колонтитул (левый)"/>
    <w:basedOn w:val="afffffffff"/>
    <w:next w:val="a0"/>
    <w:rsid w:val="008F33A1"/>
    <w:pPr>
      <w:jc w:val="both"/>
    </w:pPr>
    <w:rPr>
      <w:sz w:val="16"/>
      <w:szCs w:val="16"/>
    </w:rPr>
  </w:style>
  <w:style w:type="paragraph" w:customStyle="1" w:styleId="afffffffff1">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2">
    <w:name w:val="Колонтитул (правый)"/>
    <w:basedOn w:val="afffffffff1"/>
    <w:next w:val="a0"/>
    <w:rsid w:val="008F33A1"/>
    <w:pPr>
      <w:jc w:val="both"/>
    </w:pPr>
    <w:rPr>
      <w:sz w:val="16"/>
      <w:szCs w:val="16"/>
    </w:rPr>
  </w:style>
  <w:style w:type="paragraph" w:customStyle="1" w:styleId="afffffffff3">
    <w:name w:val="Комментарий пользователя"/>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4">
    <w:name w:val="Куда обратиться?"/>
    <w:basedOn w:val="affffffff0"/>
    <w:next w:val="a0"/>
    <w:rsid w:val="008F33A1"/>
  </w:style>
  <w:style w:type="paragraph" w:customStyle="1" w:styleId="afffffffff5">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6">
    <w:name w:val="Необходимые документы"/>
    <w:basedOn w:val="affffffff0"/>
    <w:next w:val="a0"/>
    <w:rsid w:val="008F33A1"/>
  </w:style>
  <w:style w:type="paragraph" w:customStyle="1" w:styleId="afffffffff7">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8">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9">
    <w:name w:val="Оглавление"/>
    <w:basedOn w:val="afffffffff8"/>
    <w:next w:val="a0"/>
    <w:rsid w:val="008F33A1"/>
    <w:pPr>
      <w:ind w:left="140"/>
    </w:pPr>
    <w:rPr>
      <w:rFonts w:ascii="Arial" w:hAnsi="Arial" w:cs="Arial"/>
      <w:sz w:val="24"/>
      <w:szCs w:val="24"/>
    </w:rPr>
  </w:style>
  <w:style w:type="paragraph" w:customStyle="1" w:styleId="afffffffffa">
    <w:name w:val="Переменная часть"/>
    <w:basedOn w:val="affffffff3"/>
    <w:next w:val="a0"/>
    <w:rsid w:val="008F33A1"/>
    <w:rPr>
      <w:rFonts w:ascii="Arial" w:hAnsi="Arial" w:cs="Arial"/>
      <w:sz w:val="20"/>
      <w:szCs w:val="20"/>
    </w:rPr>
  </w:style>
  <w:style w:type="paragraph" w:customStyle="1" w:styleId="afffffffffb">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c">
    <w:name w:val="Подзаголовок для информации об изменениях"/>
    <w:basedOn w:val="affffffffb"/>
    <w:next w:val="a0"/>
    <w:rsid w:val="008F33A1"/>
    <w:rPr>
      <w:b/>
      <w:bCs/>
      <w:sz w:val="24"/>
      <w:szCs w:val="24"/>
    </w:rPr>
  </w:style>
  <w:style w:type="paragraph" w:customStyle="1" w:styleId="afffffffffd">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e">
    <w:name w:val="Постоянная часть"/>
    <w:basedOn w:val="affffffff3"/>
    <w:next w:val="a0"/>
    <w:rsid w:val="008F33A1"/>
    <w:rPr>
      <w:rFonts w:ascii="Arial" w:hAnsi="Arial" w:cs="Arial"/>
      <w:sz w:val="22"/>
      <w:szCs w:val="22"/>
    </w:rPr>
  </w:style>
  <w:style w:type="paragraph" w:customStyle="1" w:styleId="affffffffff">
    <w:name w:val="Пример."/>
    <w:basedOn w:val="affffffff0"/>
    <w:next w:val="a0"/>
    <w:rsid w:val="008F33A1"/>
  </w:style>
  <w:style w:type="paragraph" w:customStyle="1" w:styleId="affffffffff0">
    <w:name w:val="Примечание."/>
    <w:basedOn w:val="affffffff0"/>
    <w:next w:val="a0"/>
    <w:rsid w:val="008F33A1"/>
  </w:style>
  <w:style w:type="paragraph" w:customStyle="1" w:styleId="affffffffff1">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2">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3">
    <w:name w:val="Текст в таблице"/>
    <w:basedOn w:val="afff2"/>
    <w:next w:val="a0"/>
    <w:rsid w:val="008F33A1"/>
    <w:pPr>
      <w:ind w:firstLine="500"/>
    </w:pPr>
    <w:rPr>
      <w:rFonts w:eastAsia="Calibri"/>
    </w:rPr>
  </w:style>
  <w:style w:type="paragraph" w:customStyle="1" w:styleId="affffffffff4">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5">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6">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7">
    <w:name w:val="Центрированный (таблица)"/>
    <w:basedOn w:val="afff2"/>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8">
    <w:name w:val="Активная гипертекстовая ссылка"/>
    <w:rsid w:val="008F33A1"/>
    <w:rPr>
      <w:color w:val="106BBE"/>
      <w:sz w:val="26"/>
      <w:u w:val="single"/>
    </w:rPr>
  </w:style>
  <w:style w:type="character" w:customStyle="1" w:styleId="affffffffff9">
    <w:name w:val="Выделение для Базового Поиска"/>
    <w:rsid w:val="008F33A1"/>
    <w:rPr>
      <w:color w:val="0058A9"/>
      <w:sz w:val="26"/>
    </w:rPr>
  </w:style>
  <w:style w:type="character" w:customStyle="1" w:styleId="affffffffffa">
    <w:name w:val="Выделение для Базового Поиска (курсив)"/>
    <w:rsid w:val="008F33A1"/>
    <w:rPr>
      <w:i/>
      <w:iCs w:val="0"/>
      <w:color w:val="0058A9"/>
      <w:sz w:val="26"/>
    </w:rPr>
  </w:style>
  <w:style w:type="character" w:customStyle="1" w:styleId="affffffffffb">
    <w:name w:val="Заголовок своего сообщения"/>
    <w:rsid w:val="008F33A1"/>
    <w:rPr>
      <w:color w:val="26282F"/>
      <w:sz w:val="26"/>
    </w:rPr>
  </w:style>
  <w:style w:type="character" w:customStyle="1" w:styleId="affffffffffc">
    <w:name w:val="Заголовок чужого сообщения"/>
    <w:rsid w:val="008F33A1"/>
    <w:rPr>
      <w:color w:val="FF0000"/>
      <w:sz w:val="26"/>
    </w:rPr>
  </w:style>
  <w:style w:type="character" w:customStyle="1" w:styleId="affffffffffd">
    <w:name w:val="Найденные слова"/>
    <w:rsid w:val="008F33A1"/>
    <w:rPr>
      <w:color w:val="26282F"/>
      <w:sz w:val="26"/>
      <w:shd w:val="clear" w:color="auto" w:fill="FFF580"/>
    </w:rPr>
  </w:style>
  <w:style w:type="character" w:customStyle="1" w:styleId="affffffffffe">
    <w:name w:val="Не вступил в силу"/>
    <w:rsid w:val="008F33A1"/>
    <w:rPr>
      <w:color w:val="000000"/>
      <w:sz w:val="26"/>
      <w:shd w:val="clear" w:color="auto" w:fill="D8EDE8"/>
    </w:rPr>
  </w:style>
  <w:style w:type="character" w:customStyle="1" w:styleId="afffffffffff">
    <w:name w:val="Опечатки"/>
    <w:rsid w:val="008F33A1"/>
    <w:rPr>
      <w:color w:val="FF0000"/>
      <w:sz w:val="26"/>
    </w:rPr>
  </w:style>
  <w:style w:type="character" w:customStyle="1" w:styleId="afffffffffff0">
    <w:name w:val="Продолжение ссылки"/>
    <w:rsid w:val="008F33A1"/>
  </w:style>
  <w:style w:type="character" w:customStyle="1" w:styleId="afffffffffff1">
    <w:name w:val="Сравнение редакций"/>
    <w:rsid w:val="008F33A1"/>
    <w:rPr>
      <w:color w:val="26282F"/>
      <w:sz w:val="26"/>
    </w:rPr>
  </w:style>
  <w:style w:type="character" w:customStyle="1" w:styleId="afffffffffff2">
    <w:name w:val="Сравнение редакций. Добавленный фрагмент"/>
    <w:rsid w:val="008F33A1"/>
    <w:rPr>
      <w:color w:val="000000"/>
      <w:shd w:val="clear" w:color="auto" w:fill="C1D7FF"/>
    </w:rPr>
  </w:style>
  <w:style w:type="character" w:customStyle="1" w:styleId="afffffffffff3">
    <w:name w:val="Сравнение редакций. Удаленный фрагмент"/>
    <w:rsid w:val="008F33A1"/>
    <w:rPr>
      <w:color w:val="000000"/>
      <w:shd w:val="clear" w:color="auto" w:fill="C4C413"/>
    </w:rPr>
  </w:style>
  <w:style w:type="character" w:customStyle="1" w:styleId="afffffffffff4">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a">
    <w:name w:val="Сноска_"/>
    <w:link w:val="afff9"/>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5">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6">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7">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5"/>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8">
    <w:basedOn w:val="a0"/>
    <w:next w:val="af"/>
    <w:uiPriority w:val="99"/>
    <w:unhideWhenUsed/>
    <w:rsid w:val="00AA55F4"/>
    <w:pPr>
      <w:spacing w:before="100" w:beforeAutospacing="1" w:after="100" w:afterAutospacing="1"/>
    </w:pPr>
  </w:style>
  <w:style w:type="paragraph" w:customStyle="1" w:styleId="afffffffffff9">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a">
    <w:name w:val="Подпись к таблице_"/>
    <w:basedOn w:val="a1"/>
    <w:link w:val="afffffffffffb"/>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c">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d">
    <w:name w:val="Подпись к картинке"/>
    <w:basedOn w:val="afffffffffffc"/>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b">
    <w:name w:val="Подпись к таблице"/>
    <w:basedOn w:val="a0"/>
    <w:link w:val="afffffffffffa"/>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e">
    <w:basedOn w:val="a0"/>
    <w:next w:val="af"/>
    <w:uiPriority w:val="99"/>
    <w:unhideWhenUsed/>
    <w:rsid w:val="002412B8"/>
    <w:pPr>
      <w:spacing w:before="100" w:beforeAutospacing="1" w:after="100" w:afterAutospacing="1"/>
    </w:pPr>
  </w:style>
  <w:style w:type="paragraph" w:customStyle="1" w:styleId="affffffffffff">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0">
    <w:name w:val="Название Знак"/>
    <w:link w:val="affffffffffff1"/>
    <w:uiPriority w:val="99"/>
    <w:rsid w:val="0018507A"/>
    <w:rPr>
      <w:rFonts w:ascii="Times New Roman" w:eastAsia="Times New Roman" w:hAnsi="Times New Roman" w:cs="Times New Roman"/>
      <w:sz w:val="24"/>
      <w:szCs w:val="24"/>
      <w:lang w:eastAsia="ru-RU"/>
    </w:rPr>
  </w:style>
  <w:style w:type="paragraph" w:customStyle="1" w:styleId="affffffffffff1">
    <w:basedOn w:val="a0"/>
    <w:next w:val="af"/>
    <w:link w:val="affffffffffff0"/>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2">
    <w:basedOn w:val="a0"/>
    <w:next w:val="af"/>
    <w:uiPriority w:val="99"/>
    <w:unhideWhenUsed/>
    <w:rsid w:val="00B97A16"/>
    <w:pPr>
      <w:spacing w:before="100" w:beforeAutospacing="1" w:after="100" w:afterAutospacing="1"/>
    </w:pPr>
  </w:style>
  <w:style w:type="paragraph" w:customStyle="1" w:styleId="affffffffffff3">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4">
    <w:name w:val="Оглавление 5 Знак"/>
    <w:link w:val="53"/>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lsdException w:name="page number" w:uiPriority="0"/>
    <w:lsdException w:name="List Bullet"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968CB"/>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
    <w:qFormat/>
    <w:rsid w:val="00382C78"/>
    <w:pPr>
      <w:keepNext/>
      <w:keepLines/>
      <w:spacing w:before="480" w:line="276" w:lineRule="auto"/>
      <w:outlineLvl w:val="0"/>
    </w:pPr>
    <w:rPr>
      <w:rFonts w:ascii="Cambria" w:hAnsi="Cambria"/>
      <w:b/>
      <w:bCs/>
      <w:color w:val="365F91"/>
      <w:sz w:val="28"/>
      <w:szCs w:val="28"/>
      <w:lang w:eastAsia="en-US"/>
    </w:rPr>
  </w:style>
  <w:style w:type="paragraph" w:styleId="20">
    <w:name w:val="heading 2"/>
    <w:basedOn w:val="a0"/>
    <w:next w:val="a0"/>
    <w:link w:val="21"/>
    <w:uiPriority w:val="9"/>
    <w:qFormat/>
    <w:rsid w:val="006B3D19"/>
    <w:pPr>
      <w:keepNext/>
      <w:ind w:left="709"/>
      <w:outlineLvl w:val="1"/>
    </w:pPr>
    <w:rPr>
      <w:sz w:val="28"/>
      <w:szCs w:val="20"/>
    </w:rPr>
  </w:style>
  <w:style w:type="paragraph" w:styleId="30">
    <w:name w:val="heading 3"/>
    <w:aliases w:val="Знак2 Знак"/>
    <w:basedOn w:val="a0"/>
    <w:next w:val="a0"/>
    <w:link w:val="31"/>
    <w:uiPriority w:val="9"/>
    <w:qFormat/>
    <w:rsid w:val="006B3D19"/>
    <w:pPr>
      <w:keepNext/>
      <w:widowControl w:val="0"/>
      <w:tabs>
        <w:tab w:val="left" w:pos="737"/>
      </w:tabs>
      <w:adjustRightInd w:val="0"/>
      <w:spacing w:before="360" w:after="360" w:line="276" w:lineRule="auto"/>
      <w:ind w:left="737" w:hanging="737"/>
      <w:outlineLvl w:val="2"/>
    </w:pPr>
    <w:rPr>
      <w:rFonts w:ascii="Calibri" w:hAnsi="Calibri"/>
      <w:sz w:val="26"/>
      <w:szCs w:val="20"/>
      <w:lang w:eastAsia="en-US"/>
    </w:rPr>
  </w:style>
  <w:style w:type="paragraph" w:styleId="40">
    <w:name w:val="heading 4"/>
    <w:basedOn w:val="a0"/>
    <w:next w:val="a0"/>
    <w:link w:val="41"/>
    <w:uiPriority w:val="9"/>
    <w:qFormat/>
    <w:rsid w:val="006B3D19"/>
    <w:pPr>
      <w:keepNext/>
      <w:widowControl w:val="0"/>
      <w:tabs>
        <w:tab w:val="left" w:pos="907"/>
      </w:tabs>
      <w:adjustRightInd w:val="0"/>
      <w:spacing w:before="240" w:after="200" w:line="276" w:lineRule="auto"/>
      <w:ind w:left="907" w:hanging="907"/>
      <w:outlineLvl w:val="3"/>
    </w:pPr>
    <w:rPr>
      <w:rFonts w:ascii="Calibri" w:hAnsi="Calibri"/>
      <w:sz w:val="28"/>
      <w:szCs w:val="20"/>
      <w:lang w:eastAsia="en-US"/>
    </w:rPr>
  </w:style>
  <w:style w:type="paragraph" w:styleId="50">
    <w:name w:val="heading 5"/>
    <w:basedOn w:val="a0"/>
    <w:next w:val="a0"/>
    <w:link w:val="51"/>
    <w:uiPriority w:val="9"/>
    <w:qFormat/>
    <w:rsid w:val="006B3D19"/>
    <w:pPr>
      <w:widowControl w:val="0"/>
      <w:tabs>
        <w:tab w:val="left" w:pos="1134"/>
      </w:tabs>
      <w:adjustRightInd w:val="0"/>
      <w:spacing w:before="240" w:after="200" w:line="276" w:lineRule="auto"/>
      <w:ind w:left="1134" w:hanging="1134"/>
      <w:outlineLvl w:val="4"/>
    </w:pPr>
    <w:rPr>
      <w:rFonts w:ascii="Calibri" w:hAnsi="Calibri"/>
      <w:sz w:val="26"/>
      <w:szCs w:val="20"/>
      <w:lang w:eastAsia="en-US"/>
    </w:rPr>
  </w:style>
  <w:style w:type="paragraph" w:styleId="6">
    <w:name w:val="heading 6"/>
    <w:basedOn w:val="a0"/>
    <w:next w:val="a0"/>
    <w:link w:val="60"/>
    <w:uiPriority w:val="99"/>
    <w:qFormat/>
    <w:rsid w:val="006B3D19"/>
    <w:pPr>
      <w:tabs>
        <w:tab w:val="left" w:pos="1304"/>
      </w:tabs>
      <w:spacing w:before="60" w:after="200" w:line="276" w:lineRule="auto"/>
      <w:ind w:left="1304" w:hanging="1304"/>
      <w:outlineLvl w:val="5"/>
    </w:pPr>
    <w:rPr>
      <w:rFonts w:ascii="Arial" w:hAnsi="Arial"/>
      <w:i/>
      <w:sz w:val="22"/>
      <w:szCs w:val="20"/>
      <w:lang w:eastAsia="en-US"/>
    </w:rPr>
  </w:style>
  <w:style w:type="paragraph" w:styleId="7">
    <w:name w:val="heading 7"/>
    <w:basedOn w:val="a0"/>
    <w:next w:val="a0"/>
    <w:link w:val="70"/>
    <w:uiPriority w:val="99"/>
    <w:qFormat/>
    <w:rsid w:val="006B3D19"/>
    <w:pPr>
      <w:tabs>
        <w:tab w:val="left" w:pos="1474"/>
      </w:tabs>
      <w:spacing w:before="60" w:after="200" w:line="276" w:lineRule="auto"/>
      <w:ind w:left="1474" w:hanging="1474"/>
      <w:outlineLvl w:val="6"/>
    </w:pPr>
    <w:rPr>
      <w:rFonts w:ascii="Arial" w:hAnsi="Arial"/>
      <w:i/>
      <w:sz w:val="22"/>
      <w:szCs w:val="20"/>
      <w:lang w:eastAsia="en-US"/>
    </w:rPr>
  </w:style>
  <w:style w:type="paragraph" w:styleId="8">
    <w:name w:val="heading 8"/>
    <w:basedOn w:val="a0"/>
    <w:next w:val="a0"/>
    <w:link w:val="80"/>
    <w:uiPriority w:val="99"/>
    <w:qFormat/>
    <w:rsid w:val="006B3D19"/>
    <w:pPr>
      <w:tabs>
        <w:tab w:val="left" w:pos="1701"/>
      </w:tabs>
      <w:spacing w:before="60" w:after="200" w:line="276" w:lineRule="auto"/>
      <w:ind w:left="1701" w:hanging="1701"/>
      <w:outlineLvl w:val="7"/>
    </w:pPr>
    <w:rPr>
      <w:rFonts w:ascii="Arial" w:hAnsi="Arial"/>
      <w:i/>
      <w:sz w:val="22"/>
      <w:szCs w:val="20"/>
      <w:lang w:eastAsia="en-US"/>
    </w:rPr>
  </w:style>
  <w:style w:type="paragraph" w:styleId="9">
    <w:name w:val="heading 9"/>
    <w:basedOn w:val="a0"/>
    <w:next w:val="a0"/>
    <w:link w:val="90"/>
    <w:uiPriority w:val="99"/>
    <w:qFormat/>
    <w:rsid w:val="006B3D19"/>
    <w:pPr>
      <w:tabs>
        <w:tab w:val="left" w:pos="1928"/>
      </w:tabs>
      <w:spacing w:before="60" w:after="200" w:line="276" w:lineRule="auto"/>
      <w:ind w:left="1928" w:hanging="1928"/>
      <w:outlineLvl w:val="8"/>
    </w:pPr>
    <w:rPr>
      <w:rFonts w:ascii="Arial" w:hAnsi="Arial"/>
      <w:i/>
      <w:sz w:val="22"/>
      <w:szCs w:val="20"/>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link w:val="12"/>
    <w:uiPriority w:val="99"/>
    <w:unhideWhenUsed/>
    <w:rsid w:val="00782CE1"/>
    <w:rPr>
      <w:color w:val="0000FF"/>
      <w:u w:val="single"/>
    </w:rPr>
  </w:style>
  <w:style w:type="paragraph" w:styleId="a5">
    <w:name w:val="header"/>
    <w:basedOn w:val="a0"/>
    <w:link w:val="a6"/>
    <w:uiPriority w:val="99"/>
    <w:rsid w:val="00FF3151"/>
    <w:pPr>
      <w:tabs>
        <w:tab w:val="center" w:pos="4153"/>
        <w:tab w:val="right" w:pos="8306"/>
      </w:tabs>
    </w:pPr>
    <w:rPr>
      <w:sz w:val="20"/>
      <w:szCs w:val="20"/>
    </w:rPr>
  </w:style>
  <w:style w:type="character" w:customStyle="1" w:styleId="a6">
    <w:name w:val="Верхний колонтитул Знак"/>
    <w:basedOn w:val="a1"/>
    <w:link w:val="a5"/>
    <w:uiPriority w:val="99"/>
    <w:rsid w:val="00FF3151"/>
    <w:rPr>
      <w:rFonts w:ascii="Times New Roman" w:eastAsia="Times New Roman" w:hAnsi="Times New Roman" w:cs="Times New Roman"/>
      <w:sz w:val="20"/>
      <w:szCs w:val="20"/>
      <w:lang w:eastAsia="ru-RU"/>
    </w:rPr>
  </w:style>
  <w:style w:type="character" w:styleId="a7">
    <w:name w:val="page number"/>
    <w:link w:val="13"/>
    <w:rsid w:val="00FF3151"/>
  </w:style>
  <w:style w:type="paragraph" w:styleId="a8">
    <w:name w:val="List Paragraph"/>
    <w:basedOn w:val="a0"/>
    <w:link w:val="a9"/>
    <w:uiPriority w:val="34"/>
    <w:qFormat/>
    <w:rsid w:val="00FF3151"/>
    <w:pPr>
      <w:spacing w:after="200" w:line="276" w:lineRule="auto"/>
      <w:ind w:left="720"/>
    </w:pPr>
    <w:rPr>
      <w:rFonts w:ascii="Calibri" w:hAnsi="Calibri" w:cs="Calibri"/>
      <w:sz w:val="22"/>
      <w:szCs w:val="22"/>
    </w:rPr>
  </w:style>
  <w:style w:type="paragraph" w:styleId="aa">
    <w:name w:val="footer"/>
    <w:basedOn w:val="a0"/>
    <w:link w:val="ab"/>
    <w:uiPriority w:val="99"/>
    <w:unhideWhenUsed/>
    <w:rsid w:val="008965D7"/>
    <w:pPr>
      <w:tabs>
        <w:tab w:val="center" w:pos="4677"/>
        <w:tab w:val="right" w:pos="9355"/>
      </w:tabs>
    </w:pPr>
  </w:style>
  <w:style w:type="character" w:customStyle="1" w:styleId="ab">
    <w:name w:val="Нижний колонтитул Знак"/>
    <w:basedOn w:val="a1"/>
    <w:link w:val="aa"/>
    <w:uiPriority w:val="99"/>
    <w:rsid w:val="008965D7"/>
    <w:rPr>
      <w:rFonts w:ascii="Times New Roman" w:eastAsia="Times New Roman" w:hAnsi="Times New Roman" w:cs="Times New Roman"/>
      <w:sz w:val="24"/>
      <w:szCs w:val="24"/>
      <w:lang w:eastAsia="ru-RU"/>
    </w:rPr>
  </w:style>
  <w:style w:type="table" w:styleId="ac">
    <w:name w:val="Table Grid"/>
    <w:basedOn w:val="a2"/>
    <w:rsid w:val="00896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qFormat/>
    <w:rsid w:val="00382C7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1">
    <w:name w:val="Заголовок 1 Знак"/>
    <w:basedOn w:val="a1"/>
    <w:link w:val="10"/>
    <w:uiPriority w:val="9"/>
    <w:rsid w:val="00382C78"/>
    <w:rPr>
      <w:rFonts w:ascii="Cambria" w:eastAsia="Times New Roman" w:hAnsi="Cambria" w:cs="Times New Roman"/>
      <w:b/>
      <w:bCs/>
      <w:color w:val="365F91"/>
      <w:sz w:val="28"/>
      <w:szCs w:val="28"/>
    </w:rPr>
  </w:style>
  <w:style w:type="paragraph" w:styleId="ad">
    <w:name w:val="Balloon Text"/>
    <w:basedOn w:val="a0"/>
    <w:link w:val="ae"/>
    <w:rsid w:val="00382C78"/>
    <w:rPr>
      <w:rFonts w:ascii="Tahoma" w:hAnsi="Tahoma" w:cs="Tahoma"/>
      <w:sz w:val="16"/>
      <w:szCs w:val="16"/>
    </w:rPr>
  </w:style>
  <w:style w:type="character" w:customStyle="1" w:styleId="ae">
    <w:name w:val="Текст выноски Знак"/>
    <w:basedOn w:val="a1"/>
    <w:link w:val="ad"/>
    <w:rsid w:val="00382C78"/>
    <w:rPr>
      <w:rFonts w:ascii="Tahoma" w:eastAsia="Times New Roman" w:hAnsi="Tahoma" w:cs="Tahoma"/>
      <w:sz w:val="16"/>
      <w:szCs w:val="16"/>
      <w:lang w:eastAsia="ru-RU"/>
    </w:rPr>
  </w:style>
  <w:style w:type="paragraph" w:customStyle="1" w:styleId="ConsPlusNormal">
    <w:name w:val="ConsPlusNormal"/>
    <w:link w:val="ConsPlusNormal0"/>
    <w:qFormat/>
    <w:rsid w:val="00382C7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0"/>
    <w:uiPriority w:val="99"/>
    <w:unhideWhenUsed/>
    <w:qFormat/>
    <w:rsid w:val="00382C78"/>
    <w:pPr>
      <w:spacing w:before="100" w:beforeAutospacing="1" w:after="100" w:afterAutospacing="1"/>
    </w:pPr>
  </w:style>
  <w:style w:type="character" w:styleId="af1">
    <w:name w:val="Emphasis"/>
    <w:link w:val="14"/>
    <w:qFormat/>
    <w:rsid w:val="00382C78"/>
    <w:rPr>
      <w:i/>
      <w:iCs/>
    </w:rPr>
  </w:style>
  <w:style w:type="paragraph" w:styleId="af2">
    <w:name w:val="Title"/>
    <w:basedOn w:val="a0"/>
    <w:next w:val="a0"/>
    <w:link w:val="52"/>
    <w:uiPriority w:val="10"/>
    <w:qFormat/>
    <w:rsid w:val="00382C78"/>
    <w:pPr>
      <w:spacing w:before="240" w:after="60"/>
      <w:jc w:val="center"/>
      <w:outlineLvl w:val="0"/>
    </w:pPr>
    <w:rPr>
      <w:rFonts w:ascii="Cambria" w:hAnsi="Cambria"/>
      <w:b/>
      <w:bCs/>
      <w:kern w:val="28"/>
      <w:sz w:val="32"/>
      <w:szCs w:val="32"/>
    </w:rPr>
  </w:style>
  <w:style w:type="character" w:customStyle="1" w:styleId="52">
    <w:name w:val="Название Знак5"/>
    <w:basedOn w:val="a1"/>
    <w:link w:val="af2"/>
    <w:uiPriority w:val="10"/>
    <w:rsid w:val="00382C78"/>
    <w:rPr>
      <w:rFonts w:ascii="Cambria" w:eastAsia="Times New Roman" w:hAnsi="Cambria" w:cs="Times New Roman"/>
      <w:b/>
      <w:bCs/>
      <w:kern w:val="28"/>
      <w:sz w:val="32"/>
      <w:szCs w:val="32"/>
      <w:lang w:eastAsia="ru-RU"/>
    </w:rPr>
  </w:style>
  <w:style w:type="paragraph" w:styleId="af3">
    <w:name w:val="No Spacing"/>
    <w:aliases w:val="с интервалом,No Spacing1,No Spacing"/>
    <w:link w:val="af4"/>
    <w:uiPriority w:val="1"/>
    <w:qFormat/>
    <w:rsid w:val="00382C78"/>
    <w:pPr>
      <w:spacing w:after="0" w:line="240" w:lineRule="auto"/>
    </w:pPr>
    <w:rPr>
      <w:rFonts w:ascii="Times New Roman" w:eastAsia="Times New Roman" w:hAnsi="Times New Roman" w:cs="Times New Roman"/>
      <w:sz w:val="24"/>
      <w:szCs w:val="24"/>
      <w:lang w:eastAsia="ru-RU"/>
    </w:rPr>
  </w:style>
  <w:style w:type="character" w:customStyle="1" w:styleId="btn">
    <w:name w:val="btn"/>
    <w:rsid w:val="00382C78"/>
  </w:style>
  <w:style w:type="character" w:customStyle="1" w:styleId="auto-matches">
    <w:name w:val="auto-matches"/>
    <w:rsid w:val="00382C78"/>
  </w:style>
  <w:style w:type="character" w:customStyle="1" w:styleId="af5">
    <w:name w:val="Основной текст_"/>
    <w:link w:val="15"/>
    <w:rsid w:val="00382C78"/>
    <w:rPr>
      <w:spacing w:val="-1"/>
      <w:sz w:val="26"/>
      <w:szCs w:val="26"/>
      <w:shd w:val="clear" w:color="auto" w:fill="FFFFFF"/>
    </w:rPr>
  </w:style>
  <w:style w:type="paragraph" w:customStyle="1" w:styleId="15">
    <w:name w:val="Основной текст1"/>
    <w:basedOn w:val="a0"/>
    <w:link w:val="af5"/>
    <w:rsid w:val="00382C78"/>
    <w:pPr>
      <w:widowControl w:val="0"/>
      <w:shd w:val="clear" w:color="auto" w:fill="FFFFFF"/>
      <w:spacing w:line="317" w:lineRule="exact"/>
      <w:ind w:firstLine="540"/>
      <w:jc w:val="both"/>
    </w:pPr>
    <w:rPr>
      <w:rFonts w:asciiTheme="minorHAnsi" w:eastAsiaTheme="minorHAnsi" w:hAnsiTheme="minorHAnsi" w:cstheme="minorBidi"/>
      <w:spacing w:val="-1"/>
      <w:sz w:val="26"/>
      <w:szCs w:val="26"/>
      <w:lang w:eastAsia="en-US"/>
    </w:rPr>
  </w:style>
  <w:style w:type="paragraph" w:styleId="32">
    <w:name w:val="Body Text Indent 3"/>
    <w:basedOn w:val="a0"/>
    <w:link w:val="33"/>
    <w:uiPriority w:val="99"/>
    <w:unhideWhenUsed/>
    <w:rsid w:val="00382C78"/>
    <w:pPr>
      <w:spacing w:after="120"/>
      <w:ind w:left="283"/>
    </w:pPr>
    <w:rPr>
      <w:sz w:val="16"/>
      <w:szCs w:val="16"/>
      <w:lang w:val="x-none" w:eastAsia="x-none"/>
    </w:rPr>
  </w:style>
  <w:style w:type="character" w:customStyle="1" w:styleId="33">
    <w:name w:val="Основной текст с отступом 3 Знак"/>
    <w:basedOn w:val="a1"/>
    <w:link w:val="32"/>
    <w:uiPriority w:val="99"/>
    <w:rsid w:val="00382C78"/>
    <w:rPr>
      <w:rFonts w:ascii="Times New Roman" w:eastAsia="Times New Roman" w:hAnsi="Times New Roman" w:cs="Times New Roman"/>
      <w:sz w:val="16"/>
      <w:szCs w:val="16"/>
      <w:lang w:val="x-none" w:eastAsia="x-none"/>
    </w:rPr>
  </w:style>
  <w:style w:type="character" w:customStyle="1" w:styleId="pre">
    <w:name w:val="pre"/>
    <w:rsid w:val="00382C78"/>
  </w:style>
  <w:style w:type="character" w:customStyle="1" w:styleId="s10">
    <w:name w:val="s_10"/>
    <w:rsid w:val="00382C78"/>
  </w:style>
  <w:style w:type="paragraph" w:customStyle="1" w:styleId="s16">
    <w:name w:val="s_16"/>
    <w:basedOn w:val="a0"/>
    <w:rsid w:val="00382C78"/>
    <w:pPr>
      <w:spacing w:before="100" w:beforeAutospacing="1" w:after="100" w:afterAutospacing="1"/>
    </w:pPr>
  </w:style>
  <w:style w:type="character" w:customStyle="1" w:styleId="21">
    <w:name w:val="Заголовок 2 Знак"/>
    <w:basedOn w:val="a1"/>
    <w:link w:val="20"/>
    <w:uiPriority w:val="9"/>
    <w:rsid w:val="006B3D19"/>
    <w:rPr>
      <w:rFonts w:ascii="Times New Roman" w:eastAsia="Times New Roman" w:hAnsi="Times New Roman" w:cs="Times New Roman"/>
      <w:sz w:val="28"/>
      <w:szCs w:val="20"/>
      <w:lang w:eastAsia="ru-RU"/>
    </w:rPr>
  </w:style>
  <w:style w:type="character" w:customStyle="1" w:styleId="31">
    <w:name w:val="Заголовок 3 Знак"/>
    <w:aliases w:val="Знак2 Знак Знак"/>
    <w:basedOn w:val="a1"/>
    <w:link w:val="30"/>
    <w:uiPriority w:val="9"/>
    <w:rsid w:val="006B3D19"/>
    <w:rPr>
      <w:rFonts w:ascii="Calibri" w:eastAsia="Times New Roman" w:hAnsi="Calibri" w:cs="Times New Roman"/>
      <w:sz w:val="26"/>
      <w:szCs w:val="20"/>
    </w:rPr>
  </w:style>
  <w:style w:type="character" w:customStyle="1" w:styleId="41">
    <w:name w:val="Заголовок 4 Знак"/>
    <w:basedOn w:val="a1"/>
    <w:link w:val="40"/>
    <w:uiPriority w:val="9"/>
    <w:rsid w:val="006B3D19"/>
    <w:rPr>
      <w:rFonts w:ascii="Calibri" w:eastAsia="Times New Roman" w:hAnsi="Calibri" w:cs="Times New Roman"/>
      <w:sz w:val="28"/>
      <w:szCs w:val="20"/>
    </w:rPr>
  </w:style>
  <w:style w:type="character" w:customStyle="1" w:styleId="51">
    <w:name w:val="Заголовок 5 Знак"/>
    <w:basedOn w:val="a1"/>
    <w:link w:val="50"/>
    <w:uiPriority w:val="9"/>
    <w:rsid w:val="006B3D19"/>
    <w:rPr>
      <w:rFonts w:ascii="Calibri" w:eastAsia="Times New Roman" w:hAnsi="Calibri" w:cs="Times New Roman"/>
      <w:sz w:val="26"/>
      <w:szCs w:val="20"/>
    </w:rPr>
  </w:style>
  <w:style w:type="character" w:customStyle="1" w:styleId="60">
    <w:name w:val="Заголовок 6 Знак"/>
    <w:basedOn w:val="a1"/>
    <w:link w:val="6"/>
    <w:uiPriority w:val="99"/>
    <w:rsid w:val="006B3D19"/>
    <w:rPr>
      <w:rFonts w:ascii="Arial" w:eastAsia="Times New Roman" w:hAnsi="Arial" w:cs="Times New Roman"/>
      <w:i/>
      <w:szCs w:val="20"/>
    </w:rPr>
  </w:style>
  <w:style w:type="character" w:customStyle="1" w:styleId="70">
    <w:name w:val="Заголовок 7 Знак"/>
    <w:basedOn w:val="a1"/>
    <w:link w:val="7"/>
    <w:uiPriority w:val="99"/>
    <w:rsid w:val="006B3D19"/>
    <w:rPr>
      <w:rFonts w:ascii="Arial" w:eastAsia="Times New Roman" w:hAnsi="Arial" w:cs="Times New Roman"/>
      <w:i/>
      <w:szCs w:val="20"/>
    </w:rPr>
  </w:style>
  <w:style w:type="character" w:customStyle="1" w:styleId="80">
    <w:name w:val="Заголовок 8 Знак"/>
    <w:basedOn w:val="a1"/>
    <w:link w:val="8"/>
    <w:uiPriority w:val="99"/>
    <w:rsid w:val="006B3D19"/>
    <w:rPr>
      <w:rFonts w:ascii="Arial" w:eastAsia="Times New Roman" w:hAnsi="Arial" w:cs="Times New Roman"/>
      <w:i/>
      <w:szCs w:val="20"/>
    </w:rPr>
  </w:style>
  <w:style w:type="character" w:customStyle="1" w:styleId="90">
    <w:name w:val="Заголовок 9 Знак"/>
    <w:basedOn w:val="a1"/>
    <w:link w:val="9"/>
    <w:uiPriority w:val="99"/>
    <w:rsid w:val="006B3D19"/>
    <w:rPr>
      <w:rFonts w:ascii="Arial" w:eastAsia="Times New Roman" w:hAnsi="Arial" w:cs="Times New Roman"/>
      <w:i/>
      <w:szCs w:val="20"/>
    </w:rPr>
  </w:style>
  <w:style w:type="paragraph" w:styleId="af6">
    <w:name w:val="Body Text"/>
    <w:aliases w:val=" Знак"/>
    <w:basedOn w:val="a0"/>
    <w:link w:val="16"/>
    <w:rsid w:val="006B3D19"/>
    <w:rPr>
      <w:sz w:val="28"/>
      <w:szCs w:val="20"/>
    </w:rPr>
  </w:style>
  <w:style w:type="character" w:customStyle="1" w:styleId="af7">
    <w:name w:val="Основной текст Знак"/>
    <w:aliases w:val=" Знак Знак1"/>
    <w:basedOn w:val="a1"/>
    <w:rsid w:val="006B3D19"/>
    <w:rPr>
      <w:rFonts w:ascii="Times New Roman" w:eastAsia="Times New Roman" w:hAnsi="Times New Roman" w:cs="Times New Roman"/>
      <w:sz w:val="24"/>
      <w:szCs w:val="24"/>
      <w:lang w:eastAsia="ru-RU"/>
    </w:rPr>
  </w:style>
  <w:style w:type="paragraph" w:styleId="af8">
    <w:name w:val="Body Text Indent"/>
    <w:aliases w:val="Основной текст 1"/>
    <w:basedOn w:val="a0"/>
    <w:link w:val="17"/>
    <w:uiPriority w:val="99"/>
    <w:rsid w:val="006B3D19"/>
    <w:pPr>
      <w:ind w:firstLine="709"/>
      <w:jc w:val="both"/>
    </w:pPr>
    <w:rPr>
      <w:sz w:val="28"/>
      <w:szCs w:val="20"/>
    </w:rPr>
  </w:style>
  <w:style w:type="character" w:customStyle="1" w:styleId="af9">
    <w:name w:val="Основной текст с отступом Знак"/>
    <w:basedOn w:val="a1"/>
    <w:uiPriority w:val="99"/>
    <w:rsid w:val="006B3D19"/>
    <w:rPr>
      <w:rFonts w:ascii="Times New Roman" w:eastAsia="Times New Roman" w:hAnsi="Times New Roman" w:cs="Times New Roman"/>
      <w:sz w:val="24"/>
      <w:szCs w:val="24"/>
      <w:lang w:eastAsia="ru-RU"/>
    </w:rPr>
  </w:style>
  <w:style w:type="paragraph" w:customStyle="1" w:styleId="Postan">
    <w:name w:val="Postan"/>
    <w:basedOn w:val="a0"/>
    <w:uiPriority w:val="99"/>
    <w:qFormat/>
    <w:rsid w:val="006B3D19"/>
    <w:pPr>
      <w:jc w:val="center"/>
    </w:pPr>
    <w:rPr>
      <w:sz w:val="28"/>
      <w:szCs w:val="20"/>
    </w:rPr>
  </w:style>
  <w:style w:type="character" w:customStyle="1" w:styleId="Heading1Char">
    <w:name w:val="Heading 1 Char"/>
    <w:uiPriority w:val="99"/>
    <w:locked/>
    <w:rsid w:val="006B3D19"/>
    <w:rPr>
      <w:rFonts w:ascii="AG Souvenir" w:hAnsi="AG Souvenir" w:cs="Times New Roman"/>
      <w:b/>
      <w:spacing w:val="38"/>
      <w:sz w:val="28"/>
    </w:rPr>
  </w:style>
  <w:style w:type="character" w:customStyle="1" w:styleId="Heading2Char">
    <w:name w:val="Heading 2 Char"/>
    <w:uiPriority w:val="99"/>
    <w:locked/>
    <w:rsid w:val="006B3D19"/>
    <w:rPr>
      <w:rFonts w:ascii="Times New Roman" w:hAnsi="Times New Roman" w:cs="Times New Roman"/>
      <w:sz w:val="28"/>
    </w:rPr>
  </w:style>
  <w:style w:type="character" w:customStyle="1" w:styleId="Heading3Char">
    <w:name w:val="Heading 3 Char"/>
    <w:uiPriority w:val="99"/>
    <w:locked/>
    <w:rsid w:val="006B3D19"/>
    <w:rPr>
      <w:rFonts w:ascii="Times New Roman" w:hAnsi="Times New Roman" w:cs="Times New Roman"/>
      <w:sz w:val="28"/>
    </w:rPr>
  </w:style>
  <w:style w:type="character" w:customStyle="1" w:styleId="Heading4Char">
    <w:name w:val="Heading 4 Char"/>
    <w:uiPriority w:val="99"/>
    <w:semiHidden/>
    <w:locked/>
    <w:rsid w:val="006B3D19"/>
    <w:rPr>
      <w:rFonts w:ascii="Calibri" w:hAnsi="Calibri" w:cs="Times New Roman"/>
      <w:b/>
      <w:sz w:val="28"/>
    </w:rPr>
  </w:style>
  <w:style w:type="character" w:customStyle="1" w:styleId="Heading5Char">
    <w:name w:val="Heading 5 Char"/>
    <w:uiPriority w:val="99"/>
    <w:locked/>
    <w:rsid w:val="006B3D19"/>
    <w:rPr>
      <w:rFonts w:ascii="Times New Roman" w:hAnsi="Times New Roman" w:cs="Times New Roman"/>
      <w:sz w:val="24"/>
    </w:rPr>
  </w:style>
  <w:style w:type="character" w:customStyle="1" w:styleId="Heading6Char">
    <w:name w:val="Heading 6 Char"/>
    <w:uiPriority w:val="99"/>
    <w:locked/>
    <w:rsid w:val="006B3D19"/>
    <w:rPr>
      <w:rFonts w:ascii="Times New Roman" w:hAnsi="Times New Roman" w:cs="Times New Roman"/>
      <w:b/>
      <w:sz w:val="24"/>
    </w:rPr>
  </w:style>
  <w:style w:type="character" w:customStyle="1" w:styleId="Heading7Char">
    <w:name w:val="Heading 7 Char"/>
    <w:uiPriority w:val="99"/>
    <w:semiHidden/>
    <w:locked/>
    <w:rsid w:val="006B3D19"/>
    <w:rPr>
      <w:rFonts w:ascii="Calibri" w:hAnsi="Calibri" w:cs="Times New Roman"/>
      <w:sz w:val="24"/>
    </w:rPr>
  </w:style>
  <w:style w:type="character" w:customStyle="1" w:styleId="Heading8Char">
    <w:name w:val="Heading 8 Char"/>
    <w:uiPriority w:val="99"/>
    <w:semiHidden/>
    <w:locked/>
    <w:rsid w:val="006B3D19"/>
    <w:rPr>
      <w:rFonts w:ascii="Calibri" w:hAnsi="Calibri" w:cs="Times New Roman"/>
      <w:i/>
      <w:sz w:val="24"/>
    </w:rPr>
  </w:style>
  <w:style w:type="character" w:customStyle="1" w:styleId="Heading9Char">
    <w:name w:val="Heading 9 Char"/>
    <w:uiPriority w:val="99"/>
    <w:semiHidden/>
    <w:locked/>
    <w:rsid w:val="006B3D19"/>
    <w:rPr>
      <w:rFonts w:ascii="Cambria" w:hAnsi="Cambria" w:cs="Times New Roman"/>
    </w:rPr>
  </w:style>
  <w:style w:type="character" w:customStyle="1" w:styleId="160">
    <w:name w:val="Основной текст Знак16"/>
    <w:uiPriority w:val="99"/>
    <w:locked/>
    <w:rsid w:val="006B3D19"/>
    <w:rPr>
      <w:sz w:val="28"/>
    </w:rPr>
  </w:style>
  <w:style w:type="character" w:customStyle="1" w:styleId="BodyTextChar">
    <w:name w:val="Body Text Char"/>
    <w:uiPriority w:val="99"/>
    <w:locked/>
    <w:rsid w:val="006B3D19"/>
    <w:rPr>
      <w:rFonts w:ascii="Times New Roman" w:hAnsi="Times New Roman" w:cs="Times New Roman"/>
      <w:sz w:val="28"/>
    </w:rPr>
  </w:style>
  <w:style w:type="character" w:customStyle="1" w:styleId="140">
    <w:name w:val="Основной текст с отступом Знак14"/>
    <w:aliases w:val="Основной текст 1 Знак12"/>
    <w:uiPriority w:val="99"/>
    <w:locked/>
    <w:rsid w:val="006B3D19"/>
    <w:rPr>
      <w:sz w:val="28"/>
    </w:rPr>
  </w:style>
  <w:style w:type="character" w:customStyle="1" w:styleId="BodyTextIndentChar">
    <w:name w:val="Body Text Indent Char"/>
    <w:aliases w:val="Основной текст 1 Char"/>
    <w:uiPriority w:val="99"/>
    <w:locked/>
    <w:rsid w:val="006B3D19"/>
    <w:rPr>
      <w:rFonts w:ascii="Times New Roman" w:hAnsi="Times New Roman" w:cs="Times New Roman"/>
      <w:sz w:val="28"/>
    </w:rPr>
  </w:style>
  <w:style w:type="character" w:customStyle="1" w:styleId="FooterChar">
    <w:name w:val="Footer Char"/>
    <w:uiPriority w:val="99"/>
    <w:locked/>
    <w:rsid w:val="006B3D19"/>
    <w:rPr>
      <w:rFonts w:ascii="Times New Roman" w:hAnsi="Times New Roman" w:cs="Times New Roman"/>
    </w:rPr>
  </w:style>
  <w:style w:type="character" w:customStyle="1" w:styleId="HeaderChar">
    <w:name w:val="Header Char"/>
    <w:uiPriority w:val="99"/>
    <w:locked/>
    <w:rsid w:val="006B3D19"/>
    <w:rPr>
      <w:rFonts w:ascii="Times New Roman" w:hAnsi="Times New Roman" w:cs="Times New Roman"/>
    </w:rPr>
  </w:style>
  <w:style w:type="character" w:styleId="afa">
    <w:name w:val="FollowedHyperlink"/>
    <w:uiPriority w:val="99"/>
    <w:rsid w:val="006B3D19"/>
    <w:rPr>
      <w:rFonts w:cs="Times New Roman"/>
      <w:color w:val="800080"/>
      <w:u w:val="single"/>
    </w:rPr>
  </w:style>
  <w:style w:type="character" w:customStyle="1" w:styleId="HTMLPreformattedChar2">
    <w:name w:val="HTML Preformatted Char2"/>
    <w:aliases w:val="Основной шрифт абзаца Знак Знак Знак Знак Знак Знак Знак Знак Знак Char2,Стандартный HTML Знак Знак Знак Знак Знак Знак Знак Знак Знак Знак Char2"/>
    <w:uiPriority w:val="99"/>
    <w:locked/>
    <w:rsid w:val="006B3D19"/>
    <w:rPr>
      <w:rFonts w:ascii="Courier New" w:eastAsia="SimSun" w:hAnsi="Courier New"/>
      <w:lang w:eastAsia="zh-CN"/>
    </w:rPr>
  </w:style>
  <w:style w:type="paragraph" w:styleId="HTML">
    <w:name w:val="HTML Preformatted"/>
    <w:aliases w:val="Основной шрифт абзаца Знак Знак Знак Знак Знак Знак Знак Знак Знак,Стандартный HTML Знак Знак Знак Знак Знак Знак Знак Знак Знак Знак,HTML Preformatted Char Знак Знак Знак Знак Знак Знак Знак Знак Знак Знак Знак Знак"/>
    <w:basedOn w:val="a0"/>
    <w:link w:val="HTML0"/>
    <w:uiPriority w:val="99"/>
    <w:rsid w:val="006B3D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sz w:val="20"/>
      <w:szCs w:val="20"/>
      <w:lang w:eastAsia="zh-CN"/>
    </w:rPr>
  </w:style>
  <w:style w:type="character" w:customStyle="1" w:styleId="HTML0">
    <w:name w:val="Стандартный HTML Знак"/>
    <w:aliases w:val="Основной шрифт абзаца Знак Знак Знак Знак Знак Знак Знак Знак Знак Знак,Стандартный HTML Знак Знак Знак Знак Знак Знак Знак Знак Знак Знак Знак,HTML Preformatted Char Знак Знак Знак Знак Знак Знак Знак Знак Знак Знак Знак Знак Знак"/>
    <w:basedOn w:val="a1"/>
    <w:link w:val="HTML"/>
    <w:uiPriority w:val="99"/>
    <w:rsid w:val="006B3D19"/>
    <w:rPr>
      <w:rFonts w:ascii="Courier New" w:eastAsia="SimSun" w:hAnsi="Courier New" w:cs="Times New Roman"/>
      <w:sz w:val="20"/>
      <w:szCs w:val="20"/>
      <w:lang w:eastAsia="zh-CN"/>
    </w:rPr>
  </w:style>
  <w:style w:type="character" w:customStyle="1" w:styleId="HTML1">
    <w:name w:val="Стандартный HTML Знак1"/>
    <w:aliases w:val="Основной шрифт абзаца Знак Знак Знак Знак Знак Знак Знак Знак Знак Знак1,Стандартный HTML Знак Знак Знак Знак Знак Знак Знак Знак Знак Знак Знак1"/>
    <w:uiPriority w:val="99"/>
    <w:rsid w:val="006B3D19"/>
    <w:rPr>
      <w:rFonts w:ascii="Courier New" w:hAnsi="Courier New"/>
    </w:rPr>
  </w:style>
  <w:style w:type="character" w:customStyle="1" w:styleId="af0">
    <w:name w:val="Обычный (веб) Знак"/>
    <w:aliases w:val="Обычный (веб) Знак1 Знак Знак3,Обычный (веб) Знак2 Знак Знак Знак3,Обычный (веб) Знак Знак1 Знак Знак Знак3,Обычный (веб) Знак1 Знак Знак1 Знак Знак3,Обычный (веб) Знак Знак Знак Знак Знак Знак3"/>
    <w:link w:val="af"/>
    <w:locked/>
    <w:rsid w:val="006B3D19"/>
    <w:rPr>
      <w:rFonts w:ascii="Times New Roman" w:eastAsia="Times New Roman" w:hAnsi="Times New Roman" w:cs="Times New Roman"/>
      <w:sz w:val="24"/>
      <w:szCs w:val="24"/>
      <w:lang w:eastAsia="ru-RU"/>
    </w:rPr>
  </w:style>
  <w:style w:type="paragraph" w:styleId="18">
    <w:name w:val="toc 1"/>
    <w:basedOn w:val="a0"/>
    <w:next w:val="a0"/>
    <w:link w:val="19"/>
    <w:autoRedefine/>
    <w:uiPriority w:val="39"/>
    <w:rsid w:val="006B3D19"/>
    <w:pPr>
      <w:spacing w:before="360" w:line="276" w:lineRule="auto"/>
    </w:pPr>
    <w:rPr>
      <w:rFonts w:ascii="Arial" w:hAnsi="Arial" w:cs="Arial"/>
      <w:b/>
      <w:bCs/>
      <w:caps/>
      <w:sz w:val="22"/>
      <w:szCs w:val="22"/>
      <w:lang w:eastAsia="en-US"/>
    </w:rPr>
  </w:style>
  <w:style w:type="paragraph" w:styleId="22">
    <w:name w:val="toc 2"/>
    <w:basedOn w:val="a0"/>
    <w:next w:val="a0"/>
    <w:link w:val="23"/>
    <w:autoRedefine/>
    <w:uiPriority w:val="39"/>
    <w:rsid w:val="006B3D19"/>
    <w:pPr>
      <w:tabs>
        <w:tab w:val="left" w:pos="600"/>
        <w:tab w:val="right" w:pos="9950"/>
      </w:tabs>
      <w:spacing w:before="60" w:after="200" w:line="276" w:lineRule="auto"/>
      <w:ind w:left="600" w:hanging="360"/>
    </w:pPr>
    <w:rPr>
      <w:rFonts w:ascii="Calibri" w:hAnsi="Calibri"/>
      <w:b/>
      <w:bCs/>
      <w:sz w:val="20"/>
      <w:szCs w:val="20"/>
      <w:lang w:eastAsia="en-US"/>
    </w:rPr>
  </w:style>
  <w:style w:type="paragraph" w:styleId="34">
    <w:name w:val="toc 3"/>
    <w:basedOn w:val="a0"/>
    <w:next w:val="a0"/>
    <w:link w:val="35"/>
    <w:autoRedefine/>
    <w:uiPriority w:val="39"/>
    <w:rsid w:val="006B3D19"/>
    <w:pPr>
      <w:spacing w:before="60" w:line="276" w:lineRule="auto"/>
      <w:ind w:left="240"/>
    </w:pPr>
    <w:rPr>
      <w:rFonts w:ascii="Calibri" w:hAnsi="Calibri"/>
      <w:sz w:val="20"/>
      <w:szCs w:val="20"/>
      <w:lang w:eastAsia="en-US"/>
    </w:rPr>
  </w:style>
  <w:style w:type="paragraph" w:styleId="42">
    <w:name w:val="toc 4"/>
    <w:basedOn w:val="a0"/>
    <w:next w:val="a0"/>
    <w:link w:val="43"/>
    <w:autoRedefine/>
    <w:uiPriority w:val="39"/>
    <w:rsid w:val="006B3D19"/>
    <w:pPr>
      <w:spacing w:before="60" w:line="276" w:lineRule="auto"/>
      <w:ind w:left="480"/>
    </w:pPr>
    <w:rPr>
      <w:rFonts w:ascii="Calibri" w:hAnsi="Calibri"/>
      <w:sz w:val="20"/>
      <w:szCs w:val="20"/>
      <w:lang w:eastAsia="en-US"/>
    </w:rPr>
  </w:style>
  <w:style w:type="paragraph" w:styleId="53">
    <w:name w:val="toc 5"/>
    <w:basedOn w:val="a0"/>
    <w:next w:val="a0"/>
    <w:link w:val="54"/>
    <w:autoRedefine/>
    <w:uiPriority w:val="39"/>
    <w:rsid w:val="006B3D19"/>
    <w:pPr>
      <w:spacing w:before="60" w:line="276" w:lineRule="auto"/>
      <w:ind w:left="720"/>
    </w:pPr>
    <w:rPr>
      <w:rFonts w:ascii="Calibri" w:hAnsi="Calibri"/>
      <w:sz w:val="20"/>
      <w:szCs w:val="20"/>
      <w:lang w:eastAsia="en-US"/>
    </w:rPr>
  </w:style>
  <w:style w:type="paragraph" w:styleId="61">
    <w:name w:val="toc 6"/>
    <w:basedOn w:val="a0"/>
    <w:next w:val="a0"/>
    <w:link w:val="62"/>
    <w:autoRedefine/>
    <w:uiPriority w:val="39"/>
    <w:rsid w:val="006B3D19"/>
    <w:pPr>
      <w:spacing w:before="60" w:line="276" w:lineRule="auto"/>
      <w:ind w:left="960"/>
    </w:pPr>
    <w:rPr>
      <w:rFonts w:ascii="Calibri" w:hAnsi="Calibri"/>
      <w:sz w:val="20"/>
      <w:szCs w:val="20"/>
      <w:lang w:eastAsia="en-US"/>
    </w:rPr>
  </w:style>
  <w:style w:type="paragraph" w:styleId="71">
    <w:name w:val="toc 7"/>
    <w:basedOn w:val="a0"/>
    <w:next w:val="a0"/>
    <w:link w:val="72"/>
    <w:autoRedefine/>
    <w:uiPriority w:val="39"/>
    <w:rsid w:val="006B3D19"/>
    <w:pPr>
      <w:spacing w:before="60" w:line="276" w:lineRule="auto"/>
      <w:ind w:left="1200"/>
    </w:pPr>
    <w:rPr>
      <w:rFonts w:ascii="Calibri" w:hAnsi="Calibri"/>
      <w:sz w:val="20"/>
      <w:szCs w:val="20"/>
      <w:lang w:eastAsia="en-US"/>
    </w:rPr>
  </w:style>
  <w:style w:type="paragraph" w:styleId="81">
    <w:name w:val="toc 8"/>
    <w:basedOn w:val="a0"/>
    <w:next w:val="a0"/>
    <w:link w:val="82"/>
    <w:autoRedefine/>
    <w:uiPriority w:val="39"/>
    <w:rsid w:val="006B3D19"/>
    <w:pPr>
      <w:spacing w:before="60" w:line="276" w:lineRule="auto"/>
      <w:ind w:left="1440"/>
    </w:pPr>
    <w:rPr>
      <w:rFonts w:ascii="Calibri" w:hAnsi="Calibri"/>
      <w:sz w:val="20"/>
      <w:szCs w:val="20"/>
      <w:lang w:eastAsia="en-US"/>
    </w:rPr>
  </w:style>
  <w:style w:type="paragraph" w:styleId="91">
    <w:name w:val="toc 9"/>
    <w:basedOn w:val="a0"/>
    <w:next w:val="a0"/>
    <w:link w:val="92"/>
    <w:autoRedefine/>
    <w:uiPriority w:val="39"/>
    <w:rsid w:val="006B3D19"/>
    <w:pPr>
      <w:spacing w:before="60" w:line="276" w:lineRule="auto"/>
      <w:ind w:left="1680"/>
    </w:pPr>
    <w:rPr>
      <w:rFonts w:ascii="Calibri" w:hAnsi="Calibri"/>
      <w:sz w:val="20"/>
      <w:szCs w:val="20"/>
      <w:lang w:eastAsia="en-US"/>
    </w:rPr>
  </w:style>
  <w:style w:type="paragraph" w:styleId="afb">
    <w:name w:val="footnote text"/>
    <w:aliases w:val="Текст сноски-FN,Footnote Text Char Знак Знак,Footnote Text Char Знак,Текст сноски Знак1 Знак,Текст сноски Знак Знак Знак,Текст сноски Знак1 Знак Знак Знак,Текст сноски Знак Знак1 Знак1 Знак Знак,Table_Footnote_last,Table_Footnote_last Знак"/>
    <w:basedOn w:val="a0"/>
    <w:link w:val="1a"/>
    <w:uiPriority w:val="99"/>
    <w:qFormat/>
    <w:rsid w:val="006B3D19"/>
    <w:rPr>
      <w:sz w:val="20"/>
      <w:szCs w:val="20"/>
    </w:rPr>
  </w:style>
  <w:style w:type="character" w:customStyle="1" w:styleId="afc">
    <w:name w:val="Текст сноски Знак"/>
    <w:aliases w:val="Текст сноски-FN Знак1,Footnote Text Char Знак Знак Знак1,Footnote Text Char Знак Знак2,Table_Footnote_last Знак1,Table_Footnote_last Знак Знак Знак Знак,Table_Footnote_last Знак Знак,Текст сноски Знак Знак Знак Знак Знак"/>
    <w:basedOn w:val="a1"/>
    <w:uiPriority w:val="99"/>
    <w:rsid w:val="006B3D19"/>
    <w:rPr>
      <w:rFonts w:ascii="Times New Roman" w:eastAsia="Times New Roman" w:hAnsi="Times New Roman" w:cs="Times New Roman"/>
      <w:sz w:val="20"/>
      <w:szCs w:val="20"/>
      <w:lang w:eastAsia="ru-RU"/>
    </w:rPr>
  </w:style>
  <w:style w:type="character" w:customStyle="1" w:styleId="1a">
    <w:name w:val="Текст сноски Знак1"/>
    <w:aliases w:val="Текст сноски-FN Знак,Footnote Text Char Знак Знак Знак,Footnote Text Char Знак Знак1,Текст сноски Знак1 Знак Знак,Текст сноски Знак Знак Знак Знак,Текст сноски Знак1 Знак Знак Знак Знак,Текст сноски Знак Знак1 Знак1 Знак Знак Знак"/>
    <w:link w:val="afb"/>
    <w:uiPriority w:val="99"/>
    <w:locked/>
    <w:rsid w:val="006B3D19"/>
    <w:rPr>
      <w:rFonts w:ascii="Times New Roman" w:eastAsia="Times New Roman" w:hAnsi="Times New Roman" w:cs="Times New Roman"/>
      <w:sz w:val="20"/>
      <w:szCs w:val="20"/>
      <w:lang w:eastAsia="ru-RU"/>
    </w:rPr>
  </w:style>
  <w:style w:type="character" w:customStyle="1" w:styleId="FootnoteTextChar">
    <w:name w:val="Footnote Text Char"/>
    <w:aliases w:val="Текст сноски-FN Char,Footnote Text Char Знак Знак Char,Footnote Text Char Знак Char,Table_Footnote_last Char,Table_Footnote_last Знак Знак Знак Char,Table_Footnote_last Знак Char,Текст сноски Знак1 Char,Текст сноски Знак Знак Char"/>
    <w:uiPriority w:val="99"/>
    <w:locked/>
    <w:rsid w:val="006B3D19"/>
    <w:rPr>
      <w:rFonts w:ascii="Times New Roman" w:hAnsi="Times New Roman" w:cs="Times New Roman"/>
    </w:rPr>
  </w:style>
  <w:style w:type="paragraph" w:styleId="afd">
    <w:name w:val="annotation text"/>
    <w:basedOn w:val="a0"/>
    <w:link w:val="afe"/>
    <w:uiPriority w:val="99"/>
    <w:rsid w:val="006B3D19"/>
    <w:pPr>
      <w:spacing w:before="60" w:after="200" w:line="276" w:lineRule="auto"/>
    </w:pPr>
    <w:rPr>
      <w:rFonts w:ascii="Calibri" w:hAnsi="Calibri"/>
      <w:sz w:val="20"/>
      <w:szCs w:val="20"/>
      <w:lang w:eastAsia="en-US"/>
    </w:rPr>
  </w:style>
  <w:style w:type="character" w:customStyle="1" w:styleId="afe">
    <w:name w:val="Текст примечания Знак"/>
    <w:basedOn w:val="a1"/>
    <w:link w:val="afd"/>
    <w:uiPriority w:val="99"/>
    <w:rsid w:val="006B3D19"/>
    <w:rPr>
      <w:rFonts w:ascii="Calibri" w:eastAsia="Times New Roman" w:hAnsi="Calibri" w:cs="Times New Roman"/>
      <w:sz w:val="20"/>
      <w:szCs w:val="20"/>
    </w:rPr>
  </w:style>
  <w:style w:type="character" w:customStyle="1" w:styleId="CommentTextChar">
    <w:name w:val="Comment Text Char"/>
    <w:uiPriority w:val="99"/>
    <w:semiHidden/>
    <w:locked/>
    <w:rsid w:val="006B3D19"/>
    <w:rPr>
      <w:rFonts w:ascii="Times New Roman" w:hAnsi="Times New Roman" w:cs="Times New Roman"/>
      <w:sz w:val="20"/>
    </w:rPr>
  </w:style>
  <w:style w:type="paragraph" w:styleId="aff">
    <w:name w:val="List"/>
    <w:basedOn w:val="a0"/>
    <w:uiPriority w:val="99"/>
    <w:rsid w:val="006B3D19"/>
    <w:pPr>
      <w:ind w:left="283" w:hanging="283"/>
    </w:pPr>
    <w:rPr>
      <w:sz w:val="20"/>
      <w:szCs w:val="20"/>
    </w:rPr>
  </w:style>
  <w:style w:type="paragraph" w:styleId="24">
    <w:name w:val="List 2"/>
    <w:basedOn w:val="a0"/>
    <w:uiPriority w:val="99"/>
    <w:rsid w:val="006B3D19"/>
    <w:pPr>
      <w:ind w:left="566" w:hanging="283"/>
    </w:pPr>
    <w:rPr>
      <w:sz w:val="20"/>
      <w:szCs w:val="20"/>
    </w:rPr>
  </w:style>
  <w:style w:type="paragraph" w:styleId="36">
    <w:name w:val="List 3"/>
    <w:basedOn w:val="a0"/>
    <w:uiPriority w:val="99"/>
    <w:rsid w:val="006B3D19"/>
    <w:pPr>
      <w:ind w:left="849" w:hanging="283"/>
    </w:pPr>
    <w:rPr>
      <w:sz w:val="20"/>
      <w:szCs w:val="20"/>
    </w:rPr>
  </w:style>
  <w:style w:type="character" w:customStyle="1" w:styleId="TitleChar">
    <w:name w:val="Title Char"/>
    <w:uiPriority w:val="99"/>
    <w:locked/>
    <w:rsid w:val="006B3D19"/>
    <w:rPr>
      <w:rFonts w:ascii="Times New Roman" w:hAnsi="Times New Roman" w:cs="Times New Roman"/>
      <w:b/>
      <w:sz w:val="24"/>
    </w:rPr>
  </w:style>
  <w:style w:type="paragraph" w:styleId="aff0">
    <w:name w:val="Closing"/>
    <w:basedOn w:val="a0"/>
    <w:link w:val="aff1"/>
    <w:uiPriority w:val="99"/>
    <w:rsid w:val="006B3D19"/>
    <w:pPr>
      <w:ind w:left="4252"/>
    </w:pPr>
    <w:rPr>
      <w:sz w:val="20"/>
      <w:szCs w:val="20"/>
    </w:rPr>
  </w:style>
  <w:style w:type="character" w:customStyle="1" w:styleId="aff1">
    <w:name w:val="Прощание Знак"/>
    <w:basedOn w:val="a1"/>
    <w:link w:val="aff0"/>
    <w:uiPriority w:val="99"/>
    <w:rsid w:val="006B3D19"/>
    <w:rPr>
      <w:rFonts w:ascii="Times New Roman" w:eastAsia="Times New Roman" w:hAnsi="Times New Roman" w:cs="Times New Roman"/>
      <w:sz w:val="20"/>
      <w:szCs w:val="20"/>
      <w:lang w:eastAsia="ru-RU"/>
    </w:rPr>
  </w:style>
  <w:style w:type="character" w:customStyle="1" w:styleId="ClosingChar">
    <w:name w:val="Closing Char"/>
    <w:uiPriority w:val="99"/>
    <w:locked/>
    <w:rsid w:val="006B3D19"/>
    <w:rPr>
      <w:rFonts w:ascii="Times New Roman" w:hAnsi="Times New Roman" w:cs="Times New Roman"/>
    </w:rPr>
  </w:style>
  <w:style w:type="paragraph" w:styleId="aff2">
    <w:name w:val="List Continue"/>
    <w:basedOn w:val="a0"/>
    <w:uiPriority w:val="99"/>
    <w:rsid w:val="006B3D19"/>
    <w:pPr>
      <w:spacing w:after="120"/>
      <w:ind w:left="283"/>
    </w:pPr>
    <w:rPr>
      <w:sz w:val="20"/>
      <w:szCs w:val="20"/>
    </w:rPr>
  </w:style>
  <w:style w:type="paragraph" w:styleId="25">
    <w:name w:val="List Continue 2"/>
    <w:basedOn w:val="a0"/>
    <w:uiPriority w:val="99"/>
    <w:rsid w:val="006B3D19"/>
    <w:pPr>
      <w:spacing w:after="120"/>
      <w:ind w:left="566"/>
    </w:pPr>
    <w:rPr>
      <w:sz w:val="20"/>
      <w:szCs w:val="20"/>
    </w:rPr>
  </w:style>
  <w:style w:type="paragraph" w:styleId="37">
    <w:name w:val="List Continue 3"/>
    <w:basedOn w:val="a0"/>
    <w:uiPriority w:val="99"/>
    <w:rsid w:val="006B3D19"/>
    <w:pPr>
      <w:spacing w:after="120"/>
      <w:ind w:left="849"/>
    </w:pPr>
    <w:rPr>
      <w:sz w:val="20"/>
      <w:szCs w:val="20"/>
    </w:rPr>
  </w:style>
  <w:style w:type="paragraph" w:styleId="aff3">
    <w:name w:val="Salutation"/>
    <w:basedOn w:val="a0"/>
    <w:next w:val="a0"/>
    <w:link w:val="aff4"/>
    <w:uiPriority w:val="99"/>
    <w:rsid w:val="006B3D19"/>
    <w:rPr>
      <w:sz w:val="20"/>
      <w:szCs w:val="20"/>
    </w:rPr>
  </w:style>
  <w:style w:type="character" w:customStyle="1" w:styleId="aff4">
    <w:name w:val="Приветствие Знак"/>
    <w:basedOn w:val="a1"/>
    <w:link w:val="aff3"/>
    <w:uiPriority w:val="99"/>
    <w:rsid w:val="006B3D19"/>
    <w:rPr>
      <w:rFonts w:ascii="Times New Roman" w:eastAsia="Times New Roman" w:hAnsi="Times New Roman" w:cs="Times New Roman"/>
      <w:sz w:val="20"/>
      <w:szCs w:val="20"/>
      <w:lang w:eastAsia="ru-RU"/>
    </w:rPr>
  </w:style>
  <w:style w:type="character" w:customStyle="1" w:styleId="SalutationChar">
    <w:name w:val="Salutation Char"/>
    <w:uiPriority w:val="99"/>
    <w:locked/>
    <w:rsid w:val="006B3D19"/>
    <w:rPr>
      <w:rFonts w:ascii="Times New Roman" w:hAnsi="Times New Roman" w:cs="Times New Roman"/>
    </w:rPr>
  </w:style>
  <w:style w:type="paragraph" w:styleId="aff5">
    <w:name w:val="Body Text First Indent"/>
    <w:basedOn w:val="af6"/>
    <w:link w:val="aff6"/>
    <w:uiPriority w:val="99"/>
    <w:rsid w:val="006B3D19"/>
    <w:pPr>
      <w:spacing w:after="120"/>
      <w:ind w:firstLine="210"/>
    </w:pPr>
  </w:style>
  <w:style w:type="character" w:customStyle="1" w:styleId="aff6">
    <w:name w:val="Красная строка Знак"/>
    <w:basedOn w:val="af7"/>
    <w:link w:val="aff5"/>
    <w:uiPriority w:val="99"/>
    <w:rsid w:val="006B3D19"/>
    <w:rPr>
      <w:rFonts w:ascii="Times New Roman" w:eastAsia="Times New Roman" w:hAnsi="Times New Roman" w:cs="Times New Roman"/>
      <w:sz w:val="28"/>
      <w:szCs w:val="20"/>
      <w:lang w:eastAsia="ru-RU"/>
    </w:rPr>
  </w:style>
  <w:style w:type="character" w:customStyle="1" w:styleId="16">
    <w:name w:val="Основной текст Знак1"/>
    <w:aliases w:val=" Знак Знак"/>
    <w:basedOn w:val="a1"/>
    <w:link w:val="af6"/>
    <w:uiPriority w:val="99"/>
    <w:rsid w:val="006B3D19"/>
    <w:rPr>
      <w:rFonts w:ascii="Times New Roman" w:eastAsia="Times New Roman" w:hAnsi="Times New Roman" w:cs="Times New Roman"/>
      <w:sz w:val="28"/>
      <w:szCs w:val="20"/>
      <w:lang w:eastAsia="ru-RU"/>
    </w:rPr>
  </w:style>
  <w:style w:type="character" w:customStyle="1" w:styleId="BodyTextFirstIndentChar">
    <w:name w:val="Body Text First Indent Char"/>
    <w:basedOn w:val="BodyTextChar"/>
    <w:uiPriority w:val="99"/>
    <w:locked/>
    <w:rsid w:val="006B3D19"/>
    <w:rPr>
      <w:rFonts w:ascii="Times New Roman" w:hAnsi="Times New Roman" w:cs="Times New Roman"/>
      <w:sz w:val="28"/>
    </w:rPr>
  </w:style>
  <w:style w:type="paragraph" w:styleId="26">
    <w:name w:val="Body Text First Indent 2"/>
    <w:basedOn w:val="af8"/>
    <w:link w:val="27"/>
    <w:uiPriority w:val="99"/>
    <w:rsid w:val="006B3D19"/>
    <w:pPr>
      <w:spacing w:after="120"/>
      <w:ind w:left="283" w:firstLine="210"/>
      <w:jc w:val="left"/>
    </w:pPr>
  </w:style>
  <w:style w:type="character" w:customStyle="1" w:styleId="27">
    <w:name w:val="Красная строка 2 Знак"/>
    <w:basedOn w:val="af9"/>
    <w:link w:val="26"/>
    <w:uiPriority w:val="99"/>
    <w:rsid w:val="006B3D19"/>
    <w:rPr>
      <w:rFonts w:ascii="Times New Roman" w:eastAsia="Times New Roman" w:hAnsi="Times New Roman" w:cs="Times New Roman"/>
      <w:sz w:val="28"/>
      <w:szCs w:val="20"/>
      <w:lang w:eastAsia="ru-RU"/>
    </w:rPr>
  </w:style>
  <w:style w:type="character" w:customStyle="1" w:styleId="17">
    <w:name w:val="Основной текст с отступом Знак1"/>
    <w:aliases w:val="Основной текст 1 Знак"/>
    <w:basedOn w:val="a1"/>
    <w:link w:val="af8"/>
    <w:uiPriority w:val="99"/>
    <w:rsid w:val="006B3D19"/>
    <w:rPr>
      <w:rFonts w:ascii="Times New Roman" w:eastAsia="Times New Roman" w:hAnsi="Times New Roman" w:cs="Times New Roman"/>
      <w:sz w:val="28"/>
      <w:szCs w:val="20"/>
      <w:lang w:eastAsia="ru-RU"/>
    </w:rPr>
  </w:style>
  <w:style w:type="character" w:customStyle="1" w:styleId="BodyTextFirstIndent2Char">
    <w:name w:val="Body Text First Indent 2 Char"/>
    <w:basedOn w:val="BodyTextIndentChar"/>
    <w:uiPriority w:val="99"/>
    <w:locked/>
    <w:rsid w:val="006B3D19"/>
    <w:rPr>
      <w:rFonts w:ascii="Times New Roman" w:hAnsi="Times New Roman" w:cs="Times New Roman"/>
      <w:sz w:val="28"/>
    </w:rPr>
  </w:style>
  <w:style w:type="paragraph" w:styleId="28">
    <w:name w:val="Body Text 2"/>
    <w:basedOn w:val="a0"/>
    <w:link w:val="29"/>
    <w:uiPriority w:val="99"/>
    <w:rsid w:val="006B3D19"/>
    <w:pPr>
      <w:spacing w:after="120" w:line="480" w:lineRule="auto"/>
    </w:pPr>
    <w:rPr>
      <w:szCs w:val="20"/>
    </w:rPr>
  </w:style>
  <w:style w:type="character" w:customStyle="1" w:styleId="29">
    <w:name w:val="Основной текст 2 Знак"/>
    <w:basedOn w:val="a1"/>
    <w:link w:val="28"/>
    <w:uiPriority w:val="99"/>
    <w:rsid w:val="006B3D19"/>
    <w:rPr>
      <w:rFonts w:ascii="Times New Roman" w:eastAsia="Times New Roman" w:hAnsi="Times New Roman" w:cs="Times New Roman"/>
      <w:sz w:val="24"/>
      <w:szCs w:val="20"/>
      <w:lang w:eastAsia="ru-RU"/>
    </w:rPr>
  </w:style>
  <w:style w:type="character" w:customStyle="1" w:styleId="BodyText2Char">
    <w:name w:val="Body Text 2 Char"/>
    <w:uiPriority w:val="99"/>
    <w:locked/>
    <w:rsid w:val="006B3D19"/>
    <w:rPr>
      <w:rFonts w:ascii="Times New Roman" w:hAnsi="Times New Roman" w:cs="Times New Roman"/>
      <w:sz w:val="24"/>
    </w:rPr>
  </w:style>
  <w:style w:type="paragraph" w:styleId="2a">
    <w:name w:val="Body Text Indent 2"/>
    <w:basedOn w:val="a0"/>
    <w:link w:val="2b"/>
    <w:uiPriority w:val="99"/>
    <w:rsid w:val="006B3D19"/>
    <w:pPr>
      <w:tabs>
        <w:tab w:val="left" w:pos="268"/>
        <w:tab w:val="left" w:pos="1080"/>
      </w:tabs>
      <w:ind w:left="268" w:hanging="180"/>
      <w:jc w:val="both"/>
    </w:pPr>
    <w:rPr>
      <w:szCs w:val="20"/>
    </w:rPr>
  </w:style>
  <w:style w:type="character" w:customStyle="1" w:styleId="2b">
    <w:name w:val="Основной текст с отступом 2 Знак"/>
    <w:basedOn w:val="a1"/>
    <w:link w:val="2a"/>
    <w:uiPriority w:val="99"/>
    <w:rsid w:val="006B3D19"/>
    <w:rPr>
      <w:rFonts w:ascii="Times New Roman" w:eastAsia="Times New Roman" w:hAnsi="Times New Roman" w:cs="Times New Roman"/>
      <w:sz w:val="24"/>
      <w:szCs w:val="20"/>
      <w:lang w:eastAsia="ru-RU"/>
    </w:rPr>
  </w:style>
  <w:style w:type="character" w:customStyle="1" w:styleId="BodyTextIndent2Char">
    <w:name w:val="Body Text Indent 2 Char"/>
    <w:uiPriority w:val="99"/>
    <w:locked/>
    <w:rsid w:val="006B3D19"/>
    <w:rPr>
      <w:rFonts w:ascii="Times New Roman" w:hAnsi="Times New Roman" w:cs="Times New Roman"/>
      <w:sz w:val="24"/>
    </w:rPr>
  </w:style>
  <w:style w:type="character" w:customStyle="1" w:styleId="BodyTextIndent3Char">
    <w:name w:val="Body Text Indent 3 Char"/>
    <w:uiPriority w:val="99"/>
    <w:locked/>
    <w:rsid w:val="006B3D19"/>
    <w:rPr>
      <w:rFonts w:ascii="Times New Roman" w:hAnsi="Times New Roman" w:cs="Times New Roman"/>
      <w:sz w:val="24"/>
    </w:rPr>
  </w:style>
  <w:style w:type="paragraph" w:styleId="aff7">
    <w:name w:val="Document Map"/>
    <w:basedOn w:val="a0"/>
    <w:link w:val="aff8"/>
    <w:rsid w:val="006B3D19"/>
    <w:pPr>
      <w:ind w:firstLine="709"/>
      <w:jc w:val="both"/>
    </w:pPr>
    <w:rPr>
      <w:rFonts w:ascii="Tahoma" w:hAnsi="Tahoma"/>
      <w:sz w:val="16"/>
      <w:szCs w:val="20"/>
      <w:lang w:eastAsia="en-US"/>
    </w:rPr>
  </w:style>
  <w:style w:type="character" w:customStyle="1" w:styleId="aff8">
    <w:name w:val="Схема документа Знак"/>
    <w:basedOn w:val="a1"/>
    <w:link w:val="aff7"/>
    <w:rsid w:val="006B3D19"/>
    <w:rPr>
      <w:rFonts w:ascii="Tahoma" w:eastAsia="Times New Roman" w:hAnsi="Tahoma" w:cs="Times New Roman"/>
      <w:sz w:val="16"/>
      <w:szCs w:val="20"/>
    </w:rPr>
  </w:style>
  <w:style w:type="character" w:customStyle="1" w:styleId="DocumentMapChar">
    <w:name w:val="Document Map Char"/>
    <w:uiPriority w:val="99"/>
    <w:semiHidden/>
    <w:locked/>
    <w:rsid w:val="006B3D19"/>
    <w:rPr>
      <w:rFonts w:cs="Times New Roman"/>
      <w:sz w:val="2"/>
    </w:rPr>
  </w:style>
  <w:style w:type="paragraph" w:styleId="aff9">
    <w:name w:val="Plain Text"/>
    <w:basedOn w:val="a0"/>
    <w:link w:val="affa"/>
    <w:uiPriority w:val="99"/>
    <w:rsid w:val="006B3D19"/>
    <w:rPr>
      <w:rFonts w:ascii="Consolas" w:hAnsi="Consolas"/>
      <w:sz w:val="21"/>
      <w:szCs w:val="20"/>
      <w:lang w:eastAsia="en-US"/>
    </w:rPr>
  </w:style>
  <w:style w:type="character" w:customStyle="1" w:styleId="affa">
    <w:name w:val="Текст Знак"/>
    <w:basedOn w:val="a1"/>
    <w:link w:val="aff9"/>
    <w:uiPriority w:val="99"/>
    <w:rsid w:val="006B3D19"/>
    <w:rPr>
      <w:rFonts w:ascii="Consolas" w:eastAsia="Times New Roman" w:hAnsi="Consolas" w:cs="Times New Roman"/>
      <w:sz w:val="21"/>
      <w:szCs w:val="20"/>
    </w:rPr>
  </w:style>
  <w:style w:type="character" w:customStyle="1" w:styleId="PlainTextChar">
    <w:name w:val="Plain Text Char"/>
    <w:uiPriority w:val="99"/>
    <w:semiHidden/>
    <w:locked/>
    <w:rsid w:val="006B3D19"/>
    <w:rPr>
      <w:rFonts w:ascii="Courier New" w:hAnsi="Courier New" w:cs="Times New Roman"/>
      <w:sz w:val="20"/>
    </w:rPr>
  </w:style>
  <w:style w:type="paragraph" w:styleId="affb">
    <w:name w:val="annotation subject"/>
    <w:basedOn w:val="afd"/>
    <w:next w:val="afd"/>
    <w:link w:val="affc"/>
    <w:uiPriority w:val="99"/>
    <w:rsid w:val="006B3D19"/>
    <w:rPr>
      <w:b/>
    </w:rPr>
  </w:style>
  <w:style w:type="character" w:customStyle="1" w:styleId="affc">
    <w:name w:val="Тема примечания Знак"/>
    <w:basedOn w:val="afe"/>
    <w:link w:val="affb"/>
    <w:uiPriority w:val="99"/>
    <w:rsid w:val="006B3D19"/>
    <w:rPr>
      <w:rFonts w:ascii="Calibri" w:eastAsia="Times New Roman" w:hAnsi="Calibri" w:cs="Times New Roman"/>
      <w:b/>
      <w:sz w:val="20"/>
      <w:szCs w:val="20"/>
    </w:rPr>
  </w:style>
  <w:style w:type="character" w:customStyle="1" w:styleId="CommentSubjectChar">
    <w:name w:val="Comment Subject Char"/>
    <w:uiPriority w:val="99"/>
    <w:semiHidden/>
    <w:locked/>
    <w:rsid w:val="006B3D19"/>
    <w:rPr>
      <w:rFonts w:ascii="Times New Roman" w:hAnsi="Times New Roman" w:cs="Times New Roman"/>
      <w:b/>
      <w:sz w:val="20"/>
      <w:lang w:eastAsia="en-US"/>
    </w:rPr>
  </w:style>
  <w:style w:type="character" w:customStyle="1" w:styleId="BalloonTextChar">
    <w:name w:val="Balloon Text Char"/>
    <w:uiPriority w:val="99"/>
    <w:locked/>
    <w:rsid w:val="006B3D19"/>
    <w:rPr>
      <w:rFonts w:ascii="Tahoma" w:hAnsi="Tahoma" w:cs="Times New Roman"/>
      <w:sz w:val="16"/>
    </w:rPr>
  </w:style>
  <w:style w:type="paragraph" w:styleId="affd">
    <w:name w:val="Revision"/>
    <w:uiPriority w:val="99"/>
    <w:semiHidden/>
    <w:rsid w:val="006B3D19"/>
    <w:pPr>
      <w:spacing w:after="0" w:line="240" w:lineRule="auto"/>
    </w:pPr>
    <w:rPr>
      <w:rFonts w:ascii="Calibri" w:eastAsia="Times New Roman" w:hAnsi="Calibri" w:cs="Times New Roman"/>
    </w:rPr>
  </w:style>
  <w:style w:type="paragraph" w:customStyle="1" w:styleId="affe">
    <w:name w:val="Буллеты (заголовок)"/>
    <w:basedOn w:val="a0"/>
    <w:uiPriority w:val="99"/>
    <w:rsid w:val="006B3D19"/>
    <w:pPr>
      <w:tabs>
        <w:tab w:val="left" w:pos="397"/>
        <w:tab w:val="num" w:pos="454"/>
      </w:tabs>
      <w:spacing w:before="60" w:after="200" w:line="276" w:lineRule="auto"/>
      <w:ind w:left="357" w:hanging="357"/>
    </w:pPr>
    <w:rPr>
      <w:rFonts w:ascii="Tahoma" w:hAnsi="Tahoma"/>
      <w:sz w:val="20"/>
      <w:szCs w:val="22"/>
      <w:lang w:eastAsia="en-US"/>
    </w:rPr>
  </w:style>
  <w:style w:type="character" w:customStyle="1" w:styleId="1b">
    <w:name w:val="Заголовок 1 чистый Знак Знак"/>
    <w:link w:val="1"/>
    <w:uiPriority w:val="99"/>
    <w:locked/>
    <w:rsid w:val="006B3D19"/>
    <w:rPr>
      <w:rFonts w:ascii="Calibri" w:hAnsi="Calibri"/>
    </w:rPr>
  </w:style>
  <w:style w:type="paragraph" w:customStyle="1" w:styleId="1">
    <w:name w:val="Заголовок 1 чистый"/>
    <w:basedOn w:val="a0"/>
    <w:next w:val="a0"/>
    <w:link w:val="1b"/>
    <w:uiPriority w:val="99"/>
    <w:rsid w:val="006B3D19"/>
    <w:pPr>
      <w:numPr>
        <w:numId w:val="1"/>
      </w:numPr>
      <w:tabs>
        <w:tab w:val="clear" w:pos="530"/>
      </w:tabs>
      <w:spacing w:before="480" w:after="480" w:line="276" w:lineRule="auto"/>
      <w:ind w:left="0" w:firstLine="0"/>
    </w:pPr>
    <w:rPr>
      <w:rFonts w:ascii="Calibri" w:eastAsiaTheme="minorHAnsi" w:hAnsi="Calibri" w:cstheme="minorBidi"/>
      <w:sz w:val="22"/>
      <w:szCs w:val="22"/>
      <w:lang w:eastAsia="en-US"/>
    </w:rPr>
  </w:style>
  <w:style w:type="paragraph" w:customStyle="1" w:styleId="-1">
    <w:name w:val="Маркированный список - 1"/>
    <w:basedOn w:val="a0"/>
    <w:uiPriority w:val="99"/>
    <w:rsid w:val="006B3D19"/>
    <w:pPr>
      <w:tabs>
        <w:tab w:val="left" w:pos="414"/>
        <w:tab w:val="num" w:pos="530"/>
      </w:tabs>
      <w:spacing w:before="60" w:after="200" w:line="276" w:lineRule="auto"/>
      <w:ind w:left="414" w:hanging="357"/>
    </w:pPr>
    <w:rPr>
      <w:rFonts w:ascii="Tahoma" w:hAnsi="Tahoma"/>
      <w:sz w:val="20"/>
      <w:szCs w:val="22"/>
      <w:lang w:eastAsia="en-US"/>
    </w:rPr>
  </w:style>
  <w:style w:type="character" w:customStyle="1" w:styleId="-20">
    <w:name w:val="Маркированный список - 2 Знак"/>
    <w:link w:val="-21"/>
    <w:uiPriority w:val="99"/>
    <w:locked/>
    <w:rsid w:val="006B3D19"/>
    <w:rPr>
      <w:rFonts w:ascii="Tahoma" w:hAnsi="Tahoma"/>
    </w:rPr>
  </w:style>
  <w:style w:type="paragraph" w:customStyle="1" w:styleId="-21">
    <w:name w:val="Маркированный список - 2"/>
    <w:basedOn w:val="a0"/>
    <w:link w:val="-20"/>
    <w:uiPriority w:val="99"/>
    <w:rsid w:val="006B3D19"/>
    <w:pPr>
      <w:tabs>
        <w:tab w:val="left" w:pos="737"/>
        <w:tab w:val="num" w:pos="851"/>
      </w:tabs>
      <w:spacing w:before="60" w:after="200" w:line="276" w:lineRule="auto"/>
      <w:ind w:left="754" w:hanging="357"/>
    </w:pPr>
    <w:rPr>
      <w:rFonts w:ascii="Tahoma" w:eastAsiaTheme="minorHAnsi" w:hAnsi="Tahoma" w:cstheme="minorBidi"/>
      <w:sz w:val="22"/>
      <w:szCs w:val="22"/>
      <w:lang w:eastAsia="en-US"/>
    </w:rPr>
  </w:style>
  <w:style w:type="character" w:customStyle="1" w:styleId="-10">
    <w:name w:val="Маркированный список (для нумерованного) - 1 Знак"/>
    <w:link w:val="-11"/>
    <w:uiPriority w:val="99"/>
    <w:locked/>
    <w:rsid w:val="006B3D19"/>
  </w:style>
  <w:style w:type="paragraph" w:customStyle="1" w:styleId="-11">
    <w:name w:val="Маркированный список (для нумерованного) - 1"/>
    <w:basedOn w:val="-21"/>
    <w:link w:val="-10"/>
    <w:uiPriority w:val="99"/>
    <w:rsid w:val="006B3D19"/>
    <w:pPr>
      <w:tabs>
        <w:tab w:val="clear" w:pos="737"/>
        <w:tab w:val="clear" w:pos="851"/>
        <w:tab w:val="num" w:pos="720"/>
      </w:tabs>
      <w:ind w:left="720" w:hanging="360"/>
    </w:pPr>
    <w:rPr>
      <w:rFonts w:asciiTheme="minorHAnsi" w:hAnsiTheme="minorHAnsi"/>
    </w:rPr>
  </w:style>
  <w:style w:type="character" w:customStyle="1" w:styleId="-22">
    <w:name w:val="Маркированный список (для нумерованного) - 2 Знак"/>
    <w:link w:val="-2"/>
    <w:uiPriority w:val="99"/>
    <w:locked/>
    <w:rsid w:val="006B3D19"/>
    <w:rPr>
      <w:rFonts w:ascii="Tahoma" w:hAnsi="Tahoma"/>
    </w:rPr>
  </w:style>
  <w:style w:type="paragraph" w:customStyle="1" w:styleId="-2">
    <w:name w:val="Маркированный список (для нумерованного) - 2"/>
    <w:basedOn w:val="-11"/>
    <w:link w:val="-22"/>
    <w:autoRedefine/>
    <w:uiPriority w:val="99"/>
    <w:rsid w:val="006B3D19"/>
    <w:pPr>
      <w:numPr>
        <w:numId w:val="2"/>
      </w:numPr>
      <w:tabs>
        <w:tab w:val="clear" w:pos="417"/>
        <w:tab w:val="num" w:pos="908"/>
        <w:tab w:val="left" w:pos="1134"/>
      </w:tabs>
      <w:ind w:left="1134" w:hanging="340"/>
    </w:pPr>
    <w:rPr>
      <w:rFonts w:ascii="Tahoma" w:hAnsi="Tahoma"/>
    </w:rPr>
  </w:style>
  <w:style w:type="paragraph" w:customStyle="1" w:styleId="afff">
    <w:name w:val="Нумерованный список (буллеты)"/>
    <w:basedOn w:val="a0"/>
    <w:uiPriority w:val="99"/>
    <w:rsid w:val="006B3D19"/>
    <w:pPr>
      <w:tabs>
        <w:tab w:val="num" w:pos="417"/>
        <w:tab w:val="left" w:pos="527"/>
      </w:tabs>
      <w:spacing w:before="60" w:after="200" w:line="276" w:lineRule="auto"/>
      <w:ind w:left="414" w:hanging="357"/>
    </w:pPr>
    <w:rPr>
      <w:rFonts w:ascii="Tahoma" w:hAnsi="Tahoma"/>
      <w:sz w:val="20"/>
      <w:szCs w:val="22"/>
      <w:lang w:eastAsia="en-US"/>
    </w:rPr>
  </w:style>
  <w:style w:type="character" w:customStyle="1" w:styleId="afff0">
    <w:name w:val="Подпись под рис/табл Знак"/>
    <w:link w:val="afff1"/>
    <w:uiPriority w:val="99"/>
    <w:locked/>
    <w:rsid w:val="006B3D19"/>
    <w:rPr>
      <w:rFonts w:ascii="Calibri" w:hAnsi="Calibri"/>
      <w:b/>
    </w:rPr>
  </w:style>
  <w:style w:type="paragraph" w:customStyle="1" w:styleId="afff1">
    <w:name w:val="Подпись под рис/табл"/>
    <w:basedOn w:val="a0"/>
    <w:next w:val="a0"/>
    <w:link w:val="afff0"/>
    <w:uiPriority w:val="99"/>
    <w:rsid w:val="006B3D19"/>
    <w:pPr>
      <w:spacing w:before="60" w:after="200" w:line="276" w:lineRule="auto"/>
    </w:pPr>
    <w:rPr>
      <w:rFonts w:ascii="Calibri" w:eastAsiaTheme="minorHAnsi" w:hAnsi="Calibri" w:cstheme="minorBidi"/>
      <w:b/>
      <w:sz w:val="22"/>
      <w:szCs w:val="22"/>
      <w:lang w:eastAsia="en-US"/>
    </w:rPr>
  </w:style>
  <w:style w:type="paragraph" w:customStyle="1" w:styleId="38">
    <w:name w:val="Заголовок 3 чистый"/>
    <w:basedOn w:val="30"/>
    <w:uiPriority w:val="99"/>
    <w:rsid w:val="006B3D19"/>
    <w:pPr>
      <w:tabs>
        <w:tab w:val="clear" w:pos="737"/>
      </w:tabs>
      <w:ind w:left="0" w:firstLine="0"/>
    </w:pPr>
    <w:rPr>
      <w:lang w:val="en-US"/>
    </w:rPr>
  </w:style>
  <w:style w:type="paragraph" w:customStyle="1" w:styleId="39">
    <w:name w:val="Заголовок 3 (центровка)"/>
    <w:basedOn w:val="38"/>
    <w:uiPriority w:val="99"/>
    <w:rsid w:val="006B3D19"/>
    <w:pPr>
      <w:jc w:val="center"/>
    </w:pPr>
  </w:style>
  <w:style w:type="paragraph" w:customStyle="1" w:styleId="3a">
    <w:name w:val="Заголовок 3 жирн."/>
    <w:basedOn w:val="39"/>
    <w:uiPriority w:val="99"/>
    <w:rsid w:val="006B3D19"/>
    <w:pPr>
      <w:jc w:val="left"/>
    </w:pPr>
    <w:rPr>
      <w:b/>
    </w:rPr>
  </w:style>
  <w:style w:type="paragraph" w:customStyle="1" w:styleId="3b">
    <w:name w:val="Заголовок 3 жирн. + центр."/>
    <w:basedOn w:val="39"/>
    <w:uiPriority w:val="99"/>
    <w:rsid w:val="006B3D19"/>
    <w:rPr>
      <w:b/>
    </w:rPr>
  </w:style>
  <w:style w:type="character" w:customStyle="1" w:styleId="ConsPlusNormal0">
    <w:name w:val="ConsPlusNormal Знак"/>
    <w:link w:val="ConsPlusNormal"/>
    <w:locked/>
    <w:rsid w:val="006B3D19"/>
    <w:rPr>
      <w:rFonts w:ascii="Arial" w:eastAsia="Times New Roman" w:hAnsi="Arial" w:cs="Arial"/>
      <w:sz w:val="20"/>
      <w:szCs w:val="20"/>
      <w:lang w:eastAsia="ru-RU"/>
    </w:rPr>
  </w:style>
  <w:style w:type="paragraph" w:customStyle="1" w:styleId="ConsPlusCell">
    <w:name w:val="ConsPlusCell"/>
    <w:uiPriority w:val="99"/>
    <w:qFormat/>
    <w:rsid w:val="006B3D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6B3D1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2">
    <w:name w:val="Нормальный (таблица)"/>
    <w:basedOn w:val="a0"/>
    <w:next w:val="a0"/>
    <w:uiPriority w:val="99"/>
    <w:rsid w:val="006B3D19"/>
    <w:pPr>
      <w:widowControl w:val="0"/>
      <w:autoSpaceDE w:val="0"/>
      <w:autoSpaceDN w:val="0"/>
      <w:adjustRightInd w:val="0"/>
      <w:jc w:val="both"/>
    </w:pPr>
    <w:rPr>
      <w:rFonts w:ascii="Arial" w:hAnsi="Arial" w:cs="Arial"/>
    </w:rPr>
  </w:style>
  <w:style w:type="character" w:customStyle="1" w:styleId="IntenseQuoteChar2">
    <w:name w:val="Intense Quote Char2"/>
    <w:link w:val="1c"/>
    <w:uiPriority w:val="99"/>
    <w:locked/>
    <w:rsid w:val="006B3D19"/>
    <w:rPr>
      <w:rFonts w:ascii="Calibri" w:hAnsi="Calibri"/>
      <w:b/>
      <w:i/>
      <w:color w:val="4F81BD"/>
    </w:rPr>
  </w:style>
  <w:style w:type="paragraph" w:customStyle="1" w:styleId="1c">
    <w:name w:val="Выделенная цитата1"/>
    <w:basedOn w:val="a0"/>
    <w:next w:val="a0"/>
    <w:link w:val="IntenseQuoteChar2"/>
    <w:uiPriority w:val="99"/>
    <w:rsid w:val="006B3D19"/>
    <w:pPr>
      <w:pBdr>
        <w:bottom w:val="single" w:sz="4" w:space="4" w:color="4F81BD"/>
      </w:pBdr>
      <w:spacing w:before="200" w:after="280" w:line="276" w:lineRule="auto"/>
      <w:ind w:left="936" w:right="936"/>
    </w:pPr>
    <w:rPr>
      <w:rFonts w:ascii="Calibri" w:eastAsiaTheme="minorHAnsi" w:hAnsi="Calibri" w:cstheme="minorBidi"/>
      <w:b/>
      <w:i/>
      <w:color w:val="4F81BD"/>
      <w:sz w:val="22"/>
      <w:szCs w:val="22"/>
      <w:lang w:eastAsia="en-US"/>
    </w:rPr>
  </w:style>
  <w:style w:type="paragraph" w:customStyle="1" w:styleId="1d">
    <w:name w:val="Знак Знак1 Знак"/>
    <w:basedOn w:val="a0"/>
    <w:uiPriority w:val="99"/>
    <w:rsid w:val="006B3D19"/>
    <w:pPr>
      <w:widowControl w:val="0"/>
      <w:adjustRightInd w:val="0"/>
      <w:spacing w:after="160" w:line="240" w:lineRule="exact"/>
      <w:jc w:val="right"/>
    </w:pPr>
    <w:rPr>
      <w:sz w:val="20"/>
      <w:szCs w:val="20"/>
      <w:lang w:val="en-GB" w:eastAsia="en-US"/>
    </w:rPr>
  </w:style>
  <w:style w:type="paragraph" w:customStyle="1" w:styleId="ConsTitle">
    <w:name w:val="ConsTitle"/>
    <w:rsid w:val="006B3D1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Normal">
    <w:name w:val="ConsNormal"/>
    <w:uiPriority w:val="99"/>
    <w:qFormat/>
    <w:rsid w:val="006B3D1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ConsNonformat">
    <w:name w:val="ConsNonformat"/>
    <w:uiPriority w:val="99"/>
    <w:rsid w:val="006B3D1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paragraph" w:customStyle="1" w:styleId="afff3">
    <w:name w:val="СтильМой"/>
    <w:basedOn w:val="a0"/>
    <w:uiPriority w:val="99"/>
    <w:rsid w:val="006B3D19"/>
    <w:pPr>
      <w:ind w:firstLine="709"/>
      <w:jc w:val="both"/>
    </w:pPr>
    <w:rPr>
      <w:sz w:val="28"/>
      <w:szCs w:val="20"/>
    </w:rPr>
  </w:style>
  <w:style w:type="paragraph" w:customStyle="1" w:styleId="ConsPlusNonformat">
    <w:name w:val="ConsPlusNonformat"/>
    <w:link w:val="ConsPlusNonformat0"/>
    <w:uiPriority w:val="99"/>
    <w:qFormat/>
    <w:rsid w:val="006B3D1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aaieiaie5">
    <w:name w:val="caaieiaie 5"/>
    <w:basedOn w:val="a0"/>
    <w:next w:val="a0"/>
    <w:uiPriority w:val="99"/>
    <w:rsid w:val="006B3D19"/>
    <w:pPr>
      <w:keepNext/>
      <w:jc w:val="right"/>
    </w:pPr>
    <w:rPr>
      <w:b/>
      <w:sz w:val="28"/>
      <w:szCs w:val="20"/>
    </w:rPr>
  </w:style>
  <w:style w:type="paragraph" w:customStyle="1" w:styleId="1e">
    <w:name w:val="Текст1"/>
    <w:basedOn w:val="a0"/>
    <w:uiPriority w:val="99"/>
    <w:rsid w:val="006B3D19"/>
    <w:rPr>
      <w:rFonts w:ascii="Courier New" w:hAnsi="Courier New"/>
      <w:sz w:val="20"/>
      <w:szCs w:val="20"/>
    </w:rPr>
  </w:style>
  <w:style w:type="paragraph" w:customStyle="1" w:styleId="ConsPlusDocList">
    <w:name w:val="ConsPlusDocList"/>
    <w:uiPriority w:val="99"/>
    <w:rsid w:val="006B3D1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tentheader2cols">
    <w:name w:val="contentheader2cols"/>
    <w:basedOn w:val="a0"/>
    <w:uiPriority w:val="99"/>
    <w:rsid w:val="006B3D19"/>
    <w:pPr>
      <w:spacing w:before="50"/>
      <w:ind w:left="250"/>
    </w:pPr>
    <w:rPr>
      <w:rFonts w:eastAsia="Batang"/>
      <w:b/>
      <w:bCs/>
      <w:color w:val="3560A7"/>
      <w:sz w:val="21"/>
      <w:szCs w:val="21"/>
      <w:lang w:eastAsia="ko-KR"/>
    </w:rPr>
  </w:style>
  <w:style w:type="paragraph" w:customStyle="1" w:styleId="subheader">
    <w:name w:val="subheader"/>
    <w:basedOn w:val="a0"/>
    <w:uiPriority w:val="99"/>
    <w:rsid w:val="006B3D19"/>
    <w:pPr>
      <w:spacing w:before="125" w:after="63"/>
    </w:pPr>
    <w:rPr>
      <w:rFonts w:ascii="Arial" w:eastAsia="Batang" w:hAnsi="Arial" w:cs="Arial"/>
      <w:b/>
      <w:bCs/>
      <w:color w:val="000000"/>
      <w:sz w:val="15"/>
      <w:szCs w:val="15"/>
      <w:lang w:eastAsia="ko-KR"/>
    </w:rPr>
  </w:style>
  <w:style w:type="paragraph" w:customStyle="1" w:styleId="consplusnormal1">
    <w:name w:val="consplu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rmal0">
    <w:name w:val="consnormal"/>
    <w:basedOn w:val="a0"/>
    <w:uiPriority w:val="99"/>
    <w:qFormat/>
    <w:rsid w:val="006B3D19"/>
    <w:pPr>
      <w:spacing w:before="63" w:after="63"/>
    </w:pPr>
    <w:rPr>
      <w:rFonts w:ascii="Arial" w:eastAsia="Batang" w:hAnsi="Arial" w:cs="Arial"/>
      <w:color w:val="000000"/>
      <w:sz w:val="20"/>
      <w:szCs w:val="20"/>
      <w:lang w:eastAsia="ko-KR"/>
    </w:rPr>
  </w:style>
  <w:style w:type="paragraph" w:customStyle="1" w:styleId="consnonformat0">
    <w:name w:val="consnonformat"/>
    <w:basedOn w:val="a0"/>
    <w:uiPriority w:val="99"/>
    <w:rsid w:val="006B3D19"/>
    <w:pPr>
      <w:spacing w:before="63" w:after="63"/>
    </w:pPr>
    <w:rPr>
      <w:rFonts w:ascii="Arial" w:eastAsia="Batang" w:hAnsi="Arial" w:cs="Arial"/>
      <w:color w:val="000000"/>
      <w:sz w:val="20"/>
      <w:szCs w:val="20"/>
      <w:lang w:eastAsia="ko-KR"/>
    </w:rPr>
  </w:style>
  <w:style w:type="paragraph" w:customStyle="1" w:styleId="afff4">
    <w:name w:val="Знак"/>
    <w:basedOn w:val="a0"/>
    <w:uiPriority w:val="99"/>
    <w:rsid w:val="006B3D19"/>
    <w:pPr>
      <w:spacing w:before="100" w:beforeAutospacing="1" w:after="100" w:afterAutospacing="1"/>
    </w:pPr>
    <w:rPr>
      <w:rFonts w:ascii="Tahoma" w:hAnsi="Tahoma" w:cs="Tahoma"/>
      <w:sz w:val="20"/>
      <w:szCs w:val="20"/>
      <w:lang w:val="en-US" w:eastAsia="en-US"/>
    </w:rPr>
  </w:style>
  <w:style w:type="paragraph" w:customStyle="1" w:styleId="DefaultParagraphFontParaCharChar">
    <w:name w:val="Default Paragraph Font Para Char Char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2c">
    <w:name w:val="Знак2"/>
    <w:basedOn w:val="a0"/>
    <w:uiPriority w:val="99"/>
    <w:rsid w:val="006B3D19"/>
    <w:pPr>
      <w:spacing w:after="160" w:line="240" w:lineRule="exact"/>
    </w:pPr>
    <w:rPr>
      <w:rFonts w:ascii="Verdana" w:hAnsi="Verdana"/>
      <w:sz w:val="20"/>
      <w:szCs w:val="20"/>
      <w:lang w:val="en-US" w:eastAsia="en-US"/>
    </w:rPr>
  </w:style>
  <w:style w:type="paragraph" w:customStyle="1" w:styleId="Style4">
    <w:name w:val="Style4"/>
    <w:basedOn w:val="a0"/>
    <w:uiPriority w:val="99"/>
    <w:rsid w:val="006B3D19"/>
    <w:pPr>
      <w:widowControl w:val="0"/>
      <w:autoSpaceDE w:val="0"/>
      <w:autoSpaceDN w:val="0"/>
      <w:adjustRightInd w:val="0"/>
      <w:spacing w:line="324" w:lineRule="exact"/>
      <w:ind w:firstLine="552"/>
      <w:jc w:val="both"/>
    </w:pPr>
  </w:style>
  <w:style w:type="paragraph" w:customStyle="1" w:styleId="afff5">
    <w:name w:val="Знак Знак Знак Знак"/>
    <w:basedOn w:val="a0"/>
    <w:uiPriority w:val="99"/>
    <w:qFormat/>
    <w:rsid w:val="006B3D19"/>
    <w:pPr>
      <w:widowControl w:val="0"/>
      <w:adjustRightInd w:val="0"/>
      <w:spacing w:after="160" w:line="240" w:lineRule="exact"/>
      <w:jc w:val="right"/>
    </w:pPr>
    <w:rPr>
      <w:sz w:val="20"/>
      <w:szCs w:val="20"/>
      <w:lang w:val="en-GB" w:eastAsia="en-US"/>
    </w:rPr>
  </w:style>
  <w:style w:type="paragraph" w:customStyle="1" w:styleId="410">
    <w:name w:val="Знак4 Знак Знак Знак Знак Знак Знак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Style2">
    <w:name w:val="Style2"/>
    <w:basedOn w:val="a0"/>
    <w:uiPriority w:val="99"/>
    <w:rsid w:val="006B3D19"/>
    <w:pPr>
      <w:widowControl w:val="0"/>
      <w:autoSpaceDE w:val="0"/>
      <w:autoSpaceDN w:val="0"/>
      <w:adjustRightInd w:val="0"/>
    </w:pPr>
  </w:style>
  <w:style w:type="paragraph" w:customStyle="1" w:styleId="CharChar1CharChar1CharChar">
    <w:name w:val="Char Char Знак Знак1 Char Char1 Знак Знак Char Char"/>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6">
    <w:name w:val="Внутренний адрес"/>
    <w:basedOn w:val="a0"/>
    <w:uiPriority w:val="99"/>
    <w:rsid w:val="006B3D19"/>
    <w:rPr>
      <w:sz w:val="20"/>
      <w:szCs w:val="20"/>
    </w:rPr>
  </w:style>
  <w:style w:type="paragraph" w:customStyle="1" w:styleId="afff7">
    <w:name w:val="Строка ссылки"/>
    <w:basedOn w:val="af6"/>
    <w:uiPriority w:val="99"/>
    <w:rsid w:val="006B3D19"/>
  </w:style>
  <w:style w:type="paragraph" w:customStyle="1" w:styleId="1f">
    <w:name w:val="Без интервала1"/>
    <w:link w:val="NoSpacingChar"/>
    <w:uiPriority w:val="99"/>
    <w:qFormat/>
    <w:rsid w:val="006B3D19"/>
    <w:pPr>
      <w:spacing w:after="0" w:line="240" w:lineRule="auto"/>
    </w:pPr>
    <w:rPr>
      <w:rFonts w:ascii="Calibri" w:eastAsia="Times New Roman" w:hAnsi="Calibri" w:cs="Times New Roman"/>
    </w:rPr>
  </w:style>
  <w:style w:type="paragraph" w:customStyle="1" w:styleId="1f0">
    <w:name w:val="Знак1"/>
    <w:basedOn w:val="a0"/>
    <w:uiPriority w:val="99"/>
    <w:qFormat/>
    <w:rsid w:val="006B3D19"/>
    <w:pPr>
      <w:spacing w:before="100" w:beforeAutospacing="1" w:after="100" w:afterAutospacing="1"/>
    </w:pPr>
    <w:rPr>
      <w:rFonts w:ascii="Tahoma" w:hAnsi="Tahoma" w:cs="Tahoma"/>
      <w:sz w:val="20"/>
      <w:szCs w:val="20"/>
      <w:lang w:val="en-US" w:eastAsia="en-US"/>
    </w:rPr>
  </w:style>
  <w:style w:type="paragraph" w:customStyle="1" w:styleId="1f1">
    <w:name w:val="Абзац списка1"/>
    <w:basedOn w:val="a0"/>
    <w:uiPriority w:val="99"/>
    <w:rsid w:val="006B3D19"/>
    <w:pPr>
      <w:ind w:left="720"/>
      <w:contextualSpacing/>
    </w:pPr>
    <w:rPr>
      <w:sz w:val="20"/>
      <w:szCs w:val="20"/>
    </w:rPr>
  </w:style>
  <w:style w:type="paragraph" w:customStyle="1" w:styleId="afff8">
    <w:name w:val="Название рис/табл"/>
    <w:basedOn w:val="a0"/>
    <w:next w:val="a0"/>
    <w:uiPriority w:val="99"/>
    <w:rsid w:val="006B3D19"/>
    <w:pPr>
      <w:keepNext/>
      <w:spacing w:before="360" w:after="240" w:line="276" w:lineRule="auto"/>
    </w:pPr>
    <w:rPr>
      <w:rFonts w:ascii="Tahoma" w:hAnsi="Tahoma"/>
      <w:b/>
      <w:sz w:val="20"/>
      <w:szCs w:val="22"/>
      <w:lang w:eastAsia="en-US"/>
    </w:rPr>
  </w:style>
  <w:style w:type="paragraph" w:customStyle="1" w:styleId="2d">
    <w:name w:val="Заголовок 2 чистый"/>
    <w:basedOn w:val="20"/>
    <w:uiPriority w:val="99"/>
    <w:rsid w:val="006B3D19"/>
    <w:pPr>
      <w:widowControl w:val="0"/>
      <w:adjustRightInd w:val="0"/>
      <w:snapToGrid w:val="0"/>
      <w:spacing w:before="360" w:after="360" w:line="276" w:lineRule="auto"/>
      <w:ind w:left="0"/>
    </w:pPr>
    <w:rPr>
      <w:rFonts w:ascii="Tahoma" w:hAnsi="Tahoma" w:cs="Arial"/>
      <w:szCs w:val="22"/>
      <w:lang w:eastAsia="en-US"/>
    </w:rPr>
  </w:style>
  <w:style w:type="paragraph" w:customStyle="1" w:styleId="afff9">
    <w:name w:val="Сноска"/>
    <w:basedOn w:val="a0"/>
    <w:link w:val="afffa"/>
    <w:rsid w:val="006B3D19"/>
    <w:pPr>
      <w:tabs>
        <w:tab w:val="left" w:pos="227"/>
      </w:tabs>
      <w:spacing w:before="60" w:after="200" w:line="276" w:lineRule="auto"/>
      <w:ind w:left="170" w:hanging="170"/>
    </w:pPr>
    <w:rPr>
      <w:rFonts w:ascii="Calibri" w:hAnsi="Calibri"/>
      <w:color w:val="000000"/>
      <w:sz w:val="20"/>
      <w:szCs w:val="22"/>
      <w:lang w:eastAsia="en-US"/>
    </w:rPr>
  </w:style>
  <w:style w:type="paragraph" w:customStyle="1" w:styleId="2e">
    <w:name w:val="Заголовок 2 (центровка)"/>
    <w:basedOn w:val="20"/>
    <w:uiPriority w:val="99"/>
    <w:rsid w:val="006B3D19"/>
    <w:pPr>
      <w:widowControl w:val="0"/>
      <w:adjustRightInd w:val="0"/>
      <w:snapToGrid w:val="0"/>
      <w:spacing w:before="360" w:after="360" w:line="276" w:lineRule="auto"/>
      <w:ind w:left="0"/>
      <w:jc w:val="center"/>
    </w:pPr>
    <w:rPr>
      <w:rFonts w:ascii="Tahoma" w:hAnsi="Tahoma" w:cs="Arial"/>
      <w:szCs w:val="22"/>
      <w:lang w:eastAsia="en-US"/>
    </w:rPr>
  </w:style>
  <w:style w:type="paragraph" w:customStyle="1" w:styleId="1271">
    <w:name w:val="Стиль Основной текст + По ширине Первая строка:  127 см1"/>
    <w:basedOn w:val="af6"/>
    <w:uiPriority w:val="99"/>
    <w:rsid w:val="006B3D19"/>
    <w:pPr>
      <w:spacing w:before="60" w:after="120"/>
      <w:ind w:firstLine="720"/>
      <w:jc w:val="both"/>
    </w:pPr>
    <w:rPr>
      <w:lang w:eastAsia="en-US"/>
    </w:rPr>
  </w:style>
  <w:style w:type="paragraph" w:customStyle="1" w:styleId="text">
    <w:name w:val="text"/>
    <w:basedOn w:val="32"/>
    <w:uiPriority w:val="99"/>
    <w:rsid w:val="006B3D19"/>
    <w:pPr>
      <w:spacing w:before="60" w:after="0" w:line="228" w:lineRule="auto"/>
      <w:ind w:left="0" w:firstLine="567"/>
      <w:jc w:val="both"/>
    </w:pPr>
    <w:rPr>
      <w:rFonts w:ascii="PetersburgC" w:hAnsi="PetersburgC"/>
      <w:color w:val="000000"/>
      <w:sz w:val="22"/>
      <w:lang w:val="ru-RU" w:eastAsia="ru-RU"/>
    </w:rPr>
  </w:style>
  <w:style w:type="paragraph" w:customStyle="1" w:styleId="1f2">
    <w:name w:val="Рецензия1"/>
    <w:uiPriority w:val="99"/>
    <w:semiHidden/>
    <w:rsid w:val="006B3D19"/>
    <w:pPr>
      <w:spacing w:after="0" w:line="240" w:lineRule="auto"/>
    </w:pPr>
    <w:rPr>
      <w:rFonts w:ascii="Calibri" w:eastAsia="Times New Roman" w:hAnsi="Calibri" w:cs="Times New Roman"/>
    </w:rPr>
  </w:style>
  <w:style w:type="paragraph" w:customStyle="1" w:styleId="3c">
    <w:name w:val="Знак3"/>
    <w:basedOn w:val="a0"/>
    <w:uiPriority w:val="99"/>
    <w:rsid w:val="006B3D19"/>
    <w:pPr>
      <w:spacing w:after="160" w:line="240" w:lineRule="exact"/>
    </w:pPr>
    <w:rPr>
      <w:rFonts w:ascii="Verdana" w:hAnsi="Verdana"/>
      <w:sz w:val="20"/>
      <w:szCs w:val="20"/>
      <w:lang w:val="en-US" w:eastAsia="en-US"/>
    </w:rPr>
  </w:style>
  <w:style w:type="paragraph" w:customStyle="1" w:styleId="1f3">
    <w:name w:val="Знак Знак Знак Знак1"/>
    <w:basedOn w:val="a0"/>
    <w:uiPriority w:val="99"/>
    <w:rsid w:val="006B3D19"/>
    <w:pPr>
      <w:widowControl w:val="0"/>
      <w:adjustRightInd w:val="0"/>
      <w:spacing w:after="160" w:line="240" w:lineRule="exact"/>
      <w:jc w:val="right"/>
    </w:pPr>
    <w:rPr>
      <w:sz w:val="20"/>
      <w:szCs w:val="20"/>
      <w:lang w:val="en-GB" w:eastAsia="en-US"/>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0">
    <w:name w:val="Без интервала11"/>
    <w:uiPriority w:val="99"/>
    <w:rsid w:val="006B3D19"/>
    <w:pPr>
      <w:spacing w:after="0" w:line="240" w:lineRule="auto"/>
    </w:pPr>
    <w:rPr>
      <w:rFonts w:ascii="Calibri" w:eastAsia="Times New Roman" w:hAnsi="Calibri" w:cs="Times New Roman"/>
    </w:rPr>
  </w:style>
  <w:style w:type="paragraph" w:customStyle="1" w:styleId="1f4">
    <w:name w:val="Стиль1"/>
    <w:basedOn w:val="a0"/>
    <w:next w:val="HTML"/>
    <w:uiPriority w:val="99"/>
    <w:rsid w:val="006B3D19"/>
    <w:pPr>
      <w:jc w:val="both"/>
    </w:pPr>
    <w:rPr>
      <w:sz w:val="28"/>
      <w:szCs w:val="22"/>
      <w:lang w:eastAsia="en-US"/>
    </w:rPr>
  </w:style>
  <w:style w:type="paragraph" w:customStyle="1" w:styleId="111">
    <w:name w:val="Абзац списка11"/>
    <w:basedOn w:val="a0"/>
    <w:uiPriority w:val="99"/>
    <w:rsid w:val="006B3D19"/>
    <w:pPr>
      <w:ind w:left="720"/>
      <w:contextualSpacing/>
    </w:pPr>
  </w:style>
  <w:style w:type="paragraph" w:customStyle="1" w:styleId="font5">
    <w:name w:val="font5"/>
    <w:basedOn w:val="a0"/>
    <w:uiPriority w:val="99"/>
    <w:rsid w:val="006B3D19"/>
    <w:pPr>
      <w:spacing w:before="100" w:beforeAutospacing="1" w:after="100" w:afterAutospacing="1"/>
    </w:pPr>
    <w:rPr>
      <w:sz w:val="22"/>
      <w:szCs w:val="22"/>
    </w:rPr>
  </w:style>
  <w:style w:type="paragraph" w:customStyle="1" w:styleId="xl66">
    <w:name w:val="xl66"/>
    <w:basedOn w:val="a0"/>
    <w:uiPriority w:val="99"/>
    <w:rsid w:val="006B3D19"/>
    <w:pPr>
      <w:spacing w:before="100" w:beforeAutospacing="1" w:after="100" w:afterAutospacing="1"/>
    </w:pPr>
    <w:rPr>
      <w:rFonts w:ascii="Arial" w:hAnsi="Arial" w:cs="Arial"/>
      <w:sz w:val="22"/>
      <w:szCs w:val="22"/>
    </w:rPr>
  </w:style>
  <w:style w:type="paragraph" w:customStyle="1" w:styleId="xl67">
    <w:name w:val="xl67"/>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68">
    <w:name w:val="xl68"/>
    <w:basedOn w:val="a0"/>
    <w:uiPriority w:val="99"/>
    <w:rsid w:val="006B3D19"/>
    <w:pPr>
      <w:spacing w:before="100" w:beforeAutospacing="1" w:after="100" w:afterAutospacing="1"/>
    </w:pPr>
    <w:rPr>
      <w:sz w:val="22"/>
      <w:szCs w:val="22"/>
    </w:rPr>
  </w:style>
  <w:style w:type="paragraph" w:customStyle="1" w:styleId="xl69">
    <w:name w:val="xl6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0">
    <w:name w:val="xl7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71">
    <w:name w:val="xl7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2">
    <w:name w:val="xl72"/>
    <w:basedOn w:val="a0"/>
    <w:uiPriority w:val="99"/>
    <w:rsid w:val="006B3D19"/>
    <w:pPr>
      <w:pBdr>
        <w:top w:val="single" w:sz="4" w:space="0" w:color="auto"/>
        <w:left w:val="single" w:sz="4" w:space="0" w:color="auto"/>
        <w:bottom w:val="single" w:sz="4" w:space="0" w:color="auto"/>
      </w:pBdr>
      <w:spacing w:before="100" w:beforeAutospacing="1" w:after="100" w:afterAutospacing="1"/>
    </w:pPr>
    <w:rPr>
      <w:sz w:val="22"/>
      <w:szCs w:val="22"/>
    </w:rPr>
  </w:style>
  <w:style w:type="paragraph" w:customStyle="1" w:styleId="xl73">
    <w:name w:val="xl7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74">
    <w:name w:val="xl74"/>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5">
    <w:name w:val="xl75"/>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76">
    <w:name w:val="xl76"/>
    <w:basedOn w:val="a0"/>
    <w:uiPriority w:val="99"/>
    <w:rsid w:val="006B3D1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77">
    <w:name w:val="xl77"/>
    <w:basedOn w:val="a0"/>
    <w:uiPriority w:val="99"/>
    <w:rsid w:val="006B3D19"/>
    <w:pPr>
      <w:shd w:val="clear" w:color="auto" w:fill="FFFF00"/>
      <w:spacing w:before="100" w:beforeAutospacing="1" w:after="100" w:afterAutospacing="1"/>
    </w:pPr>
    <w:rPr>
      <w:rFonts w:ascii="Arial" w:hAnsi="Arial" w:cs="Arial"/>
      <w:sz w:val="22"/>
      <w:szCs w:val="22"/>
    </w:rPr>
  </w:style>
  <w:style w:type="paragraph" w:customStyle="1" w:styleId="xl78">
    <w:name w:val="xl7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79">
    <w:name w:val="xl79"/>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0">
    <w:name w:val="xl8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1">
    <w:name w:val="xl81"/>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2">
    <w:name w:val="xl82"/>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83">
    <w:name w:val="xl8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5">
    <w:name w:val="xl85"/>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86">
    <w:name w:val="xl86"/>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87">
    <w:name w:val="xl87"/>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88">
    <w:name w:val="xl88"/>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89">
    <w:name w:val="xl89"/>
    <w:basedOn w:val="a0"/>
    <w:uiPriority w:val="99"/>
    <w:rsid w:val="006B3D19"/>
    <w:pPr>
      <w:spacing w:before="100" w:beforeAutospacing="1" w:after="100" w:afterAutospacing="1"/>
    </w:pPr>
    <w:rPr>
      <w:rFonts w:ascii="Arial" w:hAnsi="Arial" w:cs="Arial"/>
      <w:b/>
      <w:bCs/>
      <w:sz w:val="22"/>
      <w:szCs w:val="22"/>
    </w:rPr>
  </w:style>
  <w:style w:type="paragraph" w:customStyle="1" w:styleId="xl90">
    <w:name w:val="xl90"/>
    <w:basedOn w:val="a0"/>
    <w:uiPriority w:val="99"/>
    <w:rsid w:val="006B3D1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91">
    <w:name w:val="xl91"/>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2">
    <w:name w:val="xl92"/>
    <w:basedOn w:val="a0"/>
    <w:uiPriority w:val="99"/>
    <w:rsid w:val="006B3D19"/>
    <w:pPr>
      <w:pBdr>
        <w:top w:val="single" w:sz="4" w:space="0" w:color="auto"/>
        <w:left w:val="single" w:sz="4" w:space="0" w:color="auto"/>
        <w:bottom w:val="single" w:sz="4" w:space="0" w:color="auto"/>
      </w:pBdr>
      <w:shd w:val="clear" w:color="auto" w:fill="FFFF00"/>
      <w:spacing w:before="100" w:beforeAutospacing="1" w:after="100" w:afterAutospacing="1"/>
    </w:pPr>
    <w:rPr>
      <w:b/>
      <w:bCs/>
      <w:sz w:val="22"/>
      <w:szCs w:val="22"/>
    </w:rPr>
  </w:style>
  <w:style w:type="paragraph" w:customStyle="1" w:styleId="xl93">
    <w:name w:val="xl93"/>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94">
    <w:name w:val="xl94"/>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95">
    <w:name w:val="xl95"/>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96">
    <w:name w:val="xl96"/>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97">
    <w:name w:val="xl97"/>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98">
    <w:name w:val="xl98"/>
    <w:basedOn w:val="a0"/>
    <w:uiPriority w:val="99"/>
    <w:rsid w:val="006B3D19"/>
    <w:pPr>
      <w:pBdr>
        <w:right w:val="single" w:sz="4" w:space="0" w:color="auto"/>
      </w:pBdr>
      <w:spacing w:before="100" w:beforeAutospacing="1" w:after="100" w:afterAutospacing="1"/>
    </w:pPr>
    <w:rPr>
      <w:sz w:val="22"/>
      <w:szCs w:val="22"/>
    </w:rPr>
  </w:style>
  <w:style w:type="paragraph" w:customStyle="1" w:styleId="xl99">
    <w:name w:val="xl99"/>
    <w:basedOn w:val="a0"/>
    <w:uiPriority w:val="99"/>
    <w:rsid w:val="006B3D19"/>
    <w:pPr>
      <w:pBdr>
        <w:right w:val="single" w:sz="4" w:space="0" w:color="auto"/>
      </w:pBdr>
      <w:spacing w:before="100" w:beforeAutospacing="1" w:after="100" w:afterAutospacing="1"/>
    </w:pPr>
    <w:rPr>
      <w:i/>
      <w:iCs/>
      <w:sz w:val="22"/>
      <w:szCs w:val="22"/>
    </w:rPr>
  </w:style>
  <w:style w:type="paragraph" w:customStyle="1" w:styleId="xl100">
    <w:name w:val="xl100"/>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1">
    <w:name w:val="xl101"/>
    <w:basedOn w:val="a0"/>
    <w:uiPriority w:val="99"/>
    <w:rsid w:val="006B3D19"/>
    <w:pPr>
      <w:pBdr>
        <w:top w:val="single" w:sz="4" w:space="0" w:color="auto"/>
        <w:bottom w:val="single" w:sz="4" w:space="0" w:color="auto"/>
      </w:pBdr>
      <w:spacing w:before="100" w:beforeAutospacing="1" w:after="100" w:afterAutospacing="1"/>
      <w:jc w:val="center"/>
    </w:pPr>
    <w:rPr>
      <w:sz w:val="22"/>
      <w:szCs w:val="22"/>
    </w:rPr>
  </w:style>
  <w:style w:type="paragraph" w:customStyle="1" w:styleId="xl102">
    <w:name w:val="xl102"/>
    <w:basedOn w:val="a0"/>
    <w:uiPriority w:val="99"/>
    <w:rsid w:val="006B3D1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03">
    <w:name w:val="xl103"/>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4">
    <w:name w:val="xl104"/>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5">
    <w:name w:val="xl105"/>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06">
    <w:name w:val="xl106"/>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07">
    <w:name w:val="xl107"/>
    <w:basedOn w:val="a0"/>
    <w:uiPriority w:val="99"/>
    <w:rsid w:val="006B3D19"/>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08">
    <w:name w:val="xl108"/>
    <w:basedOn w:val="a0"/>
    <w:uiPriority w:val="99"/>
    <w:rsid w:val="006B3D19"/>
    <w:pPr>
      <w:pBdr>
        <w:left w:val="single" w:sz="4" w:space="0" w:color="auto"/>
        <w:right w:val="single" w:sz="4" w:space="0" w:color="auto"/>
      </w:pBdr>
      <w:spacing w:before="100" w:beforeAutospacing="1" w:after="100" w:afterAutospacing="1"/>
    </w:pPr>
    <w:rPr>
      <w:sz w:val="22"/>
      <w:szCs w:val="22"/>
    </w:rPr>
  </w:style>
  <w:style w:type="paragraph" w:customStyle="1" w:styleId="xl109">
    <w:name w:val="xl109"/>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10">
    <w:name w:val="xl110"/>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1">
    <w:name w:val="xl111"/>
    <w:basedOn w:val="a0"/>
    <w:uiPriority w:val="99"/>
    <w:rsid w:val="006B3D19"/>
    <w:pPr>
      <w:pBdr>
        <w:left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2">
    <w:name w:val="xl112"/>
    <w:basedOn w:val="a0"/>
    <w:uiPriority w:val="99"/>
    <w:rsid w:val="006B3D19"/>
    <w:pPr>
      <w:pBdr>
        <w:left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13">
    <w:name w:val="xl113"/>
    <w:basedOn w:val="a0"/>
    <w:uiPriority w:val="99"/>
    <w:rsid w:val="006B3D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4">
    <w:name w:val="xl114"/>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15">
    <w:name w:val="xl115"/>
    <w:basedOn w:val="a0"/>
    <w:uiPriority w:val="99"/>
    <w:rsid w:val="006B3D19"/>
    <w:pPr>
      <w:pBdr>
        <w:top w:val="single" w:sz="4" w:space="0" w:color="auto"/>
        <w:right w:val="single" w:sz="4" w:space="0" w:color="auto"/>
      </w:pBdr>
      <w:spacing w:before="100" w:beforeAutospacing="1" w:after="100" w:afterAutospacing="1"/>
    </w:pPr>
    <w:rPr>
      <w:sz w:val="22"/>
      <w:szCs w:val="22"/>
    </w:rPr>
  </w:style>
  <w:style w:type="paragraph" w:customStyle="1" w:styleId="xl116">
    <w:name w:val="xl116"/>
    <w:basedOn w:val="a0"/>
    <w:uiPriority w:val="99"/>
    <w:rsid w:val="006B3D19"/>
    <w:pPr>
      <w:pBdr>
        <w:right w:val="single" w:sz="4" w:space="0" w:color="auto"/>
      </w:pBdr>
      <w:spacing w:before="100" w:beforeAutospacing="1" w:after="100" w:afterAutospacing="1"/>
    </w:pPr>
    <w:rPr>
      <w:sz w:val="22"/>
      <w:szCs w:val="22"/>
    </w:rPr>
  </w:style>
  <w:style w:type="paragraph" w:customStyle="1" w:styleId="xl117">
    <w:name w:val="xl117"/>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8">
    <w:name w:val="xl118"/>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19">
    <w:name w:val="xl119"/>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120">
    <w:name w:val="xl120"/>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21">
    <w:name w:val="xl121"/>
    <w:basedOn w:val="a0"/>
    <w:uiPriority w:val="99"/>
    <w:rsid w:val="006B3D19"/>
    <w:pPr>
      <w:pBdr>
        <w:top w:val="single" w:sz="4" w:space="0" w:color="auto"/>
        <w:right w:val="single" w:sz="4" w:space="0" w:color="auto"/>
      </w:pBdr>
      <w:spacing w:before="100" w:beforeAutospacing="1" w:after="100" w:afterAutospacing="1"/>
    </w:pPr>
    <w:rPr>
      <w:i/>
      <w:iCs/>
      <w:sz w:val="22"/>
      <w:szCs w:val="22"/>
    </w:rPr>
  </w:style>
  <w:style w:type="paragraph" w:customStyle="1" w:styleId="xl122">
    <w:name w:val="xl122"/>
    <w:basedOn w:val="a0"/>
    <w:uiPriority w:val="99"/>
    <w:rsid w:val="006B3D19"/>
    <w:pPr>
      <w:pBdr>
        <w:bottom w:val="single" w:sz="4" w:space="0" w:color="auto"/>
        <w:right w:val="single" w:sz="4" w:space="0" w:color="auto"/>
      </w:pBdr>
      <w:spacing w:before="100" w:beforeAutospacing="1" w:after="100" w:afterAutospacing="1"/>
    </w:pPr>
    <w:rPr>
      <w:i/>
      <w:iCs/>
      <w:sz w:val="22"/>
      <w:szCs w:val="22"/>
    </w:rPr>
  </w:style>
  <w:style w:type="paragraph" w:customStyle="1" w:styleId="xl123">
    <w:name w:val="xl123"/>
    <w:basedOn w:val="a0"/>
    <w:uiPriority w:val="99"/>
    <w:rsid w:val="006B3D19"/>
    <w:pPr>
      <w:pBdr>
        <w:left w:val="single" w:sz="4" w:space="0" w:color="auto"/>
        <w:right w:val="single" w:sz="4" w:space="0" w:color="auto"/>
      </w:pBdr>
      <w:spacing w:before="100" w:beforeAutospacing="1" w:after="100" w:afterAutospacing="1"/>
      <w:jc w:val="center"/>
    </w:pPr>
    <w:rPr>
      <w:rFonts w:ascii="Arial" w:hAnsi="Arial" w:cs="Arial"/>
    </w:rPr>
  </w:style>
  <w:style w:type="paragraph" w:customStyle="1" w:styleId="xl124">
    <w:name w:val="xl124"/>
    <w:basedOn w:val="a0"/>
    <w:uiPriority w:val="99"/>
    <w:rsid w:val="006B3D19"/>
    <w:pPr>
      <w:pBdr>
        <w:top w:val="single" w:sz="4" w:space="0" w:color="auto"/>
        <w:right w:val="single" w:sz="4" w:space="0" w:color="auto"/>
      </w:pBdr>
      <w:spacing w:before="100" w:beforeAutospacing="1" w:after="100" w:afterAutospacing="1"/>
      <w:jc w:val="both"/>
    </w:pPr>
    <w:rPr>
      <w:sz w:val="22"/>
      <w:szCs w:val="22"/>
    </w:rPr>
  </w:style>
  <w:style w:type="paragraph" w:customStyle="1" w:styleId="xl125">
    <w:name w:val="xl125"/>
    <w:basedOn w:val="a0"/>
    <w:uiPriority w:val="99"/>
    <w:rsid w:val="006B3D19"/>
    <w:pPr>
      <w:pBdr>
        <w:right w:val="single" w:sz="4" w:space="0" w:color="auto"/>
      </w:pBdr>
      <w:spacing w:before="100" w:beforeAutospacing="1" w:after="100" w:afterAutospacing="1"/>
      <w:jc w:val="both"/>
    </w:pPr>
    <w:rPr>
      <w:rFonts w:ascii="Arial" w:hAnsi="Arial" w:cs="Arial"/>
    </w:rPr>
  </w:style>
  <w:style w:type="paragraph" w:customStyle="1" w:styleId="xl126">
    <w:name w:val="xl126"/>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rPr>
  </w:style>
  <w:style w:type="paragraph" w:customStyle="1" w:styleId="xl127">
    <w:name w:val="xl127"/>
    <w:basedOn w:val="a0"/>
    <w:uiPriority w:val="99"/>
    <w:rsid w:val="006B3D19"/>
    <w:pPr>
      <w:pBdr>
        <w:top w:val="single" w:sz="4" w:space="0" w:color="auto"/>
        <w:right w:val="single" w:sz="4" w:space="0" w:color="auto"/>
      </w:pBdr>
      <w:spacing w:before="100" w:beforeAutospacing="1" w:after="100" w:afterAutospacing="1"/>
      <w:jc w:val="both"/>
    </w:pPr>
    <w:rPr>
      <w:i/>
      <w:iCs/>
      <w:sz w:val="22"/>
      <w:szCs w:val="22"/>
    </w:rPr>
  </w:style>
  <w:style w:type="paragraph" w:customStyle="1" w:styleId="xl128">
    <w:name w:val="xl128"/>
    <w:basedOn w:val="a0"/>
    <w:uiPriority w:val="99"/>
    <w:rsid w:val="006B3D19"/>
    <w:pPr>
      <w:pBdr>
        <w:right w:val="single" w:sz="4" w:space="0" w:color="auto"/>
      </w:pBdr>
      <w:spacing w:before="100" w:beforeAutospacing="1" w:after="100" w:afterAutospacing="1"/>
      <w:jc w:val="both"/>
    </w:pPr>
    <w:rPr>
      <w:rFonts w:ascii="Arial" w:hAnsi="Arial" w:cs="Arial"/>
      <w:i/>
      <w:iCs/>
    </w:rPr>
  </w:style>
  <w:style w:type="paragraph" w:customStyle="1" w:styleId="xl129">
    <w:name w:val="xl129"/>
    <w:basedOn w:val="a0"/>
    <w:uiPriority w:val="99"/>
    <w:rsid w:val="006B3D19"/>
    <w:pPr>
      <w:pBdr>
        <w:bottom w:val="single" w:sz="4" w:space="0" w:color="auto"/>
        <w:right w:val="single" w:sz="4" w:space="0" w:color="auto"/>
      </w:pBdr>
      <w:spacing w:before="100" w:beforeAutospacing="1" w:after="100" w:afterAutospacing="1"/>
      <w:jc w:val="both"/>
    </w:pPr>
    <w:rPr>
      <w:rFonts w:ascii="Arial" w:hAnsi="Arial" w:cs="Arial"/>
      <w:i/>
      <w:iCs/>
    </w:rPr>
  </w:style>
  <w:style w:type="paragraph" w:customStyle="1" w:styleId="xl130">
    <w:name w:val="xl130"/>
    <w:basedOn w:val="a0"/>
    <w:uiPriority w:val="99"/>
    <w:rsid w:val="006B3D1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31">
    <w:name w:val="xl131"/>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32">
    <w:name w:val="xl132"/>
    <w:basedOn w:val="a0"/>
    <w:uiPriority w:val="99"/>
    <w:rsid w:val="006B3D19"/>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33">
    <w:name w:val="xl133"/>
    <w:basedOn w:val="a0"/>
    <w:uiPriority w:val="99"/>
    <w:rsid w:val="006B3D19"/>
    <w:pPr>
      <w:pBdr>
        <w:bottom w:val="single" w:sz="4" w:space="0" w:color="auto"/>
        <w:right w:val="single" w:sz="4" w:space="0" w:color="auto"/>
      </w:pBdr>
      <w:spacing w:before="100" w:beforeAutospacing="1" w:after="100" w:afterAutospacing="1"/>
    </w:pPr>
    <w:rPr>
      <w:sz w:val="22"/>
      <w:szCs w:val="22"/>
    </w:rPr>
  </w:style>
  <w:style w:type="paragraph" w:customStyle="1" w:styleId="xl134">
    <w:name w:val="xl134"/>
    <w:basedOn w:val="a0"/>
    <w:uiPriority w:val="99"/>
    <w:rsid w:val="006B3D19"/>
    <w:pPr>
      <w:pBdr>
        <w:top w:val="single" w:sz="4" w:space="0" w:color="auto"/>
        <w:right w:val="single" w:sz="4" w:space="0" w:color="auto"/>
      </w:pBdr>
      <w:spacing w:before="100" w:beforeAutospacing="1" w:after="100" w:afterAutospacing="1"/>
    </w:pPr>
    <w:rPr>
      <w:b/>
      <w:bCs/>
      <w:sz w:val="22"/>
      <w:szCs w:val="22"/>
    </w:rPr>
  </w:style>
  <w:style w:type="paragraph" w:customStyle="1" w:styleId="xl135">
    <w:name w:val="xl135"/>
    <w:basedOn w:val="a0"/>
    <w:uiPriority w:val="99"/>
    <w:rsid w:val="006B3D19"/>
    <w:pPr>
      <w:pBdr>
        <w:right w:val="single" w:sz="4" w:space="0" w:color="auto"/>
      </w:pBdr>
      <w:spacing w:before="100" w:beforeAutospacing="1" w:after="100" w:afterAutospacing="1"/>
    </w:pPr>
    <w:rPr>
      <w:b/>
      <w:bCs/>
      <w:sz w:val="22"/>
      <w:szCs w:val="22"/>
    </w:rPr>
  </w:style>
  <w:style w:type="paragraph" w:customStyle="1" w:styleId="xl136">
    <w:name w:val="xl136"/>
    <w:basedOn w:val="a0"/>
    <w:uiPriority w:val="99"/>
    <w:rsid w:val="006B3D19"/>
    <w:pPr>
      <w:pBdr>
        <w:bottom w:val="single" w:sz="4" w:space="0" w:color="auto"/>
        <w:right w:val="single" w:sz="4" w:space="0" w:color="auto"/>
      </w:pBdr>
      <w:spacing w:before="100" w:beforeAutospacing="1" w:after="100" w:afterAutospacing="1"/>
    </w:pPr>
    <w:rPr>
      <w:b/>
      <w:bCs/>
      <w:sz w:val="22"/>
      <w:szCs w:val="22"/>
    </w:rPr>
  </w:style>
  <w:style w:type="paragraph" w:customStyle="1" w:styleId="xl137">
    <w:name w:val="xl137"/>
    <w:basedOn w:val="a0"/>
    <w:uiPriority w:val="99"/>
    <w:rsid w:val="006B3D19"/>
    <w:pPr>
      <w:pBdr>
        <w:top w:val="single" w:sz="4" w:space="0" w:color="auto"/>
        <w:bottom w:val="single" w:sz="4" w:space="0" w:color="auto"/>
        <w:right w:val="single" w:sz="4" w:space="0" w:color="auto"/>
      </w:pBdr>
      <w:shd w:val="clear" w:color="auto" w:fill="FFFF00"/>
      <w:spacing w:before="100" w:beforeAutospacing="1" w:after="100" w:afterAutospacing="1"/>
    </w:pPr>
    <w:rPr>
      <w:b/>
      <w:bCs/>
      <w:sz w:val="22"/>
      <w:szCs w:val="22"/>
    </w:rPr>
  </w:style>
  <w:style w:type="paragraph" w:customStyle="1" w:styleId="xl138">
    <w:name w:val="xl138"/>
    <w:basedOn w:val="a0"/>
    <w:uiPriority w:val="99"/>
    <w:rsid w:val="006B3D19"/>
    <w:pPr>
      <w:pBdr>
        <w:bottom w:val="single" w:sz="4" w:space="0" w:color="auto"/>
      </w:pBdr>
      <w:spacing w:before="100" w:beforeAutospacing="1" w:after="100" w:afterAutospacing="1"/>
      <w:jc w:val="center"/>
    </w:pPr>
    <w:rPr>
      <w:sz w:val="22"/>
      <w:szCs w:val="22"/>
    </w:rPr>
  </w:style>
  <w:style w:type="paragraph" w:customStyle="1" w:styleId="xl139">
    <w:name w:val="xl139"/>
    <w:basedOn w:val="a0"/>
    <w:uiPriority w:val="99"/>
    <w:rsid w:val="006B3D19"/>
    <w:pPr>
      <w:pBdr>
        <w:bottom w:val="single" w:sz="4" w:space="0" w:color="auto"/>
      </w:pBdr>
      <w:spacing w:before="100" w:beforeAutospacing="1" w:after="100" w:afterAutospacing="1"/>
      <w:jc w:val="center"/>
    </w:pPr>
    <w:rPr>
      <w:color w:val="FF0000"/>
      <w:sz w:val="22"/>
      <w:szCs w:val="22"/>
    </w:rPr>
  </w:style>
  <w:style w:type="paragraph" w:customStyle="1" w:styleId="xl140">
    <w:name w:val="xl140"/>
    <w:basedOn w:val="a0"/>
    <w:uiPriority w:val="99"/>
    <w:rsid w:val="006B3D19"/>
    <w:pPr>
      <w:pBdr>
        <w:top w:val="single" w:sz="4" w:space="0" w:color="auto"/>
        <w:left w:val="single" w:sz="4" w:space="0" w:color="auto"/>
        <w:right w:val="single" w:sz="4" w:space="0" w:color="auto"/>
      </w:pBdr>
      <w:spacing w:before="100" w:beforeAutospacing="1" w:after="100" w:afterAutospacing="1"/>
      <w:jc w:val="center"/>
    </w:pPr>
    <w:rPr>
      <w:sz w:val="22"/>
      <w:szCs w:val="22"/>
    </w:rPr>
  </w:style>
  <w:style w:type="paragraph" w:customStyle="1" w:styleId="xl141">
    <w:name w:val="xl141"/>
    <w:basedOn w:val="a0"/>
    <w:uiPriority w:val="99"/>
    <w:rsid w:val="006B3D19"/>
    <w:pPr>
      <w:pBdr>
        <w:left w:val="single" w:sz="4" w:space="0" w:color="auto"/>
        <w:right w:val="single" w:sz="4" w:space="0" w:color="auto"/>
      </w:pBdr>
      <w:spacing w:before="100" w:beforeAutospacing="1" w:after="100" w:afterAutospacing="1"/>
      <w:jc w:val="center"/>
    </w:pPr>
    <w:rPr>
      <w:sz w:val="22"/>
      <w:szCs w:val="22"/>
    </w:rPr>
  </w:style>
  <w:style w:type="paragraph" w:customStyle="1" w:styleId="xl142">
    <w:name w:val="xl142"/>
    <w:basedOn w:val="a0"/>
    <w:uiPriority w:val="99"/>
    <w:rsid w:val="006B3D19"/>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43">
    <w:name w:val="xl143"/>
    <w:basedOn w:val="a0"/>
    <w:uiPriority w:val="99"/>
    <w:rsid w:val="006B3D19"/>
    <w:pPr>
      <w:pBdr>
        <w:top w:val="single" w:sz="4" w:space="0" w:color="auto"/>
        <w:left w:val="single" w:sz="4" w:space="0" w:color="auto"/>
      </w:pBdr>
      <w:spacing w:before="100" w:beforeAutospacing="1" w:after="100" w:afterAutospacing="1"/>
      <w:jc w:val="center"/>
    </w:pPr>
    <w:rPr>
      <w:sz w:val="22"/>
      <w:szCs w:val="22"/>
    </w:rPr>
  </w:style>
  <w:style w:type="paragraph" w:customStyle="1" w:styleId="xl144">
    <w:name w:val="xl144"/>
    <w:basedOn w:val="a0"/>
    <w:uiPriority w:val="99"/>
    <w:rsid w:val="006B3D19"/>
    <w:pPr>
      <w:pBdr>
        <w:left w:val="single" w:sz="4" w:space="0" w:color="auto"/>
      </w:pBdr>
      <w:spacing w:before="100" w:beforeAutospacing="1" w:after="100" w:afterAutospacing="1"/>
      <w:jc w:val="center"/>
    </w:pPr>
    <w:rPr>
      <w:sz w:val="22"/>
      <w:szCs w:val="22"/>
    </w:rPr>
  </w:style>
  <w:style w:type="paragraph" w:customStyle="1" w:styleId="xl145">
    <w:name w:val="xl145"/>
    <w:basedOn w:val="a0"/>
    <w:uiPriority w:val="99"/>
    <w:rsid w:val="006B3D19"/>
    <w:pPr>
      <w:pBdr>
        <w:left w:val="single" w:sz="4" w:space="0" w:color="auto"/>
        <w:bottom w:val="single" w:sz="4" w:space="0" w:color="auto"/>
      </w:pBdr>
      <w:spacing w:before="100" w:beforeAutospacing="1" w:after="100" w:afterAutospacing="1"/>
      <w:jc w:val="center"/>
    </w:pPr>
    <w:rPr>
      <w:sz w:val="22"/>
      <w:szCs w:val="22"/>
    </w:rPr>
  </w:style>
  <w:style w:type="paragraph" w:customStyle="1" w:styleId="xl146">
    <w:name w:val="xl146"/>
    <w:basedOn w:val="a0"/>
    <w:uiPriority w:val="99"/>
    <w:rsid w:val="006B3D19"/>
    <w:pPr>
      <w:pBdr>
        <w:top w:val="single" w:sz="4" w:space="0" w:color="auto"/>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xl147">
    <w:name w:val="xl147"/>
    <w:basedOn w:val="a0"/>
    <w:uiPriority w:val="99"/>
    <w:rsid w:val="006B3D19"/>
    <w:pPr>
      <w:pBdr>
        <w:left w:val="single" w:sz="4" w:space="0" w:color="auto"/>
        <w:right w:val="single" w:sz="4" w:space="0" w:color="auto"/>
      </w:pBdr>
      <w:shd w:val="clear" w:color="auto" w:fill="FFFF00"/>
      <w:spacing w:before="100" w:beforeAutospacing="1" w:after="100" w:afterAutospacing="1"/>
      <w:jc w:val="center"/>
    </w:pPr>
    <w:rPr>
      <w:b/>
      <w:bCs/>
      <w:sz w:val="22"/>
      <w:szCs w:val="22"/>
    </w:rPr>
  </w:style>
  <w:style w:type="paragraph" w:customStyle="1" w:styleId="afffb">
    <w:name w:val="Заголовок статьи"/>
    <w:basedOn w:val="a0"/>
    <w:next w:val="a0"/>
    <w:uiPriority w:val="99"/>
    <w:rsid w:val="006B3D19"/>
    <w:pPr>
      <w:autoSpaceDE w:val="0"/>
      <w:autoSpaceDN w:val="0"/>
      <w:adjustRightInd w:val="0"/>
      <w:ind w:left="1612" w:hanging="892"/>
      <w:jc w:val="both"/>
    </w:pPr>
    <w:rPr>
      <w:rFonts w:ascii="Arial" w:hAnsi="Arial" w:cs="Arial"/>
    </w:rPr>
  </w:style>
  <w:style w:type="paragraph" w:customStyle="1" w:styleId="44">
    <w:name w:val="Знак4"/>
    <w:basedOn w:val="a0"/>
    <w:uiPriority w:val="99"/>
    <w:rsid w:val="006B3D19"/>
    <w:pPr>
      <w:spacing w:after="160" w:line="240" w:lineRule="exact"/>
    </w:pPr>
    <w:rPr>
      <w:rFonts w:ascii="Verdana" w:hAnsi="Verdana"/>
      <w:sz w:val="20"/>
      <w:szCs w:val="20"/>
      <w:lang w:val="en-US" w:eastAsia="en-US"/>
    </w:rPr>
  </w:style>
  <w:style w:type="paragraph" w:customStyle="1" w:styleId="2">
    <w:name w:val="Знак Знак Знак Знак2"/>
    <w:basedOn w:val="a0"/>
    <w:uiPriority w:val="99"/>
    <w:rsid w:val="006B3D19"/>
    <w:pPr>
      <w:widowControl w:val="0"/>
      <w:numPr>
        <w:numId w:val="3"/>
      </w:numPr>
      <w:tabs>
        <w:tab w:val="clear" w:pos="851"/>
      </w:tabs>
      <w:adjustRightInd w:val="0"/>
      <w:spacing w:after="160" w:line="240" w:lineRule="exact"/>
      <w:ind w:firstLine="0"/>
      <w:jc w:val="right"/>
    </w:pPr>
    <w:rPr>
      <w:sz w:val="20"/>
      <w:szCs w:val="20"/>
      <w:lang w:val="en-GB" w:eastAsia="en-US"/>
    </w:rPr>
  </w:style>
  <w:style w:type="paragraph" w:customStyle="1" w:styleId="412">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c">
    <w:name w:val="Список общий"/>
    <w:basedOn w:val="a0"/>
    <w:uiPriority w:val="99"/>
    <w:rsid w:val="006B3D19"/>
    <w:pPr>
      <w:tabs>
        <w:tab w:val="num" w:pos="851"/>
      </w:tabs>
      <w:ind w:firstLine="709"/>
      <w:jc w:val="both"/>
    </w:pPr>
    <w:rPr>
      <w:sz w:val="28"/>
      <w:szCs w:val="28"/>
    </w:rPr>
  </w:style>
  <w:style w:type="paragraph" w:customStyle="1" w:styleId="120">
    <w:name w:val="Стиль Список общий + 12 пт Междустр.интервал:  полуторный"/>
    <w:basedOn w:val="afffc"/>
    <w:uiPriority w:val="99"/>
    <w:rsid w:val="006B3D19"/>
    <w:pPr>
      <w:spacing w:line="360" w:lineRule="auto"/>
    </w:pPr>
    <w:rPr>
      <w:sz w:val="24"/>
      <w:szCs w:val="20"/>
    </w:rPr>
  </w:style>
  <w:style w:type="character" w:styleId="afffd">
    <w:name w:val="footnote reference"/>
    <w:aliases w:val="Знак сноски 1,Знак сноски-FN,Ciae niinee-FN,Referencia nota al pie"/>
    <w:rsid w:val="006B3D19"/>
    <w:rPr>
      <w:rFonts w:cs="Times New Roman"/>
      <w:vertAlign w:val="superscript"/>
    </w:rPr>
  </w:style>
  <w:style w:type="character" w:styleId="afffe">
    <w:name w:val="annotation reference"/>
    <w:uiPriority w:val="99"/>
    <w:rsid w:val="006B3D19"/>
    <w:rPr>
      <w:rFonts w:cs="Times New Roman"/>
      <w:sz w:val="16"/>
    </w:rPr>
  </w:style>
  <w:style w:type="character" w:customStyle="1" w:styleId="2f">
    <w:name w:val="Основной текст Знак2"/>
    <w:uiPriority w:val="99"/>
    <w:locked/>
    <w:rsid w:val="006B3D19"/>
    <w:rPr>
      <w:sz w:val="20"/>
    </w:rPr>
  </w:style>
  <w:style w:type="character" w:customStyle="1" w:styleId="2f0">
    <w:name w:val="Основной текст с отступом Знак2"/>
    <w:uiPriority w:val="99"/>
    <w:locked/>
    <w:rsid w:val="006B3D19"/>
    <w:rPr>
      <w:sz w:val="20"/>
    </w:rPr>
  </w:style>
  <w:style w:type="character" w:customStyle="1" w:styleId="FontStyle13">
    <w:name w:val="Font Style13"/>
    <w:uiPriority w:val="99"/>
    <w:rsid w:val="006B3D19"/>
    <w:rPr>
      <w:rFonts w:ascii="Times New Roman" w:hAnsi="Times New Roman"/>
      <w:sz w:val="26"/>
    </w:rPr>
  </w:style>
  <w:style w:type="character" w:customStyle="1" w:styleId="3d">
    <w:name w:val="Основной текст Знак3"/>
    <w:uiPriority w:val="99"/>
    <w:semiHidden/>
    <w:locked/>
    <w:rsid w:val="006B3D19"/>
    <w:rPr>
      <w:sz w:val="28"/>
    </w:rPr>
  </w:style>
  <w:style w:type="character" w:customStyle="1" w:styleId="3e">
    <w:name w:val="Основной текст с отступом Знак3"/>
    <w:uiPriority w:val="99"/>
    <w:semiHidden/>
    <w:locked/>
    <w:rsid w:val="006B3D19"/>
    <w:rPr>
      <w:sz w:val="28"/>
    </w:rPr>
  </w:style>
  <w:style w:type="character" w:customStyle="1" w:styleId="2f1">
    <w:name w:val="Знак Знак2"/>
    <w:uiPriority w:val="99"/>
    <w:rsid w:val="006B3D19"/>
    <w:rPr>
      <w:rFonts w:ascii="Calibri" w:hAnsi="Calibri"/>
      <w:sz w:val="22"/>
      <w:lang w:val="ru-RU" w:eastAsia="en-US"/>
    </w:rPr>
  </w:style>
  <w:style w:type="character" w:customStyle="1" w:styleId="affff">
    <w:name w:val="Гипертекстовая ссылка"/>
    <w:uiPriority w:val="99"/>
    <w:rsid w:val="006B3D19"/>
    <w:rPr>
      <w:color w:val="106BBE"/>
    </w:rPr>
  </w:style>
  <w:style w:type="character" w:customStyle="1" w:styleId="130">
    <w:name w:val="Знак Знак13"/>
    <w:uiPriority w:val="99"/>
    <w:rsid w:val="006B3D19"/>
    <w:rPr>
      <w:rFonts w:ascii="Tahoma" w:hAnsi="Tahoma"/>
      <w:kern w:val="32"/>
      <w:sz w:val="22"/>
      <w:lang w:val="ru-RU" w:eastAsia="en-US"/>
    </w:rPr>
  </w:style>
  <w:style w:type="character" w:customStyle="1" w:styleId="121">
    <w:name w:val="Знак Знак12"/>
    <w:uiPriority w:val="99"/>
    <w:rsid w:val="006B3D19"/>
    <w:rPr>
      <w:rFonts w:ascii="Tahoma" w:hAnsi="Tahoma"/>
      <w:sz w:val="22"/>
      <w:lang w:val="ru-RU" w:eastAsia="en-US"/>
    </w:rPr>
  </w:style>
  <w:style w:type="character" w:customStyle="1" w:styleId="112">
    <w:name w:val="Знак Знак11"/>
    <w:uiPriority w:val="99"/>
    <w:rsid w:val="006B3D19"/>
    <w:rPr>
      <w:rFonts w:ascii="Calibri" w:hAnsi="Calibri"/>
      <w:sz w:val="26"/>
      <w:lang w:val="ru-RU" w:eastAsia="en-US"/>
    </w:rPr>
  </w:style>
  <w:style w:type="character" w:customStyle="1" w:styleId="93">
    <w:name w:val="Знак Знак9"/>
    <w:uiPriority w:val="99"/>
    <w:rsid w:val="006B3D19"/>
    <w:rPr>
      <w:rFonts w:ascii="Calibri" w:hAnsi="Calibri"/>
      <w:sz w:val="26"/>
      <w:lang w:val="ru-RU" w:eastAsia="en-US"/>
    </w:rPr>
  </w:style>
  <w:style w:type="character" w:customStyle="1" w:styleId="83">
    <w:name w:val="Знак Знак8"/>
    <w:uiPriority w:val="99"/>
    <w:rsid w:val="006B3D19"/>
    <w:rPr>
      <w:rFonts w:ascii="Arial" w:hAnsi="Arial"/>
      <w:i/>
      <w:sz w:val="22"/>
      <w:lang w:val="ru-RU" w:eastAsia="en-US"/>
    </w:rPr>
  </w:style>
  <w:style w:type="character" w:customStyle="1" w:styleId="45">
    <w:name w:val="Знак Знак4"/>
    <w:uiPriority w:val="99"/>
    <w:rsid w:val="006B3D19"/>
    <w:rPr>
      <w:rFonts w:ascii="Tahoma" w:hAnsi="Tahoma"/>
      <w:sz w:val="16"/>
      <w:lang w:val="ru-RU" w:eastAsia="en-US"/>
    </w:rPr>
  </w:style>
  <w:style w:type="character" w:customStyle="1" w:styleId="3f">
    <w:name w:val="Знак Знак3"/>
    <w:uiPriority w:val="99"/>
    <w:rsid w:val="006B3D19"/>
    <w:rPr>
      <w:rFonts w:ascii="Calibri" w:hAnsi="Calibri"/>
      <w:sz w:val="22"/>
      <w:lang w:val="ru-RU" w:eastAsia="en-US"/>
    </w:rPr>
  </w:style>
  <w:style w:type="character" w:customStyle="1" w:styleId="210">
    <w:name w:val="Знак Знак21"/>
    <w:uiPriority w:val="99"/>
    <w:rsid w:val="006B3D19"/>
    <w:rPr>
      <w:rFonts w:ascii="Calibri" w:hAnsi="Calibri"/>
      <w:sz w:val="22"/>
      <w:lang w:val="ru-RU" w:eastAsia="en-US"/>
    </w:rPr>
  </w:style>
  <w:style w:type="character" w:customStyle="1" w:styleId="affff0">
    <w:name w:val="Цветовое выделение"/>
    <w:uiPriority w:val="99"/>
    <w:rsid w:val="006B3D19"/>
    <w:rPr>
      <w:b/>
      <w:color w:val="000080"/>
      <w:sz w:val="18"/>
    </w:rPr>
  </w:style>
  <w:style w:type="character" w:customStyle="1" w:styleId="IntenseQuoteChar1">
    <w:name w:val="Intense Quote Char1"/>
    <w:uiPriority w:val="99"/>
    <w:locked/>
    <w:rsid w:val="006B3D19"/>
    <w:rPr>
      <w:rFonts w:ascii="Calibri" w:hAnsi="Calibri"/>
      <w:b/>
      <w:i/>
      <w:color w:val="4F81BD"/>
      <w:sz w:val="22"/>
    </w:rPr>
  </w:style>
  <w:style w:type="character" w:customStyle="1" w:styleId="IntenseQuoteChar">
    <w:name w:val="Intense Quote Char"/>
    <w:uiPriority w:val="99"/>
    <w:locked/>
    <w:rsid w:val="006B3D19"/>
    <w:rPr>
      <w:b/>
      <w:i/>
      <w:color w:val="4F81BD"/>
      <w:sz w:val="20"/>
    </w:rPr>
  </w:style>
  <w:style w:type="character" w:customStyle="1" w:styleId="220">
    <w:name w:val="Знак Знак22"/>
    <w:uiPriority w:val="99"/>
    <w:rsid w:val="006B3D19"/>
    <w:rPr>
      <w:rFonts w:ascii="Calibri" w:hAnsi="Calibri"/>
      <w:sz w:val="22"/>
      <w:lang w:val="ru-RU" w:eastAsia="en-US"/>
    </w:rPr>
  </w:style>
  <w:style w:type="character" w:customStyle="1" w:styleId="131">
    <w:name w:val="Знак Знак131"/>
    <w:uiPriority w:val="99"/>
    <w:rsid w:val="006B3D19"/>
    <w:rPr>
      <w:rFonts w:ascii="Tahoma" w:hAnsi="Tahoma"/>
      <w:kern w:val="32"/>
      <w:sz w:val="22"/>
      <w:lang w:val="ru-RU" w:eastAsia="en-US"/>
    </w:rPr>
  </w:style>
  <w:style w:type="character" w:customStyle="1" w:styleId="1210">
    <w:name w:val="Знак Знак121"/>
    <w:uiPriority w:val="99"/>
    <w:rsid w:val="006B3D19"/>
    <w:rPr>
      <w:rFonts w:ascii="Tahoma" w:hAnsi="Tahoma"/>
      <w:sz w:val="22"/>
      <w:lang w:val="ru-RU" w:eastAsia="en-US"/>
    </w:rPr>
  </w:style>
  <w:style w:type="character" w:customStyle="1" w:styleId="1110">
    <w:name w:val="Знак Знак111"/>
    <w:uiPriority w:val="99"/>
    <w:rsid w:val="006B3D19"/>
    <w:rPr>
      <w:rFonts w:ascii="Calibri" w:hAnsi="Calibri"/>
      <w:sz w:val="26"/>
      <w:lang w:val="ru-RU" w:eastAsia="en-US"/>
    </w:rPr>
  </w:style>
  <w:style w:type="character" w:customStyle="1" w:styleId="100">
    <w:name w:val="Знак Знак10"/>
    <w:uiPriority w:val="99"/>
    <w:rsid w:val="006B3D19"/>
    <w:rPr>
      <w:rFonts w:ascii="Calibri" w:hAnsi="Calibri"/>
      <w:sz w:val="28"/>
      <w:lang w:val="ru-RU" w:eastAsia="en-US"/>
    </w:rPr>
  </w:style>
  <w:style w:type="character" w:customStyle="1" w:styleId="910">
    <w:name w:val="Знак Знак91"/>
    <w:uiPriority w:val="99"/>
    <w:rsid w:val="006B3D19"/>
    <w:rPr>
      <w:rFonts w:ascii="Calibri" w:hAnsi="Calibri"/>
      <w:sz w:val="26"/>
      <w:lang w:val="ru-RU" w:eastAsia="en-US"/>
    </w:rPr>
  </w:style>
  <w:style w:type="character" w:customStyle="1" w:styleId="810">
    <w:name w:val="Знак Знак81"/>
    <w:uiPriority w:val="99"/>
    <w:rsid w:val="006B3D19"/>
    <w:rPr>
      <w:rFonts w:ascii="Arial" w:hAnsi="Arial"/>
      <w:i/>
      <w:sz w:val="22"/>
      <w:lang w:val="ru-RU" w:eastAsia="en-US"/>
    </w:rPr>
  </w:style>
  <w:style w:type="character" w:customStyle="1" w:styleId="73">
    <w:name w:val="Знак Знак7"/>
    <w:uiPriority w:val="99"/>
    <w:rsid w:val="006B3D19"/>
    <w:rPr>
      <w:rFonts w:ascii="Arial" w:hAnsi="Arial"/>
      <w:i/>
      <w:sz w:val="22"/>
      <w:lang w:val="ru-RU" w:eastAsia="en-US"/>
    </w:rPr>
  </w:style>
  <w:style w:type="character" w:customStyle="1" w:styleId="63">
    <w:name w:val="Знак Знак6"/>
    <w:uiPriority w:val="99"/>
    <w:rsid w:val="006B3D19"/>
    <w:rPr>
      <w:rFonts w:ascii="Arial" w:hAnsi="Arial"/>
      <w:i/>
      <w:sz w:val="22"/>
      <w:lang w:val="ru-RU" w:eastAsia="en-US"/>
    </w:rPr>
  </w:style>
  <w:style w:type="character" w:customStyle="1" w:styleId="55">
    <w:name w:val="Знак Знак5"/>
    <w:uiPriority w:val="99"/>
    <w:rsid w:val="006B3D19"/>
    <w:rPr>
      <w:rFonts w:ascii="Arial" w:hAnsi="Arial"/>
      <w:i/>
      <w:sz w:val="22"/>
      <w:lang w:val="ru-RU" w:eastAsia="en-US"/>
    </w:rPr>
  </w:style>
  <w:style w:type="character" w:customStyle="1" w:styleId="413">
    <w:name w:val="Знак Знак41"/>
    <w:uiPriority w:val="99"/>
    <w:semiHidden/>
    <w:rsid w:val="006B3D19"/>
    <w:rPr>
      <w:rFonts w:ascii="Tahoma" w:hAnsi="Tahoma"/>
      <w:sz w:val="16"/>
      <w:lang w:val="ru-RU" w:eastAsia="en-US"/>
    </w:rPr>
  </w:style>
  <w:style w:type="character" w:customStyle="1" w:styleId="310">
    <w:name w:val="Знак Знак31"/>
    <w:uiPriority w:val="99"/>
    <w:rsid w:val="006B3D19"/>
    <w:rPr>
      <w:rFonts w:ascii="Calibri" w:hAnsi="Calibri"/>
      <w:sz w:val="22"/>
      <w:lang w:val="ru-RU" w:eastAsia="en-US"/>
    </w:rPr>
  </w:style>
  <w:style w:type="character" w:customStyle="1" w:styleId="230">
    <w:name w:val="Знак Знак23"/>
    <w:uiPriority w:val="99"/>
    <w:rsid w:val="006B3D19"/>
    <w:rPr>
      <w:rFonts w:ascii="Calibri" w:hAnsi="Calibri"/>
      <w:sz w:val="22"/>
      <w:lang w:val="ru-RU" w:eastAsia="en-US"/>
    </w:rPr>
  </w:style>
  <w:style w:type="character" w:customStyle="1" w:styleId="1f5">
    <w:name w:val="Знак Знак1"/>
    <w:aliases w:val="Нижний колонтитул Знак1"/>
    <w:uiPriority w:val="99"/>
    <w:rsid w:val="006B3D19"/>
    <w:rPr>
      <w:rFonts w:ascii="Tahoma" w:hAnsi="Tahoma"/>
      <w:sz w:val="16"/>
      <w:lang w:val="ru-RU" w:eastAsia="en-US"/>
    </w:rPr>
  </w:style>
  <w:style w:type="character" w:customStyle="1" w:styleId="affff1">
    <w:name w:val="Знак Знак"/>
    <w:uiPriority w:val="99"/>
    <w:locked/>
    <w:rsid w:val="006B3D19"/>
    <w:rPr>
      <w:rFonts w:ascii="Consolas" w:hAnsi="Consolas"/>
      <w:sz w:val="21"/>
      <w:lang w:val="ru-RU" w:eastAsia="en-US"/>
    </w:rPr>
  </w:style>
  <w:style w:type="character" w:customStyle="1" w:styleId="Heading4Char1">
    <w:name w:val="Heading 4 Char1"/>
    <w:uiPriority w:val="99"/>
    <w:locked/>
    <w:rsid w:val="006B3D19"/>
    <w:rPr>
      <w:rFonts w:ascii="Calibri" w:hAnsi="Calibri"/>
      <w:sz w:val="28"/>
      <w:lang w:val="ru-RU" w:eastAsia="en-US"/>
    </w:rPr>
  </w:style>
  <w:style w:type="character" w:customStyle="1" w:styleId="Heading7Char1">
    <w:name w:val="Heading 7 Char1"/>
    <w:uiPriority w:val="99"/>
    <w:locked/>
    <w:rsid w:val="006B3D19"/>
    <w:rPr>
      <w:rFonts w:ascii="Arial" w:hAnsi="Arial"/>
      <w:i/>
      <w:sz w:val="22"/>
      <w:lang w:val="ru-RU" w:eastAsia="en-US"/>
    </w:rPr>
  </w:style>
  <w:style w:type="character" w:customStyle="1" w:styleId="Heading8Char1">
    <w:name w:val="Heading 8 Char1"/>
    <w:uiPriority w:val="99"/>
    <w:locked/>
    <w:rsid w:val="006B3D19"/>
    <w:rPr>
      <w:rFonts w:ascii="Arial" w:hAnsi="Arial"/>
      <w:i/>
      <w:sz w:val="22"/>
      <w:lang w:val="ru-RU" w:eastAsia="en-US"/>
    </w:rPr>
  </w:style>
  <w:style w:type="character" w:customStyle="1" w:styleId="Heading9Char1">
    <w:name w:val="Heading 9 Char1"/>
    <w:uiPriority w:val="99"/>
    <w:locked/>
    <w:rsid w:val="006B3D19"/>
    <w:rPr>
      <w:rFonts w:ascii="Arial" w:hAnsi="Arial"/>
      <w:i/>
      <w:sz w:val="22"/>
      <w:lang w:val="ru-RU" w:eastAsia="en-US"/>
    </w:rPr>
  </w:style>
  <w:style w:type="character" w:customStyle="1" w:styleId="HTMLPreformattedChar1">
    <w:name w:val="HTML Preformatted Char1"/>
    <w:aliases w:val="Основной шрифт абзаца Знак Знак Знак Знак Знак Знак Знак Знак Знак Char1,Стандартный HTML Знак Знак Знак Знак Знак Знак Знак Знак Знак Знак Char1"/>
    <w:uiPriority w:val="99"/>
    <w:locked/>
    <w:rsid w:val="006B3D19"/>
    <w:rPr>
      <w:rFonts w:ascii="Courier New" w:eastAsia="SimSun" w:hAnsi="Courier New"/>
      <w:lang w:val="ru-RU" w:eastAsia="zh-CN"/>
    </w:rPr>
  </w:style>
  <w:style w:type="character" w:customStyle="1" w:styleId="DocumentMapChar1">
    <w:name w:val="Document Map Char1"/>
    <w:uiPriority w:val="99"/>
    <w:locked/>
    <w:rsid w:val="006B3D19"/>
    <w:rPr>
      <w:rFonts w:ascii="Tahoma" w:hAnsi="Tahoma"/>
      <w:sz w:val="16"/>
      <w:lang w:val="ru-RU" w:eastAsia="en-US"/>
    </w:rPr>
  </w:style>
  <w:style w:type="character" w:customStyle="1" w:styleId="PlainTextChar1">
    <w:name w:val="Plain Text Char1"/>
    <w:uiPriority w:val="99"/>
    <w:locked/>
    <w:rsid w:val="006B3D19"/>
    <w:rPr>
      <w:rFonts w:ascii="Consolas" w:hAnsi="Consolas"/>
      <w:sz w:val="21"/>
      <w:lang w:val="ru-RU" w:eastAsia="en-US"/>
    </w:rPr>
  </w:style>
  <w:style w:type="paragraph" w:customStyle="1" w:styleId="1f6">
    <w:name w:val="Заголовок 1 (центровка)"/>
    <w:basedOn w:val="1"/>
    <w:uiPriority w:val="99"/>
    <w:rsid w:val="006B3D19"/>
    <w:pPr>
      <w:jc w:val="center"/>
    </w:pPr>
  </w:style>
  <w:style w:type="character" w:customStyle="1" w:styleId="260">
    <w:name w:val="Знак Знак26"/>
    <w:uiPriority w:val="99"/>
    <w:rsid w:val="006B3D19"/>
    <w:rPr>
      <w:rFonts w:ascii="AG Souvenir" w:hAnsi="AG Souvenir"/>
      <w:b/>
      <w:spacing w:val="38"/>
      <w:sz w:val="28"/>
      <w:lang w:val="ru-RU" w:eastAsia="ru-RU"/>
    </w:rPr>
  </w:style>
  <w:style w:type="character" w:customStyle="1" w:styleId="150">
    <w:name w:val="Знак Знак15"/>
    <w:uiPriority w:val="99"/>
    <w:rsid w:val="006B3D19"/>
    <w:rPr>
      <w:lang w:val="ru-RU" w:eastAsia="ru-RU"/>
    </w:rPr>
  </w:style>
  <w:style w:type="paragraph" w:customStyle="1" w:styleId="122">
    <w:name w:val="Без интервала12"/>
    <w:uiPriority w:val="99"/>
    <w:rsid w:val="006B3D19"/>
    <w:pPr>
      <w:spacing w:after="0" w:line="240" w:lineRule="auto"/>
    </w:pPr>
    <w:rPr>
      <w:rFonts w:ascii="Calibri" w:eastAsia="Times New Roman" w:hAnsi="Calibri" w:cs="Times New Roman"/>
    </w:rPr>
  </w:style>
  <w:style w:type="paragraph" w:customStyle="1" w:styleId="123">
    <w:name w:val="Абзац списка12"/>
    <w:basedOn w:val="a0"/>
    <w:uiPriority w:val="99"/>
    <w:rsid w:val="006B3D19"/>
    <w:pPr>
      <w:ind w:left="720"/>
      <w:contextualSpacing/>
    </w:pPr>
    <w:rPr>
      <w:sz w:val="20"/>
      <w:szCs w:val="20"/>
    </w:rPr>
  </w:style>
  <w:style w:type="paragraph" w:customStyle="1" w:styleId="113">
    <w:name w:val="Рецензия11"/>
    <w:uiPriority w:val="99"/>
    <w:semiHidden/>
    <w:rsid w:val="006B3D19"/>
    <w:pPr>
      <w:spacing w:after="0" w:line="240" w:lineRule="auto"/>
    </w:pPr>
    <w:rPr>
      <w:rFonts w:ascii="Calibri" w:eastAsia="Times New Roman" w:hAnsi="Calibri" w:cs="Times New Roman"/>
    </w:rPr>
  </w:style>
  <w:style w:type="character" w:customStyle="1" w:styleId="Heading1Char1">
    <w:name w:val="Heading 1 Char1"/>
    <w:locked/>
    <w:rsid w:val="006B3D19"/>
    <w:rPr>
      <w:rFonts w:ascii="AG Souvenir" w:hAnsi="AG Souvenir"/>
      <w:b/>
      <w:spacing w:val="38"/>
      <w:sz w:val="28"/>
    </w:rPr>
  </w:style>
  <w:style w:type="character" w:customStyle="1" w:styleId="Heading2Char1">
    <w:name w:val="Heading 2 Char1"/>
    <w:locked/>
    <w:rsid w:val="006B3D19"/>
    <w:rPr>
      <w:sz w:val="28"/>
    </w:rPr>
  </w:style>
  <w:style w:type="character" w:customStyle="1" w:styleId="Heading3Char1">
    <w:name w:val="Heading 3 Char1"/>
    <w:locked/>
    <w:rsid w:val="006B3D19"/>
    <w:rPr>
      <w:rFonts w:ascii="Calibri" w:hAnsi="Calibri" w:cs="Times New Roman"/>
      <w:sz w:val="26"/>
      <w:lang w:val="x-none" w:eastAsia="en-US"/>
    </w:rPr>
  </w:style>
  <w:style w:type="character" w:customStyle="1" w:styleId="Heading5Char1">
    <w:name w:val="Heading 5 Char1"/>
    <w:locked/>
    <w:rsid w:val="006B3D19"/>
    <w:rPr>
      <w:rFonts w:ascii="Calibri" w:hAnsi="Calibri" w:cs="Times New Roman"/>
      <w:sz w:val="26"/>
      <w:lang w:val="x-none" w:eastAsia="en-US"/>
    </w:rPr>
  </w:style>
  <w:style w:type="character" w:customStyle="1" w:styleId="Heading6Char1">
    <w:name w:val="Heading 6 Char1"/>
    <w:locked/>
    <w:rsid w:val="006B3D19"/>
    <w:rPr>
      <w:rFonts w:ascii="Arial" w:hAnsi="Arial" w:cs="Times New Roman"/>
      <w:i/>
      <w:sz w:val="22"/>
      <w:lang w:val="x-none" w:eastAsia="en-US"/>
    </w:rPr>
  </w:style>
  <w:style w:type="character" w:customStyle="1" w:styleId="BodyTextChar1">
    <w:name w:val="Body Text Char1"/>
    <w:locked/>
    <w:rsid w:val="006B3D19"/>
    <w:rPr>
      <w:rFonts w:cs="Times New Roman"/>
      <w:sz w:val="28"/>
    </w:rPr>
  </w:style>
  <w:style w:type="character" w:customStyle="1" w:styleId="BodyTextIndentChar1">
    <w:name w:val="Body Text Indent Char1"/>
    <w:aliases w:val="Основной текст 1 Char1"/>
    <w:locked/>
    <w:rsid w:val="006B3D19"/>
    <w:rPr>
      <w:rFonts w:cs="Times New Roman"/>
      <w:sz w:val="28"/>
    </w:rPr>
  </w:style>
  <w:style w:type="character" w:customStyle="1" w:styleId="FooterChar1">
    <w:name w:val="Footer Char1"/>
    <w:locked/>
    <w:rsid w:val="006B3D19"/>
  </w:style>
  <w:style w:type="character" w:customStyle="1" w:styleId="HeaderChar1">
    <w:name w:val="Header Char1"/>
    <w:locked/>
    <w:rsid w:val="006B3D19"/>
  </w:style>
  <w:style w:type="character" w:customStyle="1" w:styleId="BalloonTextChar1">
    <w:name w:val="Balloon Text Char1"/>
    <w:locked/>
    <w:rsid w:val="006B3D19"/>
    <w:rPr>
      <w:rFonts w:ascii="Tahoma" w:hAnsi="Tahoma" w:cs="Tahoma"/>
      <w:sz w:val="16"/>
      <w:szCs w:val="16"/>
    </w:rPr>
  </w:style>
  <w:style w:type="character" w:customStyle="1" w:styleId="HTMLPreformattedChar">
    <w:name w:val="HTML Preformatted Char"/>
    <w:aliases w:val="Основной шрифт абзаца Знак Знак Знак Знак Знак Знак Знак Знак Знак Char,Стандартный HTML Знак Знак Знак Знак Знак Знак Знак Знак Знак Знак Char"/>
    <w:locked/>
    <w:rsid w:val="006B3D19"/>
    <w:rPr>
      <w:rFonts w:ascii="Courier New" w:eastAsia="SimSun" w:hAnsi="Courier New"/>
      <w:lang w:val="x-none" w:eastAsia="zh-CN"/>
    </w:rPr>
  </w:style>
  <w:style w:type="character" w:styleId="affff2">
    <w:name w:val="Strong"/>
    <w:qFormat/>
    <w:rsid w:val="006B3D19"/>
    <w:rPr>
      <w:rFonts w:ascii="Times New Roman" w:hAnsi="Times New Roman" w:cs="Times New Roman"/>
      <w:b/>
    </w:rPr>
  </w:style>
  <w:style w:type="character" w:customStyle="1" w:styleId="FootnoteTextChar1">
    <w:name w:val="Footnote Text Char1"/>
    <w:aliases w:val="Текст сноски-FN Char1,Footnote Text Char Знак Знак Char1,Footnote Text Char Знак Char1"/>
    <w:locked/>
    <w:rsid w:val="006B3D19"/>
  </w:style>
  <w:style w:type="paragraph" w:styleId="affff3">
    <w:name w:val="endnote text"/>
    <w:basedOn w:val="a0"/>
    <w:link w:val="affff4"/>
    <w:uiPriority w:val="99"/>
    <w:rsid w:val="006B3D19"/>
    <w:rPr>
      <w:rFonts w:ascii="Calibri" w:hAnsi="Calibri"/>
      <w:sz w:val="20"/>
      <w:szCs w:val="20"/>
    </w:rPr>
  </w:style>
  <w:style w:type="character" w:customStyle="1" w:styleId="affff4">
    <w:name w:val="Текст концевой сноски Знак"/>
    <w:basedOn w:val="a1"/>
    <w:link w:val="affff3"/>
    <w:uiPriority w:val="99"/>
    <w:rsid w:val="006B3D19"/>
    <w:rPr>
      <w:rFonts w:ascii="Calibri" w:eastAsia="Times New Roman" w:hAnsi="Calibri" w:cs="Times New Roman"/>
      <w:sz w:val="20"/>
      <w:szCs w:val="20"/>
      <w:lang w:eastAsia="ru-RU"/>
    </w:rPr>
  </w:style>
  <w:style w:type="character" w:customStyle="1" w:styleId="TitleChar1">
    <w:name w:val="Title Char1"/>
    <w:locked/>
    <w:rsid w:val="006B3D19"/>
    <w:rPr>
      <w:rFonts w:cs="Times New Roman"/>
      <w:b/>
      <w:sz w:val="24"/>
    </w:rPr>
  </w:style>
  <w:style w:type="character" w:customStyle="1" w:styleId="ClosingChar1">
    <w:name w:val="Closing Char1"/>
    <w:locked/>
    <w:rsid w:val="006B3D19"/>
    <w:rPr>
      <w:rFonts w:cs="Times New Roman"/>
    </w:rPr>
  </w:style>
  <w:style w:type="paragraph" w:styleId="affff5">
    <w:name w:val="Message Header"/>
    <w:basedOn w:val="a0"/>
    <w:link w:val="affff6"/>
    <w:uiPriority w:val="99"/>
    <w:rsid w:val="006B3D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6">
    <w:name w:val="Шапка Знак"/>
    <w:basedOn w:val="a1"/>
    <w:link w:val="affff5"/>
    <w:uiPriority w:val="99"/>
    <w:rsid w:val="006B3D19"/>
    <w:rPr>
      <w:rFonts w:ascii="Arial" w:eastAsia="Times New Roman" w:hAnsi="Arial" w:cs="Times New Roman"/>
      <w:sz w:val="24"/>
      <w:szCs w:val="24"/>
      <w:shd w:val="pct20" w:color="auto" w:fill="auto"/>
      <w:lang w:eastAsia="ru-RU"/>
    </w:rPr>
  </w:style>
  <w:style w:type="paragraph" w:styleId="affff7">
    <w:name w:val="Subtitle"/>
    <w:basedOn w:val="a0"/>
    <w:next w:val="a0"/>
    <w:link w:val="affff8"/>
    <w:uiPriority w:val="11"/>
    <w:qFormat/>
    <w:rsid w:val="006B3D19"/>
    <w:rPr>
      <w:rFonts w:ascii="Cambria" w:hAnsi="Cambria"/>
      <w:i/>
      <w:iCs/>
      <w:color w:val="4F81BD"/>
      <w:spacing w:val="15"/>
    </w:rPr>
  </w:style>
  <w:style w:type="character" w:customStyle="1" w:styleId="affff8">
    <w:name w:val="Подзаголовок Знак"/>
    <w:basedOn w:val="a1"/>
    <w:link w:val="affff7"/>
    <w:uiPriority w:val="11"/>
    <w:rsid w:val="006B3D19"/>
    <w:rPr>
      <w:rFonts w:ascii="Cambria" w:eastAsia="Times New Roman" w:hAnsi="Cambria" w:cs="Times New Roman"/>
      <w:i/>
      <w:iCs/>
      <w:color w:val="4F81BD"/>
      <w:spacing w:val="15"/>
      <w:sz w:val="24"/>
      <w:szCs w:val="24"/>
      <w:lang w:eastAsia="ru-RU"/>
    </w:rPr>
  </w:style>
  <w:style w:type="character" w:customStyle="1" w:styleId="SalutationChar1">
    <w:name w:val="Salutation Char1"/>
    <w:locked/>
    <w:rsid w:val="006B3D19"/>
    <w:rPr>
      <w:rFonts w:cs="Times New Roman"/>
    </w:rPr>
  </w:style>
  <w:style w:type="character" w:customStyle="1" w:styleId="BodyTextFirstIndentChar1">
    <w:name w:val="Body Text First Indent Char1"/>
    <w:basedOn w:val="BodyTextChar1"/>
    <w:locked/>
    <w:rsid w:val="006B3D19"/>
    <w:rPr>
      <w:rFonts w:cs="Times New Roman"/>
      <w:sz w:val="28"/>
    </w:rPr>
  </w:style>
  <w:style w:type="character" w:customStyle="1" w:styleId="BodyTextFirstIndent2Char1">
    <w:name w:val="Body Text First Indent 2 Char1"/>
    <w:basedOn w:val="BodyTextIndentChar1"/>
    <w:locked/>
    <w:rsid w:val="006B3D19"/>
    <w:rPr>
      <w:rFonts w:cs="Times New Roman"/>
      <w:sz w:val="28"/>
    </w:rPr>
  </w:style>
  <w:style w:type="character" w:customStyle="1" w:styleId="BodyText2Char1">
    <w:name w:val="Body Text 2 Char1"/>
    <w:locked/>
    <w:rsid w:val="006B3D19"/>
    <w:rPr>
      <w:rFonts w:cs="Times New Roman"/>
      <w:sz w:val="24"/>
    </w:rPr>
  </w:style>
  <w:style w:type="paragraph" w:styleId="3f0">
    <w:name w:val="Body Text 3"/>
    <w:basedOn w:val="a0"/>
    <w:link w:val="3f1"/>
    <w:uiPriority w:val="99"/>
    <w:rsid w:val="006B3D19"/>
    <w:pPr>
      <w:spacing w:after="120"/>
    </w:pPr>
    <w:rPr>
      <w:sz w:val="16"/>
      <w:szCs w:val="16"/>
    </w:rPr>
  </w:style>
  <w:style w:type="character" w:customStyle="1" w:styleId="3f1">
    <w:name w:val="Основной текст 3 Знак"/>
    <w:basedOn w:val="a1"/>
    <w:link w:val="3f0"/>
    <w:uiPriority w:val="99"/>
    <w:rsid w:val="006B3D19"/>
    <w:rPr>
      <w:rFonts w:ascii="Times New Roman" w:eastAsia="Times New Roman" w:hAnsi="Times New Roman" w:cs="Times New Roman"/>
      <w:sz w:val="16"/>
      <w:szCs w:val="16"/>
      <w:lang w:eastAsia="ru-RU"/>
    </w:rPr>
  </w:style>
  <w:style w:type="character" w:customStyle="1" w:styleId="BodyTextIndent3Char1">
    <w:name w:val="Body Text Indent 3 Char1"/>
    <w:locked/>
    <w:rsid w:val="006B3D19"/>
    <w:rPr>
      <w:rFonts w:cs="Times New Roman"/>
      <w:sz w:val="24"/>
    </w:rPr>
  </w:style>
  <w:style w:type="paragraph" w:styleId="affff9">
    <w:name w:val="Block Text"/>
    <w:basedOn w:val="a0"/>
    <w:rsid w:val="006B3D19"/>
    <w:pPr>
      <w:spacing w:before="75" w:after="75"/>
    </w:pPr>
    <w:rPr>
      <w:rFonts w:ascii="Arial" w:hAnsi="Arial" w:cs="Arial"/>
      <w:color w:val="000000"/>
      <w:sz w:val="20"/>
      <w:szCs w:val="20"/>
    </w:rPr>
  </w:style>
  <w:style w:type="paragraph" w:customStyle="1" w:styleId="2f2">
    <w:name w:val="Без интервала2"/>
    <w:uiPriority w:val="99"/>
    <w:rsid w:val="006B3D19"/>
    <w:pPr>
      <w:spacing w:after="0" w:line="240" w:lineRule="auto"/>
    </w:pPr>
    <w:rPr>
      <w:rFonts w:ascii="Calibri" w:eastAsia="Times New Roman" w:hAnsi="Calibri" w:cs="Times New Roman"/>
    </w:rPr>
  </w:style>
  <w:style w:type="paragraph" w:customStyle="1" w:styleId="2f3">
    <w:name w:val="Абзац списка2"/>
    <w:aliases w:val="ПАРАГРАФ,Абзац списка для документа"/>
    <w:basedOn w:val="a0"/>
    <w:link w:val="ListParagraphChar"/>
    <w:uiPriority w:val="99"/>
    <w:rsid w:val="006B3D19"/>
    <w:pPr>
      <w:ind w:left="720"/>
      <w:contextualSpacing/>
    </w:pPr>
  </w:style>
  <w:style w:type="paragraph" w:customStyle="1" w:styleId="114">
    <w:name w:val="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4">
    <w:name w:val="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Web">
    <w:name w:val="Обычный (Web)"/>
    <w:basedOn w:val="a0"/>
    <w:uiPriority w:val="99"/>
    <w:rsid w:val="006B3D19"/>
    <w:pPr>
      <w:widowControl w:val="0"/>
    </w:pPr>
    <w:rPr>
      <w:lang w:eastAsia="ar-SA"/>
    </w:rPr>
  </w:style>
  <w:style w:type="paragraph" w:customStyle="1" w:styleId="xl25">
    <w:name w:val="xl25"/>
    <w:basedOn w:val="a0"/>
    <w:uiPriority w:val="99"/>
    <w:rsid w:val="006B3D19"/>
    <w:pPr>
      <w:spacing w:before="100" w:beforeAutospacing="1" w:after="100" w:afterAutospacing="1"/>
      <w:jc w:val="center"/>
    </w:pPr>
    <w:rPr>
      <w:rFonts w:ascii="Arial" w:hAnsi="Arial" w:cs="Arial"/>
    </w:rPr>
  </w:style>
  <w:style w:type="paragraph" w:customStyle="1" w:styleId="1f7">
    <w:name w:val="Вертикальный отступ 1"/>
    <w:basedOn w:val="a0"/>
    <w:uiPriority w:val="99"/>
    <w:rsid w:val="006B3D19"/>
    <w:pPr>
      <w:jc w:val="center"/>
    </w:pPr>
    <w:rPr>
      <w:sz w:val="28"/>
      <w:szCs w:val="28"/>
      <w:lang w:val="en-US"/>
    </w:rPr>
  </w:style>
  <w:style w:type="paragraph" w:customStyle="1" w:styleId="1f8">
    <w:name w:val="подпись1"/>
    <w:basedOn w:val="a0"/>
    <w:uiPriority w:val="99"/>
    <w:rsid w:val="006B3D19"/>
    <w:rPr>
      <w:sz w:val="28"/>
      <w:szCs w:val="20"/>
    </w:rPr>
  </w:style>
  <w:style w:type="paragraph" w:customStyle="1" w:styleId="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a">
    <w:name w:val="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b">
    <w:name w:val="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2">
    <w:name w:val="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c">
    <w:name w:val="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4">
    <w:name w:val="Знак Знак2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d">
    <w:name w:val="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9">
    <w:name w:val="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e">
    <w:name w:val="_АБЗАЦ_"/>
    <w:basedOn w:val="a0"/>
    <w:uiPriority w:val="99"/>
    <w:rsid w:val="006B3D19"/>
    <w:pPr>
      <w:spacing w:line="360" w:lineRule="auto"/>
      <w:ind w:firstLine="567"/>
      <w:jc w:val="both"/>
    </w:pPr>
    <w:rPr>
      <w:rFonts w:ascii="Arial" w:hAnsi="Arial"/>
      <w:szCs w:val="20"/>
    </w:rPr>
  </w:style>
  <w:style w:type="paragraph" w:customStyle="1" w:styleId="1fa">
    <w:name w:val="Знак1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
    <w:name w:val="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200">
    <w:name w:val="Стиль Стиль Основной текст с отступом 2 + По ширине Слева:  0 см Ме... Знак"/>
    <w:link w:val="201"/>
    <w:uiPriority w:val="99"/>
    <w:locked/>
    <w:rsid w:val="006B3D19"/>
    <w:rPr>
      <w:rFonts w:ascii="Verdana" w:hAnsi="Verdana"/>
      <w:b/>
      <w:sz w:val="24"/>
    </w:rPr>
  </w:style>
  <w:style w:type="paragraph" w:customStyle="1" w:styleId="201">
    <w:name w:val="Стиль Стиль Основной текст с отступом 2 + По ширине Слева:  0 см Ме..."/>
    <w:basedOn w:val="a0"/>
    <w:link w:val="200"/>
    <w:uiPriority w:val="99"/>
    <w:rsid w:val="006B3D19"/>
    <w:pPr>
      <w:spacing w:after="120" w:line="360" w:lineRule="auto"/>
      <w:jc w:val="both"/>
    </w:pPr>
    <w:rPr>
      <w:rFonts w:ascii="Verdana" w:eastAsiaTheme="minorHAnsi" w:hAnsi="Verdana" w:cstheme="minorBidi"/>
      <w:b/>
      <w:szCs w:val="22"/>
      <w:lang w:eastAsia="en-US"/>
    </w:rPr>
  </w:style>
  <w:style w:type="paragraph" w:customStyle="1" w:styleId="116">
    <w:name w:val="Знак Знак1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character" w:customStyle="1" w:styleId="-">
    <w:name w:val="ПРОГРАММА-параграф Знак Знак Знак"/>
    <w:link w:val="-0"/>
    <w:uiPriority w:val="99"/>
    <w:locked/>
    <w:rsid w:val="006B3D19"/>
    <w:rPr>
      <w:sz w:val="24"/>
      <w:lang w:val="x-none"/>
    </w:rPr>
  </w:style>
  <w:style w:type="paragraph" w:customStyle="1" w:styleId="-0">
    <w:name w:val="ПРОГРАММА-параграф Знак Знак"/>
    <w:basedOn w:val="a0"/>
    <w:link w:val="-"/>
    <w:uiPriority w:val="99"/>
    <w:rsid w:val="006B3D19"/>
    <w:pPr>
      <w:suppressLineNumbers/>
      <w:suppressAutoHyphens/>
      <w:spacing w:before="120" w:after="120" w:line="360" w:lineRule="auto"/>
      <w:ind w:firstLine="709"/>
      <w:jc w:val="both"/>
    </w:pPr>
    <w:rPr>
      <w:rFonts w:asciiTheme="minorHAnsi" w:eastAsiaTheme="minorHAnsi" w:hAnsiTheme="minorHAnsi" w:cstheme="minorBidi"/>
      <w:szCs w:val="22"/>
      <w:lang w:val="x-none" w:eastAsia="en-US"/>
    </w:rPr>
  </w:style>
  <w:style w:type="paragraph" w:customStyle="1" w:styleId="1fb">
    <w:name w:val="Знак Знак1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7">
    <w:name w:val="Знак1 Знак Знак Знак1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c">
    <w:name w:val="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d">
    <w:name w:val="Знак1 Знак Знак Знак Знак Знак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8">
    <w:name w:val="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9">
    <w:name w:val="Знак Знак Знак Знак Знак Знак Знак Знак Знак Знак Знак Знак Знак Знак Знак Знак1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41">
    <w:name w:val="Стиль 14 пт"/>
    <w:basedOn w:val="a0"/>
    <w:uiPriority w:val="99"/>
    <w:rsid w:val="006B3D19"/>
    <w:pPr>
      <w:ind w:firstLine="567"/>
      <w:jc w:val="both"/>
    </w:pPr>
    <w:rPr>
      <w:kern w:val="2"/>
      <w:sz w:val="28"/>
      <w:szCs w:val="28"/>
    </w:rPr>
  </w:style>
  <w:style w:type="paragraph" w:customStyle="1" w:styleId="afffff0">
    <w:name w:val="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1">
    <w:name w:val="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5">
    <w:name w:val="Знак Знак2 Знак Знак Знак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111">
    <w:name w:val="Знак Знак1 Знак Знак Знак1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c">
    <w:name w:val="Знак Знак Знак Знак Знак Знак Знак Знак Знак Знак Знак Знак Знак Знак Знак Знак1 Знак Знак Знак1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d">
    <w:name w:val="Знак Знак1 Знак Знак Знак1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
    <w:name w:val="Знак Знак2 Знак Знак Знак1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Style3">
    <w:name w:val="Style3"/>
    <w:basedOn w:val="a0"/>
    <w:uiPriority w:val="99"/>
    <w:rsid w:val="006B3D19"/>
    <w:pPr>
      <w:widowControl w:val="0"/>
      <w:autoSpaceDE w:val="0"/>
      <w:autoSpaceDN w:val="0"/>
      <w:adjustRightInd w:val="0"/>
      <w:spacing w:line="322" w:lineRule="exact"/>
      <w:ind w:firstLine="706"/>
      <w:jc w:val="both"/>
    </w:pPr>
  </w:style>
  <w:style w:type="paragraph" w:customStyle="1" w:styleId="wP70">
    <w:name w:val="wP70"/>
    <w:basedOn w:val="a0"/>
    <w:uiPriority w:val="99"/>
    <w:rsid w:val="006B3D19"/>
    <w:pPr>
      <w:widowControl w:val="0"/>
      <w:suppressAutoHyphens/>
      <w:ind w:firstLine="840"/>
      <w:jc w:val="both"/>
    </w:pPr>
    <w:rPr>
      <w:rFonts w:ascii="Arial" w:hAnsi="Arial"/>
      <w:kern w:val="2"/>
      <w:sz w:val="20"/>
    </w:rPr>
  </w:style>
  <w:style w:type="paragraph" w:customStyle="1" w:styleId="ww--">
    <w:name w:val="ww-содержимое-таблицы"/>
    <w:basedOn w:val="a0"/>
    <w:uiPriority w:val="99"/>
    <w:rsid w:val="006B3D19"/>
    <w:pPr>
      <w:spacing w:before="100" w:beforeAutospacing="1" w:after="119"/>
    </w:pPr>
  </w:style>
  <w:style w:type="paragraph" w:customStyle="1" w:styleId="afffff2">
    <w:name w:val="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3">
    <w:name w:val="Знак Знак3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6">
    <w:name w:val="Знак2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4">
    <w:name w:val="Знак Знак3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6">
    <w:name w:val="Знак4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e">
    <w:name w:val="Знак Знак Знак Знак Знак Знак Знак Знак Знак Знак Знак Знак Знак Знак1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
    <w:name w:val="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0">
    <w:name w:val="Заголовок1"/>
    <w:basedOn w:val="a0"/>
    <w:next w:val="af6"/>
    <w:uiPriority w:val="99"/>
    <w:rsid w:val="006B3D19"/>
    <w:pPr>
      <w:keepNext/>
      <w:spacing w:before="240" w:after="120"/>
    </w:pPr>
    <w:rPr>
      <w:rFonts w:ascii="Arial" w:eastAsia="MS Mincho" w:hAnsi="Arial" w:cs="Tahoma"/>
      <w:sz w:val="28"/>
      <w:szCs w:val="28"/>
      <w:lang w:eastAsia="ar-SA"/>
    </w:rPr>
  </w:style>
  <w:style w:type="paragraph" w:customStyle="1" w:styleId="1ff1">
    <w:name w:val="Название1"/>
    <w:basedOn w:val="a0"/>
    <w:uiPriority w:val="99"/>
    <w:qFormat/>
    <w:rsid w:val="006B3D19"/>
    <w:pPr>
      <w:suppressLineNumbers/>
      <w:spacing w:before="120" w:after="120"/>
    </w:pPr>
    <w:rPr>
      <w:rFonts w:ascii="Arial" w:hAnsi="Arial" w:cs="Tahoma"/>
      <w:i/>
      <w:iCs/>
      <w:sz w:val="20"/>
      <w:lang w:eastAsia="ar-SA"/>
    </w:rPr>
  </w:style>
  <w:style w:type="paragraph" w:customStyle="1" w:styleId="1ff2">
    <w:name w:val="Указатель1"/>
    <w:basedOn w:val="a0"/>
    <w:uiPriority w:val="99"/>
    <w:rsid w:val="006B3D19"/>
    <w:pPr>
      <w:suppressLineNumbers/>
    </w:pPr>
    <w:rPr>
      <w:rFonts w:ascii="Arial" w:hAnsi="Arial" w:cs="Tahoma"/>
      <w:sz w:val="20"/>
      <w:szCs w:val="20"/>
      <w:lang w:eastAsia="ar-SA"/>
    </w:rPr>
  </w:style>
  <w:style w:type="paragraph" w:customStyle="1" w:styleId="212">
    <w:name w:val="Основной текст с отступом 21"/>
    <w:basedOn w:val="a0"/>
    <w:uiPriority w:val="99"/>
    <w:qFormat/>
    <w:rsid w:val="006B3D19"/>
    <w:pPr>
      <w:spacing w:after="120" w:line="480" w:lineRule="auto"/>
      <w:ind w:left="283"/>
    </w:pPr>
    <w:rPr>
      <w:sz w:val="20"/>
      <w:szCs w:val="20"/>
      <w:lang w:eastAsia="ar-SA"/>
    </w:rPr>
  </w:style>
  <w:style w:type="paragraph" w:customStyle="1" w:styleId="u">
    <w:name w:val="u"/>
    <w:basedOn w:val="a0"/>
    <w:uiPriority w:val="99"/>
    <w:rsid w:val="006B3D19"/>
    <w:pPr>
      <w:ind w:firstLine="284"/>
      <w:jc w:val="both"/>
    </w:pPr>
    <w:rPr>
      <w:color w:val="000000"/>
      <w:lang w:eastAsia="ar-SA"/>
    </w:rPr>
  </w:style>
  <w:style w:type="paragraph" w:customStyle="1" w:styleId="311">
    <w:name w:val="Основной текст 31"/>
    <w:basedOn w:val="a0"/>
    <w:uiPriority w:val="99"/>
    <w:qFormat/>
    <w:rsid w:val="006B3D19"/>
    <w:pPr>
      <w:spacing w:after="120"/>
    </w:pPr>
    <w:rPr>
      <w:sz w:val="16"/>
      <w:szCs w:val="16"/>
      <w:lang w:eastAsia="ar-SA"/>
    </w:rPr>
  </w:style>
  <w:style w:type="character" w:customStyle="1" w:styleId="afffff6">
    <w:name w:val="Абзац Знак"/>
    <w:link w:val="afffff7"/>
    <w:uiPriority w:val="99"/>
    <w:locked/>
    <w:rsid w:val="006B3D19"/>
    <w:rPr>
      <w:rFonts w:ascii="TimesDL" w:hAnsi="TimesDL"/>
      <w:kern w:val="2"/>
      <w:sz w:val="24"/>
      <w:lang w:val="x-none" w:eastAsia="ar-SA"/>
    </w:rPr>
  </w:style>
  <w:style w:type="paragraph" w:customStyle="1" w:styleId="afffff7">
    <w:name w:val="Абзац"/>
    <w:basedOn w:val="a0"/>
    <w:link w:val="afffff6"/>
    <w:uiPriority w:val="99"/>
    <w:qFormat/>
    <w:rsid w:val="006B3D19"/>
    <w:pPr>
      <w:spacing w:line="360" w:lineRule="auto"/>
      <w:ind w:firstLine="567"/>
      <w:jc w:val="both"/>
    </w:pPr>
    <w:rPr>
      <w:rFonts w:ascii="TimesDL" w:eastAsiaTheme="minorHAnsi" w:hAnsi="TimesDL" w:cstheme="minorBidi"/>
      <w:kern w:val="2"/>
      <w:szCs w:val="22"/>
      <w:lang w:val="x-none" w:eastAsia="ar-SA"/>
    </w:rPr>
  </w:style>
  <w:style w:type="paragraph" w:customStyle="1" w:styleId="afffff8">
    <w:name w:val="Содержимое таблицы"/>
    <w:basedOn w:val="a0"/>
    <w:uiPriority w:val="99"/>
    <w:rsid w:val="006B3D19"/>
    <w:pPr>
      <w:suppressLineNumbers/>
    </w:pPr>
    <w:rPr>
      <w:sz w:val="20"/>
      <w:szCs w:val="20"/>
      <w:lang w:eastAsia="ar-SA"/>
    </w:rPr>
  </w:style>
  <w:style w:type="paragraph" w:customStyle="1" w:styleId="afffff9">
    <w:name w:val="Заголовок таблицы"/>
    <w:basedOn w:val="afffff8"/>
    <w:uiPriority w:val="99"/>
    <w:rsid w:val="006B3D19"/>
    <w:pPr>
      <w:jc w:val="center"/>
    </w:pPr>
    <w:rPr>
      <w:b/>
      <w:bCs/>
    </w:rPr>
  </w:style>
  <w:style w:type="paragraph" w:customStyle="1" w:styleId="afffffa">
    <w:name w:val="Содержимое врезки"/>
    <w:basedOn w:val="af6"/>
    <w:uiPriority w:val="99"/>
    <w:rsid w:val="006B3D19"/>
    <w:pPr>
      <w:widowControl w:val="0"/>
      <w:autoSpaceDE w:val="0"/>
      <w:spacing w:after="120" w:line="300" w:lineRule="auto"/>
      <w:ind w:firstLine="540"/>
      <w:jc w:val="both"/>
    </w:pPr>
    <w:rPr>
      <w:sz w:val="16"/>
      <w:szCs w:val="16"/>
      <w:lang w:eastAsia="ar-SA"/>
    </w:rPr>
  </w:style>
  <w:style w:type="paragraph" w:customStyle="1" w:styleId="213">
    <w:name w:val="Знак Знак2 Знак Знак Знак1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7">
    <w:name w:val="Знак Знак Знак Знак Знак Знак2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4">
    <w:name w:val="Знак Знак2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5">
    <w:name w:val="Знак Знак2 Знак Знак Знак1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xl26">
    <w:name w:val="xl26"/>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27">
    <w:name w:val="xl27"/>
    <w:basedOn w:val="a0"/>
    <w:uiPriority w:val="99"/>
    <w:rsid w:val="006B3D19"/>
    <w:pPr>
      <w:pBdr>
        <w:bottom w:val="single" w:sz="8" w:space="0" w:color="auto"/>
        <w:right w:val="single" w:sz="8" w:space="0" w:color="auto"/>
      </w:pBdr>
      <w:spacing w:before="100" w:beforeAutospacing="1" w:after="100" w:afterAutospacing="1"/>
      <w:jc w:val="center"/>
    </w:pPr>
  </w:style>
  <w:style w:type="paragraph" w:customStyle="1" w:styleId="xl28">
    <w:name w:val="xl28"/>
    <w:basedOn w:val="a0"/>
    <w:uiPriority w:val="99"/>
    <w:rsid w:val="006B3D19"/>
    <w:pPr>
      <w:pBdr>
        <w:left w:val="single" w:sz="8" w:space="0" w:color="auto"/>
        <w:bottom w:val="single" w:sz="8" w:space="0" w:color="auto"/>
        <w:right w:val="single" w:sz="8" w:space="0" w:color="auto"/>
      </w:pBdr>
      <w:spacing w:before="100" w:beforeAutospacing="1" w:after="100" w:afterAutospacing="1"/>
      <w:jc w:val="both"/>
    </w:pPr>
  </w:style>
  <w:style w:type="paragraph" w:customStyle="1" w:styleId="xl29">
    <w:name w:val="xl29"/>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0">
    <w:name w:val="xl30"/>
    <w:basedOn w:val="a0"/>
    <w:uiPriority w:val="99"/>
    <w:rsid w:val="006B3D19"/>
    <w:pPr>
      <w:pBdr>
        <w:bottom w:val="single" w:sz="8" w:space="0" w:color="auto"/>
        <w:right w:val="single" w:sz="8" w:space="0" w:color="auto"/>
      </w:pBdr>
      <w:spacing w:before="100" w:beforeAutospacing="1" w:after="100" w:afterAutospacing="1"/>
      <w:jc w:val="center"/>
    </w:pPr>
    <w:rPr>
      <w:b/>
      <w:bCs/>
    </w:rPr>
  </w:style>
  <w:style w:type="paragraph" w:customStyle="1" w:styleId="xl31">
    <w:name w:val="xl31"/>
    <w:basedOn w:val="a0"/>
    <w:uiPriority w:val="99"/>
    <w:rsid w:val="006B3D19"/>
    <w:pPr>
      <w:pBdr>
        <w:left w:val="single" w:sz="8" w:space="0" w:color="auto"/>
        <w:right w:val="single" w:sz="8" w:space="0" w:color="auto"/>
      </w:pBdr>
      <w:spacing w:before="100" w:beforeAutospacing="1" w:after="100" w:afterAutospacing="1"/>
      <w:jc w:val="both"/>
    </w:pPr>
  </w:style>
  <w:style w:type="paragraph" w:customStyle="1" w:styleId="xl32">
    <w:name w:val="xl32"/>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3">
    <w:name w:val="xl33"/>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34">
    <w:name w:val="xl34"/>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35">
    <w:name w:val="xl35"/>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36">
    <w:name w:val="xl36"/>
    <w:basedOn w:val="a0"/>
    <w:uiPriority w:val="99"/>
    <w:rsid w:val="006B3D19"/>
    <w:pPr>
      <w:pBdr>
        <w:top w:val="single" w:sz="8" w:space="0" w:color="auto"/>
        <w:left w:val="single" w:sz="8" w:space="0" w:color="auto"/>
        <w:right w:val="single" w:sz="8" w:space="0" w:color="auto"/>
      </w:pBdr>
      <w:spacing w:before="100" w:beforeAutospacing="1" w:after="100" w:afterAutospacing="1"/>
      <w:jc w:val="both"/>
    </w:pPr>
  </w:style>
  <w:style w:type="paragraph" w:customStyle="1" w:styleId="xl37">
    <w:name w:val="xl37"/>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38">
    <w:name w:val="xl38"/>
    <w:basedOn w:val="a0"/>
    <w:uiPriority w:val="99"/>
    <w:rsid w:val="006B3D19"/>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39">
    <w:name w:val="xl39"/>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0">
    <w:name w:val="xl40"/>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41">
    <w:name w:val="xl41"/>
    <w:basedOn w:val="a0"/>
    <w:uiPriority w:val="99"/>
    <w:rsid w:val="006B3D19"/>
    <w:pPr>
      <w:pBdr>
        <w:top w:val="single" w:sz="8" w:space="0" w:color="auto"/>
        <w:left w:val="single" w:sz="8" w:space="0" w:color="auto"/>
      </w:pBdr>
      <w:spacing w:before="100" w:beforeAutospacing="1" w:after="100" w:afterAutospacing="1"/>
      <w:jc w:val="center"/>
    </w:pPr>
    <w:rPr>
      <w:b/>
      <w:bCs/>
    </w:rPr>
  </w:style>
  <w:style w:type="paragraph" w:customStyle="1" w:styleId="xl42">
    <w:name w:val="xl42"/>
    <w:basedOn w:val="a0"/>
    <w:uiPriority w:val="99"/>
    <w:rsid w:val="006B3D19"/>
    <w:pPr>
      <w:pBdr>
        <w:top w:val="single" w:sz="8" w:space="0" w:color="auto"/>
      </w:pBdr>
      <w:spacing w:before="100" w:beforeAutospacing="1" w:after="100" w:afterAutospacing="1"/>
      <w:jc w:val="center"/>
    </w:pPr>
    <w:rPr>
      <w:b/>
      <w:bCs/>
    </w:rPr>
  </w:style>
  <w:style w:type="paragraph" w:customStyle="1" w:styleId="xl43">
    <w:name w:val="xl43"/>
    <w:basedOn w:val="a0"/>
    <w:uiPriority w:val="99"/>
    <w:rsid w:val="006B3D19"/>
    <w:pPr>
      <w:pBdr>
        <w:top w:val="single" w:sz="8" w:space="0" w:color="auto"/>
        <w:right w:val="single" w:sz="8" w:space="0" w:color="auto"/>
      </w:pBdr>
      <w:spacing w:before="100" w:beforeAutospacing="1" w:after="100" w:afterAutospacing="1"/>
      <w:jc w:val="center"/>
    </w:pPr>
    <w:rPr>
      <w:b/>
      <w:bCs/>
    </w:rPr>
  </w:style>
  <w:style w:type="paragraph" w:customStyle="1" w:styleId="xl44">
    <w:name w:val="xl44"/>
    <w:basedOn w:val="a0"/>
    <w:uiPriority w:val="99"/>
    <w:rsid w:val="006B3D19"/>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45">
    <w:name w:val="xl45"/>
    <w:basedOn w:val="a0"/>
    <w:uiPriority w:val="99"/>
    <w:rsid w:val="006B3D19"/>
    <w:pPr>
      <w:pBdr>
        <w:top w:val="single" w:sz="8" w:space="0" w:color="auto"/>
        <w:bottom w:val="single" w:sz="8" w:space="0" w:color="auto"/>
      </w:pBdr>
      <w:spacing w:before="100" w:beforeAutospacing="1" w:after="100" w:afterAutospacing="1"/>
      <w:jc w:val="center"/>
    </w:pPr>
    <w:rPr>
      <w:b/>
      <w:bCs/>
    </w:rPr>
  </w:style>
  <w:style w:type="paragraph" w:customStyle="1" w:styleId="xl46">
    <w:name w:val="xl46"/>
    <w:basedOn w:val="a0"/>
    <w:uiPriority w:val="99"/>
    <w:rsid w:val="006B3D19"/>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47">
    <w:name w:val="xl47"/>
    <w:basedOn w:val="a0"/>
    <w:uiPriority w:val="99"/>
    <w:rsid w:val="006B3D19"/>
    <w:pPr>
      <w:pBdr>
        <w:left w:val="single" w:sz="8" w:space="0" w:color="auto"/>
      </w:pBdr>
      <w:spacing w:before="100" w:beforeAutospacing="1" w:after="100" w:afterAutospacing="1"/>
      <w:jc w:val="center"/>
    </w:pPr>
    <w:rPr>
      <w:b/>
      <w:bCs/>
    </w:rPr>
  </w:style>
  <w:style w:type="paragraph" w:customStyle="1" w:styleId="xl48">
    <w:name w:val="xl48"/>
    <w:basedOn w:val="a0"/>
    <w:uiPriority w:val="99"/>
    <w:rsid w:val="006B3D19"/>
    <w:pPr>
      <w:spacing w:before="100" w:beforeAutospacing="1" w:after="100" w:afterAutospacing="1"/>
      <w:jc w:val="center"/>
    </w:pPr>
    <w:rPr>
      <w:b/>
      <w:bCs/>
    </w:rPr>
  </w:style>
  <w:style w:type="paragraph" w:customStyle="1" w:styleId="xl49">
    <w:name w:val="xl49"/>
    <w:basedOn w:val="a0"/>
    <w:uiPriority w:val="99"/>
    <w:rsid w:val="006B3D19"/>
    <w:pPr>
      <w:pBdr>
        <w:right w:val="single" w:sz="8" w:space="0" w:color="auto"/>
      </w:pBdr>
      <w:spacing w:before="100" w:beforeAutospacing="1" w:after="100" w:afterAutospacing="1"/>
      <w:jc w:val="center"/>
    </w:pPr>
    <w:rPr>
      <w:b/>
      <w:bCs/>
    </w:rPr>
  </w:style>
  <w:style w:type="paragraph" w:customStyle="1" w:styleId="xl50">
    <w:name w:val="xl50"/>
    <w:basedOn w:val="a0"/>
    <w:uiPriority w:val="99"/>
    <w:rsid w:val="006B3D19"/>
    <w:pPr>
      <w:pBdr>
        <w:left w:val="single" w:sz="8" w:space="0" w:color="auto"/>
        <w:bottom w:val="single" w:sz="8" w:space="0" w:color="auto"/>
      </w:pBdr>
      <w:spacing w:before="100" w:beforeAutospacing="1" w:after="100" w:afterAutospacing="1"/>
      <w:jc w:val="center"/>
    </w:pPr>
    <w:rPr>
      <w:b/>
      <w:bCs/>
    </w:rPr>
  </w:style>
  <w:style w:type="paragraph" w:customStyle="1" w:styleId="xl51">
    <w:name w:val="xl51"/>
    <w:basedOn w:val="a0"/>
    <w:uiPriority w:val="99"/>
    <w:rsid w:val="006B3D19"/>
    <w:pPr>
      <w:pBdr>
        <w:bottom w:val="single" w:sz="8" w:space="0" w:color="auto"/>
      </w:pBdr>
      <w:spacing w:before="100" w:beforeAutospacing="1" w:after="100" w:afterAutospacing="1"/>
      <w:jc w:val="center"/>
    </w:pPr>
    <w:rPr>
      <w:b/>
      <w:bCs/>
    </w:rPr>
  </w:style>
  <w:style w:type="paragraph" w:customStyle="1" w:styleId="xl52">
    <w:name w:val="xl52"/>
    <w:basedOn w:val="a0"/>
    <w:uiPriority w:val="99"/>
    <w:rsid w:val="006B3D19"/>
    <w:pPr>
      <w:spacing w:before="100" w:beforeAutospacing="1" w:after="100" w:afterAutospacing="1"/>
      <w:jc w:val="both"/>
    </w:pPr>
  </w:style>
  <w:style w:type="paragraph" w:customStyle="1" w:styleId="xl53">
    <w:name w:val="xl53"/>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4">
    <w:name w:val="xl54"/>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55">
    <w:name w:val="xl55"/>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6">
    <w:name w:val="xl56"/>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7">
    <w:name w:val="xl57"/>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58">
    <w:name w:val="xl58"/>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59">
    <w:name w:val="xl59"/>
    <w:basedOn w:val="a0"/>
    <w:uiPriority w:val="99"/>
    <w:rsid w:val="006B3D19"/>
    <w:pPr>
      <w:pBdr>
        <w:left w:val="single" w:sz="8" w:space="0" w:color="auto"/>
        <w:right w:val="single" w:sz="8" w:space="0" w:color="auto"/>
      </w:pBdr>
      <w:spacing w:before="100" w:beforeAutospacing="1" w:after="100" w:afterAutospacing="1"/>
      <w:jc w:val="center"/>
    </w:pPr>
  </w:style>
  <w:style w:type="paragraph" w:customStyle="1" w:styleId="xl60">
    <w:name w:val="xl60"/>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1">
    <w:name w:val="xl61"/>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2">
    <w:name w:val="xl62"/>
    <w:basedOn w:val="a0"/>
    <w:uiPriority w:val="99"/>
    <w:rsid w:val="006B3D19"/>
    <w:pPr>
      <w:pBdr>
        <w:top w:val="single" w:sz="8" w:space="0" w:color="auto"/>
        <w:left w:val="single" w:sz="8" w:space="0" w:color="auto"/>
        <w:right w:val="single" w:sz="8" w:space="0" w:color="auto"/>
      </w:pBdr>
      <w:spacing w:before="100" w:beforeAutospacing="1" w:after="100" w:afterAutospacing="1"/>
    </w:pPr>
  </w:style>
  <w:style w:type="paragraph" w:customStyle="1" w:styleId="xl63">
    <w:name w:val="xl63"/>
    <w:basedOn w:val="a0"/>
    <w:uiPriority w:val="99"/>
    <w:rsid w:val="006B3D19"/>
    <w:pPr>
      <w:pBdr>
        <w:left w:val="single" w:sz="8" w:space="0" w:color="auto"/>
        <w:right w:val="single" w:sz="8" w:space="0" w:color="auto"/>
      </w:pBdr>
      <w:spacing w:before="100" w:beforeAutospacing="1" w:after="100" w:afterAutospacing="1"/>
    </w:pPr>
  </w:style>
  <w:style w:type="paragraph" w:customStyle="1" w:styleId="xl64">
    <w:name w:val="xl64"/>
    <w:basedOn w:val="a0"/>
    <w:uiPriority w:val="99"/>
    <w:rsid w:val="006B3D19"/>
    <w:pPr>
      <w:pBdr>
        <w:left w:val="single" w:sz="8" w:space="0" w:color="auto"/>
        <w:bottom w:val="single" w:sz="8" w:space="0" w:color="auto"/>
        <w:right w:val="single" w:sz="8" w:space="0" w:color="auto"/>
      </w:pBdr>
      <w:spacing w:before="100" w:beforeAutospacing="1" w:after="100" w:afterAutospacing="1"/>
    </w:pPr>
  </w:style>
  <w:style w:type="paragraph" w:customStyle="1" w:styleId="xl65">
    <w:name w:val="xl65"/>
    <w:basedOn w:val="a0"/>
    <w:uiPriority w:val="99"/>
    <w:rsid w:val="006B3D19"/>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11f0">
    <w:name w:val="Знак Знак1 Знак Знак Знак1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8">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3">
    <w:name w:val="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4">
    <w:name w:val="Знак4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30">
    <w:name w:val="Знак4 Знак Знак Знак Знак Знак Знак Знак Знак Знак1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5">
    <w:name w:val="Знак4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6">
    <w:name w:val="Знак4 Знак Знак Знак Знак Знак 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f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4">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a">
    <w:name w:val="Знак Знак2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c">
    <w:name w:val="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
    <w:name w:val="Основной текст с отступом 22"/>
    <w:basedOn w:val="a0"/>
    <w:uiPriority w:val="99"/>
    <w:qFormat/>
    <w:rsid w:val="006B3D19"/>
    <w:pPr>
      <w:ind w:firstLine="851"/>
      <w:jc w:val="both"/>
    </w:pPr>
    <w:rPr>
      <w:sz w:val="28"/>
      <w:szCs w:val="20"/>
    </w:rPr>
  </w:style>
  <w:style w:type="paragraph" w:customStyle="1" w:styleId="312">
    <w:name w:val="Основной текст с отступом 31"/>
    <w:basedOn w:val="a0"/>
    <w:uiPriority w:val="99"/>
    <w:rsid w:val="006B3D19"/>
    <w:pPr>
      <w:ind w:firstLine="993"/>
      <w:jc w:val="both"/>
    </w:pPr>
    <w:rPr>
      <w:sz w:val="28"/>
      <w:szCs w:val="20"/>
    </w:rPr>
  </w:style>
  <w:style w:type="paragraph" w:customStyle="1" w:styleId="afffffd">
    <w:name w:val="Комментарий"/>
    <w:basedOn w:val="a0"/>
    <w:next w:val="a0"/>
    <w:uiPriority w:val="99"/>
    <w:rsid w:val="006B3D19"/>
    <w:pPr>
      <w:autoSpaceDE w:val="0"/>
      <w:autoSpaceDN w:val="0"/>
      <w:adjustRightInd w:val="0"/>
      <w:ind w:left="170"/>
      <w:jc w:val="both"/>
    </w:pPr>
    <w:rPr>
      <w:rFonts w:ascii="Arial" w:hAnsi="Arial"/>
      <w:i/>
      <w:iCs/>
      <w:color w:val="800080"/>
    </w:rPr>
  </w:style>
  <w:style w:type="paragraph" w:customStyle="1" w:styleId="1ff4">
    <w:name w:val="Знак Знак Знак Знак Знак Знак1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5">
    <w:name w:val="Верхний колонтитул1"/>
    <w:basedOn w:val="a0"/>
    <w:uiPriority w:val="99"/>
    <w:qFormat/>
    <w:rsid w:val="006B3D19"/>
    <w:pPr>
      <w:ind w:left="400"/>
      <w:jc w:val="center"/>
    </w:pPr>
    <w:rPr>
      <w:rFonts w:ascii="Arial" w:hAnsi="Arial" w:cs="Arial"/>
      <w:b/>
      <w:bCs/>
      <w:color w:val="3560A7"/>
      <w:sz w:val="28"/>
      <w:szCs w:val="28"/>
    </w:rPr>
  </w:style>
  <w:style w:type="paragraph" w:customStyle="1" w:styleId="CharChar4">
    <w:name w:val="Char Char4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3f6">
    <w:name w:val="Знак Знак Знак Знак Знак Знак Знак Знак Знак Знак3"/>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
    <w:name w:val="Char Char"/>
    <w:basedOn w:val="a0"/>
    <w:uiPriority w:val="99"/>
    <w:rsid w:val="006B3D19"/>
    <w:pPr>
      <w:spacing w:after="160" w:line="240" w:lineRule="exact"/>
    </w:pPr>
    <w:rPr>
      <w:rFonts w:ascii="Verdana" w:hAnsi="Verdana"/>
      <w:sz w:val="20"/>
      <w:szCs w:val="20"/>
      <w:lang w:val="en-US" w:eastAsia="en-US"/>
    </w:rPr>
  </w:style>
  <w:style w:type="paragraph" w:customStyle="1" w:styleId="1ff6">
    <w:name w:val="Знак Знак1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afffffe">
    <w:name w:val="Таблица"/>
    <w:basedOn w:val="affff5"/>
    <w:uiPriority w:val="99"/>
    <w:rsid w:val="006B3D1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affffff">
    <w:name w:val="Таблотст"/>
    <w:basedOn w:val="afffffe"/>
    <w:uiPriority w:val="99"/>
    <w:rsid w:val="006B3D19"/>
    <w:pPr>
      <w:ind w:left="85"/>
    </w:pPr>
  </w:style>
  <w:style w:type="paragraph" w:customStyle="1" w:styleId="2f8">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b">
    <w:name w:val="Знак Знак2 Знак Знак Знак Знак1 Знак"/>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6">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7">
    <w:name w:val="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8">
    <w:name w:val="Знак Знак Знак Знак1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9">
    <w:name w:val="Знак2 Знак Знак Знак"/>
    <w:basedOn w:val="a0"/>
    <w:uiPriority w:val="99"/>
    <w:rsid w:val="006B3D19"/>
    <w:pPr>
      <w:spacing w:after="160" w:line="240" w:lineRule="exact"/>
    </w:pPr>
    <w:rPr>
      <w:rFonts w:ascii="Verdana" w:hAnsi="Verdana"/>
      <w:sz w:val="20"/>
      <w:szCs w:val="20"/>
      <w:lang w:val="en-US" w:eastAsia="en-US"/>
    </w:rPr>
  </w:style>
  <w:style w:type="paragraph" w:customStyle="1" w:styleId="125">
    <w:name w:val="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9">
    <w:name w:val="Знак Знак Знак Знак1 Знак Знак Знак Знак Знак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8">
    <w:name w:val="Знак4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0">
    <w:name w:val="Знак4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7">
    <w:name w:val="Знак Знак Знак Знак4"/>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a">
    <w:name w:val="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a">
    <w:name w:val="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2">
    <w:name w:val="Знак Знак2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7">
    <w:name w:val="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6">
    <w:name w:val="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7">
    <w:name w:val="Знак1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b">
    <w:name w:val="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1">
    <w:name w:val="Знак Знак1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8">
    <w:name w:val="Знак Знак1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2">
    <w:name w:val="Знак1 Знак Знак Знак1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9">
    <w:name w:val="Знак1 Знак Знак Знак Знак Знак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23">
    <w:name w:val="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c">
    <w:name w:val="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d">
    <w:name w:val="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3">
    <w:name w:val="Знак Знак2 Знак Знак Знак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1121">
    <w:name w:val="Знак Знак1 Знак Знак Знак1 Знак Знак Знак Знак Знак Знак Знак Знак Знак Знак 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7">
    <w:name w:val="Знак Знак Знак Знак Знак Знак Знак Знак Знак Знак Знак Знак Знак Знак Знак Знак1 Знак Знак Знак1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30">
    <w:name w:val="Знак Знак1 Знак Знак Знак1 Знак Знак Знак Знак Знак Знак Знак Знак Знак Знак Знак Знак 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0">
    <w:name w:val="Знак Знак2 Знак Знак Знак1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e">
    <w:name w:val="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4">
    <w:name w:val="Знак2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0">
    <w:name w:val="Знак Знак3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5">
    <w:name w:val="Знак2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1">
    <w:name w:val="Знак Знак3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30">
    <w:name w:val="Знак4 Знак Знак Знак Знак Знак Знак Знак Знак Знак3"/>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0">
    <w:name w:val="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a">
    <w:name w:val="Знак Знак Знак Знак Знак Знак Знак Знак Знак Знак Знак Знак Знак Знак1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b">
    <w:name w:val="Знак Знак Знак Знак Знак Знак Знак Знак Знак Знак Знак Знак Знак Знак Знак Знак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1">
    <w:name w:val="Основной текст11"/>
    <w:basedOn w:val="a0"/>
    <w:uiPriority w:val="99"/>
    <w:rsid w:val="006B3D19"/>
    <w:pPr>
      <w:widowControl w:val="0"/>
      <w:jc w:val="both"/>
    </w:pPr>
    <w:rPr>
      <w:szCs w:val="20"/>
      <w:lang w:eastAsia="ar-SA"/>
    </w:rPr>
  </w:style>
  <w:style w:type="paragraph" w:customStyle="1" w:styleId="2121">
    <w:name w:val="Знак Знак2 Знак Знак Знак1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26">
    <w:name w:val="Знак Знак Знак Знак Знак Знак2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2">
    <w:name w:val="Знак Знак2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3">
    <w:name w:val="Знак Знак2 Знак Знак Знак1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a">
    <w:name w:val="Знак Знак1 Знак Знак Знак1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6">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2c">
    <w:name w:val="Знак Знак Знак Знак Знак Знак1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3">
    <w:name w:val="Знак4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0">
    <w:name w:val="Знак4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1">
    <w:name w:val="Знак4 Знак Знак Знак Знак Знак 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2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2">
    <w:name w:val="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8">
    <w:name w:val="Знак Знак2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10">
    <w:name w:val="Основной текст с отступом 221"/>
    <w:basedOn w:val="a0"/>
    <w:uiPriority w:val="99"/>
    <w:rsid w:val="006B3D19"/>
    <w:pPr>
      <w:ind w:firstLine="851"/>
      <w:jc w:val="both"/>
    </w:pPr>
    <w:rPr>
      <w:sz w:val="28"/>
      <w:szCs w:val="20"/>
    </w:rPr>
  </w:style>
  <w:style w:type="paragraph" w:customStyle="1" w:styleId="3110">
    <w:name w:val="Основной текст с отступом 311"/>
    <w:basedOn w:val="a0"/>
    <w:uiPriority w:val="99"/>
    <w:rsid w:val="006B3D19"/>
    <w:pPr>
      <w:ind w:firstLine="993"/>
      <w:jc w:val="both"/>
    </w:pPr>
    <w:rPr>
      <w:sz w:val="28"/>
      <w:szCs w:val="20"/>
    </w:rPr>
  </w:style>
  <w:style w:type="paragraph" w:customStyle="1" w:styleId="11f2">
    <w:name w:val="Верхний колонтитул11"/>
    <w:basedOn w:val="a0"/>
    <w:uiPriority w:val="99"/>
    <w:qFormat/>
    <w:rsid w:val="006B3D19"/>
    <w:pPr>
      <w:ind w:left="400"/>
      <w:jc w:val="center"/>
    </w:pPr>
    <w:rPr>
      <w:rFonts w:ascii="Arial" w:hAnsi="Arial" w:cs="Arial"/>
      <w:b/>
      <w:bCs/>
      <w:color w:val="3560A7"/>
      <w:sz w:val="28"/>
      <w:szCs w:val="28"/>
    </w:rPr>
  </w:style>
  <w:style w:type="paragraph" w:customStyle="1" w:styleId="CharChar42">
    <w:name w:val="Char Char4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1ffb">
    <w:name w:val="Знак Знак Знак Знак Знак Знак Знак Знак Знак Знак1"/>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CharChar2">
    <w:name w:val="Char Char2"/>
    <w:basedOn w:val="a0"/>
    <w:uiPriority w:val="99"/>
    <w:rsid w:val="006B3D19"/>
    <w:pPr>
      <w:spacing w:after="160" w:line="240" w:lineRule="exact"/>
    </w:pPr>
    <w:rPr>
      <w:rFonts w:ascii="Verdana" w:hAnsi="Verdana"/>
      <w:sz w:val="20"/>
      <w:szCs w:val="20"/>
      <w:lang w:val="en-US" w:eastAsia="en-US"/>
    </w:rPr>
  </w:style>
  <w:style w:type="paragraph" w:customStyle="1" w:styleId="12d">
    <w:name w:val="Знак Знак1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7">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29">
    <w:name w:val="Знак Знак2 Знак Знак Знак Знак1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28">
    <w:name w:val="Знак2 Знак Знак Знак2"/>
    <w:basedOn w:val="a0"/>
    <w:uiPriority w:val="99"/>
    <w:rsid w:val="006B3D19"/>
    <w:pPr>
      <w:spacing w:after="160" w:line="240" w:lineRule="exact"/>
    </w:pPr>
    <w:rPr>
      <w:rFonts w:ascii="Verdana" w:hAnsi="Verdana"/>
      <w:sz w:val="20"/>
      <w:szCs w:val="20"/>
      <w:lang w:val="en-US" w:eastAsia="en-US"/>
    </w:rPr>
  </w:style>
  <w:style w:type="paragraph" w:customStyle="1" w:styleId="3f8">
    <w:name w:val="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56">
    <w:name w:val="Знак5"/>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4">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e">
    <w:name w:val="Знак Знак Знак Знак1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23">
    <w:name w:val="Знак4 Знак Знак Знак Знак Знак Знак Знак Знак Знак1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character" w:customStyle="1" w:styleId="affffff0">
    <w:name w:val="Основной текст_ Знак"/>
    <w:uiPriority w:val="99"/>
    <w:locked/>
    <w:rsid w:val="006B3D19"/>
    <w:rPr>
      <w:rFonts w:ascii="Arial Unicode MS" w:hAnsi="Arial Unicode MS"/>
      <w:color w:val="000000"/>
      <w:sz w:val="27"/>
      <w:shd w:val="clear" w:color="auto" w:fill="FFFFFF"/>
    </w:rPr>
  </w:style>
  <w:style w:type="paragraph" w:customStyle="1" w:styleId="FR2">
    <w:name w:val="FR2"/>
    <w:uiPriority w:val="99"/>
    <w:rsid w:val="006B3D19"/>
    <w:pPr>
      <w:spacing w:before="100" w:after="0" w:line="240" w:lineRule="auto"/>
    </w:pPr>
    <w:rPr>
      <w:rFonts w:ascii="Times New Roman" w:eastAsia="Times New Roman" w:hAnsi="Times New Roman" w:cs="Times New Roman"/>
      <w:sz w:val="24"/>
      <w:szCs w:val="20"/>
      <w:lang w:eastAsia="ru-RU"/>
    </w:rPr>
  </w:style>
  <w:style w:type="paragraph" w:customStyle="1" w:styleId="affffff1">
    <w:name w:val="Текст протокола"/>
    <w:uiPriority w:val="99"/>
    <w:rsid w:val="006B3D19"/>
    <w:pPr>
      <w:spacing w:after="0" w:line="240" w:lineRule="auto"/>
      <w:ind w:firstLine="369"/>
      <w:jc w:val="both"/>
    </w:pPr>
    <w:rPr>
      <w:rFonts w:ascii="Times New Roman" w:eastAsia="Times New Roman" w:hAnsi="Times New Roman" w:cs="Times New Roman"/>
      <w:bCs/>
      <w:szCs w:val="20"/>
      <w:lang w:eastAsia="ru-RU"/>
    </w:rPr>
  </w:style>
  <w:style w:type="paragraph" w:customStyle="1" w:styleId="FR1">
    <w:name w:val="FR1"/>
    <w:uiPriority w:val="99"/>
    <w:rsid w:val="006B3D19"/>
    <w:pPr>
      <w:spacing w:after="0" w:line="240" w:lineRule="auto"/>
      <w:ind w:left="3080"/>
    </w:pPr>
    <w:rPr>
      <w:rFonts w:ascii="Times New Roman" w:eastAsia="Times New Roman" w:hAnsi="Times New Roman" w:cs="Times New Roman"/>
      <w:b/>
      <w:sz w:val="36"/>
      <w:szCs w:val="20"/>
      <w:lang w:eastAsia="ru-RU"/>
    </w:rPr>
  </w:style>
  <w:style w:type="paragraph" w:customStyle="1" w:styleId="news">
    <w:name w:val="news"/>
    <w:basedOn w:val="a0"/>
    <w:uiPriority w:val="99"/>
    <w:rsid w:val="006B3D19"/>
    <w:pPr>
      <w:spacing w:before="100" w:beforeAutospacing="1" w:after="100" w:afterAutospacing="1"/>
    </w:pPr>
  </w:style>
  <w:style w:type="paragraph" w:customStyle="1" w:styleId="1ffc">
    <w:name w:val="Знак Знак Знак1"/>
    <w:basedOn w:val="a0"/>
    <w:uiPriority w:val="99"/>
    <w:rsid w:val="006B3D19"/>
    <w:pPr>
      <w:spacing w:after="160" w:line="240" w:lineRule="exact"/>
    </w:pPr>
    <w:rPr>
      <w:rFonts w:ascii="Verdana" w:hAnsi="Verdana" w:cs="Verdana"/>
      <w:sz w:val="20"/>
      <w:szCs w:val="20"/>
      <w:lang w:val="en-US" w:eastAsia="en-US"/>
    </w:rPr>
  </w:style>
  <w:style w:type="paragraph" w:customStyle="1" w:styleId="affffff2">
    <w:name w:val="Прижатый влево"/>
    <w:basedOn w:val="a0"/>
    <w:next w:val="a0"/>
    <w:uiPriority w:val="99"/>
    <w:rsid w:val="006B3D19"/>
    <w:pPr>
      <w:widowControl w:val="0"/>
      <w:autoSpaceDE w:val="0"/>
      <w:autoSpaceDN w:val="0"/>
      <w:adjustRightInd w:val="0"/>
    </w:pPr>
    <w:rPr>
      <w:rFonts w:ascii="Arial" w:hAnsi="Arial" w:cs="Arial"/>
    </w:rPr>
  </w:style>
  <w:style w:type="paragraph" w:customStyle="1" w:styleId="11f3">
    <w:name w:val="Знак Знак Знак Знак Знак Знак1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3">
    <w:name w:val="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24">
    <w:name w:val="Знак4 Знак Знак Знак Знак Знак Знак Знак Знак Знак1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4">
    <w:name w:val="Знак Знак Знак Знак Знак Знак Знак Знак Знак Знак2"/>
    <w:basedOn w:val="a0"/>
    <w:uiPriority w:val="99"/>
    <w:rsid w:val="006B3D19"/>
    <w:pPr>
      <w:spacing w:before="100" w:beforeAutospacing="1" w:after="100" w:afterAutospacing="1"/>
      <w:jc w:val="both"/>
    </w:pPr>
    <w:rPr>
      <w:rFonts w:ascii="Tahoma" w:hAnsi="Tahoma" w:cs="Tahoma"/>
      <w:sz w:val="20"/>
      <w:szCs w:val="20"/>
      <w:lang w:val="en-US" w:eastAsia="en-US"/>
    </w:rPr>
  </w:style>
  <w:style w:type="paragraph" w:customStyle="1" w:styleId="11f4">
    <w:name w:val="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0">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2f">
    <w:name w:val="Знак Знак Знак Знак Знак Знак1 Знак Знак Знак Знак Знак Знак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9">
    <w:name w:val="Знак4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3f9">
    <w:name w:val="Знак Знак Знак Знак3"/>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d">
    <w:name w:val="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c">
    <w:name w:val="Знак Знак2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ff5">
    <w:name w:val="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5">
    <w:name w:val="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6">
    <w:name w:val="Знак1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e">
    <w:name w:val="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9">
    <w:name w:val="Знак Знак1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7">
    <w:name w:val="Знак Знак1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a">
    <w:name w:val="Знак1 Знак Знак Знак1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8">
    <w:name w:val="Знак1 Знак Знак Знак Знак Знак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b">
    <w:name w:val="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c">
    <w:name w:val="Знак Знак Знак Знак Знак Знак Знак Знак Знак Знак Знак Знак Знак Знак Знак Знак1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
    <w:name w:val="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0">
    <w:name w:val="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d">
    <w:name w:val="Знак Знак2 Знак Знак Знак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11111">
    <w:name w:val="Знак Знак1 Знак Знак Знак1 Знак Знак Знак Знак Знак Знак Знак Знак Знак Знак 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
    <w:name w:val="Знак Знак Знак Знак Знак Знак Знак Знак Знак Знак Знак Знак Знак Знак Знак Знак1 Знак Знак Знак1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2b">
    <w:name w:val="Знак Знак1 Знак Знак Знак1 Знак Знак Знак Знак Знак Знак Знак Знак Знак Знак Знак Знак Знак 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3">
    <w:name w:val="Знак Знак2 Знак Знак Знак1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1">
    <w:name w:val="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e">
    <w:name w:val="Знак2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3">
    <w:name w:val="Знак Знак3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
    <w:name w:val="Знак2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4">
    <w:name w:val="Знак Знак3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21">
    <w:name w:val="Знак4 Знак Знак Знак Знак Знак Знак Знак Знак Знак2"/>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3">
    <w:name w:val="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9">
    <w:name w:val="Знак Знак Знак Знак Знак Знак Знак Знак Знак Знак Знак Знак Знак Знак1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fa">
    <w:name w:val="Знак Знак Знак Знак Знак Знак Знак Знак Знак Знак Знак Знак Знак Знак Знак Знак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4">
    <w:name w:val="Знак Знак2 Знак Знак Знак1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f0">
    <w:name w:val="Знак Знак Знак Знак Знак Знак2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5">
    <w:name w:val="Знак Знак2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6">
    <w:name w:val="Знак Знак2 Знак Знак Знак1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f2">
    <w:name w:val="Знак Знак1 Знак Знак Знак1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9">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a">
    <w:name w:val="Знак Знак2 Знак Знак Знак1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21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b">
    <w:name w:val="Знак Знак Знак Знак Знак Знак1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4115">
    <w:name w:val="Знак4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6">
    <w:name w:val="Знак4 Знак Знак Знак Знак Знак 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31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fff5">
    <w:name w:val="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b">
    <w:name w:val="Знак Знак2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CharChar41">
    <w:name w:val="Char Char4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CharChar1">
    <w:name w:val="Char Char1"/>
    <w:basedOn w:val="a0"/>
    <w:uiPriority w:val="99"/>
    <w:rsid w:val="006B3D19"/>
    <w:pPr>
      <w:spacing w:after="160" w:line="240" w:lineRule="exact"/>
    </w:pPr>
    <w:rPr>
      <w:rFonts w:ascii="Verdana" w:hAnsi="Verdana"/>
      <w:sz w:val="20"/>
      <w:szCs w:val="20"/>
      <w:lang w:val="en-US" w:eastAsia="en-US"/>
    </w:rPr>
  </w:style>
  <w:style w:type="paragraph" w:customStyle="1" w:styleId="11fc">
    <w:name w:val="Знак Знак1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1c">
    <w:name w:val="Знак Знак2 Знак Знак Знак Знак1 Знак1"/>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1f2">
    <w:name w:val="Знак2 Знак Знак Знак1"/>
    <w:basedOn w:val="a0"/>
    <w:uiPriority w:val="99"/>
    <w:rsid w:val="006B3D19"/>
    <w:pPr>
      <w:spacing w:after="160" w:line="240" w:lineRule="exact"/>
    </w:pPr>
    <w:rPr>
      <w:rFonts w:ascii="Verdana" w:hAnsi="Verdana"/>
      <w:sz w:val="20"/>
      <w:szCs w:val="20"/>
      <w:lang w:val="en-US" w:eastAsia="en-US"/>
    </w:rPr>
  </w:style>
  <w:style w:type="paragraph" w:customStyle="1" w:styleId="2ff6">
    <w:name w:val="Знак Знак Знак2"/>
    <w:basedOn w:val="a0"/>
    <w:uiPriority w:val="99"/>
    <w:rsid w:val="006B3D19"/>
    <w:pPr>
      <w:spacing w:before="100" w:beforeAutospacing="1" w:after="100" w:afterAutospacing="1"/>
    </w:pPr>
    <w:rPr>
      <w:rFonts w:ascii="Tahoma" w:hAnsi="Tahoma"/>
      <w:sz w:val="20"/>
      <w:szCs w:val="20"/>
      <w:lang w:val="en-US" w:eastAsia="en-US"/>
    </w:rPr>
  </w:style>
  <w:style w:type="paragraph" w:customStyle="1" w:styleId="11fd">
    <w:name w:val="Знак Знак Знак Знак1 Знак Знак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4118">
    <w:name w:val="Знак4 Знак Знак Знак Знак Знак Знак Знак Знак Знак1 Знак Знак Знак Знак Знак Знак1"/>
    <w:basedOn w:val="a0"/>
    <w:uiPriority w:val="99"/>
    <w:rsid w:val="006B3D19"/>
    <w:pPr>
      <w:spacing w:before="100" w:beforeAutospacing="1" w:after="100" w:afterAutospacing="1"/>
      <w:jc w:val="both"/>
    </w:pPr>
    <w:rPr>
      <w:rFonts w:ascii="Tahoma" w:hAnsi="Tahoma"/>
      <w:sz w:val="20"/>
      <w:szCs w:val="20"/>
      <w:lang w:val="en-US" w:eastAsia="en-US"/>
    </w:rPr>
  </w:style>
  <w:style w:type="paragraph" w:customStyle="1" w:styleId="2ff7">
    <w:name w:val="Основной текст2"/>
    <w:basedOn w:val="a0"/>
    <w:uiPriority w:val="99"/>
    <w:rsid w:val="006B3D19"/>
    <w:pPr>
      <w:widowControl w:val="0"/>
      <w:jc w:val="both"/>
    </w:pPr>
    <w:rPr>
      <w:szCs w:val="20"/>
      <w:lang w:eastAsia="ar-SA"/>
    </w:rPr>
  </w:style>
  <w:style w:type="paragraph" w:customStyle="1" w:styleId="231">
    <w:name w:val="Основной текст с отступом 23"/>
    <w:basedOn w:val="a0"/>
    <w:uiPriority w:val="99"/>
    <w:rsid w:val="006B3D19"/>
    <w:pPr>
      <w:ind w:firstLine="851"/>
      <w:jc w:val="both"/>
    </w:pPr>
    <w:rPr>
      <w:sz w:val="28"/>
      <w:szCs w:val="20"/>
    </w:rPr>
  </w:style>
  <w:style w:type="paragraph" w:customStyle="1" w:styleId="323">
    <w:name w:val="Основной текст с отступом 32"/>
    <w:basedOn w:val="a0"/>
    <w:uiPriority w:val="99"/>
    <w:rsid w:val="006B3D19"/>
    <w:pPr>
      <w:ind w:firstLine="993"/>
      <w:jc w:val="both"/>
    </w:pPr>
    <w:rPr>
      <w:sz w:val="28"/>
      <w:szCs w:val="20"/>
    </w:rPr>
  </w:style>
  <w:style w:type="paragraph" w:customStyle="1" w:styleId="2ff8">
    <w:name w:val="Верхний колонтитул2"/>
    <w:basedOn w:val="a0"/>
    <w:uiPriority w:val="99"/>
    <w:qFormat/>
    <w:rsid w:val="006B3D19"/>
    <w:pPr>
      <w:ind w:left="400"/>
      <w:jc w:val="center"/>
    </w:pPr>
    <w:rPr>
      <w:rFonts w:ascii="Arial" w:hAnsi="Arial" w:cs="Arial"/>
      <w:b/>
      <w:bCs/>
      <w:color w:val="3560A7"/>
      <w:sz w:val="28"/>
      <w:szCs w:val="28"/>
    </w:rPr>
  </w:style>
  <w:style w:type="paragraph" w:customStyle="1" w:styleId="Pa6">
    <w:name w:val="Pa6"/>
    <w:basedOn w:val="a0"/>
    <w:next w:val="a0"/>
    <w:uiPriority w:val="99"/>
    <w:rsid w:val="006B3D19"/>
    <w:pPr>
      <w:autoSpaceDE w:val="0"/>
      <w:autoSpaceDN w:val="0"/>
      <w:adjustRightInd w:val="0"/>
      <w:spacing w:line="181" w:lineRule="atLeast"/>
    </w:pPr>
    <w:rPr>
      <w:rFonts w:ascii="Myriad Pro" w:hAnsi="Myriad Pro"/>
    </w:rPr>
  </w:style>
  <w:style w:type="paragraph" w:customStyle="1" w:styleId="3fa">
    <w:name w:val="Основной текст3"/>
    <w:basedOn w:val="a0"/>
    <w:uiPriority w:val="99"/>
    <w:rsid w:val="006B3D19"/>
    <w:pPr>
      <w:widowControl w:val="0"/>
      <w:jc w:val="both"/>
    </w:pPr>
    <w:rPr>
      <w:szCs w:val="20"/>
      <w:lang w:eastAsia="ar-SA"/>
    </w:rPr>
  </w:style>
  <w:style w:type="paragraph" w:customStyle="1" w:styleId="240">
    <w:name w:val="Основной текст с отступом 24"/>
    <w:basedOn w:val="a0"/>
    <w:uiPriority w:val="99"/>
    <w:rsid w:val="006B3D19"/>
    <w:pPr>
      <w:ind w:firstLine="851"/>
      <w:jc w:val="both"/>
    </w:pPr>
    <w:rPr>
      <w:sz w:val="28"/>
      <w:szCs w:val="20"/>
    </w:rPr>
  </w:style>
  <w:style w:type="paragraph" w:customStyle="1" w:styleId="330">
    <w:name w:val="Основной текст с отступом 33"/>
    <w:basedOn w:val="a0"/>
    <w:uiPriority w:val="99"/>
    <w:rsid w:val="006B3D19"/>
    <w:pPr>
      <w:ind w:firstLine="993"/>
      <w:jc w:val="both"/>
    </w:pPr>
    <w:rPr>
      <w:sz w:val="28"/>
      <w:szCs w:val="20"/>
    </w:rPr>
  </w:style>
  <w:style w:type="paragraph" w:customStyle="1" w:styleId="3fb">
    <w:name w:val="Верхний колонтитул3"/>
    <w:basedOn w:val="a0"/>
    <w:uiPriority w:val="99"/>
    <w:qFormat/>
    <w:rsid w:val="006B3D19"/>
    <w:pPr>
      <w:ind w:left="400"/>
      <w:jc w:val="center"/>
    </w:pPr>
    <w:rPr>
      <w:rFonts w:ascii="Arial" w:hAnsi="Arial" w:cs="Arial"/>
      <w:b/>
      <w:bCs/>
      <w:color w:val="3560A7"/>
      <w:sz w:val="28"/>
      <w:szCs w:val="28"/>
    </w:rPr>
  </w:style>
  <w:style w:type="paragraph" w:customStyle="1" w:styleId="48">
    <w:name w:val="Основной текст4"/>
    <w:basedOn w:val="a0"/>
    <w:uiPriority w:val="99"/>
    <w:rsid w:val="006B3D19"/>
    <w:pPr>
      <w:widowControl w:val="0"/>
      <w:jc w:val="both"/>
    </w:pPr>
    <w:rPr>
      <w:szCs w:val="20"/>
      <w:lang w:eastAsia="ar-SA"/>
    </w:rPr>
  </w:style>
  <w:style w:type="paragraph" w:customStyle="1" w:styleId="250">
    <w:name w:val="Основной текст с отступом 25"/>
    <w:basedOn w:val="a0"/>
    <w:uiPriority w:val="99"/>
    <w:rsid w:val="006B3D19"/>
    <w:pPr>
      <w:ind w:firstLine="851"/>
      <w:jc w:val="both"/>
    </w:pPr>
    <w:rPr>
      <w:sz w:val="28"/>
      <w:szCs w:val="20"/>
    </w:rPr>
  </w:style>
  <w:style w:type="paragraph" w:customStyle="1" w:styleId="340">
    <w:name w:val="Основной текст с отступом 34"/>
    <w:basedOn w:val="a0"/>
    <w:uiPriority w:val="99"/>
    <w:rsid w:val="006B3D19"/>
    <w:pPr>
      <w:ind w:firstLine="993"/>
      <w:jc w:val="both"/>
    </w:pPr>
    <w:rPr>
      <w:sz w:val="28"/>
      <w:szCs w:val="20"/>
    </w:rPr>
  </w:style>
  <w:style w:type="paragraph" w:customStyle="1" w:styleId="49">
    <w:name w:val="Верхний колонтитул4"/>
    <w:basedOn w:val="a0"/>
    <w:uiPriority w:val="99"/>
    <w:qFormat/>
    <w:rsid w:val="006B3D19"/>
    <w:pPr>
      <w:ind w:left="400"/>
      <w:jc w:val="center"/>
    </w:pPr>
    <w:rPr>
      <w:rFonts w:ascii="Arial" w:hAnsi="Arial" w:cs="Arial"/>
      <w:b/>
      <w:bCs/>
      <w:color w:val="3560A7"/>
      <w:sz w:val="28"/>
      <w:szCs w:val="28"/>
    </w:rPr>
  </w:style>
  <w:style w:type="paragraph" w:customStyle="1" w:styleId="western">
    <w:name w:val="western"/>
    <w:basedOn w:val="a0"/>
    <w:uiPriority w:val="99"/>
    <w:rsid w:val="006B3D19"/>
    <w:pPr>
      <w:spacing w:before="100" w:beforeAutospacing="1" w:after="100" w:afterAutospacing="1"/>
    </w:pPr>
    <w:rPr>
      <w:color w:val="000000"/>
      <w:sz w:val="28"/>
      <w:szCs w:val="28"/>
    </w:rPr>
  </w:style>
  <w:style w:type="character" w:styleId="affffff3">
    <w:name w:val="line number"/>
    <w:uiPriority w:val="99"/>
    <w:rsid w:val="006B3D19"/>
    <w:rPr>
      <w:rFonts w:ascii="Times New Roman" w:hAnsi="Times New Roman" w:cs="Times New Roman"/>
    </w:rPr>
  </w:style>
  <w:style w:type="character" w:styleId="affffff4">
    <w:name w:val="endnote reference"/>
    <w:uiPriority w:val="99"/>
    <w:rsid w:val="006B3D19"/>
    <w:rPr>
      <w:rFonts w:ascii="Times New Roman" w:hAnsi="Times New Roman" w:cs="Times New Roman"/>
      <w:vertAlign w:val="superscript"/>
    </w:rPr>
  </w:style>
  <w:style w:type="character" w:customStyle="1" w:styleId="BodyTextIndent2Char2">
    <w:name w:val="Body Text Indent 2 Char2"/>
    <w:aliases w:val="Знак1 Char"/>
    <w:uiPriority w:val="99"/>
    <w:locked/>
    <w:rsid w:val="006B3D19"/>
    <w:rPr>
      <w:rFonts w:ascii="Times New Roman" w:hAnsi="Times New Roman"/>
      <w:sz w:val="24"/>
    </w:rPr>
  </w:style>
  <w:style w:type="character" w:customStyle="1" w:styleId="21f3">
    <w:name w:val="Основной текст с отступом 2 Знак1"/>
    <w:aliases w:val="Знак1 Знак1"/>
    <w:uiPriority w:val="99"/>
    <w:rsid w:val="006B3D19"/>
    <w:rPr>
      <w:rFonts w:ascii="Times New Roman" w:hAnsi="Times New Roman"/>
    </w:rPr>
  </w:style>
  <w:style w:type="character" w:customStyle="1" w:styleId="wT2">
    <w:name w:val="wT2"/>
    <w:uiPriority w:val="99"/>
    <w:rsid w:val="006B3D19"/>
  </w:style>
  <w:style w:type="character" w:customStyle="1" w:styleId="wT3">
    <w:name w:val="wT3"/>
    <w:uiPriority w:val="99"/>
    <w:rsid w:val="006B3D19"/>
  </w:style>
  <w:style w:type="character" w:customStyle="1" w:styleId="FontStyle12">
    <w:name w:val="Font Style12"/>
    <w:uiPriority w:val="99"/>
    <w:rsid w:val="006B3D19"/>
    <w:rPr>
      <w:rFonts w:ascii="Times New Roman" w:hAnsi="Times New Roman"/>
      <w:b/>
      <w:sz w:val="26"/>
    </w:rPr>
  </w:style>
  <w:style w:type="character" w:customStyle="1" w:styleId="WW8Num1z0">
    <w:name w:val="WW8Num1z0"/>
    <w:uiPriority w:val="99"/>
    <w:rsid w:val="006B3D19"/>
    <w:rPr>
      <w:rFonts w:ascii="Symbol" w:hAnsi="Symbol"/>
    </w:rPr>
  </w:style>
  <w:style w:type="character" w:customStyle="1" w:styleId="WW8Num1z1">
    <w:name w:val="WW8Num1z1"/>
    <w:uiPriority w:val="99"/>
    <w:rsid w:val="006B3D19"/>
    <w:rPr>
      <w:rFonts w:ascii="Courier New" w:hAnsi="Courier New"/>
    </w:rPr>
  </w:style>
  <w:style w:type="character" w:customStyle="1" w:styleId="WW8Num1z2">
    <w:name w:val="WW8Num1z2"/>
    <w:uiPriority w:val="99"/>
    <w:rsid w:val="006B3D19"/>
    <w:rPr>
      <w:rFonts w:ascii="Wingdings" w:hAnsi="Wingdings"/>
    </w:rPr>
  </w:style>
  <w:style w:type="character" w:customStyle="1" w:styleId="WW8Num7z0">
    <w:name w:val="WW8Num7z0"/>
    <w:uiPriority w:val="99"/>
    <w:rsid w:val="006B3D19"/>
    <w:rPr>
      <w:rFonts w:ascii="Times New Roman" w:hAnsi="Times New Roman"/>
      <w:sz w:val="28"/>
    </w:rPr>
  </w:style>
  <w:style w:type="character" w:customStyle="1" w:styleId="WW8Num7z1">
    <w:name w:val="WW8Num7z1"/>
    <w:uiPriority w:val="99"/>
    <w:rsid w:val="006B3D19"/>
    <w:rPr>
      <w:rFonts w:ascii="Courier New" w:hAnsi="Courier New"/>
    </w:rPr>
  </w:style>
  <w:style w:type="character" w:customStyle="1" w:styleId="WW8Num7z2">
    <w:name w:val="WW8Num7z2"/>
    <w:uiPriority w:val="99"/>
    <w:rsid w:val="006B3D19"/>
    <w:rPr>
      <w:rFonts w:ascii="Wingdings" w:hAnsi="Wingdings"/>
    </w:rPr>
  </w:style>
  <w:style w:type="character" w:customStyle="1" w:styleId="WW8Num7z3">
    <w:name w:val="WW8Num7z3"/>
    <w:uiPriority w:val="99"/>
    <w:rsid w:val="006B3D19"/>
    <w:rPr>
      <w:rFonts w:ascii="Symbol" w:hAnsi="Symbol"/>
    </w:rPr>
  </w:style>
  <w:style w:type="character" w:customStyle="1" w:styleId="WW8Num9z0">
    <w:name w:val="WW8Num9z0"/>
    <w:uiPriority w:val="99"/>
    <w:rsid w:val="006B3D19"/>
    <w:rPr>
      <w:rFonts w:ascii="Symbol" w:hAnsi="Symbol"/>
    </w:rPr>
  </w:style>
  <w:style w:type="character" w:customStyle="1" w:styleId="WW8Num9z1">
    <w:name w:val="WW8Num9z1"/>
    <w:uiPriority w:val="99"/>
    <w:rsid w:val="006B3D19"/>
    <w:rPr>
      <w:rFonts w:ascii="Courier New" w:hAnsi="Courier New"/>
    </w:rPr>
  </w:style>
  <w:style w:type="character" w:customStyle="1" w:styleId="WW8Num9z2">
    <w:name w:val="WW8Num9z2"/>
    <w:uiPriority w:val="99"/>
    <w:rsid w:val="006B3D19"/>
    <w:rPr>
      <w:rFonts w:ascii="Wingdings" w:hAnsi="Wingdings"/>
    </w:rPr>
  </w:style>
  <w:style w:type="character" w:customStyle="1" w:styleId="WW8Num11z1">
    <w:name w:val="WW8Num11z1"/>
    <w:uiPriority w:val="99"/>
    <w:rsid w:val="006B3D19"/>
    <w:rPr>
      <w:rFonts w:ascii="Courier New" w:hAnsi="Courier New"/>
    </w:rPr>
  </w:style>
  <w:style w:type="character" w:customStyle="1" w:styleId="WW8Num11z2">
    <w:name w:val="WW8Num11z2"/>
    <w:uiPriority w:val="99"/>
    <w:rsid w:val="006B3D19"/>
    <w:rPr>
      <w:rFonts w:ascii="Wingdings" w:hAnsi="Wingdings"/>
    </w:rPr>
  </w:style>
  <w:style w:type="character" w:customStyle="1" w:styleId="WW8Num11z3">
    <w:name w:val="WW8Num11z3"/>
    <w:uiPriority w:val="99"/>
    <w:rsid w:val="006B3D19"/>
    <w:rPr>
      <w:rFonts w:ascii="Symbol" w:hAnsi="Symbol"/>
    </w:rPr>
  </w:style>
  <w:style w:type="character" w:customStyle="1" w:styleId="WW8Num14z0">
    <w:name w:val="WW8Num14z0"/>
    <w:uiPriority w:val="99"/>
    <w:rsid w:val="006B3D19"/>
    <w:rPr>
      <w:rFonts w:ascii="Symbol" w:hAnsi="Symbol"/>
    </w:rPr>
  </w:style>
  <w:style w:type="character" w:customStyle="1" w:styleId="WW8Num14z1">
    <w:name w:val="WW8Num14z1"/>
    <w:uiPriority w:val="99"/>
    <w:rsid w:val="006B3D19"/>
    <w:rPr>
      <w:rFonts w:ascii="Courier New" w:hAnsi="Courier New"/>
    </w:rPr>
  </w:style>
  <w:style w:type="character" w:customStyle="1" w:styleId="WW8Num14z2">
    <w:name w:val="WW8Num14z2"/>
    <w:uiPriority w:val="99"/>
    <w:rsid w:val="006B3D19"/>
    <w:rPr>
      <w:rFonts w:ascii="Wingdings" w:hAnsi="Wingdings"/>
    </w:rPr>
  </w:style>
  <w:style w:type="character" w:customStyle="1" w:styleId="1fff6">
    <w:name w:val="Основной шрифт абзаца1"/>
    <w:uiPriority w:val="99"/>
    <w:rsid w:val="006B3D19"/>
  </w:style>
  <w:style w:type="character" w:customStyle="1" w:styleId="menu3br1">
    <w:name w:val="menu3br1"/>
    <w:uiPriority w:val="99"/>
    <w:rsid w:val="006B3D19"/>
    <w:rPr>
      <w:rFonts w:ascii="Arial" w:hAnsi="Arial"/>
      <w:b/>
      <w:color w:val="FF0000"/>
      <w:sz w:val="18"/>
    </w:rPr>
  </w:style>
  <w:style w:type="character" w:customStyle="1" w:styleId="920">
    <w:name w:val="Знак Знак92"/>
    <w:uiPriority w:val="99"/>
    <w:rsid w:val="006B3D19"/>
    <w:rPr>
      <w:rFonts w:ascii="Times New Roman" w:hAnsi="Times New Roman"/>
      <w:sz w:val="20"/>
      <w:lang w:val="x-none" w:eastAsia="ru-RU"/>
    </w:rPr>
  </w:style>
  <w:style w:type="character" w:customStyle="1" w:styleId="520">
    <w:name w:val="Знак Знак52"/>
    <w:uiPriority w:val="99"/>
    <w:rsid w:val="006B3D19"/>
    <w:rPr>
      <w:lang w:val="ru-RU" w:eastAsia="ru-RU"/>
    </w:rPr>
  </w:style>
  <w:style w:type="character" w:customStyle="1" w:styleId="820">
    <w:name w:val="Знак Знак82"/>
    <w:uiPriority w:val="99"/>
    <w:rsid w:val="006B3D19"/>
    <w:rPr>
      <w:sz w:val="28"/>
      <w:lang w:val="ru-RU" w:eastAsia="ru-RU"/>
    </w:rPr>
  </w:style>
  <w:style w:type="character" w:customStyle="1" w:styleId="720">
    <w:name w:val="Знак Знак72"/>
    <w:uiPriority w:val="99"/>
    <w:rsid w:val="006B3D19"/>
    <w:rPr>
      <w:b/>
      <w:sz w:val="28"/>
      <w:lang w:val="ru-RU" w:eastAsia="ru-RU"/>
    </w:rPr>
  </w:style>
  <w:style w:type="character" w:customStyle="1" w:styleId="620">
    <w:name w:val="Знак Знак62"/>
    <w:uiPriority w:val="99"/>
    <w:rsid w:val="006B3D19"/>
    <w:rPr>
      <w:sz w:val="28"/>
      <w:lang w:val="ru-RU" w:eastAsia="ru-RU"/>
    </w:rPr>
  </w:style>
  <w:style w:type="character" w:customStyle="1" w:styleId="324">
    <w:name w:val="Знак Знак32"/>
    <w:uiPriority w:val="99"/>
    <w:rsid w:val="006B3D19"/>
    <w:rPr>
      <w:rFonts w:ascii="Times New Roman" w:hAnsi="Times New Roman"/>
      <w:sz w:val="24"/>
    </w:rPr>
  </w:style>
  <w:style w:type="character" w:customStyle="1" w:styleId="262">
    <w:name w:val="Знак Знак262"/>
    <w:uiPriority w:val="99"/>
    <w:rsid w:val="006B3D19"/>
    <w:rPr>
      <w:rFonts w:ascii="AG Souvenir" w:hAnsi="AG Souvenir"/>
      <w:b/>
      <w:spacing w:val="38"/>
      <w:sz w:val="28"/>
      <w:lang w:val="ru-RU" w:eastAsia="ru-RU"/>
    </w:rPr>
  </w:style>
  <w:style w:type="character" w:customStyle="1" w:styleId="510">
    <w:name w:val="Знак Знак51"/>
    <w:uiPriority w:val="99"/>
    <w:rsid w:val="006B3D19"/>
    <w:rPr>
      <w:lang w:val="ru-RU" w:eastAsia="ru-RU"/>
    </w:rPr>
  </w:style>
  <w:style w:type="character" w:customStyle="1" w:styleId="710">
    <w:name w:val="Знак Знак71"/>
    <w:uiPriority w:val="99"/>
    <w:rsid w:val="006B3D19"/>
    <w:rPr>
      <w:b/>
      <w:sz w:val="28"/>
      <w:lang w:val="ru-RU" w:eastAsia="ru-RU"/>
    </w:rPr>
  </w:style>
  <w:style w:type="character" w:customStyle="1" w:styleId="610">
    <w:name w:val="Знак Знак61"/>
    <w:uiPriority w:val="99"/>
    <w:rsid w:val="006B3D19"/>
    <w:rPr>
      <w:sz w:val="28"/>
      <w:lang w:val="ru-RU" w:eastAsia="ru-RU"/>
    </w:rPr>
  </w:style>
  <w:style w:type="character" w:customStyle="1" w:styleId="261">
    <w:name w:val="Знак Знак261"/>
    <w:uiPriority w:val="99"/>
    <w:rsid w:val="006B3D19"/>
    <w:rPr>
      <w:rFonts w:ascii="AG Souvenir" w:hAnsi="AG Souvenir"/>
      <w:b/>
      <w:spacing w:val="38"/>
      <w:sz w:val="28"/>
      <w:lang w:val="ru-RU" w:eastAsia="ru-RU"/>
    </w:rPr>
  </w:style>
  <w:style w:type="character" w:customStyle="1" w:styleId="FontStyle11">
    <w:name w:val="Font Style11"/>
    <w:uiPriority w:val="99"/>
    <w:rsid w:val="006B3D19"/>
    <w:rPr>
      <w:rFonts w:ascii="Times New Roman" w:hAnsi="Times New Roman"/>
      <w:sz w:val="26"/>
    </w:rPr>
  </w:style>
  <w:style w:type="character" w:customStyle="1" w:styleId="ep">
    <w:name w:val="ep"/>
    <w:uiPriority w:val="99"/>
    <w:rsid w:val="006B3D19"/>
  </w:style>
  <w:style w:type="character" w:customStyle="1" w:styleId="1fff7">
    <w:name w:val="Текст Знак1"/>
    <w:uiPriority w:val="99"/>
    <w:rsid w:val="006B3D19"/>
    <w:rPr>
      <w:rFonts w:ascii="Courier New" w:hAnsi="Courier New"/>
    </w:rPr>
  </w:style>
  <w:style w:type="character" w:customStyle="1" w:styleId="263">
    <w:name w:val="Знак Знак263"/>
    <w:uiPriority w:val="99"/>
    <w:locked/>
    <w:rsid w:val="006B3D19"/>
    <w:rPr>
      <w:rFonts w:ascii="AG Souvenir" w:hAnsi="AG Souvenir"/>
      <w:b/>
      <w:spacing w:val="38"/>
      <w:sz w:val="28"/>
    </w:rPr>
  </w:style>
  <w:style w:type="character" w:customStyle="1" w:styleId="251">
    <w:name w:val="Знак Знак25"/>
    <w:uiPriority w:val="99"/>
    <w:locked/>
    <w:rsid w:val="006B3D19"/>
    <w:rPr>
      <w:sz w:val="28"/>
    </w:rPr>
  </w:style>
  <w:style w:type="character" w:customStyle="1" w:styleId="1320">
    <w:name w:val="Знак Знак132"/>
    <w:uiPriority w:val="99"/>
    <w:locked/>
    <w:rsid w:val="006B3D19"/>
  </w:style>
  <w:style w:type="character" w:customStyle="1" w:styleId="1220">
    <w:name w:val="Знак Знак122"/>
    <w:uiPriority w:val="99"/>
    <w:locked/>
    <w:rsid w:val="006B3D19"/>
    <w:rPr>
      <w:rFonts w:ascii="Calibri" w:hAnsi="Calibri"/>
      <w:lang w:val="ru-RU" w:eastAsia="en-US"/>
    </w:rPr>
  </w:style>
  <w:style w:type="character" w:customStyle="1" w:styleId="142">
    <w:name w:val="Знак Знак14"/>
    <w:uiPriority w:val="99"/>
    <w:locked/>
    <w:rsid w:val="006B3D19"/>
  </w:style>
  <w:style w:type="character" w:customStyle="1" w:styleId="151">
    <w:name w:val="Знак Знак151"/>
    <w:uiPriority w:val="99"/>
    <w:locked/>
    <w:rsid w:val="006B3D19"/>
  </w:style>
  <w:style w:type="character" w:customStyle="1" w:styleId="112c">
    <w:name w:val="Знак Знак112"/>
    <w:uiPriority w:val="99"/>
    <w:locked/>
    <w:rsid w:val="006B3D19"/>
    <w:rPr>
      <w:b/>
      <w:sz w:val="24"/>
    </w:rPr>
  </w:style>
  <w:style w:type="character" w:customStyle="1" w:styleId="101">
    <w:name w:val="Знак Знак101"/>
    <w:uiPriority w:val="99"/>
    <w:locked/>
    <w:rsid w:val="006B3D19"/>
    <w:rPr>
      <w:lang w:val="ru-RU" w:eastAsia="ru-RU"/>
    </w:rPr>
  </w:style>
  <w:style w:type="character" w:customStyle="1" w:styleId="930">
    <w:name w:val="Знак Знак93"/>
    <w:uiPriority w:val="99"/>
    <w:locked/>
    <w:rsid w:val="006B3D19"/>
    <w:rPr>
      <w:lang w:val="ru-RU" w:eastAsia="ru-RU"/>
    </w:rPr>
  </w:style>
  <w:style w:type="character" w:customStyle="1" w:styleId="830">
    <w:name w:val="Знак Знак83"/>
    <w:uiPriority w:val="99"/>
    <w:locked/>
    <w:rsid w:val="006B3D19"/>
    <w:rPr>
      <w:sz w:val="28"/>
      <w:lang w:val="ru-RU" w:eastAsia="ru-RU"/>
    </w:rPr>
  </w:style>
  <w:style w:type="character" w:customStyle="1" w:styleId="170">
    <w:name w:val="Знак Знак17"/>
    <w:uiPriority w:val="99"/>
    <w:locked/>
    <w:rsid w:val="006B3D19"/>
    <w:rPr>
      <w:sz w:val="28"/>
    </w:rPr>
  </w:style>
  <w:style w:type="character" w:customStyle="1" w:styleId="730">
    <w:name w:val="Знак Знак73"/>
    <w:uiPriority w:val="99"/>
    <w:locked/>
    <w:rsid w:val="006B3D19"/>
    <w:rPr>
      <w:sz w:val="28"/>
      <w:lang w:val="ru-RU" w:eastAsia="ru-RU"/>
    </w:rPr>
  </w:style>
  <w:style w:type="character" w:customStyle="1" w:styleId="161">
    <w:name w:val="Знак Знак16"/>
    <w:uiPriority w:val="99"/>
    <w:locked/>
    <w:rsid w:val="006B3D19"/>
    <w:rPr>
      <w:sz w:val="28"/>
    </w:rPr>
  </w:style>
  <w:style w:type="character" w:customStyle="1" w:styleId="630">
    <w:name w:val="Знак Знак63"/>
    <w:uiPriority w:val="99"/>
    <w:locked/>
    <w:rsid w:val="006B3D19"/>
    <w:rPr>
      <w:sz w:val="24"/>
    </w:rPr>
  </w:style>
  <w:style w:type="character" w:customStyle="1" w:styleId="530">
    <w:name w:val="Знак Знак53"/>
    <w:uiPriority w:val="99"/>
    <w:locked/>
    <w:rsid w:val="006B3D19"/>
    <w:rPr>
      <w:sz w:val="24"/>
    </w:rPr>
  </w:style>
  <w:style w:type="character" w:customStyle="1" w:styleId="422">
    <w:name w:val="Знак Знак42"/>
    <w:uiPriority w:val="99"/>
    <w:locked/>
    <w:rsid w:val="006B3D19"/>
    <w:rPr>
      <w:sz w:val="24"/>
    </w:rPr>
  </w:style>
  <w:style w:type="character" w:customStyle="1" w:styleId="331">
    <w:name w:val="Знак Знак33"/>
    <w:uiPriority w:val="99"/>
    <w:locked/>
    <w:rsid w:val="006B3D19"/>
    <w:rPr>
      <w:rFonts w:ascii="Tahoma" w:hAnsi="Tahoma"/>
      <w:sz w:val="16"/>
      <w:lang w:val="ru-RU" w:eastAsia="en-US"/>
    </w:rPr>
  </w:style>
  <w:style w:type="character" w:customStyle="1" w:styleId="241">
    <w:name w:val="Знак Знак24"/>
    <w:uiPriority w:val="99"/>
    <w:locked/>
    <w:rsid w:val="006B3D19"/>
    <w:rPr>
      <w:rFonts w:ascii="Consolas" w:hAnsi="Consolas"/>
      <w:sz w:val="21"/>
      <w:lang w:val="x-none" w:eastAsia="en-US"/>
    </w:rPr>
  </w:style>
  <w:style w:type="character" w:customStyle="1" w:styleId="190">
    <w:name w:val="Знак Знак19"/>
    <w:uiPriority w:val="99"/>
    <w:locked/>
    <w:rsid w:val="006B3D19"/>
    <w:rPr>
      <w:rFonts w:ascii="Calibri" w:hAnsi="Calibri"/>
      <w:b/>
      <w:lang w:val="ru-RU" w:eastAsia="en-US"/>
    </w:rPr>
  </w:style>
  <w:style w:type="character" w:customStyle="1" w:styleId="180">
    <w:name w:val="Знак Знак18"/>
    <w:uiPriority w:val="99"/>
    <w:locked/>
    <w:rsid w:val="006B3D19"/>
    <w:rPr>
      <w:rFonts w:ascii="Tahoma" w:hAnsi="Tahoma"/>
      <w:sz w:val="16"/>
      <w:lang w:val="x-none" w:eastAsia="en-US"/>
    </w:rPr>
  </w:style>
  <w:style w:type="character" w:customStyle="1" w:styleId="4a">
    <w:name w:val="Основной текст Знак4"/>
    <w:uiPriority w:val="99"/>
    <w:locked/>
    <w:rsid w:val="006B3D19"/>
    <w:rPr>
      <w:sz w:val="20"/>
    </w:rPr>
  </w:style>
  <w:style w:type="character" w:customStyle="1" w:styleId="4b">
    <w:name w:val="Основной текст с отступом Знак4"/>
    <w:aliases w:val="Основной текст 1 Знак1"/>
    <w:locked/>
    <w:rsid w:val="006B3D19"/>
    <w:rPr>
      <w:sz w:val="20"/>
    </w:rPr>
  </w:style>
  <w:style w:type="character" w:customStyle="1" w:styleId="264">
    <w:name w:val="Знак Знак264"/>
    <w:uiPriority w:val="99"/>
    <w:locked/>
    <w:rsid w:val="006B3D19"/>
    <w:rPr>
      <w:rFonts w:ascii="AG Souvenir" w:hAnsi="AG Souvenir"/>
      <w:b/>
      <w:spacing w:val="38"/>
      <w:sz w:val="28"/>
    </w:rPr>
  </w:style>
  <w:style w:type="character" w:customStyle="1" w:styleId="2510">
    <w:name w:val="Знак Знак251"/>
    <w:uiPriority w:val="99"/>
    <w:locked/>
    <w:rsid w:val="006B3D19"/>
    <w:rPr>
      <w:sz w:val="28"/>
    </w:rPr>
  </w:style>
  <w:style w:type="character" w:customStyle="1" w:styleId="133">
    <w:name w:val="Знак Знак133"/>
    <w:uiPriority w:val="99"/>
    <w:locked/>
    <w:rsid w:val="006B3D19"/>
  </w:style>
  <w:style w:type="character" w:customStyle="1" w:styleId="1230">
    <w:name w:val="Знак Знак123"/>
    <w:uiPriority w:val="99"/>
    <w:locked/>
    <w:rsid w:val="006B3D19"/>
    <w:rPr>
      <w:rFonts w:ascii="Calibri" w:hAnsi="Calibri"/>
      <w:lang w:val="x-none" w:eastAsia="en-US"/>
    </w:rPr>
  </w:style>
  <w:style w:type="character" w:customStyle="1" w:styleId="1410">
    <w:name w:val="Знак Знак141"/>
    <w:uiPriority w:val="99"/>
    <w:locked/>
    <w:rsid w:val="006B3D19"/>
  </w:style>
  <w:style w:type="character" w:customStyle="1" w:styleId="152">
    <w:name w:val="Знак Знак152"/>
    <w:uiPriority w:val="99"/>
    <w:locked/>
    <w:rsid w:val="006B3D19"/>
  </w:style>
  <w:style w:type="character" w:customStyle="1" w:styleId="1131">
    <w:name w:val="Знак Знак113"/>
    <w:uiPriority w:val="99"/>
    <w:locked/>
    <w:rsid w:val="006B3D19"/>
    <w:rPr>
      <w:b/>
      <w:sz w:val="24"/>
    </w:rPr>
  </w:style>
  <w:style w:type="character" w:customStyle="1" w:styleId="102">
    <w:name w:val="Знак Знак102"/>
    <w:uiPriority w:val="99"/>
    <w:locked/>
    <w:rsid w:val="006B3D19"/>
  </w:style>
  <w:style w:type="character" w:customStyle="1" w:styleId="94">
    <w:name w:val="Знак Знак94"/>
    <w:uiPriority w:val="99"/>
    <w:locked/>
    <w:rsid w:val="006B3D19"/>
  </w:style>
  <w:style w:type="character" w:customStyle="1" w:styleId="171">
    <w:name w:val="Знак Знак171"/>
    <w:uiPriority w:val="99"/>
    <w:locked/>
    <w:rsid w:val="006B3D19"/>
    <w:rPr>
      <w:sz w:val="28"/>
    </w:rPr>
  </w:style>
  <w:style w:type="character" w:customStyle="1" w:styleId="84">
    <w:name w:val="Знак Знак84"/>
    <w:uiPriority w:val="99"/>
    <w:locked/>
    <w:rsid w:val="006B3D19"/>
    <w:rPr>
      <w:sz w:val="28"/>
    </w:rPr>
  </w:style>
  <w:style w:type="character" w:customStyle="1" w:styleId="1610">
    <w:name w:val="Знак Знак161"/>
    <w:uiPriority w:val="99"/>
    <w:locked/>
    <w:rsid w:val="006B3D19"/>
    <w:rPr>
      <w:sz w:val="28"/>
    </w:rPr>
  </w:style>
  <w:style w:type="character" w:customStyle="1" w:styleId="74">
    <w:name w:val="Знак Знак74"/>
    <w:uiPriority w:val="99"/>
    <w:locked/>
    <w:rsid w:val="006B3D19"/>
    <w:rPr>
      <w:sz w:val="28"/>
    </w:rPr>
  </w:style>
  <w:style w:type="character" w:customStyle="1" w:styleId="64">
    <w:name w:val="Знак Знак64"/>
    <w:uiPriority w:val="99"/>
    <w:locked/>
    <w:rsid w:val="006B3D19"/>
    <w:rPr>
      <w:sz w:val="24"/>
    </w:rPr>
  </w:style>
  <w:style w:type="character" w:customStyle="1" w:styleId="540">
    <w:name w:val="Знак Знак54"/>
    <w:uiPriority w:val="99"/>
    <w:locked/>
    <w:rsid w:val="006B3D19"/>
    <w:rPr>
      <w:sz w:val="24"/>
    </w:rPr>
  </w:style>
  <w:style w:type="character" w:customStyle="1" w:styleId="341">
    <w:name w:val="Знак Знак34"/>
    <w:uiPriority w:val="99"/>
    <w:locked/>
    <w:rsid w:val="006B3D19"/>
    <w:rPr>
      <w:rFonts w:ascii="Tahoma" w:hAnsi="Tahoma"/>
      <w:sz w:val="16"/>
      <w:lang w:val="x-none" w:eastAsia="en-US"/>
    </w:rPr>
  </w:style>
  <w:style w:type="character" w:customStyle="1" w:styleId="280">
    <w:name w:val="Знак Знак28"/>
    <w:uiPriority w:val="99"/>
    <w:locked/>
    <w:rsid w:val="006B3D19"/>
    <w:rPr>
      <w:rFonts w:ascii="Consolas" w:hAnsi="Consolas"/>
      <w:sz w:val="21"/>
      <w:lang w:val="x-none" w:eastAsia="en-US"/>
    </w:rPr>
  </w:style>
  <w:style w:type="character" w:customStyle="1" w:styleId="1100">
    <w:name w:val="Знак Знак110"/>
    <w:uiPriority w:val="99"/>
    <w:locked/>
    <w:rsid w:val="006B3D19"/>
    <w:rPr>
      <w:rFonts w:ascii="Calibri" w:hAnsi="Calibri"/>
      <w:b/>
      <w:lang w:val="x-none" w:eastAsia="en-US"/>
    </w:rPr>
  </w:style>
  <w:style w:type="character" w:customStyle="1" w:styleId="270">
    <w:name w:val="Знак Знак27"/>
    <w:uiPriority w:val="99"/>
    <w:locked/>
    <w:rsid w:val="006B3D19"/>
    <w:rPr>
      <w:rFonts w:ascii="Tahoma" w:hAnsi="Tahoma"/>
      <w:sz w:val="16"/>
      <w:lang w:val="x-none" w:eastAsia="en-US"/>
    </w:rPr>
  </w:style>
  <w:style w:type="paragraph" w:customStyle="1" w:styleId="3fc">
    <w:name w:val="Без интервала3"/>
    <w:uiPriority w:val="99"/>
    <w:rsid w:val="006B3D19"/>
    <w:pPr>
      <w:spacing w:after="0" w:line="240" w:lineRule="auto"/>
    </w:pPr>
    <w:rPr>
      <w:rFonts w:ascii="Calibri" w:eastAsia="Times New Roman" w:hAnsi="Calibri" w:cs="Times New Roman"/>
    </w:rPr>
  </w:style>
  <w:style w:type="paragraph" w:customStyle="1" w:styleId="3fd">
    <w:name w:val="Абзац списка3"/>
    <w:basedOn w:val="a0"/>
    <w:uiPriority w:val="99"/>
    <w:rsid w:val="006B3D19"/>
    <w:pPr>
      <w:ind w:left="720"/>
      <w:contextualSpacing/>
    </w:pPr>
  </w:style>
  <w:style w:type="character" w:customStyle="1" w:styleId="265">
    <w:name w:val="Знак Знак265"/>
    <w:uiPriority w:val="99"/>
    <w:locked/>
    <w:rsid w:val="006B3D19"/>
    <w:rPr>
      <w:rFonts w:ascii="AG Souvenir" w:hAnsi="AG Souvenir"/>
      <w:b/>
      <w:spacing w:val="38"/>
      <w:sz w:val="28"/>
      <w:lang w:val="ru-RU" w:eastAsia="ru-RU"/>
    </w:rPr>
  </w:style>
  <w:style w:type="character" w:customStyle="1" w:styleId="252">
    <w:name w:val="Знак Знак252"/>
    <w:uiPriority w:val="99"/>
    <w:locked/>
    <w:rsid w:val="006B3D19"/>
    <w:rPr>
      <w:sz w:val="28"/>
      <w:lang w:val="ru-RU" w:eastAsia="ru-RU"/>
    </w:rPr>
  </w:style>
  <w:style w:type="character" w:customStyle="1" w:styleId="134">
    <w:name w:val="Знак Знак134"/>
    <w:uiPriority w:val="99"/>
    <w:locked/>
    <w:rsid w:val="006B3D19"/>
    <w:rPr>
      <w:lang w:val="ru-RU" w:eastAsia="ru-RU"/>
    </w:rPr>
  </w:style>
  <w:style w:type="character" w:customStyle="1" w:styleId="1240">
    <w:name w:val="Знак Знак124"/>
    <w:uiPriority w:val="99"/>
    <w:locked/>
    <w:rsid w:val="006B3D19"/>
    <w:rPr>
      <w:rFonts w:ascii="Calibri" w:hAnsi="Calibri"/>
      <w:lang w:val="ru-RU" w:eastAsia="en-US"/>
    </w:rPr>
  </w:style>
  <w:style w:type="character" w:customStyle="1" w:styleId="1420">
    <w:name w:val="Знак Знак142"/>
    <w:uiPriority w:val="99"/>
    <w:locked/>
    <w:rsid w:val="006B3D19"/>
    <w:rPr>
      <w:lang w:val="ru-RU" w:eastAsia="ru-RU"/>
    </w:rPr>
  </w:style>
  <w:style w:type="character" w:customStyle="1" w:styleId="153">
    <w:name w:val="Знак Знак153"/>
    <w:uiPriority w:val="99"/>
    <w:locked/>
    <w:rsid w:val="006B3D19"/>
    <w:rPr>
      <w:lang w:val="ru-RU" w:eastAsia="ru-RU"/>
    </w:rPr>
  </w:style>
  <w:style w:type="character" w:customStyle="1" w:styleId="1150">
    <w:name w:val="Знак Знак115"/>
    <w:uiPriority w:val="99"/>
    <w:locked/>
    <w:rsid w:val="006B3D19"/>
    <w:rPr>
      <w:b/>
      <w:sz w:val="24"/>
      <w:lang w:val="ru-RU" w:eastAsia="ru-RU"/>
    </w:rPr>
  </w:style>
  <w:style w:type="character" w:customStyle="1" w:styleId="103">
    <w:name w:val="Знак Знак103"/>
    <w:uiPriority w:val="99"/>
    <w:locked/>
    <w:rsid w:val="006B3D19"/>
    <w:rPr>
      <w:lang w:val="ru-RU" w:eastAsia="ru-RU"/>
    </w:rPr>
  </w:style>
  <w:style w:type="character" w:customStyle="1" w:styleId="95">
    <w:name w:val="Знак Знак95"/>
    <w:uiPriority w:val="99"/>
    <w:locked/>
    <w:rsid w:val="006B3D19"/>
    <w:rPr>
      <w:lang w:val="ru-RU" w:eastAsia="ru-RU"/>
    </w:rPr>
  </w:style>
  <w:style w:type="character" w:customStyle="1" w:styleId="172">
    <w:name w:val="Знак Знак172"/>
    <w:uiPriority w:val="99"/>
    <w:locked/>
    <w:rsid w:val="006B3D19"/>
    <w:rPr>
      <w:sz w:val="28"/>
      <w:lang w:val="ru-RU" w:eastAsia="ru-RU"/>
    </w:rPr>
  </w:style>
  <w:style w:type="character" w:customStyle="1" w:styleId="85">
    <w:name w:val="Знак Знак85"/>
    <w:uiPriority w:val="99"/>
    <w:locked/>
    <w:rsid w:val="006B3D19"/>
    <w:rPr>
      <w:sz w:val="28"/>
      <w:lang w:val="ru-RU" w:eastAsia="ru-RU"/>
    </w:rPr>
  </w:style>
  <w:style w:type="character" w:customStyle="1" w:styleId="162">
    <w:name w:val="Знак Знак162"/>
    <w:uiPriority w:val="99"/>
    <w:locked/>
    <w:rsid w:val="006B3D19"/>
    <w:rPr>
      <w:sz w:val="28"/>
      <w:lang w:val="ru-RU" w:eastAsia="ru-RU"/>
    </w:rPr>
  </w:style>
  <w:style w:type="character" w:customStyle="1" w:styleId="75">
    <w:name w:val="Знак Знак75"/>
    <w:uiPriority w:val="99"/>
    <w:locked/>
    <w:rsid w:val="006B3D19"/>
    <w:rPr>
      <w:sz w:val="28"/>
      <w:lang w:val="ru-RU" w:eastAsia="ru-RU"/>
    </w:rPr>
  </w:style>
  <w:style w:type="character" w:customStyle="1" w:styleId="65">
    <w:name w:val="Знак Знак65"/>
    <w:uiPriority w:val="99"/>
    <w:locked/>
    <w:rsid w:val="006B3D19"/>
    <w:rPr>
      <w:sz w:val="24"/>
      <w:lang w:val="ru-RU" w:eastAsia="ru-RU"/>
    </w:rPr>
  </w:style>
  <w:style w:type="character" w:customStyle="1" w:styleId="550">
    <w:name w:val="Знак Знак55"/>
    <w:uiPriority w:val="99"/>
    <w:locked/>
    <w:rsid w:val="006B3D19"/>
    <w:rPr>
      <w:sz w:val="24"/>
      <w:lang w:val="ru-RU" w:eastAsia="ru-RU"/>
    </w:rPr>
  </w:style>
  <w:style w:type="character" w:customStyle="1" w:styleId="440">
    <w:name w:val="Знак Знак44"/>
    <w:uiPriority w:val="99"/>
    <w:locked/>
    <w:rsid w:val="006B3D19"/>
    <w:rPr>
      <w:sz w:val="24"/>
      <w:lang w:val="ru-RU" w:eastAsia="ru-RU"/>
    </w:rPr>
  </w:style>
  <w:style w:type="character" w:customStyle="1" w:styleId="350">
    <w:name w:val="Знак Знак35"/>
    <w:uiPriority w:val="99"/>
    <w:locked/>
    <w:rsid w:val="006B3D19"/>
    <w:rPr>
      <w:rFonts w:ascii="Tahoma" w:hAnsi="Tahoma"/>
      <w:sz w:val="16"/>
      <w:lang w:val="ru-RU" w:eastAsia="en-US"/>
    </w:rPr>
  </w:style>
  <w:style w:type="character" w:customStyle="1" w:styleId="2100">
    <w:name w:val="Знак Знак210"/>
    <w:uiPriority w:val="99"/>
    <w:locked/>
    <w:rsid w:val="006B3D19"/>
    <w:rPr>
      <w:rFonts w:ascii="Consolas" w:hAnsi="Consolas"/>
      <w:sz w:val="21"/>
      <w:lang w:val="ru-RU" w:eastAsia="en-US"/>
    </w:rPr>
  </w:style>
  <w:style w:type="character" w:customStyle="1" w:styleId="1140">
    <w:name w:val="Знак Знак114"/>
    <w:uiPriority w:val="99"/>
    <w:locked/>
    <w:rsid w:val="006B3D19"/>
    <w:rPr>
      <w:rFonts w:ascii="Calibri" w:hAnsi="Calibri"/>
      <w:b/>
      <w:lang w:val="ru-RU" w:eastAsia="en-US"/>
    </w:rPr>
  </w:style>
  <w:style w:type="character" w:customStyle="1" w:styleId="290">
    <w:name w:val="Знак Знак29"/>
    <w:uiPriority w:val="99"/>
    <w:locked/>
    <w:rsid w:val="006B3D19"/>
    <w:rPr>
      <w:rFonts w:ascii="Tahoma" w:hAnsi="Tahoma"/>
      <w:sz w:val="16"/>
      <w:lang w:val="ru-RU" w:eastAsia="en-US"/>
    </w:rPr>
  </w:style>
  <w:style w:type="character" w:customStyle="1" w:styleId="57">
    <w:name w:val="Основной текст Знак5"/>
    <w:uiPriority w:val="99"/>
    <w:locked/>
    <w:rsid w:val="006B3D19"/>
    <w:rPr>
      <w:sz w:val="28"/>
    </w:rPr>
  </w:style>
  <w:style w:type="character" w:customStyle="1" w:styleId="58">
    <w:name w:val="Основной текст с отступом Знак5"/>
    <w:aliases w:val="Основной текст 1 Знак2"/>
    <w:uiPriority w:val="99"/>
    <w:locked/>
    <w:rsid w:val="006B3D19"/>
    <w:rPr>
      <w:sz w:val="28"/>
    </w:rPr>
  </w:style>
  <w:style w:type="character" w:customStyle="1" w:styleId="266">
    <w:name w:val="Знак Знак266"/>
    <w:uiPriority w:val="99"/>
    <w:locked/>
    <w:rsid w:val="006B3D19"/>
    <w:rPr>
      <w:rFonts w:ascii="AG Souvenir" w:hAnsi="AG Souvenir"/>
      <w:b/>
      <w:spacing w:val="38"/>
      <w:sz w:val="28"/>
    </w:rPr>
  </w:style>
  <w:style w:type="character" w:customStyle="1" w:styleId="253">
    <w:name w:val="Знак Знак253"/>
    <w:uiPriority w:val="99"/>
    <w:locked/>
    <w:rsid w:val="006B3D19"/>
    <w:rPr>
      <w:sz w:val="28"/>
    </w:rPr>
  </w:style>
  <w:style w:type="character" w:customStyle="1" w:styleId="173">
    <w:name w:val="Знак Знак173"/>
    <w:uiPriority w:val="99"/>
    <w:locked/>
    <w:rsid w:val="006B3D19"/>
    <w:rPr>
      <w:sz w:val="28"/>
    </w:rPr>
  </w:style>
  <w:style w:type="character" w:customStyle="1" w:styleId="163">
    <w:name w:val="Знак Знак163"/>
    <w:uiPriority w:val="99"/>
    <w:locked/>
    <w:rsid w:val="006B3D19"/>
    <w:rPr>
      <w:sz w:val="28"/>
    </w:rPr>
  </w:style>
  <w:style w:type="character" w:customStyle="1" w:styleId="154">
    <w:name w:val="Знак Знак154"/>
    <w:uiPriority w:val="99"/>
    <w:locked/>
    <w:rsid w:val="006B3D19"/>
  </w:style>
  <w:style w:type="character" w:customStyle="1" w:styleId="143">
    <w:name w:val="Знак Знак143"/>
    <w:uiPriority w:val="99"/>
    <w:locked/>
    <w:rsid w:val="006B3D19"/>
  </w:style>
  <w:style w:type="character" w:customStyle="1" w:styleId="135">
    <w:name w:val="Знак Знак135"/>
    <w:uiPriority w:val="99"/>
    <w:locked/>
    <w:rsid w:val="006B3D19"/>
  </w:style>
  <w:style w:type="character" w:customStyle="1" w:styleId="1250">
    <w:name w:val="Знак Знак125"/>
    <w:uiPriority w:val="99"/>
    <w:locked/>
    <w:rsid w:val="006B3D19"/>
    <w:rPr>
      <w:rFonts w:ascii="Calibri" w:hAnsi="Calibri"/>
      <w:lang w:val="x-none" w:eastAsia="en-US"/>
    </w:rPr>
  </w:style>
  <w:style w:type="character" w:customStyle="1" w:styleId="1170">
    <w:name w:val="Знак Знак117"/>
    <w:uiPriority w:val="99"/>
    <w:locked/>
    <w:rsid w:val="006B3D19"/>
    <w:rPr>
      <w:b/>
      <w:sz w:val="24"/>
    </w:rPr>
  </w:style>
  <w:style w:type="character" w:customStyle="1" w:styleId="104">
    <w:name w:val="Знак Знак104"/>
    <w:uiPriority w:val="99"/>
    <w:locked/>
    <w:rsid w:val="006B3D19"/>
  </w:style>
  <w:style w:type="character" w:customStyle="1" w:styleId="96">
    <w:name w:val="Знак Знак96"/>
    <w:uiPriority w:val="99"/>
    <w:locked/>
    <w:rsid w:val="006B3D19"/>
  </w:style>
  <w:style w:type="character" w:customStyle="1" w:styleId="86">
    <w:name w:val="Знак Знак86"/>
    <w:uiPriority w:val="99"/>
    <w:locked/>
    <w:rsid w:val="006B3D19"/>
    <w:rPr>
      <w:sz w:val="28"/>
    </w:rPr>
  </w:style>
  <w:style w:type="character" w:customStyle="1" w:styleId="76">
    <w:name w:val="Знак Знак76"/>
    <w:uiPriority w:val="99"/>
    <w:locked/>
    <w:rsid w:val="006B3D19"/>
    <w:rPr>
      <w:sz w:val="28"/>
    </w:rPr>
  </w:style>
  <w:style w:type="character" w:customStyle="1" w:styleId="66">
    <w:name w:val="Знак Знак66"/>
    <w:uiPriority w:val="99"/>
    <w:locked/>
    <w:rsid w:val="006B3D19"/>
    <w:rPr>
      <w:sz w:val="24"/>
    </w:rPr>
  </w:style>
  <w:style w:type="character" w:customStyle="1" w:styleId="560">
    <w:name w:val="Знак Знак56"/>
    <w:uiPriority w:val="99"/>
    <w:locked/>
    <w:rsid w:val="006B3D19"/>
    <w:rPr>
      <w:sz w:val="24"/>
    </w:rPr>
  </w:style>
  <w:style w:type="character" w:customStyle="1" w:styleId="450">
    <w:name w:val="Знак Знак45"/>
    <w:uiPriority w:val="99"/>
    <w:locked/>
    <w:rsid w:val="006B3D19"/>
    <w:rPr>
      <w:sz w:val="24"/>
    </w:rPr>
  </w:style>
  <w:style w:type="character" w:customStyle="1" w:styleId="360">
    <w:name w:val="Знак Знак36"/>
    <w:uiPriority w:val="99"/>
    <w:locked/>
    <w:rsid w:val="006B3D19"/>
    <w:rPr>
      <w:rFonts w:ascii="Tahoma" w:hAnsi="Tahoma"/>
      <w:sz w:val="16"/>
      <w:lang w:val="x-none" w:eastAsia="en-US"/>
    </w:rPr>
  </w:style>
  <w:style w:type="character" w:customStyle="1" w:styleId="212a">
    <w:name w:val="Знак Знак212"/>
    <w:uiPriority w:val="99"/>
    <w:locked/>
    <w:rsid w:val="006B3D19"/>
    <w:rPr>
      <w:rFonts w:ascii="Consolas" w:hAnsi="Consolas"/>
      <w:sz w:val="21"/>
      <w:lang w:val="x-none" w:eastAsia="en-US"/>
    </w:rPr>
  </w:style>
  <w:style w:type="character" w:customStyle="1" w:styleId="1160">
    <w:name w:val="Знак Знак116"/>
    <w:uiPriority w:val="99"/>
    <w:locked/>
    <w:rsid w:val="006B3D19"/>
    <w:rPr>
      <w:rFonts w:ascii="Calibri" w:hAnsi="Calibri"/>
      <w:b/>
      <w:lang w:val="x-none" w:eastAsia="en-US"/>
    </w:rPr>
  </w:style>
  <w:style w:type="character" w:customStyle="1" w:styleId="300">
    <w:name w:val="Знак Знак30"/>
    <w:uiPriority w:val="99"/>
    <w:locked/>
    <w:rsid w:val="006B3D19"/>
    <w:rPr>
      <w:rFonts w:ascii="Tahoma" w:hAnsi="Tahoma"/>
      <w:sz w:val="16"/>
      <w:lang w:val="x-none" w:eastAsia="en-US"/>
    </w:rPr>
  </w:style>
  <w:style w:type="character" w:customStyle="1" w:styleId="267">
    <w:name w:val="Знак Знак267"/>
    <w:uiPriority w:val="99"/>
    <w:locked/>
    <w:rsid w:val="006B3D19"/>
    <w:rPr>
      <w:rFonts w:ascii="AG Souvenir" w:hAnsi="AG Souvenir"/>
      <w:b/>
      <w:spacing w:val="38"/>
      <w:sz w:val="28"/>
    </w:rPr>
  </w:style>
  <w:style w:type="character" w:customStyle="1" w:styleId="254">
    <w:name w:val="Знак Знак254"/>
    <w:uiPriority w:val="99"/>
    <w:locked/>
    <w:rsid w:val="006B3D19"/>
    <w:rPr>
      <w:sz w:val="28"/>
    </w:rPr>
  </w:style>
  <w:style w:type="character" w:customStyle="1" w:styleId="174">
    <w:name w:val="Знак Знак174"/>
    <w:uiPriority w:val="99"/>
    <w:locked/>
    <w:rsid w:val="006B3D19"/>
    <w:rPr>
      <w:sz w:val="28"/>
    </w:rPr>
  </w:style>
  <w:style w:type="character" w:customStyle="1" w:styleId="164">
    <w:name w:val="Знак Знак164"/>
    <w:uiPriority w:val="99"/>
    <w:locked/>
    <w:rsid w:val="006B3D19"/>
    <w:rPr>
      <w:sz w:val="28"/>
    </w:rPr>
  </w:style>
  <w:style w:type="character" w:customStyle="1" w:styleId="155">
    <w:name w:val="Знак Знак155"/>
    <w:uiPriority w:val="99"/>
    <w:locked/>
    <w:rsid w:val="006B3D19"/>
  </w:style>
  <w:style w:type="character" w:customStyle="1" w:styleId="144">
    <w:name w:val="Знак Знак144"/>
    <w:uiPriority w:val="99"/>
    <w:locked/>
    <w:rsid w:val="006B3D19"/>
  </w:style>
  <w:style w:type="character" w:customStyle="1" w:styleId="136">
    <w:name w:val="Знак Знак136"/>
    <w:uiPriority w:val="99"/>
    <w:locked/>
    <w:rsid w:val="006B3D19"/>
  </w:style>
  <w:style w:type="character" w:customStyle="1" w:styleId="1260">
    <w:name w:val="Знак Знак126"/>
    <w:uiPriority w:val="99"/>
    <w:locked/>
    <w:rsid w:val="006B3D19"/>
    <w:rPr>
      <w:rFonts w:ascii="Calibri" w:hAnsi="Calibri"/>
      <w:lang w:val="x-none" w:eastAsia="en-US"/>
    </w:rPr>
  </w:style>
  <w:style w:type="character" w:customStyle="1" w:styleId="1190">
    <w:name w:val="Знак Знак119"/>
    <w:uiPriority w:val="99"/>
    <w:locked/>
    <w:rsid w:val="006B3D19"/>
    <w:rPr>
      <w:b/>
      <w:sz w:val="24"/>
    </w:rPr>
  </w:style>
  <w:style w:type="character" w:customStyle="1" w:styleId="105">
    <w:name w:val="Знак Знак105"/>
    <w:uiPriority w:val="99"/>
    <w:locked/>
    <w:rsid w:val="006B3D19"/>
  </w:style>
  <w:style w:type="character" w:customStyle="1" w:styleId="97">
    <w:name w:val="Знак Знак97"/>
    <w:uiPriority w:val="99"/>
    <w:locked/>
    <w:rsid w:val="006B3D19"/>
  </w:style>
  <w:style w:type="character" w:customStyle="1" w:styleId="87">
    <w:name w:val="Знак Знак87"/>
    <w:uiPriority w:val="99"/>
    <w:locked/>
    <w:rsid w:val="006B3D19"/>
    <w:rPr>
      <w:sz w:val="28"/>
    </w:rPr>
  </w:style>
  <w:style w:type="character" w:customStyle="1" w:styleId="77">
    <w:name w:val="Знак Знак77"/>
    <w:uiPriority w:val="99"/>
    <w:locked/>
    <w:rsid w:val="006B3D19"/>
    <w:rPr>
      <w:sz w:val="28"/>
    </w:rPr>
  </w:style>
  <w:style w:type="character" w:customStyle="1" w:styleId="67">
    <w:name w:val="Знак Знак67"/>
    <w:uiPriority w:val="99"/>
    <w:locked/>
    <w:rsid w:val="006B3D19"/>
    <w:rPr>
      <w:sz w:val="24"/>
    </w:rPr>
  </w:style>
  <w:style w:type="character" w:customStyle="1" w:styleId="570">
    <w:name w:val="Знак Знак57"/>
    <w:uiPriority w:val="99"/>
    <w:locked/>
    <w:rsid w:val="006B3D19"/>
    <w:rPr>
      <w:sz w:val="24"/>
    </w:rPr>
  </w:style>
  <w:style w:type="character" w:customStyle="1" w:styleId="460">
    <w:name w:val="Знак Знак46"/>
    <w:uiPriority w:val="99"/>
    <w:locked/>
    <w:rsid w:val="006B3D19"/>
    <w:rPr>
      <w:sz w:val="24"/>
    </w:rPr>
  </w:style>
  <w:style w:type="character" w:customStyle="1" w:styleId="380">
    <w:name w:val="Знак Знак38"/>
    <w:uiPriority w:val="99"/>
    <w:locked/>
    <w:rsid w:val="006B3D19"/>
    <w:rPr>
      <w:rFonts w:ascii="Tahoma" w:hAnsi="Tahoma"/>
      <w:sz w:val="16"/>
      <w:lang w:val="x-none" w:eastAsia="en-US"/>
    </w:rPr>
  </w:style>
  <w:style w:type="character" w:customStyle="1" w:styleId="2140">
    <w:name w:val="Знак Знак214"/>
    <w:uiPriority w:val="99"/>
    <w:locked/>
    <w:rsid w:val="006B3D19"/>
    <w:rPr>
      <w:rFonts w:ascii="Consolas" w:hAnsi="Consolas"/>
      <w:sz w:val="21"/>
      <w:lang w:val="x-none" w:eastAsia="en-US"/>
    </w:rPr>
  </w:style>
  <w:style w:type="character" w:customStyle="1" w:styleId="1180">
    <w:name w:val="Знак Знак118"/>
    <w:uiPriority w:val="99"/>
    <w:locked/>
    <w:rsid w:val="006B3D19"/>
    <w:rPr>
      <w:rFonts w:ascii="Calibri" w:hAnsi="Calibri"/>
      <w:b/>
      <w:lang w:val="x-none" w:eastAsia="en-US"/>
    </w:rPr>
  </w:style>
  <w:style w:type="character" w:customStyle="1" w:styleId="370">
    <w:name w:val="Знак Знак37"/>
    <w:uiPriority w:val="99"/>
    <w:locked/>
    <w:rsid w:val="006B3D19"/>
    <w:rPr>
      <w:rFonts w:ascii="Tahoma" w:hAnsi="Tahoma"/>
      <w:sz w:val="16"/>
      <w:lang w:val="x-none" w:eastAsia="en-US"/>
    </w:rPr>
  </w:style>
  <w:style w:type="paragraph" w:customStyle="1" w:styleId="ConsPlusTitlePage">
    <w:name w:val="ConsPlusTitlePage"/>
    <w:uiPriority w:val="99"/>
    <w:rsid w:val="006B3D1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B3D19"/>
    <w:pPr>
      <w:widowControl w:val="0"/>
      <w:autoSpaceDE w:val="0"/>
      <w:autoSpaceDN w:val="0"/>
      <w:spacing w:after="0" w:line="240" w:lineRule="auto"/>
    </w:pPr>
    <w:rPr>
      <w:rFonts w:ascii="Tahoma" w:eastAsia="Times New Roman" w:hAnsi="Tahoma" w:cs="Tahoma"/>
      <w:sz w:val="26"/>
      <w:szCs w:val="20"/>
      <w:lang w:eastAsia="ru-RU"/>
    </w:rPr>
  </w:style>
  <w:style w:type="character" w:customStyle="1" w:styleId="268">
    <w:name w:val="Знак Знак268"/>
    <w:uiPriority w:val="99"/>
    <w:locked/>
    <w:rsid w:val="006B3D19"/>
    <w:rPr>
      <w:rFonts w:ascii="AG Souvenir" w:hAnsi="AG Souvenir"/>
      <w:b/>
      <w:spacing w:val="38"/>
      <w:sz w:val="28"/>
    </w:rPr>
  </w:style>
  <w:style w:type="character" w:customStyle="1" w:styleId="255">
    <w:name w:val="Знак Знак255"/>
    <w:uiPriority w:val="99"/>
    <w:locked/>
    <w:rsid w:val="006B3D19"/>
    <w:rPr>
      <w:sz w:val="28"/>
    </w:rPr>
  </w:style>
  <w:style w:type="character" w:customStyle="1" w:styleId="175">
    <w:name w:val="Знак Знак175"/>
    <w:uiPriority w:val="99"/>
    <w:locked/>
    <w:rsid w:val="006B3D19"/>
    <w:rPr>
      <w:sz w:val="28"/>
    </w:rPr>
  </w:style>
  <w:style w:type="character" w:customStyle="1" w:styleId="165">
    <w:name w:val="Знак Знак165"/>
    <w:uiPriority w:val="99"/>
    <w:locked/>
    <w:rsid w:val="006B3D19"/>
    <w:rPr>
      <w:sz w:val="28"/>
    </w:rPr>
  </w:style>
  <w:style w:type="character" w:customStyle="1" w:styleId="156">
    <w:name w:val="Знак Знак156"/>
    <w:uiPriority w:val="99"/>
    <w:locked/>
    <w:rsid w:val="006B3D19"/>
  </w:style>
  <w:style w:type="character" w:customStyle="1" w:styleId="145">
    <w:name w:val="Знак Знак145"/>
    <w:uiPriority w:val="99"/>
    <w:locked/>
    <w:rsid w:val="006B3D19"/>
  </w:style>
  <w:style w:type="character" w:customStyle="1" w:styleId="137">
    <w:name w:val="Знак Знак137"/>
    <w:uiPriority w:val="99"/>
    <w:locked/>
    <w:rsid w:val="006B3D19"/>
  </w:style>
  <w:style w:type="character" w:customStyle="1" w:styleId="1270">
    <w:name w:val="Знак Знак127"/>
    <w:uiPriority w:val="99"/>
    <w:locked/>
    <w:rsid w:val="006B3D19"/>
    <w:rPr>
      <w:rFonts w:ascii="Calibri" w:hAnsi="Calibri"/>
      <w:lang w:val="x-none" w:eastAsia="en-US"/>
    </w:rPr>
  </w:style>
  <w:style w:type="character" w:customStyle="1" w:styleId="11100">
    <w:name w:val="Знак Знак1110"/>
    <w:uiPriority w:val="99"/>
    <w:locked/>
    <w:rsid w:val="006B3D19"/>
    <w:rPr>
      <w:b/>
      <w:sz w:val="24"/>
    </w:rPr>
  </w:style>
  <w:style w:type="character" w:customStyle="1" w:styleId="106">
    <w:name w:val="Знак Знак106"/>
    <w:uiPriority w:val="99"/>
    <w:locked/>
    <w:rsid w:val="006B3D19"/>
  </w:style>
  <w:style w:type="character" w:customStyle="1" w:styleId="98">
    <w:name w:val="Знак Знак98"/>
    <w:uiPriority w:val="99"/>
    <w:locked/>
    <w:rsid w:val="006B3D19"/>
  </w:style>
  <w:style w:type="character" w:customStyle="1" w:styleId="88">
    <w:name w:val="Знак Знак88"/>
    <w:uiPriority w:val="99"/>
    <w:locked/>
    <w:rsid w:val="006B3D19"/>
    <w:rPr>
      <w:sz w:val="28"/>
    </w:rPr>
  </w:style>
  <w:style w:type="character" w:customStyle="1" w:styleId="78">
    <w:name w:val="Знак Знак78"/>
    <w:uiPriority w:val="99"/>
    <w:locked/>
    <w:rsid w:val="006B3D19"/>
    <w:rPr>
      <w:sz w:val="28"/>
    </w:rPr>
  </w:style>
  <w:style w:type="character" w:customStyle="1" w:styleId="68">
    <w:name w:val="Знак Знак68"/>
    <w:uiPriority w:val="99"/>
    <w:locked/>
    <w:rsid w:val="006B3D19"/>
    <w:rPr>
      <w:sz w:val="24"/>
    </w:rPr>
  </w:style>
  <w:style w:type="character" w:customStyle="1" w:styleId="580">
    <w:name w:val="Знак Знак58"/>
    <w:uiPriority w:val="99"/>
    <w:locked/>
    <w:rsid w:val="006B3D19"/>
    <w:rPr>
      <w:sz w:val="24"/>
    </w:rPr>
  </w:style>
  <w:style w:type="character" w:customStyle="1" w:styleId="470">
    <w:name w:val="Знак Знак47"/>
    <w:uiPriority w:val="99"/>
    <w:locked/>
    <w:rsid w:val="006B3D19"/>
    <w:rPr>
      <w:sz w:val="24"/>
    </w:rPr>
  </w:style>
  <w:style w:type="character" w:customStyle="1" w:styleId="3100">
    <w:name w:val="Знак Знак310"/>
    <w:uiPriority w:val="99"/>
    <w:locked/>
    <w:rsid w:val="006B3D19"/>
    <w:rPr>
      <w:rFonts w:ascii="Tahoma" w:hAnsi="Tahoma"/>
      <w:sz w:val="16"/>
      <w:lang w:val="x-none" w:eastAsia="en-US"/>
    </w:rPr>
  </w:style>
  <w:style w:type="character" w:customStyle="1" w:styleId="2160">
    <w:name w:val="Знак Знак216"/>
    <w:uiPriority w:val="99"/>
    <w:locked/>
    <w:rsid w:val="006B3D19"/>
    <w:rPr>
      <w:rFonts w:ascii="Consolas" w:hAnsi="Consolas"/>
      <w:sz w:val="21"/>
      <w:lang w:val="x-none" w:eastAsia="en-US"/>
    </w:rPr>
  </w:style>
  <w:style w:type="character" w:customStyle="1" w:styleId="1200">
    <w:name w:val="Знак Знак120"/>
    <w:uiPriority w:val="99"/>
    <w:locked/>
    <w:rsid w:val="006B3D19"/>
    <w:rPr>
      <w:rFonts w:ascii="Calibri" w:hAnsi="Calibri"/>
      <w:b/>
      <w:lang w:val="x-none" w:eastAsia="en-US"/>
    </w:rPr>
  </w:style>
  <w:style w:type="character" w:customStyle="1" w:styleId="390">
    <w:name w:val="Знак Знак39"/>
    <w:uiPriority w:val="99"/>
    <w:locked/>
    <w:rsid w:val="006B3D19"/>
    <w:rPr>
      <w:rFonts w:ascii="Tahoma" w:hAnsi="Tahoma"/>
      <w:sz w:val="16"/>
      <w:lang w:val="x-none" w:eastAsia="en-US"/>
    </w:rPr>
  </w:style>
  <w:style w:type="character" w:customStyle="1" w:styleId="269">
    <w:name w:val="Знак Знак269"/>
    <w:uiPriority w:val="99"/>
    <w:locked/>
    <w:rsid w:val="006B3D19"/>
    <w:rPr>
      <w:rFonts w:ascii="AG Souvenir" w:hAnsi="AG Souvenir"/>
      <w:b/>
      <w:spacing w:val="38"/>
      <w:sz w:val="28"/>
    </w:rPr>
  </w:style>
  <w:style w:type="character" w:customStyle="1" w:styleId="256">
    <w:name w:val="Знак Знак256"/>
    <w:uiPriority w:val="99"/>
    <w:locked/>
    <w:rsid w:val="006B3D19"/>
    <w:rPr>
      <w:sz w:val="28"/>
    </w:rPr>
  </w:style>
  <w:style w:type="character" w:customStyle="1" w:styleId="176">
    <w:name w:val="Знак Знак176"/>
    <w:uiPriority w:val="99"/>
    <w:locked/>
    <w:rsid w:val="006B3D19"/>
    <w:rPr>
      <w:sz w:val="28"/>
    </w:rPr>
  </w:style>
  <w:style w:type="character" w:customStyle="1" w:styleId="166">
    <w:name w:val="Знак Знак166"/>
    <w:uiPriority w:val="99"/>
    <w:locked/>
    <w:rsid w:val="006B3D19"/>
    <w:rPr>
      <w:sz w:val="28"/>
    </w:rPr>
  </w:style>
  <w:style w:type="character" w:customStyle="1" w:styleId="157">
    <w:name w:val="Знак Знак157"/>
    <w:uiPriority w:val="99"/>
    <w:locked/>
    <w:rsid w:val="006B3D19"/>
  </w:style>
  <w:style w:type="character" w:customStyle="1" w:styleId="146">
    <w:name w:val="Знак Знак146"/>
    <w:uiPriority w:val="99"/>
    <w:locked/>
    <w:rsid w:val="006B3D19"/>
  </w:style>
  <w:style w:type="character" w:customStyle="1" w:styleId="138">
    <w:name w:val="Знак Знак138"/>
    <w:uiPriority w:val="99"/>
    <w:locked/>
    <w:rsid w:val="006B3D19"/>
  </w:style>
  <w:style w:type="character" w:customStyle="1" w:styleId="1290">
    <w:name w:val="Знак Знак129"/>
    <w:uiPriority w:val="99"/>
    <w:locked/>
    <w:rsid w:val="006B3D19"/>
    <w:rPr>
      <w:rFonts w:ascii="Calibri" w:hAnsi="Calibri"/>
      <w:lang w:val="x-none" w:eastAsia="en-US"/>
    </w:rPr>
  </w:style>
  <w:style w:type="character" w:customStyle="1" w:styleId="11117">
    <w:name w:val="Знак Знак1111"/>
    <w:uiPriority w:val="99"/>
    <w:locked/>
    <w:rsid w:val="006B3D19"/>
    <w:rPr>
      <w:b/>
      <w:sz w:val="24"/>
    </w:rPr>
  </w:style>
  <w:style w:type="character" w:customStyle="1" w:styleId="107">
    <w:name w:val="Знак Знак107"/>
    <w:uiPriority w:val="99"/>
    <w:locked/>
    <w:rsid w:val="006B3D19"/>
  </w:style>
  <w:style w:type="character" w:customStyle="1" w:styleId="99">
    <w:name w:val="Знак Знак99"/>
    <w:uiPriority w:val="99"/>
    <w:locked/>
    <w:rsid w:val="006B3D19"/>
  </w:style>
  <w:style w:type="character" w:customStyle="1" w:styleId="89">
    <w:name w:val="Знак Знак89"/>
    <w:uiPriority w:val="99"/>
    <w:locked/>
    <w:rsid w:val="006B3D19"/>
    <w:rPr>
      <w:sz w:val="28"/>
    </w:rPr>
  </w:style>
  <w:style w:type="character" w:customStyle="1" w:styleId="79">
    <w:name w:val="Знак Знак79"/>
    <w:uiPriority w:val="99"/>
    <w:locked/>
    <w:rsid w:val="006B3D19"/>
    <w:rPr>
      <w:sz w:val="28"/>
    </w:rPr>
  </w:style>
  <w:style w:type="character" w:customStyle="1" w:styleId="69">
    <w:name w:val="Знак Знак69"/>
    <w:uiPriority w:val="99"/>
    <w:locked/>
    <w:rsid w:val="006B3D19"/>
    <w:rPr>
      <w:sz w:val="24"/>
    </w:rPr>
  </w:style>
  <w:style w:type="character" w:customStyle="1" w:styleId="59">
    <w:name w:val="Знак Знак59"/>
    <w:uiPriority w:val="99"/>
    <w:locked/>
    <w:rsid w:val="006B3D19"/>
    <w:rPr>
      <w:sz w:val="24"/>
    </w:rPr>
  </w:style>
  <w:style w:type="character" w:customStyle="1" w:styleId="480">
    <w:name w:val="Знак Знак48"/>
    <w:uiPriority w:val="99"/>
    <w:locked/>
    <w:rsid w:val="006B3D19"/>
    <w:rPr>
      <w:sz w:val="24"/>
    </w:rPr>
  </w:style>
  <w:style w:type="character" w:customStyle="1" w:styleId="3111">
    <w:name w:val="Знак Знак311"/>
    <w:uiPriority w:val="99"/>
    <w:locked/>
    <w:rsid w:val="006B3D19"/>
    <w:rPr>
      <w:rFonts w:ascii="Tahoma" w:hAnsi="Tahoma"/>
      <w:sz w:val="16"/>
      <w:lang w:val="x-none" w:eastAsia="en-US"/>
    </w:rPr>
  </w:style>
  <w:style w:type="character" w:customStyle="1" w:styleId="2180">
    <w:name w:val="Знак Знак218"/>
    <w:uiPriority w:val="99"/>
    <w:locked/>
    <w:rsid w:val="006B3D19"/>
    <w:rPr>
      <w:rFonts w:ascii="Consolas" w:hAnsi="Consolas"/>
      <w:sz w:val="21"/>
      <w:lang w:val="x-none" w:eastAsia="en-US"/>
    </w:rPr>
  </w:style>
  <w:style w:type="character" w:customStyle="1" w:styleId="1280">
    <w:name w:val="Знак Знак128"/>
    <w:uiPriority w:val="99"/>
    <w:locked/>
    <w:rsid w:val="006B3D19"/>
    <w:rPr>
      <w:rFonts w:ascii="Calibri" w:hAnsi="Calibri"/>
      <w:b/>
      <w:lang w:val="x-none" w:eastAsia="en-US"/>
    </w:rPr>
  </w:style>
  <w:style w:type="character" w:customStyle="1" w:styleId="400">
    <w:name w:val="Знак Знак40"/>
    <w:uiPriority w:val="99"/>
    <w:locked/>
    <w:rsid w:val="006B3D19"/>
    <w:rPr>
      <w:rFonts w:ascii="Tahoma" w:hAnsi="Tahoma"/>
      <w:sz w:val="16"/>
      <w:lang w:val="x-none" w:eastAsia="en-US"/>
    </w:rPr>
  </w:style>
  <w:style w:type="character" w:customStyle="1" w:styleId="177">
    <w:name w:val="Знак Знак177"/>
    <w:uiPriority w:val="99"/>
    <w:locked/>
    <w:rsid w:val="006B3D19"/>
    <w:rPr>
      <w:rFonts w:ascii="Arial" w:eastAsia="Batang" w:hAnsi="Arial"/>
      <w:color w:val="000000"/>
      <w:lang w:val="x-none" w:eastAsia="ko-KR"/>
    </w:rPr>
  </w:style>
  <w:style w:type="character" w:customStyle="1" w:styleId="6a">
    <w:name w:val="Основной текст Знак6"/>
    <w:uiPriority w:val="99"/>
    <w:locked/>
    <w:rsid w:val="006B3D19"/>
    <w:rPr>
      <w:rFonts w:cs="Times New Roman"/>
      <w:sz w:val="28"/>
    </w:rPr>
  </w:style>
  <w:style w:type="character" w:customStyle="1" w:styleId="6b">
    <w:name w:val="Основной текст с отступом Знак6"/>
    <w:aliases w:val="Основной текст 1 Знак4"/>
    <w:uiPriority w:val="99"/>
    <w:locked/>
    <w:rsid w:val="006B3D19"/>
    <w:rPr>
      <w:rFonts w:cs="Times New Roman"/>
      <w:sz w:val="28"/>
    </w:rPr>
  </w:style>
  <w:style w:type="paragraph" w:customStyle="1" w:styleId="4c">
    <w:name w:val="Без интервала4"/>
    <w:uiPriority w:val="99"/>
    <w:rsid w:val="006B3D19"/>
    <w:pPr>
      <w:spacing w:after="0" w:line="240" w:lineRule="auto"/>
    </w:pPr>
    <w:rPr>
      <w:rFonts w:ascii="Calibri" w:eastAsia="Times New Roman" w:hAnsi="Calibri" w:cs="Times New Roman"/>
    </w:rPr>
  </w:style>
  <w:style w:type="paragraph" w:customStyle="1" w:styleId="4d">
    <w:name w:val="Абзац списка4"/>
    <w:basedOn w:val="a0"/>
    <w:uiPriority w:val="99"/>
    <w:rsid w:val="006B3D19"/>
    <w:pPr>
      <w:ind w:left="720"/>
      <w:contextualSpacing/>
    </w:pPr>
  </w:style>
  <w:style w:type="character" w:customStyle="1" w:styleId="NormalWebChar">
    <w:name w:val="Normal (Web) Char"/>
    <w:locked/>
    <w:rsid w:val="006B3D19"/>
    <w:rPr>
      <w:rFonts w:ascii="Arial" w:eastAsia="Batang" w:hAnsi="Arial"/>
      <w:color w:val="000000"/>
      <w:lang w:val="x-none" w:eastAsia="ko-KR"/>
    </w:rPr>
  </w:style>
  <w:style w:type="character" w:customStyle="1" w:styleId="7a">
    <w:name w:val="Основной текст Знак7"/>
    <w:uiPriority w:val="99"/>
    <w:locked/>
    <w:rsid w:val="006B3D19"/>
    <w:rPr>
      <w:rFonts w:cs="Times New Roman"/>
      <w:sz w:val="28"/>
    </w:rPr>
  </w:style>
  <w:style w:type="character" w:customStyle="1" w:styleId="7b">
    <w:name w:val="Основной текст с отступом Знак7"/>
    <w:aliases w:val="Основной текст 1 Знак5"/>
    <w:locked/>
    <w:rsid w:val="006B3D19"/>
    <w:rPr>
      <w:rFonts w:cs="Times New Roman"/>
      <w:sz w:val="28"/>
    </w:rPr>
  </w:style>
  <w:style w:type="character" w:customStyle="1" w:styleId="EndnoteTextChar">
    <w:name w:val="Endnote Text Char"/>
    <w:locked/>
    <w:rsid w:val="006B3D19"/>
    <w:rPr>
      <w:rFonts w:ascii="Calibri" w:hAnsi="Calibri" w:cs="Times New Roman"/>
    </w:rPr>
  </w:style>
  <w:style w:type="character" w:customStyle="1" w:styleId="MessageHeaderChar">
    <w:name w:val="Message Header Char"/>
    <w:locked/>
    <w:rsid w:val="006B3D19"/>
    <w:rPr>
      <w:rFonts w:ascii="Arial" w:hAnsi="Arial" w:cs="Times New Roman"/>
      <w:sz w:val="24"/>
      <w:szCs w:val="24"/>
      <w:shd w:val="pct20" w:color="auto" w:fill="auto"/>
    </w:rPr>
  </w:style>
  <w:style w:type="character" w:customStyle="1" w:styleId="SubtitleChar">
    <w:name w:val="Subtitle Char"/>
    <w:locked/>
    <w:rsid w:val="006B3D19"/>
    <w:rPr>
      <w:rFonts w:ascii="Cambria" w:hAnsi="Cambria" w:cs="Times New Roman"/>
      <w:i/>
      <w:iCs/>
      <w:color w:val="4F81BD"/>
      <w:spacing w:val="15"/>
      <w:sz w:val="24"/>
      <w:szCs w:val="24"/>
    </w:rPr>
  </w:style>
  <w:style w:type="character" w:customStyle="1" w:styleId="BodyText3Char">
    <w:name w:val="Body Text 3 Char"/>
    <w:locked/>
    <w:rsid w:val="006B3D19"/>
    <w:rPr>
      <w:rFonts w:cs="Times New Roman"/>
      <w:sz w:val="16"/>
      <w:szCs w:val="16"/>
    </w:rPr>
  </w:style>
  <w:style w:type="character" w:customStyle="1" w:styleId="2610">
    <w:name w:val="Знак Знак2610"/>
    <w:uiPriority w:val="99"/>
    <w:locked/>
    <w:rsid w:val="006B3D19"/>
    <w:rPr>
      <w:rFonts w:ascii="AG Souvenir" w:hAnsi="AG Souvenir"/>
      <w:b/>
      <w:spacing w:val="38"/>
      <w:sz w:val="28"/>
    </w:rPr>
  </w:style>
  <w:style w:type="character" w:customStyle="1" w:styleId="257">
    <w:name w:val="Знак Знак257"/>
    <w:uiPriority w:val="99"/>
    <w:locked/>
    <w:rsid w:val="006B3D19"/>
    <w:rPr>
      <w:sz w:val="28"/>
    </w:rPr>
  </w:style>
  <w:style w:type="character" w:customStyle="1" w:styleId="178">
    <w:name w:val="Знак Знак178"/>
    <w:uiPriority w:val="99"/>
    <w:locked/>
    <w:rsid w:val="006B3D19"/>
    <w:rPr>
      <w:sz w:val="28"/>
    </w:rPr>
  </w:style>
  <w:style w:type="character" w:customStyle="1" w:styleId="167">
    <w:name w:val="Знак Знак167"/>
    <w:uiPriority w:val="99"/>
    <w:locked/>
    <w:rsid w:val="006B3D19"/>
    <w:rPr>
      <w:sz w:val="28"/>
    </w:rPr>
  </w:style>
  <w:style w:type="character" w:customStyle="1" w:styleId="158">
    <w:name w:val="Знак Знак158"/>
    <w:uiPriority w:val="99"/>
    <w:locked/>
    <w:rsid w:val="006B3D19"/>
  </w:style>
  <w:style w:type="character" w:customStyle="1" w:styleId="147">
    <w:name w:val="Знак Знак147"/>
    <w:uiPriority w:val="99"/>
    <w:locked/>
    <w:rsid w:val="006B3D19"/>
  </w:style>
  <w:style w:type="character" w:customStyle="1" w:styleId="139">
    <w:name w:val="Знак Знак139"/>
    <w:uiPriority w:val="99"/>
    <w:locked/>
    <w:rsid w:val="006B3D19"/>
  </w:style>
  <w:style w:type="character" w:customStyle="1" w:styleId="12100">
    <w:name w:val="Знак Знак1210"/>
    <w:uiPriority w:val="99"/>
    <w:locked/>
    <w:rsid w:val="006B3D19"/>
    <w:rPr>
      <w:rFonts w:ascii="Calibri" w:hAnsi="Calibri"/>
      <w:lang w:val="x-none" w:eastAsia="en-US"/>
    </w:rPr>
  </w:style>
  <w:style w:type="character" w:customStyle="1" w:styleId="11127">
    <w:name w:val="Знак Знак1112"/>
    <w:uiPriority w:val="99"/>
    <w:locked/>
    <w:rsid w:val="006B3D19"/>
    <w:rPr>
      <w:b/>
      <w:sz w:val="24"/>
    </w:rPr>
  </w:style>
  <w:style w:type="character" w:customStyle="1" w:styleId="108">
    <w:name w:val="Знак Знак108"/>
    <w:uiPriority w:val="99"/>
    <w:locked/>
    <w:rsid w:val="006B3D19"/>
  </w:style>
  <w:style w:type="character" w:customStyle="1" w:styleId="9100">
    <w:name w:val="Знак Знак910"/>
    <w:uiPriority w:val="99"/>
    <w:locked/>
    <w:rsid w:val="006B3D19"/>
  </w:style>
  <w:style w:type="character" w:customStyle="1" w:styleId="8100">
    <w:name w:val="Знак Знак810"/>
    <w:uiPriority w:val="99"/>
    <w:locked/>
    <w:rsid w:val="006B3D19"/>
    <w:rPr>
      <w:sz w:val="28"/>
    </w:rPr>
  </w:style>
  <w:style w:type="character" w:customStyle="1" w:styleId="7100">
    <w:name w:val="Знак Знак710"/>
    <w:uiPriority w:val="99"/>
    <w:locked/>
    <w:rsid w:val="006B3D19"/>
    <w:rPr>
      <w:sz w:val="28"/>
    </w:rPr>
  </w:style>
  <w:style w:type="character" w:customStyle="1" w:styleId="6100">
    <w:name w:val="Знак Знак610"/>
    <w:uiPriority w:val="99"/>
    <w:locked/>
    <w:rsid w:val="006B3D19"/>
    <w:rPr>
      <w:sz w:val="24"/>
    </w:rPr>
  </w:style>
  <w:style w:type="character" w:customStyle="1" w:styleId="5100">
    <w:name w:val="Знак Знак510"/>
    <w:uiPriority w:val="99"/>
    <w:locked/>
    <w:rsid w:val="006B3D19"/>
    <w:rPr>
      <w:sz w:val="24"/>
    </w:rPr>
  </w:style>
  <w:style w:type="character" w:customStyle="1" w:styleId="4100">
    <w:name w:val="Знак Знак410"/>
    <w:uiPriority w:val="99"/>
    <w:locked/>
    <w:rsid w:val="006B3D19"/>
    <w:rPr>
      <w:sz w:val="24"/>
    </w:rPr>
  </w:style>
  <w:style w:type="character" w:customStyle="1" w:styleId="3120">
    <w:name w:val="Знак Знак312"/>
    <w:uiPriority w:val="99"/>
    <w:locked/>
    <w:rsid w:val="006B3D19"/>
    <w:rPr>
      <w:rFonts w:ascii="Tahoma" w:hAnsi="Tahoma"/>
      <w:sz w:val="16"/>
      <w:lang w:val="x-none" w:eastAsia="en-US"/>
    </w:rPr>
  </w:style>
  <w:style w:type="character" w:customStyle="1" w:styleId="2170">
    <w:name w:val="Знак Знак217"/>
    <w:uiPriority w:val="99"/>
    <w:locked/>
    <w:rsid w:val="006B3D19"/>
    <w:rPr>
      <w:rFonts w:ascii="Consolas" w:hAnsi="Consolas"/>
      <w:sz w:val="21"/>
      <w:lang w:val="x-none" w:eastAsia="en-US"/>
    </w:rPr>
  </w:style>
  <w:style w:type="character" w:customStyle="1" w:styleId="1300">
    <w:name w:val="Знак Знак130"/>
    <w:uiPriority w:val="99"/>
    <w:locked/>
    <w:rsid w:val="006B3D19"/>
    <w:rPr>
      <w:rFonts w:ascii="Calibri" w:hAnsi="Calibri"/>
      <w:b/>
      <w:lang w:val="x-none" w:eastAsia="en-US"/>
    </w:rPr>
  </w:style>
  <w:style w:type="character" w:customStyle="1" w:styleId="490">
    <w:name w:val="Знак Знак49"/>
    <w:uiPriority w:val="99"/>
    <w:locked/>
    <w:rsid w:val="006B3D19"/>
    <w:rPr>
      <w:rFonts w:ascii="Tahoma" w:hAnsi="Tahoma"/>
      <w:sz w:val="16"/>
      <w:lang w:val="x-none" w:eastAsia="en-US"/>
    </w:rPr>
  </w:style>
  <w:style w:type="paragraph" w:customStyle="1" w:styleId="2ff9">
    <w:name w:val="Рецензия2"/>
    <w:uiPriority w:val="99"/>
    <w:semiHidden/>
    <w:rsid w:val="006B3D19"/>
    <w:pPr>
      <w:spacing w:after="0" w:line="240" w:lineRule="auto"/>
    </w:pPr>
    <w:rPr>
      <w:rFonts w:ascii="Calibri" w:eastAsia="Times New Roman" w:hAnsi="Calibri" w:cs="Times New Roman"/>
    </w:rPr>
  </w:style>
  <w:style w:type="character" w:customStyle="1" w:styleId="2410">
    <w:name w:val="Знак Знак241"/>
    <w:uiPriority w:val="99"/>
    <w:semiHidden/>
    <w:locked/>
    <w:rsid w:val="006B3D19"/>
    <w:rPr>
      <w:rFonts w:ascii="Calibri" w:hAnsi="Calibri" w:cs="Calibri" w:hint="default"/>
      <w:sz w:val="26"/>
      <w:lang w:eastAsia="en-US"/>
    </w:rPr>
  </w:style>
  <w:style w:type="character" w:customStyle="1" w:styleId="2310">
    <w:name w:val="Знак Знак231"/>
    <w:uiPriority w:val="99"/>
    <w:semiHidden/>
    <w:locked/>
    <w:rsid w:val="006B3D19"/>
    <w:rPr>
      <w:rFonts w:ascii="Calibri" w:hAnsi="Calibri" w:cs="Calibri" w:hint="default"/>
      <w:sz w:val="28"/>
      <w:lang w:eastAsia="en-US"/>
    </w:rPr>
  </w:style>
  <w:style w:type="character" w:customStyle="1" w:styleId="2211">
    <w:name w:val="Знак Знак221"/>
    <w:uiPriority w:val="99"/>
    <w:semiHidden/>
    <w:locked/>
    <w:rsid w:val="006B3D19"/>
    <w:rPr>
      <w:rFonts w:ascii="Calibri" w:hAnsi="Calibri" w:cs="Calibri" w:hint="default"/>
      <w:sz w:val="26"/>
      <w:lang w:eastAsia="en-US"/>
    </w:rPr>
  </w:style>
  <w:style w:type="character" w:customStyle="1" w:styleId="211d">
    <w:name w:val="Знак Знак211"/>
    <w:uiPriority w:val="99"/>
    <w:semiHidden/>
    <w:locked/>
    <w:rsid w:val="006B3D19"/>
    <w:rPr>
      <w:rFonts w:ascii="Arial" w:hAnsi="Arial" w:cs="Arial" w:hint="default"/>
      <w:i/>
      <w:iCs w:val="0"/>
      <w:sz w:val="22"/>
      <w:lang w:eastAsia="en-US"/>
    </w:rPr>
  </w:style>
  <w:style w:type="character" w:customStyle="1" w:styleId="202">
    <w:name w:val="Знак Знак20"/>
    <w:uiPriority w:val="99"/>
    <w:semiHidden/>
    <w:locked/>
    <w:rsid w:val="006B3D19"/>
    <w:rPr>
      <w:rFonts w:ascii="Arial" w:hAnsi="Arial" w:cs="Arial" w:hint="default"/>
      <w:i/>
      <w:iCs w:val="0"/>
      <w:sz w:val="22"/>
      <w:lang w:eastAsia="en-US"/>
    </w:rPr>
  </w:style>
  <w:style w:type="character" w:customStyle="1" w:styleId="191">
    <w:name w:val="Знак Знак191"/>
    <w:uiPriority w:val="99"/>
    <w:semiHidden/>
    <w:locked/>
    <w:rsid w:val="006B3D19"/>
    <w:rPr>
      <w:rFonts w:ascii="Arial" w:hAnsi="Arial" w:cs="Arial" w:hint="default"/>
      <w:i/>
      <w:iCs w:val="0"/>
      <w:sz w:val="22"/>
      <w:lang w:eastAsia="en-US"/>
    </w:rPr>
  </w:style>
  <w:style w:type="character" w:customStyle="1" w:styleId="181">
    <w:name w:val="Знак Знак181"/>
    <w:uiPriority w:val="99"/>
    <w:semiHidden/>
    <w:locked/>
    <w:rsid w:val="006B3D19"/>
    <w:rPr>
      <w:rFonts w:ascii="Arial" w:hAnsi="Arial" w:cs="Arial" w:hint="default"/>
      <w:i/>
      <w:iCs w:val="0"/>
      <w:sz w:val="22"/>
      <w:lang w:eastAsia="en-US"/>
    </w:rPr>
  </w:style>
  <w:style w:type="character" w:customStyle="1" w:styleId="431">
    <w:name w:val="Знак Знак43"/>
    <w:uiPriority w:val="99"/>
    <w:semiHidden/>
    <w:rsid w:val="006B3D19"/>
    <w:rPr>
      <w:rFonts w:ascii="Tahoma" w:hAnsi="Tahoma" w:cs="Tahoma" w:hint="default"/>
      <w:sz w:val="16"/>
      <w:lang w:val="ru-RU" w:eastAsia="en-US"/>
    </w:rPr>
  </w:style>
  <w:style w:type="character" w:customStyle="1" w:styleId="242">
    <w:name w:val="Знак Знак242"/>
    <w:uiPriority w:val="99"/>
    <w:semiHidden/>
    <w:locked/>
    <w:rsid w:val="006B3D19"/>
    <w:rPr>
      <w:rFonts w:ascii="Calibri" w:hAnsi="Calibri" w:cs="Calibri" w:hint="default"/>
      <w:sz w:val="26"/>
      <w:lang w:eastAsia="en-US"/>
    </w:rPr>
  </w:style>
  <w:style w:type="character" w:customStyle="1" w:styleId="232">
    <w:name w:val="Знак Знак232"/>
    <w:uiPriority w:val="99"/>
    <w:semiHidden/>
    <w:locked/>
    <w:rsid w:val="006B3D19"/>
    <w:rPr>
      <w:rFonts w:ascii="Calibri" w:hAnsi="Calibri" w:cs="Calibri" w:hint="default"/>
      <w:sz w:val="28"/>
      <w:lang w:eastAsia="en-US"/>
    </w:rPr>
  </w:style>
  <w:style w:type="character" w:customStyle="1" w:styleId="2220">
    <w:name w:val="Знак Знак222"/>
    <w:uiPriority w:val="99"/>
    <w:semiHidden/>
    <w:locked/>
    <w:rsid w:val="006B3D19"/>
    <w:rPr>
      <w:rFonts w:ascii="Calibri" w:hAnsi="Calibri" w:cs="Calibri" w:hint="default"/>
      <w:sz w:val="26"/>
      <w:lang w:eastAsia="en-US"/>
    </w:rPr>
  </w:style>
  <w:style w:type="character" w:customStyle="1" w:styleId="2130">
    <w:name w:val="Знак Знак213"/>
    <w:uiPriority w:val="99"/>
    <w:semiHidden/>
    <w:locked/>
    <w:rsid w:val="006B3D19"/>
    <w:rPr>
      <w:rFonts w:ascii="Arial" w:hAnsi="Arial" w:cs="Arial" w:hint="default"/>
      <w:i/>
      <w:iCs w:val="0"/>
      <w:sz w:val="22"/>
      <w:lang w:eastAsia="en-US"/>
    </w:rPr>
  </w:style>
  <w:style w:type="character" w:customStyle="1" w:styleId="2010">
    <w:name w:val="Знак Знак201"/>
    <w:uiPriority w:val="99"/>
    <w:semiHidden/>
    <w:locked/>
    <w:rsid w:val="006B3D19"/>
    <w:rPr>
      <w:rFonts w:ascii="Arial" w:hAnsi="Arial" w:cs="Arial" w:hint="default"/>
      <w:i/>
      <w:iCs w:val="0"/>
      <w:sz w:val="22"/>
      <w:lang w:eastAsia="en-US"/>
    </w:rPr>
  </w:style>
  <w:style w:type="character" w:customStyle="1" w:styleId="192">
    <w:name w:val="Знак Знак192"/>
    <w:uiPriority w:val="99"/>
    <w:semiHidden/>
    <w:locked/>
    <w:rsid w:val="006B3D19"/>
    <w:rPr>
      <w:rFonts w:ascii="Arial" w:hAnsi="Arial" w:cs="Arial" w:hint="default"/>
      <w:i/>
      <w:iCs w:val="0"/>
      <w:sz w:val="22"/>
      <w:lang w:eastAsia="en-US"/>
    </w:rPr>
  </w:style>
  <w:style w:type="character" w:customStyle="1" w:styleId="182">
    <w:name w:val="Знак Знак182"/>
    <w:uiPriority w:val="99"/>
    <w:semiHidden/>
    <w:locked/>
    <w:rsid w:val="006B3D19"/>
    <w:rPr>
      <w:rFonts w:ascii="Arial" w:hAnsi="Arial" w:cs="Arial" w:hint="default"/>
      <w:i/>
      <w:iCs w:val="0"/>
      <w:sz w:val="22"/>
      <w:lang w:eastAsia="en-US"/>
    </w:rPr>
  </w:style>
  <w:style w:type="character" w:customStyle="1" w:styleId="243">
    <w:name w:val="Знак Знак243"/>
    <w:uiPriority w:val="99"/>
    <w:semiHidden/>
    <w:locked/>
    <w:rsid w:val="006B3D19"/>
    <w:rPr>
      <w:rFonts w:ascii="Calibri" w:hAnsi="Calibri" w:cs="Calibri" w:hint="default"/>
      <w:sz w:val="26"/>
      <w:lang w:eastAsia="en-US"/>
    </w:rPr>
  </w:style>
  <w:style w:type="character" w:customStyle="1" w:styleId="233">
    <w:name w:val="Знак Знак233"/>
    <w:uiPriority w:val="99"/>
    <w:semiHidden/>
    <w:locked/>
    <w:rsid w:val="006B3D19"/>
    <w:rPr>
      <w:rFonts w:ascii="Calibri" w:hAnsi="Calibri" w:cs="Calibri" w:hint="default"/>
      <w:sz w:val="28"/>
      <w:lang w:eastAsia="en-US"/>
    </w:rPr>
  </w:style>
  <w:style w:type="character" w:customStyle="1" w:styleId="2230">
    <w:name w:val="Знак Знак223"/>
    <w:uiPriority w:val="99"/>
    <w:semiHidden/>
    <w:locked/>
    <w:rsid w:val="006B3D19"/>
    <w:rPr>
      <w:rFonts w:ascii="Calibri" w:hAnsi="Calibri" w:cs="Calibri" w:hint="default"/>
      <w:sz w:val="26"/>
      <w:lang w:eastAsia="en-US"/>
    </w:rPr>
  </w:style>
  <w:style w:type="character" w:customStyle="1" w:styleId="2150">
    <w:name w:val="Знак Знак215"/>
    <w:uiPriority w:val="99"/>
    <w:semiHidden/>
    <w:locked/>
    <w:rsid w:val="006B3D19"/>
    <w:rPr>
      <w:rFonts w:ascii="Arial" w:hAnsi="Arial" w:cs="Arial" w:hint="default"/>
      <w:i/>
      <w:iCs w:val="0"/>
      <w:sz w:val="22"/>
      <w:lang w:eastAsia="en-US"/>
    </w:rPr>
  </w:style>
  <w:style w:type="character" w:customStyle="1" w:styleId="2020">
    <w:name w:val="Знак Знак202"/>
    <w:uiPriority w:val="99"/>
    <w:semiHidden/>
    <w:locked/>
    <w:rsid w:val="006B3D19"/>
    <w:rPr>
      <w:rFonts w:ascii="Arial" w:hAnsi="Arial" w:cs="Arial" w:hint="default"/>
      <w:i/>
      <w:iCs w:val="0"/>
      <w:sz w:val="22"/>
      <w:lang w:eastAsia="en-US"/>
    </w:rPr>
  </w:style>
  <w:style w:type="character" w:customStyle="1" w:styleId="193">
    <w:name w:val="Знак Знак193"/>
    <w:uiPriority w:val="99"/>
    <w:semiHidden/>
    <w:locked/>
    <w:rsid w:val="006B3D19"/>
    <w:rPr>
      <w:rFonts w:ascii="Arial" w:hAnsi="Arial" w:cs="Arial" w:hint="default"/>
      <w:i/>
      <w:iCs w:val="0"/>
      <w:sz w:val="22"/>
      <w:lang w:eastAsia="en-US"/>
    </w:rPr>
  </w:style>
  <w:style w:type="character" w:customStyle="1" w:styleId="183">
    <w:name w:val="Знак Знак183"/>
    <w:uiPriority w:val="99"/>
    <w:semiHidden/>
    <w:locked/>
    <w:rsid w:val="006B3D19"/>
    <w:rPr>
      <w:rFonts w:ascii="Arial" w:hAnsi="Arial" w:cs="Arial" w:hint="default"/>
      <w:i/>
      <w:iCs w:val="0"/>
      <w:sz w:val="22"/>
      <w:lang w:eastAsia="en-US"/>
    </w:rPr>
  </w:style>
  <w:style w:type="character" w:customStyle="1" w:styleId="244">
    <w:name w:val="Знак Знак244"/>
    <w:uiPriority w:val="99"/>
    <w:semiHidden/>
    <w:locked/>
    <w:rsid w:val="006B3D19"/>
    <w:rPr>
      <w:rFonts w:ascii="Calibri" w:hAnsi="Calibri" w:cs="Calibri" w:hint="default"/>
      <w:sz w:val="26"/>
      <w:lang w:eastAsia="en-US"/>
    </w:rPr>
  </w:style>
  <w:style w:type="character" w:customStyle="1" w:styleId="234">
    <w:name w:val="Знак Знак234"/>
    <w:uiPriority w:val="99"/>
    <w:semiHidden/>
    <w:locked/>
    <w:rsid w:val="006B3D19"/>
    <w:rPr>
      <w:rFonts w:ascii="Calibri" w:hAnsi="Calibri" w:cs="Calibri" w:hint="default"/>
      <w:sz w:val="28"/>
      <w:lang w:eastAsia="en-US"/>
    </w:rPr>
  </w:style>
  <w:style w:type="character" w:customStyle="1" w:styleId="2240">
    <w:name w:val="Знак Знак224"/>
    <w:uiPriority w:val="99"/>
    <w:semiHidden/>
    <w:locked/>
    <w:rsid w:val="006B3D19"/>
    <w:rPr>
      <w:rFonts w:ascii="Calibri" w:hAnsi="Calibri" w:cs="Calibri" w:hint="default"/>
      <w:sz w:val="26"/>
      <w:lang w:eastAsia="en-US"/>
    </w:rPr>
  </w:style>
  <w:style w:type="character" w:customStyle="1" w:styleId="2190">
    <w:name w:val="Знак Знак219"/>
    <w:uiPriority w:val="99"/>
    <w:semiHidden/>
    <w:locked/>
    <w:rsid w:val="006B3D19"/>
    <w:rPr>
      <w:rFonts w:ascii="Arial" w:hAnsi="Arial" w:cs="Arial" w:hint="default"/>
      <w:i/>
      <w:iCs w:val="0"/>
      <w:sz w:val="22"/>
      <w:lang w:eastAsia="en-US"/>
    </w:rPr>
  </w:style>
  <w:style w:type="character" w:customStyle="1" w:styleId="203">
    <w:name w:val="Знак Знак203"/>
    <w:uiPriority w:val="99"/>
    <w:semiHidden/>
    <w:locked/>
    <w:rsid w:val="006B3D19"/>
    <w:rPr>
      <w:rFonts w:ascii="Arial" w:hAnsi="Arial" w:cs="Arial" w:hint="default"/>
      <w:i/>
      <w:iCs w:val="0"/>
      <w:sz w:val="22"/>
      <w:lang w:eastAsia="en-US"/>
    </w:rPr>
  </w:style>
  <w:style w:type="character" w:customStyle="1" w:styleId="194">
    <w:name w:val="Знак Знак194"/>
    <w:uiPriority w:val="99"/>
    <w:semiHidden/>
    <w:locked/>
    <w:rsid w:val="006B3D19"/>
    <w:rPr>
      <w:rFonts w:ascii="Arial" w:hAnsi="Arial" w:cs="Arial" w:hint="default"/>
      <w:i/>
      <w:iCs w:val="0"/>
      <w:sz w:val="22"/>
      <w:lang w:eastAsia="en-US"/>
    </w:rPr>
  </w:style>
  <w:style w:type="character" w:customStyle="1" w:styleId="184">
    <w:name w:val="Знак Знак184"/>
    <w:uiPriority w:val="99"/>
    <w:semiHidden/>
    <w:locked/>
    <w:rsid w:val="006B3D19"/>
    <w:rPr>
      <w:rFonts w:ascii="Arial" w:hAnsi="Arial" w:cs="Arial" w:hint="default"/>
      <w:i/>
      <w:iCs w:val="0"/>
      <w:sz w:val="22"/>
      <w:lang w:eastAsia="en-US"/>
    </w:rPr>
  </w:style>
  <w:style w:type="character" w:customStyle="1" w:styleId="8a">
    <w:name w:val="Основной текст Знак8"/>
    <w:basedOn w:val="a1"/>
    <w:locked/>
    <w:rsid w:val="006B3D19"/>
    <w:rPr>
      <w:rFonts w:cs="Times New Roman"/>
      <w:sz w:val="28"/>
    </w:rPr>
  </w:style>
  <w:style w:type="character" w:customStyle="1" w:styleId="8b">
    <w:name w:val="Основной текст с отступом Знак8"/>
    <w:aliases w:val="Основной текст 1 Знак6"/>
    <w:basedOn w:val="a1"/>
    <w:locked/>
    <w:rsid w:val="006B3D19"/>
    <w:rPr>
      <w:rFonts w:cs="Times New Roman"/>
      <w:sz w:val="28"/>
    </w:rPr>
  </w:style>
  <w:style w:type="character" w:customStyle="1" w:styleId="291">
    <w:name w:val="Знак Знак291"/>
    <w:locked/>
    <w:rsid w:val="006B3D19"/>
    <w:rPr>
      <w:rFonts w:ascii="AG Souvenir" w:hAnsi="AG Souvenir"/>
      <w:b/>
      <w:spacing w:val="38"/>
      <w:sz w:val="28"/>
    </w:rPr>
  </w:style>
  <w:style w:type="character" w:customStyle="1" w:styleId="281">
    <w:name w:val="Знак Знак281"/>
    <w:locked/>
    <w:rsid w:val="006B3D19"/>
    <w:rPr>
      <w:sz w:val="28"/>
    </w:rPr>
  </w:style>
  <w:style w:type="character" w:customStyle="1" w:styleId="271">
    <w:name w:val="Знак Знак271"/>
    <w:semiHidden/>
    <w:locked/>
    <w:rsid w:val="006B3D19"/>
    <w:rPr>
      <w:rFonts w:ascii="Calibri" w:hAnsi="Calibri"/>
      <w:sz w:val="26"/>
      <w:lang w:val="x-none" w:eastAsia="en-US"/>
    </w:rPr>
  </w:style>
  <w:style w:type="character" w:customStyle="1" w:styleId="2611">
    <w:name w:val="Знак Знак2611"/>
    <w:semiHidden/>
    <w:locked/>
    <w:rsid w:val="006B3D19"/>
    <w:rPr>
      <w:rFonts w:ascii="Calibri" w:hAnsi="Calibri"/>
      <w:sz w:val="28"/>
      <w:lang w:val="x-none" w:eastAsia="en-US"/>
    </w:rPr>
  </w:style>
  <w:style w:type="character" w:customStyle="1" w:styleId="258">
    <w:name w:val="Знак Знак258"/>
    <w:semiHidden/>
    <w:locked/>
    <w:rsid w:val="006B3D19"/>
    <w:rPr>
      <w:rFonts w:ascii="Calibri" w:hAnsi="Calibri"/>
      <w:sz w:val="26"/>
      <w:lang w:val="x-none" w:eastAsia="en-US"/>
    </w:rPr>
  </w:style>
  <w:style w:type="character" w:customStyle="1" w:styleId="179">
    <w:name w:val="Знак Знак179"/>
    <w:locked/>
    <w:rsid w:val="006B3D19"/>
    <w:rPr>
      <w:rFonts w:ascii="Arial" w:eastAsia="Batang" w:hAnsi="Arial"/>
      <w:color w:val="000000"/>
      <w:lang w:val="ru-RU" w:eastAsia="ko-KR"/>
    </w:rPr>
  </w:style>
  <w:style w:type="character" w:customStyle="1" w:styleId="168">
    <w:name w:val="Знак Знак168"/>
    <w:locked/>
    <w:rsid w:val="006B3D19"/>
    <w:rPr>
      <w:rFonts w:ascii="Calibri" w:hAnsi="Calibri"/>
      <w:lang w:val="x-none" w:eastAsia="en-US"/>
    </w:rPr>
  </w:style>
  <w:style w:type="character" w:customStyle="1" w:styleId="159">
    <w:name w:val="Знак Знак159"/>
    <w:locked/>
    <w:rsid w:val="006B3D19"/>
    <w:rPr>
      <w:b/>
      <w:sz w:val="24"/>
    </w:rPr>
  </w:style>
  <w:style w:type="character" w:customStyle="1" w:styleId="148">
    <w:name w:val="Знак Знак148"/>
    <w:locked/>
    <w:rsid w:val="006B3D19"/>
  </w:style>
  <w:style w:type="character" w:customStyle="1" w:styleId="1310">
    <w:name w:val="Знак Знак1310"/>
    <w:locked/>
    <w:rsid w:val="006B3D19"/>
  </w:style>
  <w:style w:type="character" w:customStyle="1" w:styleId="1211">
    <w:name w:val="Знак Знак1211"/>
    <w:locked/>
    <w:rsid w:val="006B3D19"/>
    <w:rPr>
      <w:sz w:val="28"/>
    </w:rPr>
  </w:style>
  <w:style w:type="character" w:customStyle="1" w:styleId="11130">
    <w:name w:val="Знак Знак1113"/>
    <w:locked/>
    <w:rsid w:val="006B3D19"/>
    <w:rPr>
      <w:sz w:val="28"/>
    </w:rPr>
  </w:style>
  <w:style w:type="character" w:customStyle="1" w:styleId="109">
    <w:name w:val="Знак Знак109"/>
    <w:locked/>
    <w:rsid w:val="006B3D19"/>
    <w:rPr>
      <w:sz w:val="24"/>
    </w:rPr>
  </w:style>
  <w:style w:type="character" w:customStyle="1" w:styleId="911">
    <w:name w:val="Знак Знак911"/>
    <w:locked/>
    <w:rsid w:val="006B3D19"/>
    <w:rPr>
      <w:sz w:val="24"/>
    </w:rPr>
  </w:style>
  <w:style w:type="character" w:customStyle="1" w:styleId="811">
    <w:name w:val="Знак Знак811"/>
    <w:locked/>
    <w:rsid w:val="006B3D19"/>
    <w:rPr>
      <w:sz w:val="24"/>
    </w:rPr>
  </w:style>
  <w:style w:type="character" w:customStyle="1" w:styleId="711">
    <w:name w:val="Знак Знак711"/>
    <w:locked/>
    <w:rsid w:val="006B3D19"/>
    <w:rPr>
      <w:rFonts w:ascii="Tahoma" w:hAnsi="Tahoma"/>
      <w:sz w:val="16"/>
      <w:lang w:val="x-none" w:eastAsia="en-US"/>
    </w:rPr>
  </w:style>
  <w:style w:type="character" w:customStyle="1" w:styleId="611">
    <w:name w:val="Знак Знак611"/>
    <w:locked/>
    <w:rsid w:val="006B3D19"/>
    <w:rPr>
      <w:rFonts w:ascii="Consolas" w:hAnsi="Consolas"/>
      <w:sz w:val="21"/>
      <w:lang w:val="x-none" w:eastAsia="en-US"/>
    </w:rPr>
  </w:style>
  <w:style w:type="character" w:customStyle="1" w:styleId="511">
    <w:name w:val="Знак Знак511"/>
    <w:locked/>
    <w:rsid w:val="006B3D19"/>
    <w:rPr>
      <w:rFonts w:ascii="Calibri" w:hAnsi="Calibri"/>
      <w:b/>
      <w:lang w:val="x-none" w:eastAsia="en-US"/>
    </w:rPr>
  </w:style>
  <w:style w:type="character" w:customStyle="1" w:styleId="4119">
    <w:name w:val="Знак Знак411"/>
    <w:locked/>
    <w:rsid w:val="006B3D19"/>
    <w:rPr>
      <w:rFonts w:ascii="Tahoma" w:hAnsi="Tahoma"/>
      <w:sz w:val="16"/>
      <w:lang w:val="x-none" w:eastAsia="en-US"/>
    </w:rPr>
  </w:style>
  <w:style w:type="character" w:customStyle="1" w:styleId="3130">
    <w:name w:val="Знак Знак313"/>
    <w:locked/>
    <w:rsid w:val="006B3D19"/>
    <w:rPr>
      <w:rFonts w:ascii="Calibri" w:hAnsi="Calibri"/>
      <w:lang w:val="ru-RU" w:eastAsia="ru-RU"/>
    </w:rPr>
  </w:style>
  <w:style w:type="character" w:customStyle="1" w:styleId="1400">
    <w:name w:val="Знак Знак140"/>
    <w:locked/>
    <w:rsid w:val="006B3D19"/>
    <w:rPr>
      <w:rFonts w:ascii="Cambria" w:hAnsi="Cambria"/>
      <w:i/>
      <w:color w:val="4F81BD"/>
      <w:spacing w:val="15"/>
      <w:sz w:val="24"/>
      <w:lang w:val="ru-RU" w:eastAsia="ru-RU"/>
    </w:rPr>
  </w:style>
  <w:style w:type="character" w:customStyle="1" w:styleId="500">
    <w:name w:val="Знак Знак50"/>
    <w:locked/>
    <w:rsid w:val="006B3D19"/>
    <w:rPr>
      <w:sz w:val="16"/>
      <w:lang w:val="ru-RU" w:eastAsia="ru-RU"/>
    </w:rPr>
  </w:style>
  <w:style w:type="paragraph" w:customStyle="1" w:styleId="41a">
    <w:name w:val="Без интервала41"/>
    <w:rsid w:val="006B3D19"/>
    <w:pPr>
      <w:spacing w:after="0" w:line="240" w:lineRule="auto"/>
    </w:pPr>
    <w:rPr>
      <w:rFonts w:ascii="Calibri" w:eastAsia="Times New Roman" w:hAnsi="Calibri" w:cs="Times New Roman"/>
    </w:rPr>
  </w:style>
  <w:style w:type="paragraph" w:customStyle="1" w:styleId="41b">
    <w:name w:val="Абзац списка41"/>
    <w:basedOn w:val="a0"/>
    <w:rsid w:val="006B3D19"/>
    <w:pPr>
      <w:ind w:left="720"/>
      <w:contextualSpacing/>
    </w:pPr>
  </w:style>
  <w:style w:type="character" w:customStyle="1" w:styleId="245">
    <w:name w:val="Знак Знак245"/>
    <w:semiHidden/>
    <w:locked/>
    <w:rsid w:val="006B3D19"/>
    <w:rPr>
      <w:rFonts w:ascii="Calibri" w:hAnsi="Calibri"/>
      <w:sz w:val="26"/>
      <w:lang w:val="x-none" w:eastAsia="en-US"/>
    </w:rPr>
  </w:style>
  <w:style w:type="character" w:customStyle="1" w:styleId="235">
    <w:name w:val="Знак Знак235"/>
    <w:semiHidden/>
    <w:locked/>
    <w:rsid w:val="006B3D19"/>
    <w:rPr>
      <w:rFonts w:ascii="Calibri" w:hAnsi="Calibri"/>
      <w:sz w:val="28"/>
      <w:lang w:val="x-none" w:eastAsia="en-US"/>
    </w:rPr>
  </w:style>
  <w:style w:type="character" w:customStyle="1" w:styleId="2250">
    <w:name w:val="Знак Знак225"/>
    <w:semiHidden/>
    <w:locked/>
    <w:rsid w:val="006B3D19"/>
    <w:rPr>
      <w:rFonts w:ascii="Calibri" w:hAnsi="Calibri"/>
      <w:sz w:val="26"/>
      <w:lang w:val="x-none" w:eastAsia="en-US"/>
    </w:rPr>
  </w:style>
  <w:style w:type="character" w:customStyle="1" w:styleId="204">
    <w:name w:val="Знак Знак204"/>
    <w:semiHidden/>
    <w:locked/>
    <w:rsid w:val="006B3D19"/>
    <w:rPr>
      <w:rFonts w:ascii="Arial" w:hAnsi="Arial"/>
      <w:i/>
      <w:sz w:val="22"/>
      <w:lang w:val="x-none" w:eastAsia="en-US"/>
    </w:rPr>
  </w:style>
  <w:style w:type="character" w:customStyle="1" w:styleId="195">
    <w:name w:val="Знак Знак195"/>
    <w:semiHidden/>
    <w:locked/>
    <w:rsid w:val="006B3D19"/>
    <w:rPr>
      <w:rFonts w:ascii="Arial" w:hAnsi="Arial"/>
      <w:i/>
      <w:sz w:val="22"/>
      <w:lang w:val="x-none" w:eastAsia="en-US"/>
    </w:rPr>
  </w:style>
  <w:style w:type="character" w:customStyle="1" w:styleId="185">
    <w:name w:val="Знак Знак185"/>
    <w:semiHidden/>
    <w:locked/>
    <w:rsid w:val="006B3D19"/>
    <w:rPr>
      <w:rFonts w:ascii="Arial" w:hAnsi="Arial"/>
      <w:i/>
      <w:sz w:val="22"/>
      <w:lang w:val="x-none" w:eastAsia="en-US"/>
    </w:rPr>
  </w:style>
  <w:style w:type="character" w:customStyle="1" w:styleId="292">
    <w:name w:val="Знак Знак292"/>
    <w:locked/>
    <w:rsid w:val="006B3D19"/>
    <w:rPr>
      <w:rFonts w:ascii="AG Souvenir" w:hAnsi="AG Souvenir"/>
      <w:b/>
      <w:spacing w:val="38"/>
      <w:sz w:val="28"/>
    </w:rPr>
  </w:style>
  <w:style w:type="character" w:customStyle="1" w:styleId="282">
    <w:name w:val="Знак Знак282"/>
    <w:locked/>
    <w:rsid w:val="006B3D19"/>
    <w:rPr>
      <w:sz w:val="28"/>
    </w:rPr>
  </w:style>
  <w:style w:type="character" w:customStyle="1" w:styleId="272">
    <w:name w:val="Знак Знак272"/>
    <w:semiHidden/>
    <w:locked/>
    <w:rsid w:val="006B3D19"/>
    <w:rPr>
      <w:rFonts w:ascii="Calibri" w:hAnsi="Calibri"/>
      <w:sz w:val="26"/>
      <w:lang w:val="x-none" w:eastAsia="en-US"/>
    </w:rPr>
  </w:style>
  <w:style w:type="character" w:customStyle="1" w:styleId="2612">
    <w:name w:val="Знак Знак2612"/>
    <w:semiHidden/>
    <w:locked/>
    <w:rsid w:val="006B3D19"/>
    <w:rPr>
      <w:rFonts w:ascii="Calibri" w:hAnsi="Calibri"/>
      <w:sz w:val="28"/>
      <w:lang w:val="x-none" w:eastAsia="en-US"/>
    </w:rPr>
  </w:style>
  <w:style w:type="character" w:customStyle="1" w:styleId="259">
    <w:name w:val="Знак Знак259"/>
    <w:semiHidden/>
    <w:locked/>
    <w:rsid w:val="006B3D19"/>
    <w:rPr>
      <w:rFonts w:ascii="Calibri" w:hAnsi="Calibri"/>
      <w:sz w:val="26"/>
      <w:lang w:val="x-none" w:eastAsia="en-US"/>
    </w:rPr>
  </w:style>
  <w:style w:type="character" w:customStyle="1" w:styleId="246">
    <w:name w:val="Знак Знак246"/>
    <w:semiHidden/>
    <w:locked/>
    <w:rsid w:val="006B3D19"/>
    <w:rPr>
      <w:rFonts w:ascii="Arial" w:hAnsi="Arial"/>
      <w:i/>
      <w:sz w:val="22"/>
      <w:lang w:val="x-none" w:eastAsia="en-US"/>
    </w:rPr>
  </w:style>
  <w:style w:type="character" w:customStyle="1" w:styleId="236">
    <w:name w:val="Знак Знак236"/>
    <w:semiHidden/>
    <w:locked/>
    <w:rsid w:val="006B3D19"/>
    <w:rPr>
      <w:rFonts w:ascii="Arial" w:hAnsi="Arial"/>
      <w:i/>
      <w:sz w:val="22"/>
      <w:lang w:val="x-none" w:eastAsia="en-US"/>
    </w:rPr>
  </w:style>
  <w:style w:type="character" w:customStyle="1" w:styleId="2260">
    <w:name w:val="Знак Знак226"/>
    <w:semiHidden/>
    <w:locked/>
    <w:rsid w:val="006B3D19"/>
    <w:rPr>
      <w:rFonts w:ascii="Arial" w:hAnsi="Arial"/>
      <w:i/>
      <w:sz w:val="22"/>
      <w:lang w:val="x-none" w:eastAsia="en-US"/>
    </w:rPr>
  </w:style>
  <w:style w:type="character" w:customStyle="1" w:styleId="21100">
    <w:name w:val="Знак Знак2110"/>
    <w:semiHidden/>
    <w:locked/>
    <w:rsid w:val="006B3D19"/>
    <w:rPr>
      <w:rFonts w:ascii="Arial" w:hAnsi="Arial"/>
      <w:i/>
      <w:sz w:val="22"/>
      <w:lang w:val="x-none" w:eastAsia="en-US"/>
    </w:rPr>
  </w:style>
  <w:style w:type="character" w:customStyle="1" w:styleId="205">
    <w:name w:val="Знак Знак205"/>
    <w:locked/>
    <w:rsid w:val="006B3D19"/>
    <w:rPr>
      <w:sz w:val="28"/>
    </w:rPr>
  </w:style>
  <w:style w:type="character" w:customStyle="1" w:styleId="196">
    <w:name w:val="Знак Знак196"/>
    <w:locked/>
    <w:rsid w:val="006B3D19"/>
  </w:style>
  <w:style w:type="character" w:customStyle="1" w:styleId="186">
    <w:name w:val="Знак Знак186"/>
    <w:locked/>
    <w:rsid w:val="006B3D19"/>
  </w:style>
  <w:style w:type="character" w:customStyle="1" w:styleId="1710">
    <w:name w:val="Знак Знак1710"/>
    <w:locked/>
    <w:rsid w:val="006B3D19"/>
    <w:rPr>
      <w:rFonts w:ascii="Arial" w:eastAsia="Batang" w:hAnsi="Arial"/>
      <w:color w:val="000000"/>
      <w:lang w:val="ru-RU" w:eastAsia="ko-KR"/>
    </w:rPr>
  </w:style>
  <w:style w:type="character" w:customStyle="1" w:styleId="169">
    <w:name w:val="Знак Знак169"/>
    <w:locked/>
    <w:rsid w:val="006B3D19"/>
    <w:rPr>
      <w:rFonts w:ascii="Calibri" w:hAnsi="Calibri"/>
      <w:lang w:val="x-none" w:eastAsia="en-US"/>
    </w:rPr>
  </w:style>
  <w:style w:type="character" w:customStyle="1" w:styleId="1510">
    <w:name w:val="Знак Знак1510"/>
    <w:locked/>
    <w:rsid w:val="006B3D19"/>
    <w:rPr>
      <w:b/>
      <w:sz w:val="24"/>
    </w:rPr>
  </w:style>
  <w:style w:type="character" w:customStyle="1" w:styleId="14100">
    <w:name w:val="Знак Знак1410"/>
    <w:locked/>
    <w:rsid w:val="006B3D19"/>
  </w:style>
  <w:style w:type="character" w:customStyle="1" w:styleId="1311">
    <w:name w:val="Знак Знак1311"/>
    <w:locked/>
    <w:rsid w:val="006B3D19"/>
  </w:style>
  <w:style w:type="character" w:customStyle="1" w:styleId="1212">
    <w:name w:val="Знак Знак1212"/>
    <w:locked/>
    <w:rsid w:val="006B3D19"/>
    <w:rPr>
      <w:sz w:val="28"/>
    </w:rPr>
  </w:style>
  <w:style w:type="character" w:customStyle="1" w:styleId="11140">
    <w:name w:val="Знак Знак1114"/>
    <w:locked/>
    <w:rsid w:val="006B3D19"/>
    <w:rPr>
      <w:sz w:val="28"/>
    </w:rPr>
  </w:style>
  <w:style w:type="character" w:customStyle="1" w:styleId="1010">
    <w:name w:val="Знак Знак1010"/>
    <w:locked/>
    <w:rsid w:val="006B3D19"/>
    <w:rPr>
      <w:sz w:val="24"/>
    </w:rPr>
  </w:style>
  <w:style w:type="character" w:customStyle="1" w:styleId="912">
    <w:name w:val="Знак Знак912"/>
    <w:locked/>
    <w:rsid w:val="006B3D19"/>
    <w:rPr>
      <w:sz w:val="24"/>
    </w:rPr>
  </w:style>
  <w:style w:type="character" w:customStyle="1" w:styleId="812">
    <w:name w:val="Знак Знак812"/>
    <w:locked/>
    <w:rsid w:val="006B3D19"/>
    <w:rPr>
      <w:sz w:val="24"/>
    </w:rPr>
  </w:style>
  <w:style w:type="character" w:customStyle="1" w:styleId="712">
    <w:name w:val="Знак Знак712"/>
    <w:locked/>
    <w:rsid w:val="006B3D19"/>
    <w:rPr>
      <w:rFonts w:ascii="Tahoma" w:hAnsi="Tahoma"/>
      <w:sz w:val="16"/>
      <w:lang w:val="x-none" w:eastAsia="en-US"/>
    </w:rPr>
  </w:style>
  <w:style w:type="character" w:customStyle="1" w:styleId="612">
    <w:name w:val="Знак Знак612"/>
    <w:locked/>
    <w:rsid w:val="006B3D19"/>
    <w:rPr>
      <w:rFonts w:ascii="Consolas" w:hAnsi="Consolas"/>
      <w:sz w:val="21"/>
      <w:lang w:val="x-none" w:eastAsia="en-US"/>
    </w:rPr>
  </w:style>
  <w:style w:type="character" w:customStyle="1" w:styleId="512">
    <w:name w:val="Знак Знак512"/>
    <w:locked/>
    <w:rsid w:val="006B3D19"/>
    <w:rPr>
      <w:rFonts w:ascii="Calibri" w:hAnsi="Calibri"/>
      <w:b/>
      <w:lang w:val="x-none" w:eastAsia="en-US"/>
    </w:rPr>
  </w:style>
  <w:style w:type="character" w:customStyle="1" w:styleId="4125">
    <w:name w:val="Знак Знак412"/>
    <w:locked/>
    <w:rsid w:val="006B3D19"/>
    <w:rPr>
      <w:rFonts w:ascii="Tahoma" w:hAnsi="Tahoma"/>
      <w:sz w:val="16"/>
      <w:lang w:val="x-none" w:eastAsia="en-US"/>
    </w:rPr>
  </w:style>
  <w:style w:type="character" w:customStyle="1" w:styleId="3140">
    <w:name w:val="Знак Знак314"/>
    <w:locked/>
    <w:rsid w:val="006B3D19"/>
    <w:rPr>
      <w:rFonts w:ascii="Calibri" w:hAnsi="Calibri"/>
      <w:lang w:val="ru-RU" w:eastAsia="ru-RU"/>
    </w:rPr>
  </w:style>
  <w:style w:type="character" w:customStyle="1" w:styleId="2200">
    <w:name w:val="Знак Знак220"/>
    <w:locked/>
    <w:rsid w:val="006B3D19"/>
    <w:rPr>
      <w:rFonts w:ascii="Arial" w:hAnsi="Arial"/>
      <w:sz w:val="24"/>
      <w:lang w:val="ru-RU" w:eastAsia="ru-RU"/>
    </w:rPr>
  </w:style>
  <w:style w:type="character" w:customStyle="1" w:styleId="149">
    <w:name w:val="Знак Знак149"/>
    <w:locked/>
    <w:rsid w:val="006B3D19"/>
    <w:rPr>
      <w:rFonts w:ascii="Cambria" w:hAnsi="Cambria"/>
      <w:i/>
      <w:color w:val="4F81BD"/>
      <w:spacing w:val="15"/>
      <w:sz w:val="24"/>
      <w:lang w:val="ru-RU" w:eastAsia="ru-RU"/>
    </w:rPr>
  </w:style>
  <w:style w:type="character" w:customStyle="1" w:styleId="600">
    <w:name w:val="Знак Знак60"/>
    <w:locked/>
    <w:rsid w:val="006B3D19"/>
    <w:rPr>
      <w:sz w:val="16"/>
      <w:lang w:val="ru-RU" w:eastAsia="ru-RU"/>
    </w:rPr>
  </w:style>
  <w:style w:type="character" w:customStyle="1" w:styleId="9a">
    <w:name w:val="Основной текст Знак9"/>
    <w:basedOn w:val="a1"/>
    <w:locked/>
    <w:rsid w:val="006B3D19"/>
    <w:rPr>
      <w:rFonts w:cs="Times New Roman"/>
      <w:sz w:val="28"/>
    </w:rPr>
  </w:style>
  <w:style w:type="character" w:customStyle="1" w:styleId="9b">
    <w:name w:val="Основной текст с отступом Знак9"/>
    <w:aliases w:val="Основной текст 1 Знак7"/>
    <w:basedOn w:val="a1"/>
    <w:locked/>
    <w:rsid w:val="006B3D19"/>
    <w:rPr>
      <w:rFonts w:cs="Times New Roman"/>
      <w:sz w:val="28"/>
    </w:rPr>
  </w:style>
  <w:style w:type="character" w:customStyle="1" w:styleId="293">
    <w:name w:val="Знак Знак293"/>
    <w:locked/>
    <w:rsid w:val="006B3D19"/>
    <w:rPr>
      <w:rFonts w:ascii="AG Souvenir" w:hAnsi="AG Souvenir"/>
      <w:b/>
      <w:spacing w:val="38"/>
      <w:sz w:val="28"/>
    </w:rPr>
  </w:style>
  <w:style w:type="character" w:customStyle="1" w:styleId="283">
    <w:name w:val="Знак Знак283"/>
    <w:locked/>
    <w:rsid w:val="006B3D19"/>
    <w:rPr>
      <w:sz w:val="28"/>
    </w:rPr>
  </w:style>
  <w:style w:type="character" w:customStyle="1" w:styleId="206">
    <w:name w:val="Знак Знак206"/>
    <w:locked/>
    <w:rsid w:val="006B3D19"/>
    <w:rPr>
      <w:sz w:val="28"/>
    </w:rPr>
  </w:style>
  <w:style w:type="character" w:customStyle="1" w:styleId="197">
    <w:name w:val="Знак Знак197"/>
    <w:locked/>
    <w:rsid w:val="006B3D19"/>
  </w:style>
  <w:style w:type="character" w:customStyle="1" w:styleId="187">
    <w:name w:val="Знак Знак187"/>
    <w:locked/>
    <w:rsid w:val="006B3D19"/>
  </w:style>
  <w:style w:type="character" w:customStyle="1" w:styleId="1711">
    <w:name w:val="Знак Знак1711"/>
    <w:locked/>
    <w:rsid w:val="006B3D19"/>
    <w:rPr>
      <w:rFonts w:ascii="Arial" w:eastAsia="Batang" w:hAnsi="Arial"/>
      <w:color w:val="000000"/>
      <w:lang w:val="ru-RU" w:eastAsia="ko-KR"/>
    </w:rPr>
  </w:style>
  <w:style w:type="character" w:customStyle="1" w:styleId="16100">
    <w:name w:val="Знак Знак1610"/>
    <w:locked/>
    <w:rsid w:val="006B3D19"/>
    <w:rPr>
      <w:rFonts w:ascii="Calibri" w:hAnsi="Calibri"/>
      <w:lang w:val="x-none" w:eastAsia="en-US"/>
    </w:rPr>
  </w:style>
  <w:style w:type="character" w:customStyle="1" w:styleId="1511">
    <w:name w:val="Знак Знак1511"/>
    <w:locked/>
    <w:rsid w:val="006B3D19"/>
    <w:rPr>
      <w:b/>
      <w:sz w:val="24"/>
    </w:rPr>
  </w:style>
  <w:style w:type="character" w:customStyle="1" w:styleId="1411">
    <w:name w:val="Знак Знак1411"/>
    <w:locked/>
    <w:rsid w:val="006B3D19"/>
  </w:style>
  <w:style w:type="character" w:customStyle="1" w:styleId="1312">
    <w:name w:val="Знак Знак1312"/>
    <w:locked/>
    <w:rsid w:val="006B3D19"/>
  </w:style>
  <w:style w:type="character" w:customStyle="1" w:styleId="1213">
    <w:name w:val="Знак Знак1213"/>
    <w:locked/>
    <w:rsid w:val="006B3D19"/>
    <w:rPr>
      <w:sz w:val="28"/>
    </w:rPr>
  </w:style>
  <w:style w:type="character" w:customStyle="1" w:styleId="11150">
    <w:name w:val="Знак Знак1115"/>
    <w:locked/>
    <w:rsid w:val="006B3D19"/>
    <w:rPr>
      <w:sz w:val="28"/>
    </w:rPr>
  </w:style>
  <w:style w:type="character" w:customStyle="1" w:styleId="1011">
    <w:name w:val="Знак Знак1011"/>
    <w:locked/>
    <w:rsid w:val="006B3D19"/>
    <w:rPr>
      <w:sz w:val="24"/>
    </w:rPr>
  </w:style>
  <w:style w:type="character" w:customStyle="1" w:styleId="913">
    <w:name w:val="Знак Знак913"/>
    <w:locked/>
    <w:rsid w:val="006B3D19"/>
    <w:rPr>
      <w:sz w:val="24"/>
    </w:rPr>
  </w:style>
  <w:style w:type="character" w:customStyle="1" w:styleId="813">
    <w:name w:val="Знак Знак813"/>
    <w:locked/>
    <w:rsid w:val="006B3D19"/>
    <w:rPr>
      <w:sz w:val="24"/>
    </w:rPr>
  </w:style>
  <w:style w:type="character" w:customStyle="1" w:styleId="713">
    <w:name w:val="Знак Знак713"/>
    <w:locked/>
    <w:rsid w:val="006B3D19"/>
    <w:rPr>
      <w:rFonts w:ascii="Tahoma" w:hAnsi="Tahoma"/>
      <w:sz w:val="16"/>
      <w:lang w:val="x-none" w:eastAsia="en-US"/>
    </w:rPr>
  </w:style>
  <w:style w:type="character" w:customStyle="1" w:styleId="613">
    <w:name w:val="Знак Знак613"/>
    <w:locked/>
    <w:rsid w:val="006B3D19"/>
    <w:rPr>
      <w:rFonts w:ascii="Consolas" w:hAnsi="Consolas"/>
      <w:sz w:val="21"/>
      <w:lang w:val="x-none" w:eastAsia="en-US"/>
    </w:rPr>
  </w:style>
  <w:style w:type="character" w:customStyle="1" w:styleId="513">
    <w:name w:val="Знак Знак513"/>
    <w:locked/>
    <w:rsid w:val="006B3D19"/>
    <w:rPr>
      <w:rFonts w:ascii="Calibri" w:hAnsi="Calibri"/>
      <w:b/>
      <w:lang w:val="x-none" w:eastAsia="en-US"/>
    </w:rPr>
  </w:style>
  <w:style w:type="character" w:customStyle="1" w:styleId="4131">
    <w:name w:val="Знак Знак413"/>
    <w:locked/>
    <w:rsid w:val="006B3D19"/>
    <w:rPr>
      <w:rFonts w:ascii="Tahoma" w:hAnsi="Tahoma"/>
      <w:sz w:val="16"/>
      <w:lang w:val="x-none" w:eastAsia="en-US"/>
    </w:rPr>
  </w:style>
  <w:style w:type="character" w:customStyle="1" w:styleId="3150">
    <w:name w:val="Знак Знак315"/>
    <w:locked/>
    <w:rsid w:val="006B3D19"/>
    <w:rPr>
      <w:rFonts w:ascii="Calibri" w:hAnsi="Calibri"/>
      <w:lang w:val="ru-RU" w:eastAsia="ru-RU"/>
    </w:rPr>
  </w:style>
  <w:style w:type="character" w:customStyle="1" w:styleId="2270">
    <w:name w:val="Знак Знак227"/>
    <w:locked/>
    <w:rsid w:val="006B3D19"/>
    <w:rPr>
      <w:rFonts w:ascii="Arial" w:hAnsi="Arial"/>
      <w:sz w:val="24"/>
      <w:lang w:val="ru-RU" w:eastAsia="ru-RU"/>
    </w:rPr>
  </w:style>
  <w:style w:type="character" w:customStyle="1" w:styleId="1500">
    <w:name w:val="Знак Знак150"/>
    <w:locked/>
    <w:rsid w:val="006B3D19"/>
    <w:rPr>
      <w:rFonts w:ascii="Cambria" w:hAnsi="Cambria"/>
      <w:i/>
      <w:color w:val="4F81BD"/>
      <w:spacing w:val="15"/>
      <w:sz w:val="24"/>
      <w:lang w:val="ru-RU" w:eastAsia="ru-RU"/>
    </w:rPr>
  </w:style>
  <w:style w:type="character" w:customStyle="1" w:styleId="700">
    <w:name w:val="Знак Знак70"/>
    <w:locked/>
    <w:rsid w:val="006B3D19"/>
    <w:rPr>
      <w:sz w:val="16"/>
      <w:lang w:val="ru-RU" w:eastAsia="ru-RU"/>
    </w:rPr>
  </w:style>
  <w:style w:type="character" w:customStyle="1" w:styleId="294">
    <w:name w:val="Знак Знак294"/>
    <w:locked/>
    <w:rsid w:val="006B3D19"/>
    <w:rPr>
      <w:rFonts w:ascii="AG Souvenir" w:hAnsi="AG Souvenir"/>
      <w:b/>
      <w:spacing w:val="38"/>
      <w:sz w:val="28"/>
    </w:rPr>
  </w:style>
  <w:style w:type="character" w:customStyle="1" w:styleId="284">
    <w:name w:val="Знак Знак284"/>
    <w:locked/>
    <w:rsid w:val="006B3D19"/>
    <w:rPr>
      <w:sz w:val="28"/>
    </w:rPr>
  </w:style>
  <w:style w:type="character" w:customStyle="1" w:styleId="273">
    <w:name w:val="Знак Знак273"/>
    <w:semiHidden/>
    <w:locked/>
    <w:rsid w:val="006B3D19"/>
    <w:rPr>
      <w:rFonts w:ascii="Calibri" w:hAnsi="Calibri"/>
      <w:sz w:val="26"/>
      <w:lang w:val="x-none" w:eastAsia="en-US"/>
    </w:rPr>
  </w:style>
  <w:style w:type="character" w:customStyle="1" w:styleId="2613">
    <w:name w:val="Знак Знак2613"/>
    <w:semiHidden/>
    <w:locked/>
    <w:rsid w:val="006B3D19"/>
    <w:rPr>
      <w:rFonts w:ascii="Calibri" w:hAnsi="Calibri"/>
      <w:sz w:val="28"/>
      <w:lang w:val="x-none" w:eastAsia="en-US"/>
    </w:rPr>
  </w:style>
  <w:style w:type="character" w:customStyle="1" w:styleId="25100">
    <w:name w:val="Знак Знак2510"/>
    <w:semiHidden/>
    <w:locked/>
    <w:rsid w:val="006B3D19"/>
    <w:rPr>
      <w:rFonts w:ascii="Calibri" w:hAnsi="Calibri"/>
      <w:sz w:val="26"/>
      <w:lang w:val="x-none" w:eastAsia="en-US"/>
    </w:rPr>
  </w:style>
  <w:style w:type="character" w:customStyle="1" w:styleId="247">
    <w:name w:val="Знак Знак247"/>
    <w:semiHidden/>
    <w:locked/>
    <w:rsid w:val="006B3D19"/>
    <w:rPr>
      <w:rFonts w:ascii="Arial" w:hAnsi="Arial"/>
      <w:i/>
      <w:sz w:val="22"/>
      <w:lang w:val="x-none" w:eastAsia="en-US"/>
    </w:rPr>
  </w:style>
  <w:style w:type="character" w:customStyle="1" w:styleId="237">
    <w:name w:val="Знак Знак237"/>
    <w:semiHidden/>
    <w:locked/>
    <w:rsid w:val="006B3D19"/>
    <w:rPr>
      <w:rFonts w:ascii="Arial" w:hAnsi="Arial"/>
      <w:i/>
      <w:sz w:val="22"/>
      <w:lang w:val="x-none" w:eastAsia="en-US"/>
    </w:rPr>
  </w:style>
  <w:style w:type="character" w:customStyle="1" w:styleId="229">
    <w:name w:val="Знак Знак229"/>
    <w:semiHidden/>
    <w:locked/>
    <w:rsid w:val="006B3D19"/>
    <w:rPr>
      <w:rFonts w:ascii="Arial" w:hAnsi="Arial"/>
      <w:i/>
      <w:sz w:val="22"/>
      <w:lang w:val="x-none" w:eastAsia="en-US"/>
    </w:rPr>
  </w:style>
  <w:style w:type="character" w:customStyle="1" w:styleId="21113">
    <w:name w:val="Знак Знак2111"/>
    <w:semiHidden/>
    <w:locked/>
    <w:rsid w:val="006B3D19"/>
    <w:rPr>
      <w:rFonts w:ascii="Arial" w:hAnsi="Arial"/>
      <w:i/>
      <w:sz w:val="22"/>
      <w:lang w:val="x-none" w:eastAsia="en-US"/>
    </w:rPr>
  </w:style>
  <w:style w:type="character" w:customStyle="1" w:styleId="207">
    <w:name w:val="Знак Знак207"/>
    <w:locked/>
    <w:rsid w:val="006B3D19"/>
    <w:rPr>
      <w:sz w:val="28"/>
    </w:rPr>
  </w:style>
  <w:style w:type="character" w:customStyle="1" w:styleId="198">
    <w:name w:val="Знак Знак198"/>
    <w:locked/>
    <w:rsid w:val="006B3D19"/>
  </w:style>
  <w:style w:type="character" w:customStyle="1" w:styleId="188">
    <w:name w:val="Знак Знак188"/>
    <w:locked/>
    <w:rsid w:val="006B3D19"/>
  </w:style>
  <w:style w:type="character" w:customStyle="1" w:styleId="1712">
    <w:name w:val="Знак Знак1712"/>
    <w:locked/>
    <w:rsid w:val="006B3D19"/>
    <w:rPr>
      <w:rFonts w:ascii="Arial" w:eastAsia="Batang" w:hAnsi="Arial"/>
      <w:color w:val="000000"/>
      <w:lang w:val="ru-RU" w:eastAsia="ko-KR"/>
    </w:rPr>
  </w:style>
  <w:style w:type="character" w:customStyle="1" w:styleId="1611">
    <w:name w:val="Знак Знак1611"/>
    <w:locked/>
    <w:rsid w:val="006B3D19"/>
    <w:rPr>
      <w:rFonts w:ascii="Calibri" w:hAnsi="Calibri"/>
      <w:lang w:val="x-none" w:eastAsia="en-US"/>
    </w:rPr>
  </w:style>
  <w:style w:type="character" w:customStyle="1" w:styleId="1512">
    <w:name w:val="Знак Знак1512"/>
    <w:locked/>
    <w:rsid w:val="006B3D19"/>
    <w:rPr>
      <w:b/>
      <w:sz w:val="24"/>
    </w:rPr>
  </w:style>
  <w:style w:type="character" w:customStyle="1" w:styleId="1412">
    <w:name w:val="Знак Знак1412"/>
    <w:locked/>
    <w:rsid w:val="006B3D19"/>
  </w:style>
  <w:style w:type="character" w:customStyle="1" w:styleId="1313">
    <w:name w:val="Знак Знак1313"/>
    <w:locked/>
    <w:rsid w:val="006B3D19"/>
  </w:style>
  <w:style w:type="character" w:customStyle="1" w:styleId="1214">
    <w:name w:val="Знак Знак1214"/>
    <w:locked/>
    <w:rsid w:val="006B3D19"/>
    <w:rPr>
      <w:sz w:val="28"/>
    </w:rPr>
  </w:style>
  <w:style w:type="character" w:customStyle="1" w:styleId="11160">
    <w:name w:val="Знак Знак1116"/>
    <w:locked/>
    <w:rsid w:val="006B3D19"/>
    <w:rPr>
      <w:sz w:val="28"/>
    </w:rPr>
  </w:style>
  <w:style w:type="character" w:customStyle="1" w:styleId="1012">
    <w:name w:val="Знак Знак1012"/>
    <w:locked/>
    <w:rsid w:val="006B3D19"/>
    <w:rPr>
      <w:sz w:val="24"/>
    </w:rPr>
  </w:style>
  <w:style w:type="character" w:customStyle="1" w:styleId="914">
    <w:name w:val="Знак Знак914"/>
    <w:locked/>
    <w:rsid w:val="006B3D19"/>
    <w:rPr>
      <w:sz w:val="24"/>
    </w:rPr>
  </w:style>
  <w:style w:type="character" w:customStyle="1" w:styleId="814">
    <w:name w:val="Знак Знак814"/>
    <w:locked/>
    <w:rsid w:val="006B3D19"/>
    <w:rPr>
      <w:sz w:val="24"/>
    </w:rPr>
  </w:style>
  <w:style w:type="character" w:customStyle="1" w:styleId="714">
    <w:name w:val="Знак Знак714"/>
    <w:locked/>
    <w:rsid w:val="006B3D19"/>
    <w:rPr>
      <w:rFonts w:ascii="Tahoma" w:hAnsi="Tahoma"/>
      <w:sz w:val="16"/>
      <w:lang w:val="x-none" w:eastAsia="en-US"/>
    </w:rPr>
  </w:style>
  <w:style w:type="character" w:customStyle="1" w:styleId="614">
    <w:name w:val="Знак Знак614"/>
    <w:locked/>
    <w:rsid w:val="006B3D19"/>
    <w:rPr>
      <w:rFonts w:ascii="Consolas" w:hAnsi="Consolas"/>
      <w:sz w:val="21"/>
      <w:lang w:val="x-none" w:eastAsia="en-US"/>
    </w:rPr>
  </w:style>
  <w:style w:type="character" w:customStyle="1" w:styleId="514">
    <w:name w:val="Знак Знак514"/>
    <w:locked/>
    <w:rsid w:val="006B3D19"/>
    <w:rPr>
      <w:rFonts w:ascii="Calibri" w:hAnsi="Calibri"/>
      <w:b/>
      <w:lang w:val="x-none" w:eastAsia="en-US"/>
    </w:rPr>
  </w:style>
  <w:style w:type="character" w:customStyle="1" w:styleId="4140">
    <w:name w:val="Знак Знак414"/>
    <w:locked/>
    <w:rsid w:val="006B3D19"/>
    <w:rPr>
      <w:rFonts w:ascii="Tahoma" w:hAnsi="Tahoma"/>
      <w:sz w:val="16"/>
      <w:lang w:val="x-none" w:eastAsia="en-US"/>
    </w:rPr>
  </w:style>
  <w:style w:type="character" w:customStyle="1" w:styleId="316">
    <w:name w:val="Знак Знак316"/>
    <w:locked/>
    <w:rsid w:val="006B3D19"/>
    <w:rPr>
      <w:rFonts w:ascii="Calibri" w:hAnsi="Calibri"/>
      <w:lang w:val="ru-RU" w:eastAsia="ru-RU"/>
    </w:rPr>
  </w:style>
  <w:style w:type="character" w:customStyle="1" w:styleId="2280">
    <w:name w:val="Знак Знак228"/>
    <w:locked/>
    <w:rsid w:val="006B3D19"/>
    <w:rPr>
      <w:rFonts w:ascii="Arial" w:hAnsi="Arial"/>
      <w:sz w:val="24"/>
      <w:lang w:val="ru-RU" w:eastAsia="ru-RU"/>
    </w:rPr>
  </w:style>
  <w:style w:type="character" w:customStyle="1" w:styleId="1600">
    <w:name w:val="Знак Знак160"/>
    <w:locked/>
    <w:rsid w:val="006B3D19"/>
    <w:rPr>
      <w:rFonts w:ascii="Cambria" w:hAnsi="Cambria"/>
      <w:i/>
      <w:color w:val="4F81BD"/>
      <w:spacing w:val="15"/>
      <w:sz w:val="24"/>
      <w:lang w:val="ru-RU" w:eastAsia="ru-RU"/>
    </w:rPr>
  </w:style>
  <w:style w:type="character" w:customStyle="1" w:styleId="800">
    <w:name w:val="Знак Знак80"/>
    <w:locked/>
    <w:rsid w:val="006B3D19"/>
    <w:rPr>
      <w:sz w:val="16"/>
      <w:lang w:val="ru-RU" w:eastAsia="ru-RU"/>
    </w:rPr>
  </w:style>
  <w:style w:type="character" w:customStyle="1" w:styleId="10a">
    <w:name w:val="Основной текст Знак10"/>
    <w:basedOn w:val="a1"/>
    <w:locked/>
    <w:rsid w:val="006B3D19"/>
    <w:rPr>
      <w:rFonts w:cs="Times New Roman"/>
      <w:sz w:val="28"/>
    </w:rPr>
  </w:style>
  <w:style w:type="character" w:customStyle="1" w:styleId="10b">
    <w:name w:val="Основной текст с отступом Знак10"/>
    <w:aliases w:val="Основной текст 1 Знак8"/>
    <w:basedOn w:val="a1"/>
    <w:locked/>
    <w:rsid w:val="006B3D19"/>
    <w:rPr>
      <w:rFonts w:cs="Times New Roman"/>
      <w:sz w:val="28"/>
    </w:rPr>
  </w:style>
  <w:style w:type="paragraph" w:customStyle="1" w:styleId="5a">
    <w:name w:val="Без интервала5"/>
    <w:rsid w:val="006B3D19"/>
    <w:pPr>
      <w:spacing w:after="0" w:line="240" w:lineRule="auto"/>
    </w:pPr>
    <w:rPr>
      <w:rFonts w:ascii="Calibri" w:eastAsia="Times New Roman" w:hAnsi="Calibri" w:cs="Times New Roman"/>
    </w:rPr>
  </w:style>
  <w:style w:type="paragraph" w:customStyle="1" w:styleId="5b">
    <w:name w:val="Абзац списка5"/>
    <w:basedOn w:val="a0"/>
    <w:rsid w:val="006B3D19"/>
    <w:pPr>
      <w:ind w:left="720"/>
      <w:contextualSpacing/>
    </w:pPr>
  </w:style>
  <w:style w:type="paragraph" w:customStyle="1" w:styleId="3fe">
    <w:name w:val="Рецензия3"/>
    <w:semiHidden/>
    <w:rsid w:val="006B3D19"/>
    <w:pPr>
      <w:spacing w:after="0" w:line="240" w:lineRule="auto"/>
    </w:pPr>
    <w:rPr>
      <w:rFonts w:ascii="Calibri" w:eastAsia="Times New Roman" w:hAnsi="Calibri" w:cs="Times New Roman"/>
    </w:rPr>
  </w:style>
  <w:style w:type="character" w:customStyle="1" w:styleId="295">
    <w:name w:val="Знак Знак295"/>
    <w:locked/>
    <w:rsid w:val="006B3D19"/>
    <w:rPr>
      <w:rFonts w:ascii="AG Souvenir" w:hAnsi="AG Souvenir"/>
      <w:b/>
      <w:spacing w:val="38"/>
      <w:sz w:val="28"/>
    </w:rPr>
  </w:style>
  <w:style w:type="character" w:customStyle="1" w:styleId="285">
    <w:name w:val="Знак Знак285"/>
    <w:locked/>
    <w:rsid w:val="006B3D19"/>
    <w:rPr>
      <w:sz w:val="28"/>
    </w:rPr>
  </w:style>
  <w:style w:type="character" w:customStyle="1" w:styleId="208">
    <w:name w:val="Знак Знак208"/>
    <w:locked/>
    <w:rsid w:val="006B3D19"/>
    <w:rPr>
      <w:sz w:val="28"/>
    </w:rPr>
  </w:style>
  <w:style w:type="character" w:customStyle="1" w:styleId="199">
    <w:name w:val="Знак Знак199"/>
    <w:locked/>
    <w:rsid w:val="006B3D19"/>
  </w:style>
  <w:style w:type="character" w:customStyle="1" w:styleId="189">
    <w:name w:val="Знак Знак189"/>
    <w:locked/>
    <w:rsid w:val="006B3D19"/>
  </w:style>
  <w:style w:type="character" w:customStyle="1" w:styleId="1713">
    <w:name w:val="Знак Знак1713"/>
    <w:locked/>
    <w:rsid w:val="006B3D19"/>
    <w:rPr>
      <w:rFonts w:ascii="Arial" w:eastAsia="Batang" w:hAnsi="Arial"/>
      <w:color w:val="000000"/>
      <w:lang w:val="ru-RU" w:eastAsia="ko-KR"/>
    </w:rPr>
  </w:style>
  <w:style w:type="character" w:customStyle="1" w:styleId="1612">
    <w:name w:val="Знак Знак1612"/>
    <w:locked/>
    <w:rsid w:val="006B3D19"/>
    <w:rPr>
      <w:rFonts w:ascii="Calibri" w:hAnsi="Calibri"/>
      <w:lang w:val="x-none" w:eastAsia="en-US"/>
    </w:rPr>
  </w:style>
  <w:style w:type="character" w:customStyle="1" w:styleId="1513">
    <w:name w:val="Знак Знак1513"/>
    <w:locked/>
    <w:rsid w:val="006B3D19"/>
    <w:rPr>
      <w:b/>
      <w:sz w:val="24"/>
    </w:rPr>
  </w:style>
  <w:style w:type="character" w:customStyle="1" w:styleId="1413">
    <w:name w:val="Знак Знак1413"/>
    <w:locked/>
    <w:rsid w:val="006B3D19"/>
  </w:style>
  <w:style w:type="character" w:customStyle="1" w:styleId="1314">
    <w:name w:val="Знак Знак1314"/>
    <w:locked/>
    <w:rsid w:val="006B3D19"/>
  </w:style>
  <w:style w:type="character" w:customStyle="1" w:styleId="1215">
    <w:name w:val="Знак Знак1215"/>
    <w:locked/>
    <w:rsid w:val="006B3D19"/>
    <w:rPr>
      <w:sz w:val="28"/>
    </w:rPr>
  </w:style>
  <w:style w:type="character" w:customStyle="1" w:styleId="11170">
    <w:name w:val="Знак Знак1117"/>
    <w:locked/>
    <w:rsid w:val="006B3D19"/>
    <w:rPr>
      <w:sz w:val="28"/>
    </w:rPr>
  </w:style>
  <w:style w:type="character" w:customStyle="1" w:styleId="1013">
    <w:name w:val="Знак Знак1013"/>
    <w:locked/>
    <w:rsid w:val="006B3D19"/>
    <w:rPr>
      <w:sz w:val="24"/>
    </w:rPr>
  </w:style>
  <w:style w:type="character" w:customStyle="1" w:styleId="915">
    <w:name w:val="Знак Знак915"/>
    <w:locked/>
    <w:rsid w:val="006B3D19"/>
    <w:rPr>
      <w:sz w:val="24"/>
    </w:rPr>
  </w:style>
  <w:style w:type="character" w:customStyle="1" w:styleId="815">
    <w:name w:val="Знак Знак815"/>
    <w:locked/>
    <w:rsid w:val="006B3D19"/>
    <w:rPr>
      <w:sz w:val="24"/>
    </w:rPr>
  </w:style>
  <w:style w:type="character" w:customStyle="1" w:styleId="715">
    <w:name w:val="Знак Знак715"/>
    <w:locked/>
    <w:rsid w:val="006B3D19"/>
    <w:rPr>
      <w:rFonts w:ascii="Tahoma" w:hAnsi="Tahoma"/>
      <w:sz w:val="16"/>
      <w:lang w:val="x-none" w:eastAsia="en-US"/>
    </w:rPr>
  </w:style>
  <w:style w:type="character" w:customStyle="1" w:styleId="615">
    <w:name w:val="Знак Знак615"/>
    <w:locked/>
    <w:rsid w:val="006B3D19"/>
    <w:rPr>
      <w:rFonts w:ascii="Consolas" w:hAnsi="Consolas"/>
      <w:sz w:val="21"/>
      <w:lang w:val="x-none" w:eastAsia="en-US"/>
    </w:rPr>
  </w:style>
  <w:style w:type="character" w:customStyle="1" w:styleId="515">
    <w:name w:val="Знак Знак515"/>
    <w:locked/>
    <w:rsid w:val="006B3D19"/>
    <w:rPr>
      <w:rFonts w:ascii="Calibri" w:hAnsi="Calibri"/>
      <w:b/>
      <w:lang w:val="x-none" w:eastAsia="en-US"/>
    </w:rPr>
  </w:style>
  <w:style w:type="character" w:customStyle="1" w:styleId="4150">
    <w:name w:val="Знак Знак415"/>
    <w:locked/>
    <w:rsid w:val="006B3D19"/>
    <w:rPr>
      <w:rFonts w:ascii="Tahoma" w:hAnsi="Tahoma"/>
      <w:sz w:val="16"/>
      <w:lang w:val="x-none" w:eastAsia="en-US"/>
    </w:rPr>
  </w:style>
  <w:style w:type="character" w:customStyle="1" w:styleId="317">
    <w:name w:val="Знак Знак317"/>
    <w:locked/>
    <w:rsid w:val="006B3D19"/>
    <w:rPr>
      <w:rFonts w:ascii="Calibri" w:hAnsi="Calibri"/>
      <w:lang w:val="ru-RU" w:eastAsia="ru-RU"/>
    </w:rPr>
  </w:style>
  <w:style w:type="character" w:customStyle="1" w:styleId="2300">
    <w:name w:val="Знак Знак230"/>
    <w:locked/>
    <w:rsid w:val="006B3D19"/>
    <w:rPr>
      <w:rFonts w:ascii="Arial" w:hAnsi="Arial"/>
      <w:sz w:val="24"/>
      <w:lang w:val="ru-RU" w:eastAsia="ru-RU"/>
    </w:rPr>
  </w:style>
  <w:style w:type="character" w:customStyle="1" w:styleId="1700">
    <w:name w:val="Знак Знак170"/>
    <w:locked/>
    <w:rsid w:val="006B3D19"/>
    <w:rPr>
      <w:rFonts w:ascii="Cambria" w:hAnsi="Cambria"/>
      <w:i/>
      <w:color w:val="4F81BD"/>
      <w:spacing w:val="15"/>
      <w:sz w:val="24"/>
      <w:lang w:val="ru-RU" w:eastAsia="ru-RU"/>
    </w:rPr>
  </w:style>
  <w:style w:type="character" w:customStyle="1" w:styleId="900">
    <w:name w:val="Знак Знак90"/>
    <w:locked/>
    <w:rsid w:val="006B3D19"/>
    <w:rPr>
      <w:sz w:val="16"/>
      <w:lang w:val="ru-RU" w:eastAsia="ru-RU"/>
    </w:rPr>
  </w:style>
  <w:style w:type="paragraph" w:customStyle="1" w:styleId="6c">
    <w:name w:val="Без интервала6"/>
    <w:rsid w:val="006B3D19"/>
    <w:pPr>
      <w:spacing w:after="0" w:line="240" w:lineRule="auto"/>
    </w:pPr>
    <w:rPr>
      <w:rFonts w:ascii="Calibri" w:eastAsia="Times New Roman" w:hAnsi="Calibri" w:cs="Times New Roman"/>
    </w:rPr>
  </w:style>
  <w:style w:type="paragraph" w:customStyle="1" w:styleId="4e">
    <w:name w:val="Рецензия4"/>
    <w:semiHidden/>
    <w:rsid w:val="006B3D19"/>
    <w:pPr>
      <w:spacing w:after="0" w:line="240" w:lineRule="auto"/>
    </w:pPr>
    <w:rPr>
      <w:rFonts w:ascii="Calibri" w:eastAsia="Times New Roman" w:hAnsi="Calibri" w:cs="Times New Roman"/>
    </w:rPr>
  </w:style>
  <w:style w:type="paragraph" w:customStyle="1" w:styleId="6d">
    <w:name w:val="Абзац списка6"/>
    <w:basedOn w:val="a0"/>
    <w:rsid w:val="006B3D19"/>
    <w:pPr>
      <w:ind w:left="720"/>
      <w:contextualSpacing/>
    </w:pPr>
  </w:style>
  <w:style w:type="character" w:customStyle="1" w:styleId="12f0">
    <w:name w:val="Основной текст Знак12"/>
    <w:basedOn w:val="a1"/>
    <w:locked/>
    <w:rsid w:val="006B3D19"/>
    <w:rPr>
      <w:rFonts w:cs="Times New Roman"/>
      <w:sz w:val="28"/>
    </w:rPr>
  </w:style>
  <w:style w:type="character" w:customStyle="1" w:styleId="11fe">
    <w:name w:val="Основной текст с отступом Знак11"/>
    <w:aliases w:val="Основной текст 1 Знак9"/>
    <w:basedOn w:val="a1"/>
    <w:locked/>
    <w:rsid w:val="006B3D19"/>
    <w:rPr>
      <w:rFonts w:cs="Times New Roman"/>
      <w:sz w:val="28"/>
    </w:rPr>
  </w:style>
  <w:style w:type="character" w:customStyle="1" w:styleId="274">
    <w:name w:val="Знак Знак274"/>
    <w:semiHidden/>
    <w:locked/>
    <w:rsid w:val="006B3D19"/>
    <w:rPr>
      <w:rFonts w:ascii="Calibri" w:hAnsi="Calibri"/>
      <w:sz w:val="26"/>
      <w:lang w:val="x-none" w:eastAsia="en-US"/>
    </w:rPr>
  </w:style>
  <w:style w:type="character" w:customStyle="1" w:styleId="2614">
    <w:name w:val="Знак Знак2614"/>
    <w:semiHidden/>
    <w:locked/>
    <w:rsid w:val="006B3D19"/>
    <w:rPr>
      <w:rFonts w:ascii="Calibri" w:hAnsi="Calibri"/>
      <w:sz w:val="28"/>
      <w:lang w:val="x-none" w:eastAsia="en-US"/>
    </w:rPr>
  </w:style>
  <w:style w:type="character" w:customStyle="1" w:styleId="2511">
    <w:name w:val="Знак Знак2511"/>
    <w:semiHidden/>
    <w:locked/>
    <w:rsid w:val="006B3D19"/>
    <w:rPr>
      <w:rFonts w:ascii="Calibri" w:hAnsi="Calibri"/>
      <w:sz w:val="26"/>
      <w:lang w:val="x-none" w:eastAsia="en-US"/>
    </w:rPr>
  </w:style>
  <w:style w:type="character" w:customStyle="1" w:styleId="248">
    <w:name w:val="Знак Знак248"/>
    <w:semiHidden/>
    <w:locked/>
    <w:rsid w:val="006B3D19"/>
    <w:rPr>
      <w:rFonts w:ascii="Arial" w:hAnsi="Arial"/>
      <w:i/>
      <w:sz w:val="22"/>
      <w:lang w:val="x-none" w:eastAsia="en-US"/>
    </w:rPr>
  </w:style>
  <w:style w:type="character" w:customStyle="1" w:styleId="238">
    <w:name w:val="Знак Знак238"/>
    <w:semiHidden/>
    <w:locked/>
    <w:rsid w:val="006B3D19"/>
    <w:rPr>
      <w:rFonts w:ascii="Arial" w:hAnsi="Arial"/>
      <w:i/>
      <w:sz w:val="22"/>
      <w:lang w:val="x-none" w:eastAsia="en-US"/>
    </w:rPr>
  </w:style>
  <w:style w:type="character" w:customStyle="1" w:styleId="22100">
    <w:name w:val="Знак Знак2210"/>
    <w:semiHidden/>
    <w:locked/>
    <w:rsid w:val="006B3D19"/>
    <w:rPr>
      <w:rFonts w:ascii="Arial" w:hAnsi="Arial"/>
      <w:i/>
      <w:sz w:val="22"/>
      <w:lang w:val="x-none" w:eastAsia="en-US"/>
    </w:rPr>
  </w:style>
  <w:style w:type="character" w:customStyle="1" w:styleId="21123">
    <w:name w:val="Знак Знак2112"/>
    <w:semiHidden/>
    <w:locked/>
    <w:rsid w:val="006B3D19"/>
    <w:rPr>
      <w:rFonts w:ascii="Arial" w:hAnsi="Arial"/>
      <w:i/>
      <w:sz w:val="22"/>
      <w:lang w:val="x-none" w:eastAsia="en-US"/>
    </w:rPr>
  </w:style>
  <w:style w:type="character" w:customStyle="1" w:styleId="296">
    <w:name w:val="Знак Знак296"/>
    <w:locked/>
    <w:rsid w:val="006B3D19"/>
    <w:rPr>
      <w:rFonts w:ascii="AG Souvenir" w:hAnsi="AG Souvenir"/>
      <w:b/>
      <w:spacing w:val="38"/>
      <w:sz w:val="28"/>
    </w:rPr>
  </w:style>
  <w:style w:type="character" w:customStyle="1" w:styleId="286">
    <w:name w:val="Знак Знак286"/>
    <w:locked/>
    <w:rsid w:val="006B3D19"/>
    <w:rPr>
      <w:sz w:val="28"/>
    </w:rPr>
  </w:style>
  <w:style w:type="character" w:customStyle="1" w:styleId="239">
    <w:name w:val="Знак Знак239"/>
    <w:semiHidden/>
    <w:locked/>
    <w:rsid w:val="006B3D19"/>
    <w:rPr>
      <w:rFonts w:ascii="Arial" w:hAnsi="Arial"/>
      <w:i/>
      <w:sz w:val="22"/>
      <w:lang w:val="x-none" w:eastAsia="en-US"/>
    </w:rPr>
  </w:style>
  <w:style w:type="character" w:customStyle="1" w:styleId="209">
    <w:name w:val="Знак Знак209"/>
    <w:locked/>
    <w:rsid w:val="006B3D19"/>
    <w:rPr>
      <w:sz w:val="28"/>
    </w:rPr>
  </w:style>
  <w:style w:type="character" w:customStyle="1" w:styleId="1910">
    <w:name w:val="Знак Знак1910"/>
    <w:locked/>
    <w:rsid w:val="006B3D19"/>
  </w:style>
  <w:style w:type="character" w:customStyle="1" w:styleId="1810">
    <w:name w:val="Знак Знак1810"/>
    <w:locked/>
    <w:rsid w:val="006B3D19"/>
  </w:style>
  <w:style w:type="character" w:customStyle="1" w:styleId="1714">
    <w:name w:val="Знак Знак1714"/>
    <w:locked/>
    <w:rsid w:val="006B3D19"/>
    <w:rPr>
      <w:rFonts w:ascii="Arial" w:eastAsia="Batang" w:hAnsi="Arial"/>
      <w:color w:val="000000"/>
      <w:lang w:val="ru-RU" w:eastAsia="ko-KR"/>
    </w:rPr>
  </w:style>
  <w:style w:type="character" w:customStyle="1" w:styleId="1613">
    <w:name w:val="Знак Знак1613"/>
    <w:locked/>
    <w:rsid w:val="006B3D19"/>
    <w:rPr>
      <w:rFonts w:ascii="Calibri" w:hAnsi="Calibri"/>
      <w:lang w:val="x-none" w:eastAsia="en-US"/>
    </w:rPr>
  </w:style>
  <w:style w:type="character" w:customStyle="1" w:styleId="1514">
    <w:name w:val="Знак Знак1514"/>
    <w:locked/>
    <w:rsid w:val="006B3D19"/>
    <w:rPr>
      <w:b/>
      <w:sz w:val="24"/>
    </w:rPr>
  </w:style>
  <w:style w:type="character" w:customStyle="1" w:styleId="1414">
    <w:name w:val="Знак Знак1414"/>
    <w:locked/>
    <w:rsid w:val="006B3D19"/>
  </w:style>
  <w:style w:type="character" w:customStyle="1" w:styleId="1315">
    <w:name w:val="Знак Знак1315"/>
    <w:locked/>
    <w:rsid w:val="006B3D19"/>
  </w:style>
  <w:style w:type="character" w:customStyle="1" w:styleId="1216">
    <w:name w:val="Знак Знак1216"/>
    <w:locked/>
    <w:rsid w:val="006B3D19"/>
    <w:rPr>
      <w:sz w:val="28"/>
    </w:rPr>
  </w:style>
  <w:style w:type="character" w:customStyle="1" w:styleId="11180">
    <w:name w:val="Знак Знак1118"/>
    <w:locked/>
    <w:rsid w:val="006B3D19"/>
    <w:rPr>
      <w:sz w:val="28"/>
    </w:rPr>
  </w:style>
  <w:style w:type="character" w:customStyle="1" w:styleId="1014">
    <w:name w:val="Знак Знак1014"/>
    <w:locked/>
    <w:rsid w:val="006B3D19"/>
    <w:rPr>
      <w:sz w:val="24"/>
    </w:rPr>
  </w:style>
  <w:style w:type="character" w:customStyle="1" w:styleId="916">
    <w:name w:val="Знак Знак916"/>
    <w:locked/>
    <w:rsid w:val="006B3D19"/>
    <w:rPr>
      <w:sz w:val="24"/>
    </w:rPr>
  </w:style>
  <w:style w:type="character" w:customStyle="1" w:styleId="816">
    <w:name w:val="Знак Знак816"/>
    <w:locked/>
    <w:rsid w:val="006B3D19"/>
    <w:rPr>
      <w:sz w:val="24"/>
    </w:rPr>
  </w:style>
  <w:style w:type="character" w:customStyle="1" w:styleId="716">
    <w:name w:val="Знак Знак716"/>
    <w:locked/>
    <w:rsid w:val="006B3D19"/>
    <w:rPr>
      <w:rFonts w:ascii="Tahoma" w:hAnsi="Tahoma"/>
      <w:sz w:val="16"/>
      <w:lang w:val="x-none" w:eastAsia="en-US"/>
    </w:rPr>
  </w:style>
  <w:style w:type="character" w:customStyle="1" w:styleId="616">
    <w:name w:val="Знак Знак616"/>
    <w:locked/>
    <w:rsid w:val="006B3D19"/>
    <w:rPr>
      <w:rFonts w:ascii="Consolas" w:hAnsi="Consolas"/>
      <w:sz w:val="21"/>
      <w:lang w:val="x-none" w:eastAsia="en-US"/>
    </w:rPr>
  </w:style>
  <w:style w:type="character" w:customStyle="1" w:styleId="516">
    <w:name w:val="Знак Знак516"/>
    <w:locked/>
    <w:rsid w:val="006B3D19"/>
    <w:rPr>
      <w:rFonts w:ascii="Calibri" w:hAnsi="Calibri"/>
      <w:b/>
      <w:lang w:val="x-none" w:eastAsia="en-US"/>
    </w:rPr>
  </w:style>
  <w:style w:type="character" w:customStyle="1" w:styleId="4160">
    <w:name w:val="Знак Знак416"/>
    <w:locked/>
    <w:rsid w:val="006B3D19"/>
    <w:rPr>
      <w:rFonts w:ascii="Tahoma" w:hAnsi="Tahoma"/>
      <w:sz w:val="16"/>
      <w:lang w:val="x-none" w:eastAsia="en-US"/>
    </w:rPr>
  </w:style>
  <w:style w:type="character" w:customStyle="1" w:styleId="318">
    <w:name w:val="Знак Знак318"/>
    <w:locked/>
    <w:rsid w:val="006B3D19"/>
    <w:rPr>
      <w:rFonts w:ascii="Calibri" w:hAnsi="Calibri"/>
      <w:lang w:val="ru-RU" w:eastAsia="ru-RU"/>
    </w:rPr>
  </w:style>
  <w:style w:type="character" w:customStyle="1" w:styleId="1800">
    <w:name w:val="Знак Знак180"/>
    <w:locked/>
    <w:rsid w:val="006B3D19"/>
    <w:rPr>
      <w:rFonts w:ascii="Cambria" w:hAnsi="Cambria"/>
      <w:i/>
      <w:color w:val="4F81BD"/>
      <w:spacing w:val="15"/>
      <w:sz w:val="24"/>
      <w:lang w:val="ru-RU" w:eastAsia="ru-RU"/>
    </w:rPr>
  </w:style>
  <w:style w:type="character" w:customStyle="1" w:styleId="1000">
    <w:name w:val="Знак Знак100"/>
    <w:locked/>
    <w:rsid w:val="006B3D19"/>
    <w:rPr>
      <w:sz w:val="16"/>
      <w:lang w:val="ru-RU" w:eastAsia="ru-RU"/>
    </w:rPr>
  </w:style>
  <w:style w:type="character" w:customStyle="1" w:styleId="11ff">
    <w:name w:val="Основной текст Знак11"/>
    <w:basedOn w:val="a1"/>
    <w:semiHidden/>
    <w:locked/>
    <w:rsid w:val="006B3D19"/>
    <w:rPr>
      <w:rFonts w:cs="Times New Roman"/>
      <w:sz w:val="28"/>
    </w:rPr>
  </w:style>
  <w:style w:type="character" w:customStyle="1" w:styleId="297">
    <w:name w:val="Знак Знак297"/>
    <w:locked/>
    <w:rsid w:val="006B3D19"/>
    <w:rPr>
      <w:rFonts w:ascii="AG Souvenir" w:hAnsi="AG Souvenir"/>
      <w:b/>
      <w:spacing w:val="38"/>
      <w:sz w:val="28"/>
    </w:rPr>
  </w:style>
  <w:style w:type="character" w:customStyle="1" w:styleId="287">
    <w:name w:val="Знак Знак287"/>
    <w:locked/>
    <w:rsid w:val="006B3D19"/>
    <w:rPr>
      <w:sz w:val="28"/>
    </w:rPr>
  </w:style>
  <w:style w:type="character" w:customStyle="1" w:styleId="20100">
    <w:name w:val="Знак Знак2010"/>
    <w:locked/>
    <w:rsid w:val="006B3D19"/>
    <w:rPr>
      <w:sz w:val="28"/>
    </w:rPr>
  </w:style>
  <w:style w:type="character" w:customStyle="1" w:styleId="1911">
    <w:name w:val="Знак Знак1911"/>
    <w:locked/>
    <w:rsid w:val="006B3D19"/>
  </w:style>
  <w:style w:type="character" w:customStyle="1" w:styleId="1811">
    <w:name w:val="Знак Знак1811"/>
    <w:locked/>
    <w:rsid w:val="006B3D19"/>
  </w:style>
  <w:style w:type="character" w:customStyle="1" w:styleId="1715">
    <w:name w:val="Знак Знак1715"/>
    <w:locked/>
    <w:rsid w:val="006B3D19"/>
    <w:rPr>
      <w:rFonts w:ascii="Arial" w:eastAsia="Batang" w:hAnsi="Arial"/>
      <w:color w:val="000000"/>
      <w:lang w:val="ru-RU" w:eastAsia="ko-KR"/>
    </w:rPr>
  </w:style>
  <w:style w:type="character" w:customStyle="1" w:styleId="1614">
    <w:name w:val="Знак Знак1614"/>
    <w:locked/>
    <w:rsid w:val="006B3D19"/>
    <w:rPr>
      <w:rFonts w:ascii="Calibri" w:hAnsi="Calibri"/>
      <w:lang w:val="x-none" w:eastAsia="en-US"/>
    </w:rPr>
  </w:style>
  <w:style w:type="character" w:customStyle="1" w:styleId="1515">
    <w:name w:val="Знак Знак1515"/>
    <w:locked/>
    <w:rsid w:val="006B3D19"/>
    <w:rPr>
      <w:b/>
      <w:sz w:val="24"/>
    </w:rPr>
  </w:style>
  <w:style w:type="character" w:customStyle="1" w:styleId="1415">
    <w:name w:val="Знак Знак1415"/>
    <w:locked/>
    <w:rsid w:val="006B3D19"/>
  </w:style>
  <w:style w:type="character" w:customStyle="1" w:styleId="1316">
    <w:name w:val="Знак Знак1316"/>
    <w:locked/>
    <w:rsid w:val="006B3D19"/>
  </w:style>
  <w:style w:type="character" w:customStyle="1" w:styleId="1217">
    <w:name w:val="Знак Знак1217"/>
    <w:locked/>
    <w:rsid w:val="006B3D19"/>
    <w:rPr>
      <w:sz w:val="28"/>
    </w:rPr>
  </w:style>
  <w:style w:type="character" w:customStyle="1" w:styleId="11190">
    <w:name w:val="Знак Знак1119"/>
    <w:locked/>
    <w:rsid w:val="006B3D19"/>
    <w:rPr>
      <w:sz w:val="28"/>
    </w:rPr>
  </w:style>
  <w:style w:type="character" w:customStyle="1" w:styleId="1015">
    <w:name w:val="Знак Знак1015"/>
    <w:locked/>
    <w:rsid w:val="006B3D19"/>
    <w:rPr>
      <w:sz w:val="24"/>
    </w:rPr>
  </w:style>
  <w:style w:type="character" w:customStyle="1" w:styleId="917">
    <w:name w:val="Знак Знак917"/>
    <w:locked/>
    <w:rsid w:val="006B3D19"/>
    <w:rPr>
      <w:sz w:val="24"/>
    </w:rPr>
  </w:style>
  <w:style w:type="character" w:customStyle="1" w:styleId="817">
    <w:name w:val="Знак Знак817"/>
    <w:locked/>
    <w:rsid w:val="006B3D19"/>
    <w:rPr>
      <w:sz w:val="24"/>
    </w:rPr>
  </w:style>
  <w:style w:type="character" w:customStyle="1" w:styleId="717">
    <w:name w:val="Знак Знак717"/>
    <w:locked/>
    <w:rsid w:val="006B3D19"/>
    <w:rPr>
      <w:rFonts w:ascii="Tahoma" w:hAnsi="Tahoma"/>
      <w:sz w:val="16"/>
      <w:lang w:val="x-none" w:eastAsia="en-US"/>
    </w:rPr>
  </w:style>
  <w:style w:type="character" w:customStyle="1" w:styleId="617">
    <w:name w:val="Знак Знак617"/>
    <w:locked/>
    <w:rsid w:val="006B3D19"/>
    <w:rPr>
      <w:rFonts w:ascii="Consolas" w:hAnsi="Consolas"/>
      <w:sz w:val="21"/>
      <w:lang w:val="x-none" w:eastAsia="en-US"/>
    </w:rPr>
  </w:style>
  <w:style w:type="character" w:customStyle="1" w:styleId="517">
    <w:name w:val="Знак Знак517"/>
    <w:locked/>
    <w:rsid w:val="006B3D19"/>
    <w:rPr>
      <w:rFonts w:ascii="Calibri" w:hAnsi="Calibri"/>
      <w:b/>
      <w:lang w:val="x-none" w:eastAsia="en-US"/>
    </w:rPr>
  </w:style>
  <w:style w:type="character" w:customStyle="1" w:styleId="4170">
    <w:name w:val="Знак Знак417"/>
    <w:locked/>
    <w:rsid w:val="006B3D19"/>
    <w:rPr>
      <w:rFonts w:ascii="Tahoma" w:hAnsi="Tahoma"/>
      <w:sz w:val="16"/>
      <w:lang w:val="x-none" w:eastAsia="en-US"/>
    </w:rPr>
  </w:style>
  <w:style w:type="character" w:customStyle="1" w:styleId="319">
    <w:name w:val="Знак Знак319"/>
    <w:locked/>
    <w:rsid w:val="006B3D19"/>
    <w:rPr>
      <w:rFonts w:ascii="Calibri" w:hAnsi="Calibri"/>
      <w:lang w:val="ru-RU" w:eastAsia="ru-RU"/>
    </w:rPr>
  </w:style>
  <w:style w:type="character" w:customStyle="1" w:styleId="2400">
    <w:name w:val="Знак Знак240"/>
    <w:locked/>
    <w:rsid w:val="006B3D19"/>
    <w:rPr>
      <w:rFonts w:ascii="Arial" w:hAnsi="Arial"/>
      <w:sz w:val="24"/>
      <w:lang w:val="ru-RU" w:eastAsia="ru-RU"/>
    </w:rPr>
  </w:style>
  <w:style w:type="character" w:customStyle="1" w:styleId="11000">
    <w:name w:val="Знак Знак1100"/>
    <w:locked/>
    <w:rsid w:val="006B3D19"/>
    <w:rPr>
      <w:rFonts w:ascii="Cambria" w:hAnsi="Cambria"/>
      <w:i/>
      <w:color w:val="4F81BD"/>
      <w:spacing w:val="15"/>
      <w:sz w:val="24"/>
      <w:lang w:val="ru-RU" w:eastAsia="ru-RU"/>
    </w:rPr>
  </w:style>
  <w:style w:type="character" w:customStyle="1" w:styleId="1900">
    <w:name w:val="Знак Знак190"/>
    <w:locked/>
    <w:rsid w:val="006B3D19"/>
    <w:rPr>
      <w:sz w:val="16"/>
      <w:lang w:val="ru-RU" w:eastAsia="ru-RU"/>
    </w:rPr>
  </w:style>
  <w:style w:type="character" w:customStyle="1" w:styleId="14a">
    <w:name w:val="Основной текст Знак14"/>
    <w:basedOn w:val="a1"/>
    <w:locked/>
    <w:rsid w:val="006B3D19"/>
    <w:rPr>
      <w:rFonts w:cs="Times New Roman"/>
      <w:sz w:val="28"/>
    </w:rPr>
  </w:style>
  <w:style w:type="character" w:customStyle="1" w:styleId="12f1">
    <w:name w:val="Основной текст с отступом Знак12"/>
    <w:aliases w:val="Основной текст 1 Знак10"/>
    <w:basedOn w:val="a1"/>
    <w:locked/>
    <w:rsid w:val="006B3D19"/>
    <w:rPr>
      <w:rFonts w:cs="Times New Roman"/>
      <w:sz w:val="28"/>
    </w:rPr>
  </w:style>
  <w:style w:type="character" w:customStyle="1" w:styleId="298">
    <w:name w:val="Знак Знак298"/>
    <w:locked/>
    <w:rsid w:val="006B3D19"/>
    <w:rPr>
      <w:rFonts w:ascii="AG Souvenir" w:hAnsi="AG Souvenir"/>
      <w:b/>
      <w:spacing w:val="38"/>
      <w:sz w:val="28"/>
    </w:rPr>
  </w:style>
  <w:style w:type="character" w:customStyle="1" w:styleId="288">
    <w:name w:val="Знак Знак288"/>
    <w:locked/>
    <w:rsid w:val="006B3D19"/>
    <w:rPr>
      <w:sz w:val="28"/>
    </w:rPr>
  </w:style>
  <w:style w:type="character" w:customStyle="1" w:styleId="2011">
    <w:name w:val="Знак Знак2011"/>
    <w:locked/>
    <w:rsid w:val="006B3D19"/>
    <w:rPr>
      <w:sz w:val="28"/>
    </w:rPr>
  </w:style>
  <w:style w:type="character" w:customStyle="1" w:styleId="1912">
    <w:name w:val="Знак Знак1912"/>
    <w:locked/>
    <w:rsid w:val="006B3D19"/>
  </w:style>
  <w:style w:type="character" w:customStyle="1" w:styleId="1812">
    <w:name w:val="Знак Знак1812"/>
    <w:locked/>
    <w:rsid w:val="006B3D19"/>
  </w:style>
  <w:style w:type="character" w:customStyle="1" w:styleId="1716">
    <w:name w:val="Знак Знак1716"/>
    <w:locked/>
    <w:rsid w:val="006B3D19"/>
    <w:rPr>
      <w:rFonts w:ascii="Arial" w:eastAsia="Batang" w:hAnsi="Arial"/>
      <w:color w:val="000000"/>
      <w:lang w:val="ru-RU" w:eastAsia="ko-KR"/>
    </w:rPr>
  </w:style>
  <w:style w:type="character" w:customStyle="1" w:styleId="1615">
    <w:name w:val="Знак Знак1615"/>
    <w:locked/>
    <w:rsid w:val="006B3D19"/>
    <w:rPr>
      <w:rFonts w:ascii="Calibri" w:hAnsi="Calibri"/>
      <w:lang w:val="x-none" w:eastAsia="en-US"/>
    </w:rPr>
  </w:style>
  <w:style w:type="character" w:customStyle="1" w:styleId="1516">
    <w:name w:val="Знак Знак1516"/>
    <w:locked/>
    <w:rsid w:val="006B3D19"/>
    <w:rPr>
      <w:b/>
      <w:sz w:val="24"/>
    </w:rPr>
  </w:style>
  <w:style w:type="character" w:customStyle="1" w:styleId="1416">
    <w:name w:val="Знак Знак1416"/>
    <w:locked/>
    <w:rsid w:val="006B3D19"/>
  </w:style>
  <w:style w:type="character" w:customStyle="1" w:styleId="1317">
    <w:name w:val="Знак Знак1317"/>
    <w:locked/>
    <w:rsid w:val="006B3D19"/>
  </w:style>
  <w:style w:type="character" w:customStyle="1" w:styleId="1218">
    <w:name w:val="Знак Знак1218"/>
    <w:locked/>
    <w:rsid w:val="006B3D19"/>
    <w:rPr>
      <w:sz w:val="28"/>
    </w:rPr>
  </w:style>
  <w:style w:type="character" w:customStyle="1" w:styleId="11200">
    <w:name w:val="Знак Знак1120"/>
    <w:locked/>
    <w:rsid w:val="006B3D19"/>
    <w:rPr>
      <w:sz w:val="28"/>
    </w:rPr>
  </w:style>
  <w:style w:type="character" w:customStyle="1" w:styleId="1016">
    <w:name w:val="Знак Знак1016"/>
    <w:locked/>
    <w:rsid w:val="006B3D19"/>
    <w:rPr>
      <w:sz w:val="24"/>
    </w:rPr>
  </w:style>
  <w:style w:type="character" w:customStyle="1" w:styleId="918">
    <w:name w:val="Знак Знак918"/>
    <w:locked/>
    <w:rsid w:val="006B3D19"/>
    <w:rPr>
      <w:sz w:val="24"/>
    </w:rPr>
  </w:style>
  <w:style w:type="character" w:customStyle="1" w:styleId="818">
    <w:name w:val="Знак Знак818"/>
    <w:locked/>
    <w:rsid w:val="006B3D19"/>
    <w:rPr>
      <w:sz w:val="24"/>
    </w:rPr>
  </w:style>
  <w:style w:type="character" w:customStyle="1" w:styleId="718">
    <w:name w:val="Знак Знак718"/>
    <w:locked/>
    <w:rsid w:val="006B3D19"/>
    <w:rPr>
      <w:rFonts w:ascii="Tahoma" w:hAnsi="Tahoma"/>
      <w:sz w:val="16"/>
      <w:lang w:val="x-none" w:eastAsia="en-US"/>
    </w:rPr>
  </w:style>
  <w:style w:type="character" w:customStyle="1" w:styleId="618">
    <w:name w:val="Знак Знак618"/>
    <w:locked/>
    <w:rsid w:val="006B3D19"/>
    <w:rPr>
      <w:rFonts w:ascii="Consolas" w:hAnsi="Consolas"/>
      <w:sz w:val="21"/>
      <w:lang w:val="x-none" w:eastAsia="en-US"/>
    </w:rPr>
  </w:style>
  <w:style w:type="character" w:customStyle="1" w:styleId="518">
    <w:name w:val="Знак Знак518"/>
    <w:locked/>
    <w:rsid w:val="006B3D19"/>
    <w:rPr>
      <w:rFonts w:ascii="Calibri" w:hAnsi="Calibri"/>
      <w:b/>
      <w:lang w:val="x-none" w:eastAsia="en-US"/>
    </w:rPr>
  </w:style>
  <w:style w:type="character" w:customStyle="1" w:styleId="4180">
    <w:name w:val="Знак Знак418"/>
    <w:locked/>
    <w:rsid w:val="006B3D19"/>
    <w:rPr>
      <w:rFonts w:ascii="Tahoma" w:hAnsi="Tahoma"/>
      <w:sz w:val="16"/>
      <w:lang w:val="x-none" w:eastAsia="en-US"/>
    </w:rPr>
  </w:style>
  <w:style w:type="character" w:customStyle="1" w:styleId="3200">
    <w:name w:val="Знак Знак320"/>
    <w:locked/>
    <w:rsid w:val="006B3D19"/>
    <w:rPr>
      <w:rFonts w:ascii="Calibri" w:hAnsi="Calibri"/>
      <w:lang w:val="ru-RU" w:eastAsia="ru-RU"/>
    </w:rPr>
  </w:style>
  <w:style w:type="character" w:customStyle="1" w:styleId="1101">
    <w:name w:val="Знак Знак1101"/>
    <w:locked/>
    <w:rsid w:val="006B3D19"/>
    <w:rPr>
      <w:rFonts w:ascii="Cambria" w:hAnsi="Cambria"/>
      <w:i/>
      <w:color w:val="4F81BD"/>
      <w:spacing w:val="15"/>
      <w:sz w:val="24"/>
      <w:lang w:val="ru-RU" w:eastAsia="ru-RU"/>
    </w:rPr>
  </w:style>
  <w:style w:type="character" w:customStyle="1" w:styleId="2000">
    <w:name w:val="Знак Знак200"/>
    <w:locked/>
    <w:rsid w:val="006B3D19"/>
    <w:rPr>
      <w:sz w:val="16"/>
      <w:lang w:val="ru-RU" w:eastAsia="ru-RU"/>
    </w:rPr>
  </w:style>
  <w:style w:type="character" w:customStyle="1" w:styleId="299">
    <w:name w:val="Знак Знак299"/>
    <w:locked/>
    <w:rsid w:val="006B3D19"/>
    <w:rPr>
      <w:rFonts w:ascii="AG Souvenir" w:hAnsi="AG Souvenir"/>
      <w:b/>
      <w:spacing w:val="38"/>
      <w:sz w:val="28"/>
    </w:rPr>
  </w:style>
  <w:style w:type="character" w:customStyle="1" w:styleId="289">
    <w:name w:val="Знак Знак289"/>
    <w:locked/>
    <w:rsid w:val="006B3D19"/>
    <w:rPr>
      <w:sz w:val="28"/>
    </w:rPr>
  </w:style>
  <w:style w:type="character" w:customStyle="1" w:styleId="275">
    <w:name w:val="Знак Знак275"/>
    <w:semiHidden/>
    <w:locked/>
    <w:rsid w:val="006B3D19"/>
    <w:rPr>
      <w:rFonts w:ascii="Calibri" w:hAnsi="Calibri"/>
      <w:sz w:val="26"/>
      <w:lang w:val="x-none" w:eastAsia="en-US"/>
    </w:rPr>
  </w:style>
  <w:style w:type="character" w:customStyle="1" w:styleId="2615">
    <w:name w:val="Знак Знак2615"/>
    <w:semiHidden/>
    <w:locked/>
    <w:rsid w:val="006B3D19"/>
    <w:rPr>
      <w:rFonts w:ascii="Calibri" w:hAnsi="Calibri"/>
      <w:sz w:val="28"/>
      <w:lang w:val="x-none" w:eastAsia="en-US"/>
    </w:rPr>
  </w:style>
  <w:style w:type="character" w:customStyle="1" w:styleId="2512">
    <w:name w:val="Знак Знак2512"/>
    <w:semiHidden/>
    <w:locked/>
    <w:rsid w:val="006B3D19"/>
    <w:rPr>
      <w:rFonts w:ascii="Calibri" w:hAnsi="Calibri"/>
      <w:sz w:val="26"/>
      <w:lang w:val="x-none" w:eastAsia="en-US"/>
    </w:rPr>
  </w:style>
  <w:style w:type="character" w:customStyle="1" w:styleId="24100">
    <w:name w:val="Знак Знак2410"/>
    <w:semiHidden/>
    <w:locked/>
    <w:rsid w:val="006B3D19"/>
    <w:rPr>
      <w:rFonts w:ascii="Arial" w:hAnsi="Arial"/>
      <w:i/>
      <w:sz w:val="22"/>
      <w:lang w:val="x-none" w:eastAsia="en-US"/>
    </w:rPr>
  </w:style>
  <w:style w:type="character" w:customStyle="1" w:styleId="23100">
    <w:name w:val="Знак Знак2310"/>
    <w:semiHidden/>
    <w:locked/>
    <w:rsid w:val="006B3D19"/>
    <w:rPr>
      <w:rFonts w:ascii="Arial" w:hAnsi="Arial"/>
      <w:i/>
      <w:sz w:val="22"/>
      <w:lang w:val="x-none" w:eastAsia="en-US"/>
    </w:rPr>
  </w:style>
  <w:style w:type="character" w:customStyle="1" w:styleId="22110">
    <w:name w:val="Знак Знак2211"/>
    <w:semiHidden/>
    <w:locked/>
    <w:rsid w:val="006B3D19"/>
    <w:rPr>
      <w:rFonts w:ascii="Arial" w:hAnsi="Arial"/>
      <w:i/>
      <w:sz w:val="22"/>
      <w:lang w:val="x-none" w:eastAsia="en-US"/>
    </w:rPr>
  </w:style>
  <w:style w:type="character" w:customStyle="1" w:styleId="21130">
    <w:name w:val="Знак Знак2113"/>
    <w:semiHidden/>
    <w:locked/>
    <w:rsid w:val="006B3D19"/>
    <w:rPr>
      <w:rFonts w:ascii="Arial" w:hAnsi="Arial"/>
      <w:i/>
      <w:sz w:val="22"/>
      <w:lang w:val="x-none" w:eastAsia="en-US"/>
    </w:rPr>
  </w:style>
  <w:style w:type="character" w:customStyle="1" w:styleId="2012">
    <w:name w:val="Знак Знак2012"/>
    <w:locked/>
    <w:rsid w:val="006B3D19"/>
    <w:rPr>
      <w:sz w:val="28"/>
    </w:rPr>
  </w:style>
  <w:style w:type="character" w:customStyle="1" w:styleId="1913">
    <w:name w:val="Знак Знак1913"/>
    <w:locked/>
    <w:rsid w:val="006B3D19"/>
  </w:style>
  <w:style w:type="character" w:customStyle="1" w:styleId="1813">
    <w:name w:val="Знак Знак1813"/>
    <w:locked/>
    <w:rsid w:val="006B3D19"/>
  </w:style>
  <w:style w:type="character" w:customStyle="1" w:styleId="1717">
    <w:name w:val="Знак Знак1717"/>
    <w:locked/>
    <w:rsid w:val="006B3D19"/>
    <w:rPr>
      <w:rFonts w:ascii="Arial" w:eastAsia="Batang" w:hAnsi="Arial"/>
      <w:color w:val="000000"/>
      <w:lang w:val="ru-RU" w:eastAsia="ko-KR"/>
    </w:rPr>
  </w:style>
  <w:style w:type="character" w:customStyle="1" w:styleId="1616">
    <w:name w:val="Знак Знак1616"/>
    <w:locked/>
    <w:rsid w:val="006B3D19"/>
    <w:rPr>
      <w:rFonts w:ascii="Calibri" w:hAnsi="Calibri"/>
      <w:lang w:val="x-none" w:eastAsia="en-US"/>
    </w:rPr>
  </w:style>
  <w:style w:type="character" w:customStyle="1" w:styleId="1517">
    <w:name w:val="Знак Знак1517"/>
    <w:locked/>
    <w:rsid w:val="006B3D19"/>
    <w:rPr>
      <w:b/>
      <w:sz w:val="24"/>
    </w:rPr>
  </w:style>
  <w:style w:type="character" w:customStyle="1" w:styleId="1417">
    <w:name w:val="Знак Знак1417"/>
    <w:locked/>
    <w:rsid w:val="006B3D19"/>
  </w:style>
  <w:style w:type="character" w:customStyle="1" w:styleId="1318">
    <w:name w:val="Знак Знак1318"/>
    <w:locked/>
    <w:rsid w:val="006B3D19"/>
  </w:style>
  <w:style w:type="character" w:customStyle="1" w:styleId="1219">
    <w:name w:val="Знак Знак1219"/>
    <w:locked/>
    <w:rsid w:val="006B3D19"/>
    <w:rPr>
      <w:sz w:val="28"/>
    </w:rPr>
  </w:style>
  <w:style w:type="character" w:customStyle="1" w:styleId="11210">
    <w:name w:val="Знак Знак1121"/>
    <w:locked/>
    <w:rsid w:val="006B3D19"/>
    <w:rPr>
      <w:sz w:val="28"/>
    </w:rPr>
  </w:style>
  <w:style w:type="character" w:customStyle="1" w:styleId="1017">
    <w:name w:val="Знак Знак1017"/>
    <w:locked/>
    <w:rsid w:val="006B3D19"/>
    <w:rPr>
      <w:sz w:val="24"/>
    </w:rPr>
  </w:style>
  <w:style w:type="character" w:customStyle="1" w:styleId="919">
    <w:name w:val="Знак Знак919"/>
    <w:locked/>
    <w:rsid w:val="006B3D19"/>
    <w:rPr>
      <w:sz w:val="24"/>
    </w:rPr>
  </w:style>
  <w:style w:type="character" w:customStyle="1" w:styleId="819">
    <w:name w:val="Знак Знак819"/>
    <w:locked/>
    <w:rsid w:val="006B3D19"/>
    <w:rPr>
      <w:sz w:val="24"/>
    </w:rPr>
  </w:style>
  <w:style w:type="character" w:customStyle="1" w:styleId="719">
    <w:name w:val="Знак Знак719"/>
    <w:locked/>
    <w:rsid w:val="006B3D19"/>
    <w:rPr>
      <w:rFonts w:ascii="Tahoma" w:hAnsi="Tahoma"/>
      <w:sz w:val="16"/>
      <w:lang w:val="x-none" w:eastAsia="en-US"/>
    </w:rPr>
  </w:style>
  <w:style w:type="character" w:customStyle="1" w:styleId="619">
    <w:name w:val="Знак Знак619"/>
    <w:locked/>
    <w:rsid w:val="006B3D19"/>
    <w:rPr>
      <w:rFonts w:ascii="Consolas" w:hAnsi="Consolas"/>
      <w:sz w:val="21"/>
      <w:lang w:val="x-none" w:eastAsia="en-US"/>
    </w:rPr>
  </w:style>
  <w:style w:type="character" w:customStyle="1" w:styleId="519">
    <w:name w:val="Знак Знак519"/>
    <w:locked/>
    <w:rsid w:val="006B3D19"/>
    <w:rPr>
      <w:rFonts w:ascii="Calibri" w:hAnsi="Calibri"/>
      <w:b/>
      <w:lang w:val="x-none" w:eastAsia="en-US"/>
    </w:rPr>
  </w:style>
  <w:style w:type="character" w:customStyle="1" w:styleId="4190">
    <w:name w:val="Знак Знак419"/>
    <w:locked/>
    <w:rsid w:val="006B3D19"/>
    <w:rPr>
      <w:rFonts w:ascii="Tahoma" w:hAnsi="Tahoma"/>
      <w:sz w:val="16"/>
      <w:lang w:val="x-none" w:eastAsia="en-US"/>
    </w:rPr>
  </w:style>
  <w:style w:type="character" w:customStyle="1" w:styleId="3210">
    <w:name w:val="Знак Знак321"/>
    <w:locked/>
    <w:rsid w:val="006B3D19"/>
    <w:rPr>
      <w:rFonts w:ascii="Calibri" w:hAnsi="Calibri"/>
      <w:lang w:val="ru-RU" w:eastAsia="ru-RU"/>
    </w:rPr>
  </w:style>
  <w:style w:type="character" w:customStyle="1" w:styleId="2500">
    <w:name w:val="Знак Знак250"/>
    <w:locked/>
    <w:rsid w:val="006B3D19"/>
    <w:rPr>
      <w:rFonts w:ascii="Arial" w:hAnsi="Arial"/>
      <w:sz w:val="24"/>
      <w:lang w:val="ru-RU" w:eastAsia="ru-RU"/>
    </w:rPr>
  </w:style>
  <w:style w:type="character" w:customStyle="1" w:styleId="1102">
    <w:name w:val="Знак Знак1102"/>
    <w:locked/>
    <w:rsid w:val="006B3D19"/>
    <w:rPr>
      <w:rFonts w:ascii="Cambria" w:hAnsi="Cambria"/>
      <w:i/>
      <w:color w:val="4F81BD"/>
      <w:spacing w:val="15"/>
      <w:sz w:val="24"/>
      <w:lang w:val="ru-RU" w:eastAsia="ru-RU"/>
    </w:rPr>
  </w:style>
  <w:style w:type="character" w:customStyle="1" w:styleId="249">
    <w:name w:val="Знак Знак249"/>
    <w:locked/>
    <w:rsid w:val="006B3D19"/>
    <w:rPr>
      <w:sz w:val="16"/>
      <w:lang w:val="ru-RU" w:eastAsia="ru-RU"/>
    </w:rPr>
  </w:style>
  <w:style w:type="character" w:customStyle="1" w:styleId="2910">
    <w:name w:val="Знак Знак2910"/>
    <w:locked/>
    <w:rsid w:val="006B3D19"/>
    <w:rPr>
      <w:rFonts w:ascii="AG Souvenir" w:hAnsi="AG Souvenir"/>
      <w:b/>
      <w:spacing w:val="38"/>
      <w:sz w:val="28"/>
    </w:rPr>
  </w:style>
  <w:style w:type="character" w:customStyle="1" w:styleId="2810">
    <w:name w:val="Знак Знак2810"/>
    <w:locked/>
    <w:rsid w:val="006B3D19"/>
    <w:rPr>
      <w:sz w:val="28"/>
    </w:rPr>
  </w:style>
  <w:style w:type="character" w:customStyle="1" w:styleId="2013">
    <w:name w:val="Знак Знак2013"/>
    <w:locked/>
    <w:rsid w:val="006B3D19"/>
    <w:rPr>
      <w:sz w:val="28"/>
    </w:rPr>
  </w:style>
  <w:style w:type="character" w:customStyle="1" w:styleId="1914">
    <w:name w:val="Знак Знак1914"/>
    <w:locked/>
    <w:rsid w:val="006B3D19"/>
  </w:style>
  <w:style w:type="character" w:customStyle="1" w:styleId="1814">
    <w:name w:val="Знак Знак1814"/>
    <w:locked/>
    <w:rsid w:val="006B3D19"/>
  </w:style>
  <w:style w:type="character" w:customStyle="1" w:styleId="1718">
    <w:name w:val="Знак Знак1718"/>
    <w:locked/>
    <w:rsid w:val="006B3D19"/>
    <w:rPr>
      <w:rFonts w:ascii="Arial" w:eastAsia="Batang" w:hAnsi="Arial"/>
      <w:color w:val="000000"/>
      <w:lang w:val="ru-RU" w:eastAsia="ko-KR"/>
    </w:rPr>
  </w:style>
  <w:style w:type="character" w:customStyle="1" w:styleId="1617">
    <w:name w:val="Знак Знак1617"/>
    <w:locked/>
    <w:rsid w:val="006B3D19"/>
    <w:rPr>
      <w:rFonts w:ascii="Calibri" w:hAnsi="Calibri"/>
      <w:lang w:val="x-none" w:eastAsia="en-US"/>
    </w:rPr>
  </w:style>
  <w:style w:type="character" w:customStyle="1" w:styleId="1518">
    <w:name w:val="Знак Знак1518"/>
    <w:locked/>
    <w:rsid w:val="006B3D19"/>
    <w:rPr>
      <w:b/>
      <w:sz w:val="24"/>
    </w:rPr>
  </w:style>
  <w:style w:type="character" w:customStyle="1" w:styleId="1418">
    <w:name w:val="Знак Знак1418"/>
    <w:locked/>
    <w:rsid w:val="006B3D19"/>
  </w:style>
  <w:style w:type="character" w:customStyle="1" w:styleId="1319">
    <w:name w:val="Знак Знак1319"/>
    <w:locked/>
    <w:rsid w:val="006B3D19"/>
  </w:style>
  <w:style w:type="character" w:customStyle="1" w:styleId="12200">
    <w:name w:val="Знак Знак1220"/>
    <w:locked/>
    <w:rsid w:val="006B3D19"/>
    <w:rPr>
      <w:sz w:val="28"/>
    </w:rPr>
  </w:style>
  <w:style w:type="character" w:customStyle="1" w:styleId="11220">
    <w:name w:val="Знак Знак1122"/>
    <w:locked/>
    <w:rsid w:val="006B3D19"/>
    <w:rPr>
      <w:sz w:val="28"/>
    </w:rPr>
  </w:style>
  <w:style w:type="character" w:customStyle="1" w:styleId="1018">
    <w:name w:val="Знак Знак1018"/>
    <w:locked/>
    <w:rsid w:val="006B3D19"/>
    <w:rPr>
      <w:sz w:val="24"/>
    </w:rPr>
  </w:style>
  <w:style w:type="character" w:customStyle="1" w:styleId="9200">
    <w:name w:val="Знак Знак920"/>
    <w:locked/>
    <w:rsid w:val="006B3D19"/>
    <w:rPr>
      <w:sz w:val="24"/>
    </w:rPr>
  </w:style>
  <w:style w:type="character" w:customStyle="1" w:styleId="8200">
    <w:name w:val="Знак Знак820"/>
    <w:locked/>
    <w:rsid w:val="006B3D19"/>
    <w:rPr>
      <w:sz w:val="24"/>
    </w:rPr>
  </w:style>
  <w:style w:type="character" w:customStyle="1" w:styleId="7200">
    <w:name w:val="Знак Знак720"/>
    <w:locked/>
    <w:rsid w:val="006B3D19"/>
    <w:rPr>
      <w:rFonts w:ascii="Tahoma" w:hAnsi="Tahoma"/>
      <w:sz w:val="16"/>
      <w:lang w:val="x-none" w:eastAsia="en-US"/>
    </w:rPr>
  </w:style>
  <w:style w:type="character" w:customStyle="1" w:styleId="6200">
    <w:name w:val="Знак Знак620"/>
    <w:locked/>
    <w:rsid w:val="006B3D19"/>
    <w:rPr>
      <w:rFonts w:ascii="Consolas" w:hAnsi="Consolas"/>
      <w:sz w:val="21"/>
      <w:lang w:val="x-none" w:eastAsia="en-US"/>
    </w:rPr>
  </w:style>
  <w:style w:type="character" w:customStyle="1" w:styleId="5200">
    <w:name w:val="Знак Знак520"/>
    <w:locked/>
    <w:rsid w:val="006B3D19"/>
    <w:rPr>
      <w:rFonts w:ascii="Calibri" w:hAnsi="Calibri"/>
      <w:b/>
      <w:lang w:val="x-none" w:eastAsia="en-US"/>
    </w:rPr>
  </w:style>
  <w:style w:type="character" w:customStyle="1" w:styleId="4200">
    <w:name w:val="Знак Знак420"/>
    <w:locked/>
    <w:rsid w:val="006B3D19"/>
    <w:rPr>
      <w:rFonts w:ascii="Tahoma" w:hAnsi="Tahoma"/>
      <w:sz w:val="16"/>
      <w:lang w:val="x-none" w:eastAsia="en-US"/>
    </w:rPr>
  </w:style>
  <w:style w:type="character" w:customStyle="1" w:styleId="3220">
    <w:name w:val="Знак Знак322"/>
    <w:locked/>
    <w:rsid w:val="006B3D19"/>
    <w:rPr>
      <w:rFonts w:ascii="Calibri" w:hAnsi="Calibri"/>
      <w:lang w:val="ru-RU" w:eastAsia="ru-RU"/>
    </w:rPr>
  </w:style>
  <w:style w:type="character" w:customStyle="1" w:styleId="2700">
    <w:name w:val="Знак Знак270"/>
    <w:locked/>
    <w:rsid w:val="006B3D19"/>
    <w:rPr>
      <w:rFonts w:ascii="Arial" w:hAnsi="Arial"/>
      <w:sz w:val="24"/>
      <w:lang w:val="ru-RU" w:eastAsia="ru-RU"/>
    </w:rPr>
  </w:style>
  <w:style w:type="character" w:customStyle="1" w:styleId="1103">
    <w:name w:val="Знак Знак1103"/>
    <w:locked/>
    <w:rsid w:val="006B3D19"/>
    <w:rPr>
      <w:rFonts w:ascii="Cambria" w:hAnsi="Cambria"/>
      <w:i/>
      <w:color w:val="4F81BD"/>
      <w:spacing w:val="15"/>
      <w:sz w:val="24"/>
      <w:lang w:val="ru-RU" w:eastAsia="ru-RU"/>
    </w:rPr>
  </w:style>
  <w:style w:type="character" w:customStyle="1" w:styleId="2600">
    <w:name w:val="Знак Знак260"/>
    <w:locked/>
    <w:rsid w:val="006B3D19"/>
    <w:rPr>
      <w:sz w:val="16"/>
      <w:lang w:val="ru-RU" w:eastAsia="ru-RU"/>
    </w:rPr>
  </w:style>
  <w:style w:type="character" w:customStyle="1" w:styleId="13a">
    <w:name w:val="Основной текст Знак13"/>
    <w:basedOn w:val="a1"/>
    <w:semiHidden/>
    <w:locked/>
    <w:rsid w:val="006B3D19"/>
    <w:rPr>
      <w:rFonts w:cs="Times New Roman"/>
      <w:sz w:val="28"/>
    </w:rPr>
  </w:style>
  <w:style w:type="character" w:customStyle="1" w:styleId="2911">
    <w:name w:val="Знак Знак2911"/>
    <w:locked/>
    <w:rsid w:val="006B3D19"/>
    <w:rPr>
      <w:rFonts w:ascii="AG Souvenir" w:hAnsi="AG Souvenir"/>
      <w:b/>
      <w:spacing w:val="38"/>
      <w:sz w:val="28"/>
      <w:lang w:val="ru-RU" w:eastAsia="ru-RU"/>
    </w:rPr>
  </w:style>
  <w:style w:type="character" w:customStyle="1" w:styleId="2811">
    <w:name w:val="Знак Знак2811"/>
    <w:locked/>
    <w:rsid w:val="006B3D19"/>
    <w:rPr>
      <w:sz w:val="28"/>
      <w:lang w:val="ru-RU" w:eastAsia="ru-RU"/>
    </w:rPr>
  </w:style>
  <w:style w:type="character" w:customStyle="1" w:styleId="278">
    <w:name w:val="Знак Знак278"/>
    <w:semiHidden/>
    <w:locked/>
    <w:rsid w:val="006B3D19"/>
    <w:rPr>
      <w:rFonts w:ascii="Calibri" w:hAnsi="Calibri"/>
      <w:sz w:val="26"/>
      <w:lang w:val="ru-RU" w:eastAsia="en-US"/>
    </w:rPr>
  </w:style>
  <w:style w:type="character" w:customStyle="1" w:styleId="2616">
    <w:name w:val="Знак Знак2616"/>
    <w:semiHidden/>
    <w:locked/>
    <w:rsid w:val="006B3D19"/>
    <w:rPr>
      <w:rFonts w:ascii="Calibri" w:hAnsi="Calibri"/>
      <w:sz w:val="28"/>
      <w:lang w:val="ru-RU" w:eastAsia="en-US"/>
    </w:rPr>
  </w:style>
  <w:style w:type="character" w:customStyle="1" w:styleId="2513">
    <w:name w:val="Знак Знак2513"/>
    <w:semiHidden/>
    <w:locked/>
    <w:rsid w:val="006B3D19"/>
    <w:rPr>
      <w:rFonts w:ascii="Calibri" w:hAnsi="Calibri"/>
      <w:sz w:val="26"/>
      <w:lang w:val="ru-RU" w:eastAsia="en-US"/>
    </w:rPr>
  </w:style>
  <w:style w:type="character" w:customStyle="1" w:styleId="2411">
    <w:name w:val="Знак Знак2411"/>
    <w:semiHidden/>
    <w:locked/>
    <w:rsid w:val="006B3D19"/>
    <w:rPr>
      <w:rFonts w:ascii="Arial" w:hAnsi="Arial"/>
      <w:i/>
      <w:sz w:val="22"/>
      <w:lang w:val="ru-RU" w:eastAsia="en-US"/>
    </w:rPr>
  </w:style>
  <w:style w:type="character" w:customStyle="1" w:styleId="2311">
    <w:name w:val="Знак Знак2311"/>
    <w:semiHidden/>
    <w:locked/>
    <w:rsid w:val="006B3D19"/>
    <w:rPr>
      <w:rFonts w:ascii="Arial" w:hAnsi="Arial"/>
      <w:i/>
      <w:sz w:val="22"/>
      <w:lang w:val="ru-RU" w:eastAsia="en-US"/>
    </w:rPr>
  </w:style>
  <w:style w:type="character" w:customStyle="1" w:styleId="2212">
    <w:name w:val="Знак Знак2212"/>
    <w:semiHidden/>
    <w:locked/>
    <w:rsid w:val="006B3D19"/>
    <w:rPr>
      <w:rFonts w:ascii="Arial" w:hAnsi="Arial"/>
      <w:i/>
      <w:sz w:val="22"/>
      <w:lang w:val="ru-RU" w:eastAsia="en-US"/>
    </w:rPr>
  </w:style>
  <w:style w:type="character" w:customStyle="1" w:styleId="21140">
    <w:name w:val="Знак Знак2114"/>
    <w:semiHidden/>
    <w:locked/>
    <w:rsid w:val="006B3D19"/>
    <w:rPr>
      <w:rFonts w:ascii="Arial" w:hAnsi="Arial"/>
      <w:i/>
      <w:sz w:val="22"/>
      <w:lang w:val="ru-RU" w:eastAsia="en-US"/>
    </w:rPr>
  </w:style>
  <w:style w:type="character" w:customStyle="1" w:styleId="2014">
    <w:name w:val="Знак Знак2014"/>
    <w:locked/>
    <w:rsid w:val="006B3D19"/>
    <w:rPr>
      <w:sz w:val="28"/>
      <w:lang w:val="ru-RU" w:eastAsia="ru-RU"/>
    </w:rPr>
  </w:style>
  <w:style w:type="character" w:customStyle="1" w:styleId="1915">
    <w:name w:val="Знак Знак1915"/>
    <w:locked/>
    <w:rsid w:val="006B3D19"/>
    <w:rPr>
      <w:lang w:val="ru-RU" w:eastAsia="ru-RU"/>
    </w:rPr>
  </w:style>
  <w:style w:type="character" w:customStyle="1" w:styleId="1815">
    <w:name w:val="Знак Знак1815"/>
    <w:locked/>
    <w:rsid w:val="006B3D19"/>
    <w:rPr>
      <w:lang w:val="ru-RU" w:eastAsia="ru-RU"/>
    </w:rPr>
  </w:style>
  <w:style w:type="character" w:customStyle="1" w:styleId="1719">
    <w:name w:val="Знак Знак1719"/>
    <w:locked/>
    <w:rsid w:val="006B3D19"/>
    <w:rPr>
      <w:rFonts w:ascii="Arial" w:eastAsia="Batang" w:hAnsi="Arial"/>
      <w:color w:val="000000"/>
      <w:lang w:val="ru-RU" w:eastAsia="ko-KR"/>
    </w:rPr>
  </w:style>
  <w:style w:type="character" w:customStyle="1" w:styleId="1618">
    <w:name w:val="Знак Знак1618"/>
    <w:locked/>
    <w:rsid w:val="006B3D19"/>
    <w:rPr>
      <w:rFonts w:ascii="Calibri" w:hAnsi="Calibri"/>
      <w:lang w:val="ru-RU" w:eastAsia="en-US"/>
    </w:rPr>
  </w:style>
  <w:style w:type="character" w:customStyle="1" w:styleId="1519">
    <w:name w:val="Знак Знак1519"/>
    <w:locked/>
    <w:rsid w:val="006B3D19"/>
    <w:rPr>
      <w:b/>
      <w:sz w:val="24"/>
      <w:lang w:val="ru-RU" w:eastAsia="ru-RU"/>
    </w:rPr>
  </w:style>
  <w:style w:type="character" w:customStyle="1" w:styleId="1419">
    <w:name w:val="Знак Знак1419"/>
    <w:locked/>
    <w:rsid w:val="006B3D19"/>
    <w:rPr>
      <w:lang w:val="ru-RU" w:eastAsia="ru-RU"/>
    </w:rPr>
  </w:style>
  <w:style w:type="character" w:customStyle="1" w:styleId="13200">
    <w:name w:val="Знак Знак1320"/>
    <w:locked/>
    <w:rsid w:val="006B3D19"/>
    <w:rPr>
      <w:lang w:val="ru-RU" w:eastAsia="ru-RU"/>
    </w:rPr>
  </w:style>
  <w:style w:type="character" w:customStyle="1" w:styleId="1221">
    <w:name w:val="Знак Знак1221"/>
    <w:locked/>
    <w:rsid w:val="006B3D19"/>
    <w:rPr>
      <w:sz w:val="28"/>
      <w:lang w:val="ru-RU" w:eastAsia="ru-RU"/>
    </w:rPr>
  </w:style>
  <w:style w:type="character" w:customStyle="1" w:styleId="11230">
    <w:name w:val="Знак Знак1123"/>
    <w:locked/>
    <w:rsid w:val="006B3D19"/>
    <w:rPr>
      <w:sz w:val="28"/>
      <w:lang w:val="ru-RU" w:eastAsia="ru-RU"/>
    </w:rPr>
  </w:style>
  <w:style w:type="character" w:customStyle="1" w:styleId="1019">
    <w:name w:val="Знак Знак1019"/>
    <w:locked/>
    <w:rsid w:val="006B3D19"/>
    <w:rPr>
      <w:sz w:val="24"/>
      <w:lang w:val="ru-RU" w:eastAsia="ru-RU"/>
    </w:rPr>
  </w:style>
  <w:style w:type="character" w:customStyle="1" w:styleId="921">
    <w:name w:val="Знак Знак921"/>
    <w:locked/>
    <w:rsid w:val="006B3D19"/>
    <w:rPr>
      <w:sz w:val="24"/>
      <w:lang w:val="ru-RU" w:eastAsia="ru-RU"/>
    </w:rPr>
  </w:style>
  <w:style w:type="character" w:customStyle="1" w:styleId="821">
    <w:name w:val="Знак Знак821"/>
    <w:locked/>
    <w:rsid w:val="006B3D19"/>
    <w:rPr>
      <w:sz w:val="24"/>
      <w:lang w:val="ru-RU" w:eastAsia="ru-RU"/>
    </w:rPr>
  </w:style>
  <w:style w:type="character" w:customStyle="1" w:styleId="721">
    <w:name w:val="Знак Знак721"/>
    <w:locked/>
    <w:rsid w:val="006B3D19"/>
    <w:rPr>
      <w:rFonts w:ascii="Tahoma" w:hAnsi="Tahoma"/>
      <w:sz w:val="16"/>
      <w:lang w:val="ru-RU" w:eastAsia="en-US"/>
    </w:rPr>
  </w:style>
  <w:style w:type="character" w:customStyle="1" w:styleId="621">
    <w:name w:val="Знак Знак621"/>
    <w:locked/>
    <w:rsid w:val="006B3D19"/>
    <w:rPr>
      <w:rFonts w:ascii="Consolas" w:hAnsi="Consolas"/>
      <w:sz w:val="21"/>
      <w:lang w:val="ru-RU" w:eastAsia="en-US"/>
    </w:rPr>
  </w:style>
  <w:style w:type="character" w:customStyle="1" w:styleId="521">
    <w:name w:val="Знак Знак521"/>
    <w:locked/>
    <w:rsid w:val="006B3D19"/>
    <w:rPr>
      <w:rFonts w:ascii="Calibri" w:hAnsi="Calibri"/>
      <w:b/>
      <w:lang w:val="ru-RU" w:eastAsia="en-US"/>
    </w:rPr>
  </w:style>
  <w:style w:type="character" w:customStyle="1" w:styleId="4210">
    <w:name w:val="Знак Знак421"/>
    <w:locked/>
    <w:rsid w:val="006B3D19"/>
    <w:rPr>
      <w:rFonts w:ascii="Tahoma" w:hAnsi="Tahoma"/>
      <w:sz w:val="16"/>
      <w:lang w:val="ru-RU" w:eastAsia="en-US"/>
    </w:rPr>
  </w:style>
  <w:style w:type="character" w:customStyle="1" w:styleId="3230">
    <w:name w:val="Знак Знак323"/>
    <w:locked/>
    <w:rsid w:val="006B3D19"/>
    <w:rPr>
      <w:rFonts w:ascii="Calibri" w:hAnsi="Calibri"/>
      <w:lang w:val="ru-RU" w:eastAsia="ru-RU"/>
    </w:rPr>
  </w:style>
  <w:style w:type="character" w:customStyle="1" w:styleId="277">
    <w:name w:val="Знак Знак277"/>
    <w:locked/>
    <w:rsid w:val="006B3D19"/>
    <w:rPr>
      <w:rFonts w:ascii="Arial" w:hAnsi="Arial"/>
      <w:sz w:val="24"/>
      <w:lang w:val="ru-RU" w:eastAsia="ru-RU"/>
    </w:rPr>
  </w:style>
  <w:style w:type="character" w:customStyle="1" w:styleId="1104">
    <w:name w:val="Знак Знак1104"/>
    <w:locked/>
    <w:rsid w:val="006B3D19"/>
    <w:rPr>
      <w:rFonts w:ascii="Cambria" w:hAnsi="Cambria"/>
      <w:i/>
      <w:color w:val="4F81BD"/>
      <w:spacing w:val="15"/>
      <w:sz w:val="24"/>
      <w:lang w:val="ru-RU" w:eastAsia="ru-RU"/>
    </w:rPr>
  </w:style>
  <w:style w:type="character" w:customStyle="1" w:styleId="276">
    <w:name w:val="Знак Знак276"/>
    <w:locked/>
    <w:rsid w:val="006B3D19"/>
    <w:rPr>
      <w:sz w:val="16"/>
      <w:lang w:val="ru-RU" w:eastAsia="ru-RU"/>
    </w:rPr>
  </w:style>
  <w:style w:type="character" w:customStyle="1" w:styleId="2912">
    <w:name w:val="Знак Знак2912"/>
    <w:locked/>
    <w:rsid w:val="006B3D19"/>
    <w:rPr>
      <w:rFonts w:ascii="AG Souvenir" w:hAnsi="AG Souvenir"/>
      <w:b/>
      <w:spacing w:val="38"/>
      <w:sz w:val="28"/>
    </w:rPr>
  </w:style>
  <w:style w:type="character" w:customStyle="1" w:styleId="2812">
    <w:name w:val="Знак Знак2812"/>
    <w:locked/>
    <w:rsid w:val="006B3D19"/>
    <w:rPr>
      <w:sz w:val="28"/>
    </w:rPr>
  </w:style>
  <w:style w:type="character" w:customStyle="1" w:styleId="2015">
    <w:name w:val="Знак Знак2015"/>
    <w:locked/>
    <w:rsid w:val="006B3D19"/>
    <w:rPr>
      <w:sz w:val="28"/>
    </w:rPr>
  </w:style>
  <w:style w:type="character" w:customStyle="1" w:styleId="1916">
    <w:name w:val="Знак Знак1916"/>
    <w:locked/>
    <w:rsid w:val="006B3D19"/>
  </w:style>
  <w:style w:type="character" w:customStyle="1" w:styleId="1816">
    <w:name w:val="Знак Знак1816"/>
    <w:locked/>
    <w:rsid w:val="006B3D19"/>
  </w:style>
  <w:style w:type="character" w:customStyle="1" w:styleId="1720">
    <w:name w:val="Знак Знак1720"/>
    <w:locked/>
    <w:rsid w:val="006B3D19"/>
    <w:rPr>
      <w:rFonts w:ascii="Arial" w:eastAsia="Batang" w:hAnsi="Arial"/>
      <w:color w:val="000000"/>
      <w:lang w:val="ru-RU" w:eastAsia="ko-KR"/>
    </w:rPr>
  </w:style>
  <w:style w:type="character" w:customStyle="1" w:styleId="1619">
    <w:name w:val="Знак Знак1619"/>
    <w:locked/>
    <w:rsid w:val="006B3D19"/>
    <w:rPr>
      <w:rFonts w:ascii="Calibri" w:hAnsi="Calibri"/>
      <w:lang w:val="x-none" w:eastAsia="en-US"/>
    </w:rPr>
  </w:style>
  <w:style w:type="character" w:customStyle="1" w:styleId="1520">
    <w:name w:val="Знак Знак1520"/>
    <w:locked/>
    <w:rsid w:val="006B3D19"/>
    <w:rPr>
      <w:b/>
      <w:sz w:val="24"/>
    </w:rPr>
  </w:style>
  <w:style w:type="character" w:customStyle="1" w:styleId="14200">
    <w:name w:val="Знак Знак1420"/>
    <w:locked/>
    <w:rsid w:val="006B3D19"/>
  </w:style>
  <w:style w:type="character" w:customStyle="1" w:styleId="1321">
    <w:name w:val="Знак Знак1321"/>
    <w:locked/>
    <w:rsid w:val="006B3D19"/>
  </w:style>
  <w:style w:type="character" w:customStyle="1" w:styleId="1222">
    <w:name w:val="Знак Знак1222"/>
    <w:locked/>
    <w:rsid w:val="006B3D19"/>
    <w:rPr>
      <w:sz w:val="28"/>
    </w:rPr>
  </w:style>
  <w:style w:type="character" w:customStyle="1" w:styleId="11240">
    <w:name w:val="Знак Знак1124"/>
    <w:locked/>
    <w:rsid w:val="006B3D19"/>
    <w:rPr>
      <w:sz w:val="28"/>
    </w:rPr>
  </w:style>
  <w:style w:type="character" w:customStyle="1" w:styleId="1020">
    <w:name w:val="Знак Знак1020"/>
    <w:locked/>
    <w:rsid w:val="006B3D19"/>
    <w:rPr>
      <w:sz w:val="24"/>
    </w:rPr>
  </w:style>
  <w:style w:type="character" w:customStyle="1" w:styleId="922">
    <w:name w:val="Знак Знак922"/>
    <w:locked/>
    <w:rsid w:val="006B3D19"/>
    <w:rPr>
      <w:sz w:val="24"/>
    </w:rPr>
  </w:style>
  <w:style w:type="character" w:customStyle="1" w:styleId="822">
    <w:name w:val="Знак Знак822"/>
    <w:locked/>
    <w:rsid w:val="006B3D19"/>
    <w:rPr>
      <w:sz w:val="24"/>
    </w:rPr>
  </w:style>
  <w:style w:type="character" w:customStyle="1" w:styleId="722">
    <w:name w:val="Знак Знак722"/>
    <w:locked/>
    <w:rsid w:val="006B3D19"/>
    <w:rPr>
      <w:rFonts w:ascii="Tahoma" w:hAnsi="Tahoma"/>
      <w:sz w:val="16"/>
      <w:lang w:val="x-none" w:eastAsia="en-US"/>
    </w:rPr>
  </w:style>
  <w:style w:type="character" w:customStyle="1" w:styleId="622">
    <w:name w:val="Знак Знак622"/>
    <w:locked/>
    <w:rsid w:val="006B3D19"/>
    <w:rPr>
      <w:rFonts w:ascii="Consolas" w:hAnsi="Consolas"/>
      <w:sz w:val="21"/>
      <w:lang w:val="x-none" w:eastAsia="en-US"/>
    </w:rPr>
  </w:style>
  <w:style w:type="character" w:customStyle="1" w:styleId="522">
    <w:name w:val="Знак Знак522"/>
    <w:locked/>
    <w:rsid w:val="006B3D19"/>
    <w:rPr>
      <w:rFonts w:ascii="Calibri" w:hAnsi="Calibri"/>
      <w:b/>
      <w:lang w:val="x-none" w:eastAsia="en-US"/>
    </w:rPr>
  </w:style>
  <w:style w:type="character" w:customStyle="1" w:styleId="4220">
    <w:name w:val="Знак Знак422"/>
    <w:locked/>
    <w:rsid w:val="006B3D19"/>
    <w:rPr>
      <w:rFonts w:ascii="Tahoma" w:hAnsi="Tahoma"/>
      <w:sz w:val="16"/>
      <w:lang w:val="x-none" w:eastAsia="en-US"/>
    </w:rPr>
  </w:style>
  <w:style w:type="character" w:customStyle="1" w:styleId="3240">
    <w:name w:val="Знак Знак324"/>
    <w:locked/>
    <w:rsid w:val="006B3D19"/>
    <w:rPr>
      <w:rFonts w:ascii="Calibri" w:hAnsi="Calibri"/>
      <w:lang w:val="ru-RU" w:eastAsia="ru-RU"/>
    </w:rPr>
  </w:style>
  <w:style w:type="character" w:customStyle="1" w:styleId="2800">
    <w:name w:val="Знак Знак280"/>
    <w:locked/>
    <w:rsid w:val="006B3D19"/>
    <w:rPr>
      <w:rFonts w:ascii="Arial" w:hAnsi="Arial"/>
      <w:sz w:val="24"/>
      <w:lang w:val="ru-RU" w:eastAsia="ru-RU"/>
    </w:rPr>
  </w:style>
  <w:style w:type="character" w:customStyle="1" w:styleId="1105">
    <w:name w:val="Знак Знак1105"/>
    <w:locked/>
    <w:rsid w:val="006B3D19"/>
    <w:rPr>
      <w:rFonts w:ascii="Cambria" w:hAnsi="Cambria"/>
      <w:i/>
      <w:color w:val="4F81BD"/>
      <w:spacing w:val="15"/>
      <w:sz w:val="24"/>
      <w:lang w:val="ru-RU" w:eastAsia="ru-RU"/>
    </w:rPr>
  </w:style>
  <w:style w:type="character" w:customStyle="1" w:styleId="279">
    <w:name w:val="Знак Знак279"/>
    <w:locked/>
    <w:rsid w:val="006B3D19"/>
    <w:rPr>
      <w:sz w:val="16"/>
      <w:lang w:val="ru-RU" w:eastAsia="ru-RU"/>
    </w:rPr>
  </w:style>
  <w:style w:type="character" w:customStyle="1" w:styleId="15a">
    <w:name w:val="Основной текст Знак15"/>
    <w:basedOn w:val="a1"/>
    <w:locked/>
    <w:rsid w:val="006B3D19"/>
    <w:rPr>
      <w:rFonts w:cs="Times New Roman"/>
      <w:sz w:val="28"/>
    </w:rPr>
  </w:style>
  <w:style w:type="character" w:customStyle="1" w:styleId="13b">
    <w:name w:val="Основной текст с отступом Знак13"/>
    <w:aliases w:val="Основной текст 1 Знак11"/>
    <w:basedOn w:val="a1"/>
    <w:locked/>
    <w:rsid w:val="006B3D19"/>
    <w:rPr>
      <w:rFonts w:cs="Times New Roman"/>
      <w:sz w:val="28"/>
    </w:rPr>
  </w:style>
  <w:style w:type="character" w:customStyle="1" w:styleId="CommentTextChar1">
    <w:name w:val="Comment Text Char1"/>
    <w:basedOn w:val="a1"/>
    <w:locked/>
    <w:rsid w:val="006B3D19"/>
    <w:rPr>
      <w:rFonts w:ascii="Calibri" w:hAnsi="Calibri" w:cs="Times New Roman"/>
      <w:lang w:val="x-none" w:eastAsia="en-US"/>
    </w:rPr>
  </w:style>
  <w:style w:type="character" w:customStyle="1" w:styleId="EndnoteTextChar1">
    <w:name w:val="Endnote Text Char1"/>
    <w:basedOn w:val="a1"/>
    <w:locked/>
    <w:rsid w:val="006B3D19"/>
    <w:rPr>
      <w:rFonts w:ascii="Calibri" w:hAnsi="Calibri" w:cs="Times New Roman"/>
    </w:rPr>
  </w:style>
  <w:style w:type="character" w:customStyle="1" w:styleId="MessageHeaderChar1">
    <w:name w:val="Message Header Char1"/>
    <w:basedOn w:val="a1"/>
    <w:locked/>
    <w:rsid w:val="006B3D19"/>
    <w:rPr>
      <w:rFonts w:ascii="Arial" w:hAnsi="Arial" w:cs="Times New Roman"/>
      <w:sz w:val="24"/>
      <w:szCs w:val="24"/>
      <w:shd w:val="pct20" w:color="auto" w:fill="auto"/>
    </w:rPr>
  </w:style>
  <w:style w:type="character" w:customStyle="1" w:styleId="SubtitleChar1">
    <w:name w:val="Subtitle Char1"/>
    <w:basedOn w:val="a1"/>
    <w:locked/>
    <w:rsid w:val="006B3D19"/>
    <w:rPr>
      <w:rFonts w:ascii="Cambria" w:hAnsi="Cambria" w:cs="Times New Roman"/>
      <w:i/>
      <w:iCs/>
      <w:color w:val="4F81BD"/>
      <w:spacing w:val="15"/>
      <w:sz w:val="24"/>
      <w:szCs w:val="24"/>
    </w:rPr>
  </w:style>
  <w:style w:type="character" w:customStyle="1" w:styleId="BodyText3Char1">
    <w:name w:val="Body Text 3 Char1"/>
    <w:basedOn w:val="a1"/>
    <w:locked/>
    <w:rsid w:val="006B3D19"/>
    <w:rPr>
      <w:rFonts w:cs="Times New Roman"/>
      <w:sz w:val="16"/>
      <w:szCs w:val="16"/>
    </w:rPr>
  </w:style>
  <w:style w:type="character" w:customStyle="1" w:styleId="BodyTextIndent2Char1">
    <w:name w:val="Body Text Indent 2 Char1"/>
    <w:basedOn w:val="a1"/>
    <w:locked/>
    <w:rsid w:val="006B3D19"/>
    <w:rPr>
      <w:rFonts w:cs="Times New Roman"/>
      <w:sz w:val="24"/>
    </w:rPr>
  </w:style>
  <w:style w:type="character" w:customStyle="1" w:styleId="CommentSubjectChar1">
    <w:name w:val="Comment Subject Char1"/>
    <w:basedOn w:val="CommentTextChar1"/>
    <w:locked/>
    <w:rsid w:val="006B3D19"/>
    <w:rPr>
      <w:rFonts w:ascii="Calibri" w:hAnsi="Calibri" w:cs="Times New Roman"/>
      <w:b/>
      <w:lang w:val="x-none" w:eastAsia="en-US"/>
    </w:rPr>
  </w:style>
  <w:style w:type="character" w:customStyle="1" w:styleId="1322">
    <w:name w:val="Знак Знак1322"/>
    <w:rsid w:val="006B3D19"/>
    <w:rPr>
      <w:rFonts w:ascii="Tahoma" w:hAnsi="Tahoma"/>
      <w:kern w:val="32"/>
      <w:sz w:val="22"/>
      <w:lang w:val="ru-RU" w:eastAsia="en-US"/>
    </w:rPr>
  </w:style>
  <w:style w:type="character" w:customStyle="1" w:styleId="1223">
    <w:name w:val="Знак Знак1223"/>
    <w:rsid w:val="006B3D19"/>
    <w:rPr>
      <w:rFonts w:ascii="Tahoma" w:hAnsi="Tahoma"/>
      <w:sz w:val="22"/>
      <w:lang w:val="ru-RU" w:eastAsia="en-US"/>
    </w:rPr>
  </w:style>
  <w:style w:type="character" w:customStyle="1" w:styleId="11250">
    <w:name w:val="Знак Знак1125"/>
    <w:rsid w:val="006B3D19"/>
    <w:rPr>
      <w:rFonts w:ascii="Calibri" w:hAnsi="Calibri"/>
      <w:sz w:val="26"/>
      <w:lang w:val="ru-RU" w:eastAsia="en-US"/>
    </w:rPr>
  </w:style>
  <w:style w:type="character" w:customStyle="1" w:styleId="923">
    <w:name w:val="Знак Знак923"/>
    <w:rsid w:val="006B3D19"/>
    <w:rPr>
      <w:rFonts w:ascii="Calibri" w:hAnsi="Calibri"/>
      <w:sz w:val="26"/>
      <w:lang w:val="ru-RU" w:eastAsia="en-US"/>
    </w:rPr>
  </w:style>
  <w:style w:type="character" w:customStyle="1" w:styleId="823">
    <w:name w:val="Знак Знак823"/>
    <w:rsid w:val="006B3D19"/>
    <w:rPr>
      <w:rFonts w:ascii="Arial" w:hAnsi="Arial"/>
      <w:i/>
      <w:sz w:val="22"/>
      <w:lang w:val="ru-RU" w:eastAsia="en-US"/>
    </w:rPr>
  </w:style>
  <w:style w:type="character" w:customStyle="1" w:styleId="423">
    <w:name w:val="Знак Знак423"/>
    <w:rsid w:val="006B3D19"/>
    <w:rPr>
      <w:rFonts w:ascii="Tahoma" w:hAnsi="Tahoma"/>
      <w:sz w:val="16"/>
      <w:lang w:val="ru-RU" w:eastAsia="en-US"/>
    </w:rPr>
  </w:style>
  <w:style w:type="character" w:customStyle="1" w:styleId="21150">
    <w:name w:val="Знак Знак2115"/>
    <w:rsid w:val="006B3D19"/>
    <w:rPr>
      <w:rFonts w:ascii="Calibri" w:hAnsi="Calibri"/>
      <w:sz w:val="22"/>
      <w:lang w:val="ru-RU" w:eastAsia="en-US"/>
    </w:rPr>
  </w:style>
  <w:style w:type="character" w:customStyle="1" w:styleId="2213">
    <w:name w:val="Знак Знак2213"/>
    <w:rsid w:val="006B3D19"/>
    <w:rPr>
      <w:rFonts w:ascii="Calibri" w:hAnsi="Calibri"/>
      <w:sz w:val="22"/>
      <w:lang w:val="ru-RU" w:eastAsia="en-US"/>
    </w:rPr>
  </w:style>
  <w:style w:type="character" w:customStyle="1" w:styleId="1021">
    <w:name w:val="Знак Знак1021"/>
    <w:rsid w:val="006B3D19"/>
    <w:rPr>
      <w:rFonts w:ascii="Calibri" w:hAnsi="Calibri"/>
      <w:sz w:val="28"/>
      <w:lang w:val="ru-RU" w:eastAsia="en-US"/>
    </w:rPr>
  </w:style>
  <w:style w:type="character" w:customStyle="1" w:styleId="723">
    <w:name w:val="Знак Знак723"/>
    <w:rsid w:val="006B3D19"/>
    <w:rPr>
      <w:rFonts w:ascii="Arial" w:hAnsi="Arial"/>
      <w:i/>
      <w:sz w:val="22"/>
      <w:lang w:val="ru-RU" w:eastAsia="en-US"/>
    </w:rPr>
  </w:style>
  <w:style w:type="character" w:customStyle="1" w:styleId="623">
    <w:name w:val="Знак Знак623"/>
    <w:rsid w:val="006B3D19"/>
    <w:rPr>
      <w:rFonts w:ascii="Arial" w:hAnsi="Arial"/>
      <w:i/>
      <w:sz w:val="22"/>
      <w:lang w:val="ru-RU" w:eastAsia="en-US"/>
    </w:rPr>
  </w:style>
  <w:style w:type="character" w:customStyle="1" w:styleId="523">
    <w:name w:val="Знак Знак523"/>
    <w:rsid w:val="006B3D19"/>
    <w:rPr>
      <w:rFonts w:ascii="Arial" w:hAnsi="Arial"/>
      <w:i/>
      <w:sz w:val="22"/>
      <w:lang w:val="ru-RU" w:eastAsia="en-US"/>
    </w:rPr>
  </w:style>
  <w:style w:type="character" w:customStyle="1" w:styleId="2312">
    <w:name w:val="Знак Знак2312"/>
    <w:rsid w:val="006B3D19"/>
    <w:rPr>
      <w:rFonts w:ascii="Calibri" w:hAnsi="Calibri"/>
      <w:sz w:val="22"/>
      <w:lang w:val="ru-RU" w:eastAsia="en-US"/>
    </w:rPr>
  </w:style>
  <w:style w:type="character" w:customStyle="1" w:styleId="2617">
    <w:name w:val="Знак Знак2617"/>
    <w:rsid w:val="006B3D19"/>
    <w:rPr>
      <w:rFonts w:ascii="AG Souvenir" w:hAnsi="AG Souvenir"/>
      <w:b/>
      <w:spacing w:val="38"/>
      <w:sz w:val="28"/>
      <w:lang w:val="ru-RU" w:eastAsia="ru-RU"/>
    </w:rPr>
  </w:style>
  <w:style w:type="character" w:customStyle="1" w:styleId="1521">
    <w:name w:val="Знак Знак1521"/>
    <w:rsid w:val="006B3D19"/>
    <w:rPr>
      <w:lang w:val="ru-RU" w:eastAsia="ru-RU"/>
    </w:rPr>
  </w:style>
  <w:style w:type="character" w:customStyle="1" w:styleId="325">
    <w:name w:val="Знак Знак325"/>
    <w:locked/>
    <w:rsid w:val="006B3D19"/>
    <w:rPr>
      <w:rFonts w:ascii="Calibri" w:hAnsi="Calibri"/>
      <w:lang w:val="ru-RU" w:eastAsia="ru-RU"/>
    </w:rPr>
  </w:style>
  <w:style w:type="character" w:customStyle="1" w:styleId="21000">
    <w:name w:val="Знак Знак2100"/>
    <w:locked/>
    <w:rsid w:val="006B3D19"/>
    <w:rPr>
      <w:rFonts w:ascii="Arial" w:hAnsi="Arial"/>
      <w:sz w:val="24"/>
      <w:lang w:val="ru-RU" w:eastAsia="ru-RU"/>
    </w:rPr>
  </w:style>
  <w:style w:type="character" w:customStyle="1" w:styleId="1106">
    <w:name w:val="Знак Знак1106"/>
    <w:locked/>
    <w:rsid w:val="006B3D19"/>
    <w:rPr>
      <w:rFonts w:ascii="Cambria" w:hAnsi="Cambria"/>
      <w:i/>
      <w:color w:val="4F81BD"/>
      <w:spacing w:val="15"/>
      <w:sz w:val="24"/>
      <w:lang w:val="ru-RU" w:eastAsia="ru-RU"/>
    </w:rPr>
  </w:style>
  <w:style w:type="character" w:customStyle="1" w:styleId="2900">
    <w:name w:val="Знак Знак290"/>
    <w:locked/>
    <w:rsid w:val="006B3D19"/>
    <w:rPr>
      <w:sz w:val="16"/>
      <w:lang w:val="ru-RU" w:eastAsia="ru-RU"/>
    </w:rPr>
  </w:style>
  <w:style w:type="character" w:customStyle="1" w:styleId="2514">
    <w:name w:val="Знак Знак2514"/>
    <w:locked/>
    <w:rsid w:val="006B3D19"/>
    <w:rPr>
      <w:sz w:val="28"/>
    </w:rPr>
  </w:style>
  <w:style w:type="character" w:customStyle="1" w:styleId="1421">
    <w:name w:val="Знак Знак1421"/>
    <w:locked/>
    <w:rsid w:val="006B3D19"/>
  </w:style>
  <w:style w:type="character" w:customStyle="1" w:styleId="1721">
    <w:name w:val="Знак Знак1721"/>
    <w:locked/>
    <w:rsid w:val="006B3D19"/>
    <w:rPr>
      <w:sz w:val="28"/>
    </w:rPr>
  </w:style>
  <w:style w:type="character" w:customStyle="1" w:styleId="1620">
    <w:name w:val="Знак Знак1620"/>
    <w:locked/>
    <w:rsid w:val="006B3D19"/>
    <w:rPr>
      <w:sz w:val="28"/>
    </w:rPr>
  </w:style>
  <w:style w:type="character" w:customStyle="1" w:styleId="2412">
    <w:name w:val="Знак Знак2412"/>
    <w:locked/>
    <w:rsid w:val="006B3D19"/>
    <w:rPr>
      <w:rFonts w:ascii="Consolas" w:hAnsi="Consolas"/>
      <w:sz w:val="21"/>
      <w:lang w:val="x-none" w:eastAsia="en-US"/>
    </w:rPr>
  </w:style>
  <w:style w:type="character" w:customStyle="1" w:styleId="1917">
    <w:name w:val="Знак Знак1917"/>
    <w:locked/>
    <w:rsid w:val="006B3D19"/>
    <w:rPr>
      <w:rFonts w:ascii="Calibri" w:hAnsi="Calibri"/>
      <w:b/>
      <w:lang w:val="ru-RU" w:eastAsia="en-US"/>
    </w:rPr>
  </w:style>
  <w:style w:type="character" w:customStyle="1" w:styleId="1817">
    <w:name w:val="Знак Знак1817"/>
    <w:locked/>
    <w:rsid w:val="006B3D19"/>
    <w:rPr>
      <w:rFonts w:ascii="Tahoma" w:hAnsi="Tahoma"/>
      <w:sz w:val="16"/>
      <w:lang w:val="x-none" w:eastAsia="en-US"/>
    </w:rPr>
  </w:style>
  <w:style w:type="character" w:customStyle="1" w:styleId="2813">
    <w:name w:val="Знак Знак2813"/>
    <w:locked/>
    <w:rsid w:val="006B3D19"/>
    <w:rPr>
      <w:rFonts w:ascii="Consolas" w:hAnsi="Consolas"/>
      <w:sz w:val="21"/>
      <w:lang w:val="x-none" w:eastAsia="en-US"/>
    </w:rPr>
  </w:style>
  <w:style w:type="character" w:customStyle="1" w:styleId="2710">
    <w:name w:val="Знак Знак2710"/>
    <w:locked/>
    <w:rsid w:val="006B3D19"/>
    <w:rPr>
      <w:rFonts w:ascii="Tahoma" w:hAnsi="Tahoma"/>
      <w:sz w:val="16"/>
      <w:lang w:val="x-none" w:eastAsia="en-US"/>
    </w:rPr>
  </w:style>
  <w:style w:type="character" w:customStyle="1" w:styleId="2913">
    <w:name w:val="Знак Знак2913"/>
    <w:locked/>
    <w:rsid w:val="006B3D19"/>
    <w:rPr>
      <w:rFonts w:ascii="Tahoma" w:hAnsi="Tahoma"/>
      <w:sz w:val="16"/>
      <w:lang w:val="ru-RU" w:eastAsia="en-US"/>
    </w:rPr>
  </w:style>
  <w:style w:type="character" w:customStyle="1" w:styleId="2914">
    <w:name w:val="Знак Знак2914"/>
    <w:locked/>
    <w:rsid w:val="006B3D19"/>
    <w:rPr>
      <w:rFonts w:ascii="AG Souvenir" w:hAnsi="AG Souvenir"/>
      <w:b/>
      <w:spacing w:val="38"/>
      <w:sz w:val="28"/>
    </w:rPr>
  </w:style>
  <w:style w:type="character" w:customStyle="1" w:styleId="2814">
    <w:name w:val="Знак Знак2814"/>
    <w:locked/>
    <w:rsid w:val="006B3D19"/>
    <w:rPr>
      <w:sz w:val="28"/>
    </w:rPr>
  </w:style>
  <w:style w:type="character" w:customStyle="1" w:styleId="2017">
    <w:name w:val="Знак Знак2017"/>
    <w:locked/>
    <w:rsid w:val="006B3D19"/>
    <w:rPr>
      <w:sz w:val="28"/>
    </w:rPr>
  </w:style>
  <w:style w:type="character" w:customStyle="1" w:styleId="1918">
    <w:name w:val="Знак Знак1918"/>
    <w:locked/>
    <w:rsid w:val="006B3D19"/>
  </w:style>
  <w:style w:type="character" w:customStyle="1" w:styleId="1818">
    <w:name w:val="Знак Знак1818"/>
    <w:locked/>
    <w:rsid w:val="006B3D19"/>
  </w:style>
  <w:style w:type="character" w:customStyle="1" w:styleId="1722">
    <w:name w:val="Знак Знак1722"/>
    <w:locked/>
    <w:rsid w:val="006B3D19"/>
    <w:rPr>
      <w:rFonts w:ascii="Arial" w:eastAsia="Batang" w:hAnsi="Arial"/>
      <w:color w:val="000000"/>
      <w:lang w:val="ru-RU" w:eastAsia="ko-KR"/>
    </w:rPr>
  </w:style>
  <w:style w:type="character" w:customStyle="1" w:styleId="1621">
    <w:name w:val="Знак Знак1621"/>
    <w:locked/>
    <w:rsid w:val="006B3D19"/>
    <w:rPr>
      <w:rFonts w:ascii="Calibri" w:hAnsi="Calibri"/>
      <w:lang w:val="x-none" w:eastAsia="en-US"/>
    </w:rPr>
  </w:style>
  <w:style w:type="character" w:customStyle="1" w:styleId="1522">
    <w:name w:val="Знак Знак1522"/>
    <w:locked/>
    <w:rsid w:val="006B3D19"/>
    <w:rPr>
      <w:b/>
      <w:sz w:val="24"/>
    </w:rPr>
  </w:style>
  <w:style w:type="character" w:customStyle="1" w:styleId="1422">
    <w:name w:val="Знак Знак1422"/>
    <w:locked/>
    <w:rsid w:val="006B3D19"/>
  </w:style>
  <w:style w:type="character" w:customStyle="1" w:styleId="1323">
    <w:name w:val="Знак Знак1323"/>
    <w:locked/>
    <w:rsid w:val="006B3D19"/>
  </w:style>
  <w:style w:type="character" w:customStyle="1" w:styleId="1224">
    <w:name w:val="Знак Знак1224"/>
    <w:locked/>
    <w:rsid w:val="006B3D19"/>
    <w:rPr>
      <w:sz w:val="28"/>
    </w:rPr>
  </w:style>
  <w:style w:type="character" w:customStyle="1" w:styleId="11260">
    <w:name w:val="Знак Знак1126"/>
    <w:locked/>
    <w:rsid w:val="006B3D19"/>
    <w:rPr>
      <w:sz w:val="28"/>
    </w:rPr>
  </w:style>
  <w:style w:type="character" w:customStyle="1" w:styleId="1022">
    <w:name w:val="Знак Знак1022"/>
    <w:locked/>
    <w:rsid w:val="006B3D19"/>
    <w:rPr>
      <w:sz w:val="24"/>
    </w:rPr>
  </w:style>
  <w:style w:type="character" w:customStyle="1" w:styleId="924">
    <w:name w:val="Знак Знак924"/>
    <w:locked/>
    <w:rsid w:val="006B3D19"/>
    <w:rPr>
      <w:sz w:val="24"/>
    </w:rPr>
  </w:style>
  <w:style w:type="character" w:customStyle="1" w:styleId="824">
    <w:name w:val="Знак Знак824"/>
    <w:locked/>
    <w:rsid w:val="006B3D19"/>
    <w:rPr>
      <w:sz w:val="24"/>
    </w:rPr>
  </w:style>
  <w:style w:type="character" w:customStyle="1" w:styleId="724">
    <w:name w:val="Знак Знак724"/>
    <w:locked/>
    <w:rsid w:val="006B3D19"/>
    <w:rPr>
      <w:rFonts w:ascii="Tahoma" w:hAnsi="Tahoma"/>
      <w:sz w:val="16"/>
      <w:lang w:val="x-none" w:eastAsia="en-US"/>
    </w:rPr>
  </w:style>
  <w:style w:type="character" w:customStyle="1" w:styleId="624">
    <w:name w:val="Знак Знак624"/>
    <w:locked/>
    <w:rsid w:val="006B3D19"/>
    <w:rPr>
      <w:rFonts w:ascii="Consolas" w:hAnsi="Consolas"/>
      <w:sz w:val="21"/>
      <w:lang w:val="x-none" w:eastAsia="en-US"/>
    </w:rPr>
  </w:style>
  <w:style w:type="character" w:customStyle="1" w:styleId="524">
    <w:name w:val="Знак Знак524"/>
    <w:locked/>
    <w:rsid w:val="006B3D19"/>
    <w:rPr>
      <w:rFonts w:ascii="Calibri" w:hAnsi="Calibri"/>
      <w:b/>
      <w:lang w:val="x-none" w:eastAsia="en-US"/>
    </w:rPr>
  </w:style>
  <w:style w:type="character" w:customStyle="1" w:styleId="424">
    <w:name w:val="Знак Знак424"/>
    <w:locked/>
    <w:rsid w:val="006B3D19"/>
    <w:rPr>
      <w:rFonts w:ascii="Tahoma" w:hAnsi="Tahoma"/>
      <w:sz w:val="16"/>
      <w:lang w:val="x-none" w:eastAsia="en-US"/>
    </w:rPr>
  </w:style>
  <w:style w:type="character" w:customStyle="1" w:styleId="326">
    <w:name w:val="Знак Знак326"/>
    <w:locked/>
    <w:rsid w:val="006B3D19"/>
    <w:rPr>
      <w:rFonts w:ascii="Calibri" w:hAnsi="Calibri"/>
      <w:lang w:val="ru-RU" w:eastAsia="ru-RU"/>
    </w:rPr>
  </w:style>
  <w:style w:type="character" w:customStyle="1" w:styleId="2101">
    <w:name w:val="Знак Знак2101"/>
    <w:locked/>
    <w:rsid w:val="006B3D19"/>
    <w:rPr>
      <w:rFonts w:ascii="Arial" w:hAnsi="Arial"/>
      <w:sz w:val="24"/>
      <w:lang w:val="ru-RU" w:eastAsia="ru-RU"/>
    </w:rPr>
  </w:style>
  <w:style w:type="character" w:customStyle="1" w:styleId="1107">
    <w:name w:val="Знак Знак1107"/>
    <w:locked/>
    <w:rsid w:val="006B3D19"/>
    <w:rPr>
      <w:rFonts w:ascii="Cambria" w:hAnsi="Cambria"/>
      <w:i/>
      <w:color w:val="4F81BD"/>
      <w:spacing w:val="15"/>
      <w:sz w:val="24"/>
      <w:lang w:val="ru-RU" w:eastAsia="ru-RU"/>
    </w:rPr>
  </w:style>
  <w:style w:type="character" w:customStyle="1" w:styleId="3000">
    <w:name w:val="Знак Знак300"/>
    <w:locked/>
    <w:rsid w:val="006B3D19"/>
    <w:rPr>
      <w:sz w:val="16"/>
      <w:lang w:val="ru-RU" w:eastAsia="ru-RU"/>
    </w:rPr>
  </w:style>
  <w:style w:type="character" w:customStyle="1" w:styleId="2915">
    <w:name w:val="Знак Знак2915"/>
    <w:locked/>
    <w:rsid w:val="006B3D19"/>
    <w:rPr>
      <w:rFonts w:ascii="AG Souvenir" w:hAnsi="AG Souvenir"/>
      <w:b/>
      <w:spacing w:val="38"/>
      <w:sz w:val="28"/>
    </w:rPr>
  </w:style>
  <w:style w:type="character" w:customStyle="1" w:styleId="2815">
    <w:name w:val="Знак Знак2815"/>
    <w:locked/>
    <w:rsid w:val="006B3D19"/>
    <w:rPr>
      <w:sz w:val="28"/>
    </w:rPr>
  </w:style>
  <w:style w:type="character" w:customStyle="1" w:styleId="2018">
    <w:name w:val="Знак Знак2018"/>
    <w:locked/>
    <w:rsid w:val="006B3D19"/>
    <w:rPr>
      <w:sz w:val="28"/>
    </w:rPr>
  </w:style>
  <w:style w:type="character" w:customStyle="1" w:styleId="1919">
    <w:name w:val="Знак Знак1919"/>
    <w:locked/>
    <w:rsid w:val="006B3D19"/>
  </w:style>
  <w:style w:type="character" w:customStyle="1" w:styleId="1819">
    <w:name w:val="Знак Знак1819"/>
    <w:locked/>
    <w:rsid w:val="006B3D19"/>
  </w:style>
  <w:style w:type="character" w:customStyle="1" w:styleId="1723">
    <w:name w:val="Знак Знак1723"/>
    <w:locked/>
    <w:rsid w:val="006B3D19"/>
    <w:rPr>
      <w:rFonts w:ascii="Arial" w:eastAsia="Batang" w:hAnsi="Arial"/>
      <w:color w:val="000000"/>
      <w:lang w:val="ru-RU" w:eastAsia="ko-KR"/>
    </w:rPr>
  </w:style>
  <w:style w:type="character" w:customStyle="1" w:styleId="1622">
    <w:name w:val="Знак Знак1622"/>
    <w:locked/>
    <w:rsid w:val="006B3D19"/>
    <w:rPr>
      <w:rFonts w:ascii="Calibri" w:hAnsi="Calibri"/>
      <w:lang w:val="x-none" w:eastAsia="en-US"/>
    </w:rPr>
  </w:style>
  <w:style w:type="character" w:customStyle="1" w:styleId="1523">
    <w:name w:val="Знак Знак1523"/>
    <w:locked/>
    <w:rsid w:val="006B3D19"/>
    <w:rPr>
      <w:b/>
      <w:sz w:val="24"/>
    </w:rPr>
  </w:style>
  <w:style w:type="character" w:customStyle="1" w:styleId="1423">
    <w:name w:val="Знак Знак1423"/>
    <w:locked/>
    <w:rsid w:val="006B3D19"/>
  </w:style>
  <w:style w:type="character" w:customStyle="1" w:styleId="1324">
    <w:name w:val="Знак Знак1324"/>
    <w:locked/>
    <w:rsid w:val="006B3D19"/>
  </w:style>
  <w:style w:type="character" w:customStyle="1" w:styleId="1225">
    <w:name w:val="Знак Знак1225"/>
    <w:locked/>
    <w:rsid w:val="006B3D19"/>
    <w:rPr>
      <w:sz w:val="28"/>
    </w:rPr>
  </w:style>
  <w:style w:type="character" w:customStyle="1" w:styleId="11270">
    <w:name w:val="Знак Знак1127"/>
    <w:locked/>
    <w:rsid w:val="006B3D19"/>
    <w:rPr>
      <w:sz w:val="28"/>
    </w:rPr>
  </w:style>
  <w:style w:type="character" w:customStyle="1" w:styleId="1023">
    <w:name w:val="Знак Знак1023"/>
    <w:locked/>
    <w:rsid w:val="006B3D19"/>
    <w:rPr>
      <w:sz w:val="24"/>
    </w:rPr>
  </w:style>
  <w:style w:type="character" w:customStyle="1" w:styleId="925">
    <w:name w:val="Знак Знак925"/>
    <w:locked/>
    <w:rsid w:val="006B3D19"/>
    <w:rPr>
      <w:sz w:val="24"/>
    </w:rPr>
  </w:style>
  <w:style w:type="character" w:customStyle="1" w:styleId="825">
    <w:name w:val="Знак Знак825"/>
    <w:locked/>
    <w:rsid w:val="006B3D19"/>
    <w:rPr>
      <w:sz w:val="24"/>
    </w:rPr>
  </w:style>
  <w:style w:type="character" w:customStyle="1" w:styleId="725">
    <w:name w:val="Знак Знак725"/>
    <w:locked/>
    <w:rsid w:val="006B3D19"/>
    <w:rPr>
      <w:rFonts w:ascii="Tahoma" w:hAnsi="Tahoma"/>
      <w:sz w:val="16"/>
      <w:lang w:val="x-none" w:eastAsia="en-US"/>
    </w:rPr>
  </w:style>
  <w:style w:type="character" w:customStyle="1" w:styleId="625">
    <w:name w:val="Знак Знак625"/>
    <w:locked/>
    <w:rsid w:val="006B3D19"/>
    <w:rPr>
      <w:rFonts w:ascii="Consolas" w:hAnsi="Consolas"/>
      <w:sz w:val="21"/>
      <w:lang w:val="x-none" w:eastAsia="en-US"/>
    </w:rPr>
  </w:style>
  <w:style w:type="character" w:customStyle="1" w:styleId="525">
    <w:name w:val="Знак Знак525"/>
    <w:locked/>
    <w:rsid w:val="006B3D19"/>
    <w:rPr>
      <w:rFonts w:ascii="Calibri" w:hAnsi="Calibri"/>
      <w:b/>
      <w:lang w:val="x-none" w:eastAsia="en-US"/>
    </w:rPr>
  </w:style>
  <w:style w:type="character" w:customStyle="1" w:styleId="425">
    <w:name w:val="Знак Знак425"/>
    <w:locked/>
    <w:rsid w:val="006B3D19"/>
    <w:rPr>
      <w:rFonts w:ascii="Tahoma" w:hAnsi="Tahoma"/>
      <w:sz w:val="16"/>
      <w:lang w:val="x-none" w:eastAsia="en-US"/>
    </w:rPr>
  </w:style>
  <w:style w:type="character" w:customStyle="1" w:styleId="327">
    <w:name w:val="Знак Знак327"/>
    <w:locked/>
    <w:rsid w:val="006B3D19"/>
    <w:rPr>
      <w:rFonts w:ascii="Calibri" w:hAnsi="Calibri"/>
      <w:lang w:val="ru-RU" w:eastAsia="ru-RU"/>
    </w:rPr>
  </w:style>
  <w:style w:type="character" w:customStyle="1" w:styleId="2102">
    <w:name w:val="Знак Знак2102"/>
    <w:locked/>
    <w:rsid w:val="006B3D19"/>
    <w:rPr>
      <w:rFonts w:ascii="Arial" w:hAnsi="Arial"/>
      <w:sz w:val="24"/>
      <w:lang w:val="ru-RU" w:eastAsia="ru-RU"/>
    </w:rPr>
  </w:style>
  <w:style w:type="character" w:customStyle="1" w:styleId="1108">
    <w:name w:val="Знак Знак1108"/>
    <w:locked/>
    <w:rsid w:val="006B3D19"/>
    <w:rPr>
      <w:rFonts w:ascii="Cambria" w:hAnsi="Cambria"/>
      <w:i/>
      <w:color w:val="4F81BD"/>
      <w:spacing w:val="15"/>
      <w:sz w:val="24"/>
      <w:lang w:val="ru-RU" w:eastAsia="ru-RU"/>
    </w:rPr>
  </w:style>
  <w:style w:type="character" w:customStyle="1" w:styleId="301">
    <w:name w:val="Знак Знак301"/>
    <w:locked/>
    <w:rsid w:val="006B3D19"/>
    <w:rPr>
      <w:sz w:val="16"/>
      <w:lang w:val="ru-RU" w:eastAsia="ru-RU"/>
    </w:rPr>
  </w:style>
  <w:style w:type="paragraph" w:customStyle="1" w:styleId="p3">
    <w:name w:val="p3"/>
    <w:basedOn w:val="a0"/>
    <w:rsid w:val="006B3D19"/>
    <w:pPr>
      <w:spacing w:before="100" w:beforeAutospacing="1" w:after="100" w:afterAutospacing="1"/>
    </w:pPr>
  </w:style>
  <w:style w:type="character" w:customStyle="1" w:styleId="s1">
    <w:name w:val="s1"/>
    <w:basedOn w:val="a1"/>
    <w:rsid w:val="006B3D19"/>
    <w:rPr>
      <w:rFonts w:cs="Times New Roman"/>
    </w:rPr>
  </w:style>
  <w:style w:type="character" w:customStyle="1" w:styleId="ListParagraphChar">
    <w:name w:val="List Paragraph Char"/>
    <w:aliases w:val="ПАРАГРАФ Char,Абзац списка для документа Char"/>
    <w:basedOn w:val="a1"/>
    <w:link w:val="2f3"/>
    <w:uiPriority w:val="99"/>
    <w:locked/>
    <w:rsid w:val="006B3D19"/>
    <w:rPr>
      <w:rFonts w:ascii="Times New Roman" w:eastAsia="Times New Roman" w:hAnsi="Times New Roman" w:cs="Times New Roman"/>
      <w:sz w:val="24"/>
      <w:szCs w:val="24"/>
      <w:lang w:eastAsia="ru-RU"/>
    </w:rPr>
  </w:style>
  <w:style w:type="paragraph" w:customStyle="1" w:styleId="formattext">
    <w:name w:val="formattext"/>
    <w:basedOn w:val="a0"/>
    <w:rsid w:val="006B3D19"/>
    <w:pPr>
      <w:spacing w:before="100" w:beforeAutospacing="1" w:after="100" w:afterAutospacing="1"/>
    </w:pPr>
  </w:style>
  <w:style w:type="character" w:customStyle="1" w:styleId="blk">
    <w:name w:val="blk"/>
    <w:basedOn w:val="a1"/>
    <w:rsid w:val="006B3D19"/>
  </w:style>
  <w:style w:type="character" w:customStyle="1" w:styleId="1fff8">
    <w:name w:val="Просмотренная гиперссылка1"/>
    <w:uiPriority w:val="99"/>
    <w:semiHidden/>
    <w:unhideWhenUsed/>
    <w:rsid w:val="006B3D19"/>
    <w:rPr>
      <w:color w:val="800080"/>
      <w:u w:val="single"/>
    </w:rPr>
  </w:style>
  <w:style w:type="character" w:customStyle="1" w:styleId="apple-converted-space">
    <w:name w:val="apple-converted-space"/>
    <w:rsid w:val="006B3D19"/>
  </w:style>
  <w:style w:type="character" w:customStyle="1" w:styleId="1fff9">
    <w:name w:val="Текст примечания Знак1"/>
    <w:uiPriority w:val="99"/>
    <w:rsid w:val="006B3D19"/>
  </w:style>
  <w:style w:type="character" w:customStyle="1" w:styleId="1fffa">
    <w:name w:val="Название Знак1"/>
    <w:uiPriority w:val="10"/>
    <w:rsid w:val="006B3D19"/>
    <w:rPr>
      <w:rFonts w:ascii="Cambria" w:eastAsia="Times New Roman" w:hAnsi="Cambria" w:cs="Times New Roman"/>
      <w:color w:val="17365D"/>
      <w:spacing w:val="5"/>
      <w:kern w:val="28"/>
      <w:sz w:val="52"/>
      <w:szCs w:val="52"/>
    </w:rPr>
  </w:style>
  <w:style w:type="character" w:customStyle="1" w:styleId="1fffb">
    <w:name w:val="Тема примечания Знак1"/>
    <w:uiPriority w:val="99"/>
    <w:rsid w:val="006B3D19"/>
    <w:rPr>
      <w:b/>
      <w:bCs/>
    </w:rPr>
  </w:style>
  <w:style w:type="character" w:customStyle="1" w:styleId="2ffa">
    <w:name w:val="Основной текст (2)_"/>
    <w:link w:val="21f4"/>
    <w:rsid w:val="00704C4E"/>
    <w:rPr>
      <w:sz w:val="28"/>
      <w:szCs w:val="28"/>
      <w:shd w:val="clear" w:color="auto" w:fill="FFFFFF"/>
    </w:rPr>
  </w:style>
  <w:style w:type="paragraph" w:customStyle="1" w:styleId="21f4">
    <w:name w:val="Основной текст (2)1"/>
    <w:basedOn w:val="a0"/>
    <w:link w:val="2ffa"/>
    <w:uiPriority w:val="99"/>
    <w:rsid w:val="00704C4E"/>
    <w:pPr>
      <w:widowControl w:val="0"/>
      <w:shd w:val="clear" w:color="auto" w:fill="FFFFFF"/>
      <w:spacing w:after="360" w:line="0" w:lineRule="atLeast"/>
      <w:ind w:hanging="1780"/>
      <w:jc w:val="both"/>
    </w:pPr>
    <w:rPr>
      <w:rFonts w:asciiTheme="minorHAnsi" w:eastAsiaTheme="minorHAnsi" w:hAnsiTheme="minorHAnsi" w:cstheme="minorBidi"/>
      <w:sz w:val="28"/>
      <w:szCs w:val="28"/>
      <w:lang w:eastAsia="en-US"/>
    </w:rPr>
  </w:style>
  <w:style w:type="paragraph" w:customStyle="1" w:styleId="2ffb">
    <w:name w:val="Основной текст (2)"/>
    <w:basedOn w:val="a0"/>
    <w:rsid w:val="003B5E13"/>
    <w:pPr>
      <w:widowControl w:val="0"/>
      <w:shd w:val="clear" w:color="auto" w:fill="FFFFFF"/>
      <w:spacing w:before="240" w:line="322" w:lineRule="exact"/>
      <w:jc w:val="both"/>
    </w:pPr>
    <w:rPr>
      <w:sz w:val="28"/>
      <w:szCs w:val="28"/>
      <w:lang w:bidi="ru-RU"/>
    </w:rPr>
  </w:style>
  <w:style w:type="character" w:customStyle="1" w:styleId="1fffc">
    <w:name w:val="Заголовок №1_"/>
    <w:basedOn w:val="a1"/>
    <w:uiPriority w:val="99"/>
    <w:rsid w:val="00534780"/>
    <w:rPr>
      <w:rFonts w:ascii="Times New Roman" w:eastAsia="Times New Roman" w:hAnsi="Times New Roman" w:cs="Times New Roman"/>
      <w:b/>
      <w:bCs/>
      <w:i w:val="0"/>
      <w:iCs w:val="0"/>
      <w:smallCaps w:val="0"/>
      <w:strike w:val="0"/>
      <w:sz w:val="28"/>
      <w:szCs w:val="28"/>
      <w:u w:val="none"/>
    </w:rPr>
  </w:style>
  <w:style w:type="character" w:customStyle="1" w:styleId="3ff">
    <w:name w:val="Основной текст (3)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3ff0">
    <w:name w:val="Основной текст (3)"/>
    <w:basedOn w:val="3ff"/>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d">
    <w:name w:val="Заголовок №1"/>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e">
    <w:name w:val="Номер заголовка №1_"/>
    <w:basedOn w:val="a1"/>
    <w:rsid w:val="00534780"/>
    <w:rPr>
      <w:rFonts w:ascii="Times New Roman" w:eastAsia="Times New Roman" w:hAnsi="Times New Roman" w:cs="Times New Roman"/>
      <w:b/>
      <w:bCs/>
      <w:i w:val="0"/>
      <w:iCs w:val="0"/>
      <w:smallCaps w:val="0"/>
      <w:strike w:val="0"/>
      <w:sz w:val="28"/>
      <w:szCs w:val="28"/>
      <w:u w:val="none"/>
    </w:rPr>
  </w:style>
  <w:style w:type="character" w:customStyle="1" w:styleId="1ffff">
    <w:name w:val="Номер заголовка №1"/>
    <w:basedOn w:val="1fffe"/>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ffff0">
    <w:name w:val="Заголовок №1 + Не полужирный"/>
    <w:basedOn w:val="1fffc"/>
    <w:rsid w:val="00534780"/>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ffc">
    <w:name w:val="Основной текст (2) + Полужирный"/>
    <w:basedOn w:val="2ffa"/>
    <w:rsid w:val="0053478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paragraph" w:customStyle="1" w:styleId="CharChar1CharChar1">
    <w:name w:val="Char Char1 Знак Знак Char Char1"/>
    <w:basedOn w:val="a0"/>
    <w:rsid w:val="00424C60"/>
    <w:pPr>
      <w:spacing w:after="160" w:line="240" w:lineRule="exact"/>
    </w:pPr>
    <w:rPr>
      <w:rFonts w:ascii="Verdana" w:hAnsi="Verdana"/>
      <w:sz w:val="20"/>
      <w:szCs w:val="20"/>
      <w:lang w:val="en-US" w:eastAsia="en-US"/>
    </w:rPr>
  </w:style>
  <w:style w:type="character" w:customStyle="1" w:styleId="2Exact">
    <w:name w:val="Основной текст (2) Exact"/>
    <w:basedOn w:val="a1"/>
    <w:rsid w:val="00850AF1"/>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Полужирный"/>
    <w:basedOn w:val="2ffa"/>
    <w:rsid w:val="00850AF1"/>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114pt">
    <w:name w:val="Заголовок №1 + 14 pt;Не полужирный"/>
    <w:basedOn w:val="1fffc"/>
    <w:rsid w:val="00850AF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9">
    <w:name w:val="Абзац списка Знак"/>
    <w:link w:val="a8"/>
    <w:locked/>
    <w:rsid w:val="00672D27"/>
    <w:rPr>
      <w:rFonts w:ascii="Calibri" w:eastAsia="Times New Roman" w:hAnsi="Calibri" w:cs="Calibri"/>
      <w:lang w:eastAsia="ru-RU"/>
    </w:rPr>
  </w:style>
  <w:style w:type="character" w:customStyle="1" w:styleId="ConsPlusNormal2">
    <w:name w:val="ConsPlusNormal Знак Знак"/>
    <w:locked/>
    <w:rsid w:val="00672D27"/>
    <w:rPr>
      <w:rFonts w:ascii="Arial" w:hAnsi="Arial" w:cs="Arial"/>
      <w:lang w:val="ru-RU" w:eastAsia="ru-RU" w:bidi="ar-SA"/>
    </w:rPr>
  </w:style>
  <w:style w:type="paragraph" w:customStyle="1" w:styleId="s11">
    <w:name w:val="s_1"/>
    <w:basedOn w:val="a0"/>
    <w:rsid w:val="00E92828"/>
    <w:pPr>
      <w:spacing w:before="100" w:beforeAutospacing="1" w:after="100" w:afterAutospacing="1"/>
      <w:ind w:firstLine="720"/>
      <w:jc w:val="both"/>
    </w:pPr>
    <w:rPr>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92828"/>
    <w:pPr>
      <w:spacing w:before="100" w:beforeAutospacing="1" w:after="100" w:afterAutospacing="1"/>
    </w:pPr>
    <w:rPr>
      <w:rFonts w:ascii="Tahoma" w:hAnsi="Tahoma" w:cs="Tahoma"/>
      <w:sz w:val="20"/>
      <w:szCs w:val="20"/>
      <w:lang w:val="en-US" w:eastAsia="en-US"/>
    </w:rPr>
  </w:style>
  <w:style w:type="paragraph" w:customStyle="1" w:styleId="2ffd">
    <w:name w:val="Стиль2"/>
    <w:basedOn w:val="2ffe"/>
    <w:rsid w:val="00093374"/>
    <w:pPr>
      <w:keepNext/>
      <w:keepLines/>
      <w:widowControl w:val="0"/>
      <w:suppressLineNumbers/>
      <w:tabs>
        <w:tab w:val="clear" w:pos="643"/>
        <w:tab w:val="num" w:pos="1836"/>
      </w:tabs>
      <w:suppressAutoHyphens/>
      <w:spacing w:after="60"/>
      <w:ind w:left="1836" w:hanging="576"/>
      <w:jc w:val="both"/>
    </w:pPr>
    <w:rPr>
      <w:b/>
      <w:szCs w:val="20"/>
    </w:rPr>
  </w:style>
  <w:style w:type="paragraph" w:styleId="2ffe">
    <w:name w:val="List Number 2"/>
    <w:basedOn w:val="a0"/>
    <w:rsid w:val="00093374"/>
    <w:pPr>
      <w:tabs>
        <w:tab w:val="num" w:pos="643"/>
      </w:tabs>
      <w:ind w:left="643" w:hanging="360"/>
    </w:pPr>
  </w:style>
  <w:style w:type="paragraph" w:customStyle="1" w:styleId="3ff1">
    <w:name w:val="Стиль3"/>
    <w:basedOn w:val="2a"/>
    <w:rsid w:val="00093374"/>
    <w:pPr>
      <w:widowControl w:val="0"/>
      <w:tabs>
        <w:tab w:val="clear" w:pos="268"/>
        <w:tab w:val="clear" w:pos="1080"/>
        <w:tab w:val="num" w:pos="1307"/>
      </w:tabs>
      <w:adjustRightInd w:val="0"/>
      <w:ind w:left="1080" w:firstLine="0"/>
      <w:textAlignment w:val="baseline"/>
    </w:pPr>
  </w:style>
  <w:style w:type="paragraph" w:customStyle="1" w:styleId="2-11">
    <w:name w:val="содержание2-11"/>
    <w:basedOn w:val="a0"/>
    <w:rsid w:val="00093374"/>
    <w:pPr>
      <w:spacing w:after="60"/>
      <w:jc w:val="both"/>
    </w:pPr>
  </w:style>
  <w:style w:type="paragraph" w:styleId="affffff5">
    <w:name w:val="List Bullet"/>
    <w:basedOn w:val="a0"/>
    <w:autoRedefine/>
    <w:rsid w:val="00093374"/>
    <w:pPr>
      <w:widowControl w:val="0"/>
      <w:spacing w:after="60"/>
      <w:jc w:val="both"/>
    </w:pPr>
  </w:style>
  <w:style w:type="paragraph" w:customStyle="1" w:styleId="Preformat">
    <w:name w:val="Preformat"/>
    <w:rsid w:val="0009337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Heading">
    <w:name w:val="Heading"/>
    <w:uiPriority w:val="99"/>
    <w:qFormat/>
    <w:rsid w:val="00093374"/>
    <w:pPr>
      <w:widowControl w:val="0"/>
      <w:spacing w:after="0" w:line="240" w:lineRule="auto"/>
    </w:pPr>
    <w:rPr>
      <w:rFonts w:ascii="Arial" w:eastAsia="Times New Roman" w:hAnsi="Arial" w:cs="Times New Roman"/>
      <w:b/>
      <w:snapToGrid w:val="0"/>
      <w:szCs w:val="20"/>
      <w:lang w:eastAsia="ru-RU"/>
    </w:rPr>
  </w:style>
  <w:style w:type="paragraph" w:customStyle="1" w:styleId="1ffff1">
    <w:name w:val="Обычный1"/>
    <w:rsid w:val="00093374"/>
    <w:pPr>
      <w:spacing w:after="0" w:line="240" w:lineRule="auto"/>
    </w:pPr>
    <w:rPr>
      <w:rFonts w:ascii="Times New Roman" w:eastAsia="Times New Roman" w:hAnsi="Times New Roman" w:cs="Times New Roman"/>
      <w:sz w:val="20"/>
      <w:szCs w:val="20"/>
      <w:lang w:eastAsia="ru-RU"/>
    </w:rPr>
  </w:style>
  <w:style w:type="paragraph" w:customStyle="1" w:styleId="ConsCell">
    <w:name w:val="ConsCell"/>
    <w:rsid w:val="000933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6">
    <w:name w:val="Маркер"/>
    <w:basedOn w:val="a0"/>
    <w:autoRedefine/>
    <w:rsid w:val="00093374"/>
    <w:pPr>
      <w:tabs>
        <w:tab w:val="num" w:pos="360"/>
        <w:tab w:val="left" w:pos="993"/>
      </w:tabs>
      <w:ind w:left="360" w:hanging="360"/>
      <w:jc w:val="both"/>
    </w:pPr>
    <w:rPr>
      <w:sz w:val="26"/>
      <w:szCs w:val="20"/>
    </w:rPr>
  </w:style>
  <w:style w:type="paragraph" w:customStyle="1" w:styleId="article">
    <w:name w:val="article"/>
    <w:basedOn w:val="a0"/>
    <w:rsid w:val="00093374"/>
    <w:pPr>
      <w:spacing w:after="150"/>
      <w:ind w:left="225"/>
    </w:pPr>
    <w:rPr>
      <w:rFonts w:ascii="Verdana" w:hAnsi="Verdana"/>
      <w:color w:val="108F3E"/>
      <w:sz w:val="20"/>
      <w:szCs w:val="20"/>
    </w:rPr>
  </w:style>
  <w:style w:type="paragraph" w:customStyle="1" w:styleId="affffff7">
    <w:name w:val="Обратный адрес"/>
    <w:basedOn w:val="a0"/>
    <w:rsid w:val="00093374"/>
    <w:pPr>
      <w:jc w:val="center"/>
    </w:pPr>
    <w:rPr>
      <w:sz w:val="20"/>
      <w:szCs w:val="20"/>
    </w:rPr>
  </w:style>
  <w:style w:type="paragraph" w:customStyle="1" w:styleId="affffff8">
    <w:name w:val="Табличный"/>
    <w:basedOn w:val="a0"/>
    <w:rsid w:val="00093374"/>
    <w:rPr>
      <w:szCs w:val="20"/>
    </w:rPr>
  </w:style>
  <w:style w:type="paragraph" w:styleId="affffff9">
    <w:name w:val="caption"/>
    <w:basedOn w:val="a0"/>
    <w:next w:val="a0"/>
    <w:qFormat/>
    <w:rsid w:val="00093374"/>
    <w:pPr>
      <w:tabs>
        <w:tab w:val="left" w:pos="5954"/>
      </w:tabs>
      <w:spacing w:before="360"/>
    </w:pPr>
    <w:rPr>
      <w:b/>
      <w:bCs/>
    </w:rPr>
  </w:style>
  <w:style w:type="paragraph" w:customStyle="1" w:styleId="center1">
    <w:name w:val="center1"/>
    <w:basedOn w:val="a0"/>
    <w:rsid w:val="00093374"/>
    <w:pPr>
      <w:spacing w:before="60" w:after="60"/>
      <w:jc w:val="center"/>
    </w:pPr>
    <w:rPr>
      <w:rFonts w:ascii="Verdana" w:hAnsi="Verdana"/>
      <w:sz w:val="18"/>
      <w:szCs w:val="18"/>
    </w:rPr>
  </w:style>
  <w:style w:type="character" w:customStyle="1" w:styleId="c1">
    <w:name w:val="c1"/>
    <w:rsid w:val="00093374"/>
    <w:rPr>
      <w:color w:val="0000FF"/>
    </w:rPr>
  </w:style>
  <w:style w:type="numbering" w:customStyle="1" w:styleId="4">
    <w:name w:val="Стиль4"/>
    <w:rsid w:val="00093374"/>
    <w:pPr>
      <w:numPr>
        <w:numId w:val="4"/>
      </w:numPr>
    </w:pPr>
  </w:style>
  <w:style w:type="numbering" w:customStyle="1" w:styleId="5">
    <w:name w:val="Стиль5"/>
    <w:rsid w:val="00093374"/>
    <w:pPr>
      <w:numPr>
        <w:numId w:val="5"/>
      </w:numPr>
    </w:pPr>
  </w:style>
  <w:style w:type="paragraph" w:customStyle="1" w:styleId="2fff">
    <w:name w:val="Обычный2"/>
    <w:rsid w:val="00093374"/>
    <w:pPr>
      <w:spacing w:after="0" w:line="240" w:lineRule="auto"/>
    </w:pPr>
    <w:rPr>
      <w:rFonts w:ascii="Times New Roman" w:eastAsia="Times New Roman" w:hAnsi="Times New Roman" w:cs="Times New Roman"/>
      <w:sz w:val="20"/>
      <w:szCs w:val="20"/>
      <w:lang w:eastAsia="ru-RU"/>
    </w:rPr>
  </w:style>
  <w:style w:type="character" w:customStyle="1" w:styleId="affffffa">
    <w:name w:val="Основной текст + Полужирный"/>
    <w:rsid w:val="00093374"/>
  </w:style>
  <w:style w:type="character" w:customStyle="1" w:styleId="3ff2">
    <w:name w:val="Основной текст + Полужирный3"/>
    <w:rsid w:val="00093374"/>
  </w:style>
  <w:style w:type="character" w:customStyle="1" w:styleId="2fff0">
    <w:name w:val="Основной текст + Полужирный2"/>
    <w:rsid w:val="00093374"/>
  </w:style>
  <w:style w:type="character" w:customStyle="1" w:styleId="7c">
    <w:name w:val="Основной текст + Полужирный7"/>
    <w:rsid w:val="00093374"/>
  </w:style>
  <w:style w:type="character" w:customStyle="1" w:styleId="1ffff2">
    <w:name w:val="Основной текст + Полужирный1"/>
    <w:rsid w:val="00093374"/>
  </w:style>
  <w:style w:type="paragraph" w:customStyle="1" w:styleId="3ff3">
    <w:name w:val="Заголовок №3"/>
    <w:basedOn w:val="a0"/>
    <w:link w:val="3ff4"/>
    <w:rsid w:val="00093374"/>
    <w:pPr>
      <w:suppressAutoHyphens/>
      <w:spacing w:after="200" w:line="276" w:lineRule="auto"/>
    </w:pPr>
    <w:rPr>
      <w:rFonts w:ascii="Calibri" w:eastAsia="Calibri" w:hAnsi="Calibri"/>
      <w:kern w:val="1"/>
      <w:sz w:val="22"/>
      <w:szCs w:val="22"/>
      <w:lang w:eastAsia="ar-SA"/>
    </w:rPr>
  </w:style>
  <w:style w:type="paragraph" w:customStyle="1" w:styleId="AAA">
    <w:name w:val="! AAA !"/>
    <w:rsid w:val="00093374"/>
    <w:pPr>
      <w:suppressAutoHyphens/>
      <w:spacing w:after="120" w:line="240" w:lineRule="auto"/>
      <w:jc w:val="both"/>
    </w:pPr>
    <w:rPr>
      <w:rFonts w:ascii="Times New Roman" w:eastAsia="Arial" w:hAnsi="Times New Roman" w:cs="Times New Roman"/>
      <w:color w:val="0000FF"/>
      <w:sz w:val="24"/>
      <w:szCs w:val="24"/>
      <w:lang w:eastAsia="ar-SA"/>
    </w:rPr>
  </w:style>
  <w:style w:type="table" w:customStyle="1" w:styleId="1ffff3">
    <w:name w:val="Сетка таблицы1"/>
    <w:basedOn w:val="a2"/>
    <w:next w:val="ac"/>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f1">
    <w:name w:val="Сетка таблицы2"/>
    <w:basedOn w:val="a2"/>
    <w:next w:val="ac"/>
    <w:uiPriority w:val="5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f5">
    <w:name w:val="Сетка таблицы3"/>
    <w:basedOn w:val="a2"/>
    <w:next w:val="ac"/>
    <w:uiPriority w:val="99"/>
    <w:rsid w:val="00093374"/>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abelbodytext11">
    <w:name w:val="label_body_text_11"/>
    <w:rsid w:val="00093374"/>
    <w:rPr>
      <w:color w:val="0000FF"/>
      <w:sz w:val="20"/>
      <w:szCs w:val="20"/>
    </w:rPr>
  </w:style>
  <w:style w:type="character" w:customStyle="1" w:styleId="ConsPlusNonformat0">
    <w:name w:val="ConsPlusNonformat Знак"/>
    <w:link w:val="ConsPlusNonformat"/>
    <w:uiPriority w:val="99"/>
    <w:locked/>
    <w:rsid w:val="00D711A6"/>
    <w:rPr>
      <w:rFonts w:ascii="Courier New" w:eastAsia="Times New Roman" w:hAnsi="Courier New" w:cs="Courier New"/>
      <w:sz w:val="20"/>
      <w:szCs w:val="20"/>
      <w:lang w:eastAsia="ru-RU"/>
    </w:rPr>
  </w:style>
  <w:style w:type="paragraph" w:customStyle="1" w:styleId="section2">
    <w:name w:val="section2"/>
    <w:basedOn w:val="a0"/>
    <w:rsid w:val="00D711A6"/>
    <w:pPr>
      <w:spacing w:before="240" w:after="100"/>
      <w:ind w:firstLine="225"/>
    </w:pPr>
    <w:rPr>
      <w:rFonts w:ascii="Verdana" w:eastAsia="Calibri" w:hAnsi="Verdana"/>
      <w:color w:val="000000"/>
      <w:sz w:val="16"/>
      <w:szCs w:val="16"/>
      <w:lang w:eastAsia="ar-SA"/>
    </w:rPr>
  </w:style>
  <w:style w:type="character" w:customStyle="1" w:styleId="highlighthighlightactive">
    <w:name w:val="highlight highlight_active"/>
    <w:basedOn w:val="a1"/>
    <w:rsid w:val="00D711A6"/>
  </w:style>
  <w:style w:type="numbering" w:customStyle="1" w:styleId="1ffff4">
    <w:name w:val="Нет списка1"/>
    <w:next w:val="a3"/>
    <w:uiPriority w:val="99"/>
    <w:semiHidden/>
    <w:rsid w:val="003B4FB2"/>
  </w:style>
  <w:style w:type="table" w:customStyle="1" w:styleId="4f">
    <w:name w:val="Сетка таблицы4"/>
    <w:basedOn w:val="a2"/>
    <w:next w:val="ac"/>
    <w:rsid w:val="003B4F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Без интервала Знак"/>
    <w:aliases w:val="с интервалом Знак,No Spacing1 Знак,No Spacing Знак"/>
    <w:link w:val="af3"/>
    <w:locked/>
    <w:rsid w:val="00B85F65"/>
    <w:rPr>
      <w:rFonts w:ascii="Times New Roman" w:eastAsia="Times New Roman" w:hAnsi="Times New Roman" w:cs="Times New Roman"/>
      <w:sz w:val="24"/>
      <w:szCs w:val="24"/>
      <w:lang w:eastAsia="ru-RU"/>
    </w:rPr>
  </w:style>
  <w:style w:type="paragraph" w:styleId="2fff2">
    <w:name w:val="Quote"/>
    <w:basedOn w:val="a0"/>
    <w:next w:val="a0"/>
    <w:link w:val="2fff3"/>
    <w:uiPriority w:val="29"/>
    <w:qFormat/>
    <w:rsid w:val="00B85F65"/>
    <w:pPr>
      <w:ind w:firstLine="709"/>
      <w:jc w:val="both"/>
    </w:pPr>
    <w:rPr>
      <w:i/>
      <w:iCs/>
      <w:sz w:val="28"/>
      <w:szCs w:val="22"/>
    </w:rPr>
  </w:style>
  <w:style w:type="character" w:customStyle="1" w:styleId="2fff3">
    <w:name w:val="Цитата 2 Знак"/>
    <w:basedOn w:val="a1"/>
    <w:link w:val="2fff2"/>
    <w:uiPriority w:val="29"/>
    <w:rsid w:val="00B85F65"/>
    <w:rPr>
      <w:rFonts w:ascii="Times New Roman" w:eastAsia="Times New Roman" w:hAnsi="Times New Roman" w:cs="Times New Roman"/>
      <w:i/>
      <w:iCs/>
      <w:sz w:val="28"/>
      <w:lang w:eastAsia="ru-RU"/>
    </w:rPr>
  </w:style>
  <w:style w:type="paragraph" w:styleId="affffffb">
    <w:name w:val="Intense Quote"/>
    <w:basedOn w:val="a0"/>
    <w:next w:val="a0"/>
    <w:link w:val="affffffc"/>
    <w:uiPriority w:val="30"/>
    <w:qFormat/>
    <w:rsid w:val="00B85F65"/>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ffffc">
    <w:name w:val="Выделенная цитата Знак"/>
    <w:basedOn w:val="a1"/>
    <w:link w:val="affffffb"/>
    <w:uiPriority w:val="30"/>
    <w:rsid w:val="00B85F65"/>
    <w:rPr>
      <w:rFonts w:ascii="Times New Roman" w:eastAsia="Times New Roman" w:hAnsi="Times New Roman" w:cs="Times New Roman"/>
      <w:i/>
      <w:iCs/>
      <w:sz w:val="28"/>
      <w:lang w:eastAsia="ru-RU"/>
    </w:rPr>
  </w:style>
  <w:style w:type="paragraph" w:customStyle="1" w:styleId="a30">
    <w:name w:val="a3"/>
    <w:basedOn w:val="a0"/>
    <w:uiPriority w:val="99"/>
    <w:rsid w:val="00B85F65"/>
    <w:pPr>
      <w:spacing w:before="64" w:after="64"/>
    </w:pPr>
    <w:rPr>
      <w:rFonts w:ascii="Arial" w:hAnsi="Arial" w:cs="Arial"/>
      <w:color w:val="000000"/>
      <w:sz w:val="20"/>
      <w:szCs w:val="20"/>
    </w:rPr>
  </w:style>
  <w:style w:type="character" w:customStyle="1" w:styleId="affffffd">
    <w:name w:val="Таб_текст Знак"/>
    <w:link w:val="affffffe"/>
    <w:locked/>
    <w:rsid w:val="00B85F65"/>
    <w:rPr>
      <w:sz w:val="24"/>
    </w:rPr>
  </w:style>
  <w:style w:type="paragraph" w:customStyle="1" w:styleId="affffffe">
    <w:name w:val="Таб_текст"/>
    <w:basedOn w:val="af3"/>
    <w:link w:val="affffffd"/>
    <w:qFormat/>
    <w:rsid w:val="00B85F65"/>
    <w:rPr>
      <w:rFonts w:asciiTheme="minorHAnsi" w:eastAsiaTheme="minorHAnsi" w:hAnsiTheme="minorHAnsi" w:cstheme="minorBidi"/>
      <w:szCs w:val="22"/>
      <w:lang w:eastAsia="en-US"/>
    </w:rPr>
  </w:style>
  <w:style w:type="character" w:customStyle="1" w:styleId="afffffff">
    <w:name w:val="Таб_заг Знак"/>
    <w:link w:val="afffffff0"/>
    <w:locked/>
    <w:rsid w:val="00B85F65"/>
    <w:rPr>
      <w:sz w:val="24"/>
    </w:rPr>
  </w:style>
  <w:style w:type="paragraph" w:customStyle="1" w:styleId="afffffff0">
    <w:name w:val="Таб_заг"/>
    <w:basedOn w:val="af3"/>
    <w:link w:val="afffffff"/>
    <w:qFormat/>
    <w:rsid w:val="00B85F65"/>
    <w:pPr>
      <w:jc w:val="center"/>
    </w:pPr>
    <w:rPr>
      <w:rFonts w:asciiTheme="minorHAnsi" w:eastAsiaTheme="minorHAnsi" w:hAnsiTheme="minorHAnsi" w:cstheme="minorBidi"/>
      <w:szCs w:val="22"/>
      <w:lang w:eastAsia="en-US"/>
    </w:rPr>
  </w:style>
  <w:style w:type="character" w:customStyle="1" w:styleId="QuoteChar">
    <w:name w:val="Quote Char"/>
    <w:link w:val="21f5"/>
    <w:uiPriority w:val="99"/>
    <w:locked/>
    <w:rsid w:val="00B85F65"/>
    <w:rPr>
      <w:i/>
      <w:color w:val="000000"/>
    </w:rPr>
  </w:style>
  <w:style w:type="paragraph" w:customStyle="1" w:styleId="21f5">
    <w:name w:val="Цитата 21"/>
    <w:basedOn w:val="a0"/>
    <w:next w:val="a0"/>
    <w:link w:val="QuoteChar"/>
    <w:uiPriority w:val="99"/>
    <w:rsid w:val="00B85F65"/>
    <w:pPr>
      <w:spacing w:after="200" w:line="276" w:lineRule="auto"/>
      <w:ind w:firstLine="709"/>
      <w:jc w:val="both"/>
    </w:pPr>
    <w:rPr>
      <w:rFonts w:asciiTheme="minorHAnsi" w:eastAsiaTheme="minorHAnsi" w:hAnsiTheme="minorHAnsi" w:cstheme="minorBidi"/>
      <w:i/>
      <w:color w:val="000000"/>
      <w:sz w:val="22"/>
      <w:szCs w:val="22"/>
      <w:lang w:eastAsia="en-US"/>
    </w:rPr>
  </w:style>
  <w:style w:type="paragraph" w:customStyle="1" w:styleId="81a">
    <w:name w:val="Заголовок 81"/>
    <w:basedOn w:val="a0"/>
    <w:next w:val="a0"/>
    <w:uiPriority w:val="9"/>
    <w:qFormat/>
    <w:rsid w:val="00B85F65"/>
    <w:pPr>
      <w:ind w:firstLine="709"/>
      <w:jc w:val="both"/>
      <w:outlineLvl w:val="7"/>
    </w:pPr>
    <w:rPr>
      <w:b/>
      <w:bCs/>
      <w:color w:val="7F7F7F"/>
      <w:sz w:val="20"/>
      <w:szCs w:val="20"/>
    </w:rPr>
  </w:style>
  <w:style w:type="character" w:styleId="afffffff1">
    <w:name w:val="Subtle Emphasis"/>
    <w:uiPriority w:val="19"/>
    <w:qFormat/>
    <w:rsid w:val="00B85F65"/>
    <w:rPr>
      <w:i/>
      <w:iCs/>
    </w:rPr>
  </w:style>
  <w:style w:type="character" w:styleId="afffffff2">
    <w:name w:val="Intense Emphasis"/>
    <w:uiPriority w:val="21"/>
    <w:qFormat/>
    <w:rsid w:val="00B85F65"/>
    <w:rPr>
      <w:b/>
      <w:bCs/>
      <w:i/>
      <w:iCs/>
    </w:rPr>
  </w:style>
  <w:style w:type="character" w:styleId="afffffff3">
    <w:name w:val="Subtle Reference"/>
    <w:uiPriority w:val="31"/>
    <w:qFormat/>
    <w:rsid w:val="00B85F65"/>
    <w:rPr>
      <w:smallCaps/>
    </w:rPr>
  </w:style>
  <w:style w:type="character" w:styleId="afffffff4">
    <w:name w:val="Intense Reference"/>
    <w:uiPriority w:val="32"/>
    <w:qFormat/>
    <w:rsid w:val="00B85F65"/>
    <w:rPr>
      <w:b/>
      <w:bCs/>
      <w:smallCaps/>
    </w:rPr>
  </w:style>
  <w:style w:type="character" w:styleId="afffffff5">
    <w:name w:val="Book Title"/>
    <w:uiPriority w:val="33"/>
    <w:qFormat/>
    <w:rsid w:val="00B85F65"/>
    <w:rPr>
      <w:i/>
      <w:iCs/>
      <w:smallCaps/>
      <w:spacing w:val="5"/>
    </w:rPr>
  </w:style>
  <w:style w:type="paragraph" w:customStyle="1" w:styleId="afffffff6">
    <w:name w:val="Основной"/>
    <w:basedOn w:val="a0"/>
    <w:uiPriority w:val="99"/>
    <w:rsid w:val="00B85F65"/>
    <w:pPr>
      <w:widowControl w:val="0"/>
      <w:ind w:firstLine="720"/>
      <w:jc w:val="both"/>
    </w:pPr>
    <w:rPr>
      <w:sz w:val="28"/>
      <w:szCs w:val="28"/>
    </w:rPr>
  </w:style>
  <w:style w:type="paragraph" w:customStyle="1" w:styleId="TableContents">
    <w:name w:val="Table Contents"/>
    <w:basedOn w:val="a0"/>
    <w:uiPriority w:val="99"/>
    <w:rsid w:val="00B85F65"/>
    <w:pPr>
      <w:widowControl w:val="0"/>
    </w:pPr>
    <w:rPr>
      <w:lang w:eastAsia="ar-SA"/>
    </w:rPr>
  </w:style>
  <w:style w:type="paragraph" w:customStyle="1" w:styleId="style12">
    <w:name w:val="style12"/>
    <w:basedOn w:val="a0"/>
    <w:uiPriority w:val="99"/>
    <w:rsid w:val="00B85F65"/>
    <w:pPr>
      <w:spacing w:before="24" w:after="24"/>
    </w:pPr>
  </w:style>
  <w:style w:type="paragraph" w:customStyle="1" w:styleId="style40">
    <w:name w:val="style4"/>
    <w:basedOn w:val="a0"/>
    <w:uiPriority w:val="99"/>
    <w:rsid w:val="00B85F65"/>
    <w:pPr>
      <w:spacing w:before="24" w:after="24"/>
    </w:pPr>
  </w:style>
  <w:style w:type="paragraph" w:customStyle="1" w:styleId="21f6">
    <w:name w:val="Основной текст 21"/>
    <w:basedOn w:val="a0"/>
    <w:qFormat/>
    <w:rsid w:val="00B85F65"/>
    <w:pPr>
      <w:widowControl w:val="0"/>
      <w:suppressAutoHyphens/>
      <w:spacing w:after="120" w:line="480" w:lineRule="auto"/>
    </w:pPr>
    <w:rPr>
      <w:rFonts w:eastAsia="Lucida Sans Unicode" w:cs="Tahoma"/>
      <w:sz w:val="28"/>
      <w:lang w:bidi="ru-RU"/>
    </w:rPr>
  </w:style>
  <w:style w:type="character" w:customStyle="1" w:styleId="afffffff7">
    <w:name w:val="Символ сноски"/>
    <w:uiPriority w:val="99"/>
    <w:rsid w:val="00B85F65"/>
    <w:rPr>
      <w:rFonts w:ascii="Verdana" w:hAnsi="Verdana" w:cs="Verdana"/>
      <w:sz w:val="18"/>
      <w:szCs w:val="18"/>
      <w:vertAlign w:val="superscript"/>
    </w:rPr>
  </w:style>
  <w:style w:type="character" w:customStyle="1" w:styleId="b-serp-urlitem1">
    <w:name w:val="b-serp-url__item1"/>
    <w:uiPriority w:val="99"/>
    <w:rsid w:val="00B85F65"/>
  </w:style>
  <w:style w:type="paragraph" w:customStyle="1" w:styleId="afffffff8">
    <w:name w:val="Отчетный"/>
    <w:basedOn w:val="a0"/>
    <w:rsid w:val="00B85F65"/>
    <w:pPr>
      <w:spacing w:after="120" w:line="360" w:lineRule="auto"/>
      <w:ind w:firstLine="720"/>
      <w:jc w:val="both"/>
    </w:pPr>
    <w:rPr>
      <w:sz w:val="26"/>
      <w:szCs w:val="20"/>
    </w:rPr>
  </w:style>
  <w:style w:type="character" w:styleId="HTML2">
    <w:name w:val="HTML Cite"/>
    <w:uiPriority w:val="99"/>
    <w:unhideWhenUsed/>
    <w:rsid w:val="00B85F65"/>
    <w:rPr>
      <w:i w:val="0"/>
      <w:iCs w:val="0"/>
      <w:color w:val="009933"/>
    </w:rPr>
  </w:style>
  <w:style w:type="paragraph" w:customStyle="1" w:styleId="a">
    <w:name w:val="АсписокГаля"/>
    <w:basedOn w:val="a0"/>
    <w:uiPriority w:val="99"/>
    <w:qFormat/>
    <w:rsid w:val="00B85F65"/>
    <w:pPr>
      <w:numPr>
        <w:numId w:val="6"/>
      </w:numPr>
      <w:autoSpaceDE w:val="0"/>
      <w:autoSpaceDN w:val="0"/>
      <w:adjustRightInd w:val="0"/>
      <w:jc w:val="both"/>
    </w:pPr>
    <w:rPr>
      <w:bCs/>
      <w:sz w:val="28"/>
      <w:szCs w:val="28"/>
    </w:rPr>
  </w:style>
  <w:style w:type="paragraph" w:customStyle="1" w:styleId="ListParagraph1">
    <w:name w:val="List Paragraph1"/>
    <w:basedOn w:val="a0"/>
    <w:uiPriority w:val="99"/>
    <w:rsid w:val="00B85F65"/>
    <w:pPr>
      <w:spacing w:after="200" w:line="276" w:lineRule="auto"/>
      <w:ind w:left="720"/>
      <w:contextualSpacing/>
    </w:pPr>
    <w:rPr>
      <w:rFonts w:ascii="Calibri" w:hAnsi="Calibri"/>
      <w:sz w:val="22"/>
      <w:szCs w:val="22"/>
      <w:lang w:eastAsia="en-US"/>
    </w:rPr>
  </w:style>
  <w:style w:type="character" w:customStyle="1" w:styleId="afffffff9">
    <w:name w:val="Таблица текст Знак"/>
    <w:link w:val="afffffffa"/>
    <w:uiPriority w:val="99"/>
    <w:locked/>
    <w:rsid w:val="00B85F65"/>
    <w:rPr>
      <w:sz w:val="24"/>
    </w:rPr>
  </w:style>
  <w:style w:type="paragraph" w:customStyle="1" w:styleId="afffffffa">
    <w:name w:val="Таблица текст"/>
    <w:basedOn w:val="a0"/>
    <w:link w:val="afffffff9"/>
    <w:uiPriority w:val="99"/>
    <w:rsid w:val="00B85F65"/>
    <w:pPr>
      <w:spacing w:before="40" w:after="40"/>
      <w:ind w:left="57" w:right="57"/>
    </w:pPr>
    <w:rPr>
      <w:rFonts w:asciiTheme="minorHAnsi" w:eastAsiaTheme="minorHAnsi" w:hAnsiTheme="minorHAnsi" w:cstheme="minorBidi"/>
      <w:szCs w:val="22"/>
      <w:lang w:eastAsia="en-US"/>
    </w:rPr>
  </w:style>
  <w:style w:type="paragraph" w:customStyle="1" w:styleId="Standard">
    <w:name w:val="Standard"/>
    <w:uiPriority w:val="99"/>
    <w:qFormat/>
    <w:rsid w:val="00B85F65"/>
    <w:pPr>
      <w:widowControl w:val="0"/>
      <w:suppressAutoHyphens/>
      <w:autoSpaceDN w:val="0"/>
      <w:spacing w:after="0" w:line="240" w:lineRule="auto"/>
    </w:pPr>
    <w:rPr>
      <w:rFonts w:ascii="Arial" w:eastAsia="Times New Roman" w:hAnsi="Arial" w:cs="Tahoma"/>
      <w:kern w:val="3"/>
      <w:sz w:val="24"/>
      <w:szCs w:val="24"/>
      <w:lang w:eastAsia="ru-RU"/>
    </w:rPr>
  </w:style>
  <w:style w:type="paragraph" w:customStyle="1" w:styleId="afffffffb">
    <w:name w:val="Глава"/>
    <w:basedOn w:val="a0"/>
    <w:uiPriority w:val="99"/>
    <w:rsid w:val="00B85F65"/>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ffffc">
    <w:name w:val="Стиль"/>
    <w:rsid w:val="00B85F65"/>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xl148">
    <w:name w:val="xl148"/>
    <w:basedOn w:val="a0"/>
    <w:rsid w:val="00B85F65"/>
    <w:pPr>
      <w:pBdr>
        <w:top w:val="single" w:sz="4" w:space="0" w:color="auto"/>
        <w:left w:val="single" w:sz="4" w:space="0" w:color="auto"/>
      </w:pBdr>
      <w:spacing w:before="100" w:beforeAutospacing="1" w:after="100" w:afterAutospacing="1"/>
      <w:jc w:val="center"/>
    </w:pPr>
  </w:style>
  <w:style w:type="paragraph" w:customStyle="1" w:styleId="xl149">
    <w:name w:val="xl149"/>
    <w:basedOn w:val="a0"/>
    <w:rsid w:val="00B85F65"/>
    <w:pPr>
      <w:pBdr>
        <w:top w:val="single" w:sz="4" w:space="0" w:color="auto"/>
        <w:right w:val="single" w:sz="4" w:space="0" w:color="auto"/>
      </w:pBdr>
      <w:spacing w:before="100" w:beforeAutospacing="1" w:after="100" w:afterAutospacing="1"/>
      <w:jc w:val="center"/>
    </w:pPr>
  </w:style>
  <w:style w:type="paragraph" w:customStyle="1" w:styleId="xl150">
    <w:name w:val="xl150"/>
    <w:basedOn w:val="a0"/>
    <w:rsid w:val="00B85F65"/>
    <w:pPr>
      <w:pBdr>
        <w:left w:val="single" w:sz="4" w:space="0" w:color="auto"/>
        <w:bottom w:val="single" w:sz="4" w:space="0" w:color="auto"/>
      </w:pBdr>
      <w:spacing w:before="100" w:beforeAutospacing="1" w:after="100" w:afterAutospacing="1"/>
      <w:jc w:val="center"/>
    </w:pPr>
  </w:style>
  <w:style w:type="paragraph" w:customStyle="1" w:styleId="xl151">
    <w:name w:val="xl151"/>
    <w:basedOn w:val="a0"/>
    <w:rsid w:val="00B85F65"/>
    <w:pPr>
      <w:pBdr>
        <w:bottom w:val="single" w:sz="4" w:space="0" w:color="auto"/>
        <w:right w:val="single" w:sz="4" w:space="0" w:color="auto"/>
      </w:pBdr>
      <w:spacing w:before="100" w:beforeAutospacing="1" w:after="100" w:afterAutospacing="1"/>
      <w:jc w:val="center"/>
    </w:pPr>
  </w:style>
  <w:style w:type="paragraph" w:customStyle="1" w:styleId="xl152">
    <w:name w:val="xl152"/>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0"/>
    <w:rsid w:val="00B85F65"/>
    <w:pPr>
      <w:pBdr>
        <w:left w:val="single" w:sz="4" w:space="0" w:color="auto"/>
        <w:right w:val="single" w:sz="4" w:space="0" w:color="auto"/>
      </w:pBdr>
      <w:spacing w:before="100" w:beforeAutospacing="1" w:after="100" w:afterAutospacing="1"/>
      <w:jc w:val="center"/>
    </w:pPr>
  </w:style>
  <w:style w:type="paragraph" w:customStyle="1" w:styleId="xl154">
    <w:name w:val="xl154"/>
    <w:basedOn w:val="a0"/>
    <w:rsid w:val="00B85F6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0"/>
    <w:rsid w:val="00B85F6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6">
    <w:name w:val="xl156"/>
    <w:basedOn w:val="a0"/>
    <w:rsid w:val="00B85F65"/>
    <w:pPr>
      <w:pBdr>
        <w:left w:val="single" w:sz="4" w:space="0" w:color="auto"/>
        <w:bottom w:val="single" w:sz="4" w:space="0" w:color="auto"/>
        <w:right w:val="single" w:sz="4" w:space="0" w:color="auto"/>
      </w:pBdr>
      <w:spacing w:before="100" w:beforeAutospacing="1" w:after="100" w:afterAutospacing="1"/>
    </w:pPr>
  </w:style>
  <w:style w:type="paragraph" w:customStyle="1" w:styleId="xl157">
    <w:name w:val="xl157"/>
    <w:basedOn w:val="a0"/>
    <w:rsid w:val="00B85F6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58">
    <w:name w:val="xl158"/>
    <w:basedOn w:val="a0"/>
    <w:rsid w:val="00B85F65"/>
    <w:pPr>
      <w:pBdr>
        <w:top w:val="single" w:sz="4" w:space="0" w:color="auto"/>
        <w:bottom w:val="single" w:sz="4" w:space="0" w:color="auto"/>
      </w:pBdr>
      <w:spacing w:before="100" w:beforeAutospacing="1" w:after="100" w:afterAutospacing="1"/>
      <w:jc w:val="center"/>
    </w:pPr>
  </w:style>
  <w:style w:type="paragraph" w:customStyle="1" w:styleId="xl159">
    <w:name w:val="xl159"/>
    <w:basedOn w:val="a0"/>
    <w:rsid w:val="00B85F6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B85F65"/>
    <w:pPr>
      <w:spacing w:before="100" w:beforeAutospacing="1" w:after="100" w:afterAutospacing="1"/>
    </w:pPr>
    <w:rPr>
      <w:rFonts w:ascii="Tahoma" w:hAnsi="Tahoma"/>
      <w:sz w:val="20"/>
      <w:szCs w:val="20"/>
      <w:lang w:val="en-US" w:eastAsia="en-US"/>
    </w:rPr>
  </w:style>
  <w:style w:type="paragraph" w:customStyle="1" w:styleId="default0">
    <w:name w:val="default"/>
    <w:basedOn w:val="a0"/>
    <w:uiPriority w:val="99"/>
    <w:rsid w:val="00B85F65"/>
    <w:pPr>
      <w:spacing w:before="100" w:beforeAutospacing="1" w:after="100" w:afterAutospacing="1"/>
    </w:pPr>
  </w:style>
  <w:style w:type="paragraph" w:customStyle="1" w:styleId="TableParagraph">
    <w:name w:val="Table Paragraph"/>
    <w:basedOn w:val="a0"/>
    <w:uiPriority w:val="99"/>
    <w:rsid w:val="00B85F65"/>
    <w:pPr>
      <w:widowControl w:val="0"/>
      <w:suppressAutoHyphens/>
    </w:pPr>
    <w:rPr>
      <w:rFonts w:eastAsia="SimSun" w:cs="Mangal"/>
      <w:kern w:val="2"/>
      <w:lang w:eastAsia="hi-IN" w:bidi="hi-IN"/>
    </w:rPr>
  </w:style>
  <w:style w:type="character" w:customStyle="1" w:styleId="FooterChar2">
    <w:name w:val="Footer Char2"/>
    <w:aliases w:val="Знак Char"/>
    <w:uiPriority w:val="99"/>
    <w:semiHidden/>
    <w:locked/>
    <w:rsid w:val="00B85F65"/>
    <w:rPr>
      <w:rFonts w:ascii="Times New Roman" w:hAnsi="Times New Roman" w:cs="Times New Roman" w:hint="default"/>
      <w:sz w:val="20"/>
      <w:szCs w:val="20"/>
    </w:rPr>
  </w:style>
  <w:style w:type="character" w:customStyle="1" w:styleId="FontStyle21">
    <w:name w:val="Font Style21"/>
    <w:uiPriority w:val="99"/>
    <w:rsid w:val="00B85F65"/>
    <w:rPr>
      <w:rFonts w:ascii="Times New Roman" w:hAnsi="Times New Roman" w:cs="Times New Roman" w:hint="default"/>
      <w:sz w:val="26"/>
    </w:rPr>
  </w:style>
  <w:style w:type="numbering" w:customStyle="1" w:styleId="3">
    <w:name w:val="Уровень 3"/>
    <w:rsid w:val="00B85F65"/>
    <w:pPr>
      <w:numPr>
        <w:numId w:val="7"/>
      </w:numPr>
    </w:pPr>
  </w:style>
  <w:style w:type="table" w:customStyle="1" w:styleId="21f7">
    <w:name w:val="Сетка таблицы21"/>
    <w:basedOn w:val="a2"/>
    <w:uiPriority w:val="59"/>
    <w:rsid w:val="00B85F6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0"/>
    <w:rsid w:val="00B85F65"/>
    <w:pPr>
      <w:spacing w:before="100" w:beforeAutospacing="1" w:after="100" w:afterAutospacing="1"/>
    </w:pPr>
  </w:style>
  <w:style w:type="character" w:customStyle="1" w:styleId="1ffff5">
    <w:name w:val="Текст концевой сноски Знак1"/>
    <w:basedOn w:val="a1"/>
    <w:semiHidden/>
    <w:rsid w:val="00B85F65"/>
  </w:style>
  <w:style w:type="character" w:customStyle="1" w:styleId="1ffff6">
    <w:name w:val="Красная строка Знак1"/>
    <w:basedOn w:val="af7"/>
    <w:uiPriority w:val="99"/>
    <w:semiHidden/>
    <w:rsid w:val="00B85F65"/>
    <w:rPr>
      <w:rFonts w:ascii="Times New Roman" w:eastAsia="Times New Roman" w:hAnsi="Times New Roman" w:cs="Times New Roman"/>
      <w:sz w:val="28"/>
      <w:szCs w:val="24"/>
      <w:lang w:eastAsia="ru-RU"/>
    </w:rPr>
  </w:style>
  <w:style w:type="character" w:customStyle="1" w:styleId="21f8">
    <w:name w:val="Основной текст 2 Знак1"/>
    <w:basedOn w:val="a1"/>
    <w:rsid w:val="00B85F65"/>
  </w:style>
  <w:style w:type="character" w:customStyle="1" w:styleId="31a">
    <w:name w:val="Основной текст 3 Знак1"/>
    <w:basedOn w:val="a1"/>
    <w:rsid w:val="00B85F65"/>
    <w:rPr>
      <w:sz w:val="16"/>
      <w:szCs w:val="16"/>
    </w:rPr>
  </w:style>
  <w:style w:type="character" w:customStyle="1" w:styleId="31b">
    <w:name w:val="Основной текст с отступом 3 Знак1"/>
    <w:basedOn w:val="a1"/>
    <w:uiPriority w:val="99"/>
    <w:semiHidden/>
    <w:rsid w:val="00B85F65"/>
    <w:rPr>
      <w:sz w:val="16"/>
      <w:szCs w:val="16"/>
    </w:rPr>
  </w:style>
  <w:style w:type="character" w:customStyle="1" w:styleId="1ffff7">
    <w:name w:val="Схема документа Знак1"/>
    <w:basedOn w:val="a1"/>
    <w:rsid w:val="00B85F65"/>
    <w:rPr>
      <w:rFonts w:ascii="Tahoma" w:hAnsi="Tahoma" w:cs="Tahoma"/>
      <w:sz w:val="16"/>
      <w:szCs w:val="16"/>
    </w:rPr>
  </w:style>
  <w:style w:type="paragraph" w:customStyle="1" w:styleId="Style6">
    <w:name w:val="Style6"/>
    <w:basedOn w:val="a0"/>
    <w:uiPriority w:val="99"/>
    <w:qFormat/>
    <w:rsid w:val="00B85F65"/>
    <w:pPr>
      <w:widowControl w:val="0"/>
      <w:autoSpaceDE w:val="0"/>
      <w:autoSpaceDN w:val="0"/>
      <w:adjustRightInd w:val="0"/>
    </w:pPr>
  </w:style>
  <w:style w:type="paragraph" w:customStyle="1" w:styleId="Style5">
    <w:name w:val="Style5"/>
    <w:basedOn w:val="a0"/>
    <w:uiPriority w:val="99"/>
    <w:qFormat/>
    <w:rsid w:val="00B85F65"/>
    <w:pPr>
      <w:widowControl w:val="0"/>
      <w:autoSpaceDE w:val="0"/>
      <w:autoSpaceDN w:val="0"/>
      <w:adjustRightInd w:val="0"/>
      <w:spacing w:line="322" w:lineRule="exact"/>
      <w:ind w:firstLine="706"/>
      <w:jc w:val="both"/>
    </w:pPr>
  </w:style>
  <w:style w:type="paragraph" w:customStyle="1" w:styleId="2fff4">
    <w:name w:val="Знак2 Знак Знак Знак Знак Знак Знак Знак Знак Знак Знак Знак Знак Знак Знак Знак"/>
    <w:basedOn w:val="a0"/>
    <w:qFormat/>
    <w:rsid w:val="00B85F65"/>
    <w:pPr>
      <w:spacing w:before="100" w:beforeAutospacing="1" w:after="100" w:afterAutospacing="1"/>
    </w:pPr>
    <w:rPr>
      <w:rFonts w:ascii="Tahoma" w:hAnsi="Tahoma"/>
      <w:sz w:val="20"/>
      <w:szCs w:val="20"/>
      <w:lang w:val="en-US" w:eastAsia="en-US"/>
    </w:rPr>
  </w:style>
  <w:style w:type="paragraph" w:customStyle="1" w:styleId="Style13">
    <w:name w:val="Style13"/>
    <w:basedOn w:val="a0"/>
    <w:uiPriority w:val="99"/>
    <w:qFormat/>
    <w:rsid w:val="00B85F65"/>
    <w:pPr>
      <w:widowControl w:val="0"/>
      <w:autoSpaceDE w:val="0"/>
      <w:autoSpaceDN w:val="0"/>
      <w:adjustRightInd w:val="0"/>
      <w:spacing w:line="326" w:lineRule="exact"/>
      <w:jc w:val="both"/>
    </w:pPr>
  </w:style>
  <w:style w:type="character" w:customStyle="1" w:styleId="1ffff8">
    <w:name w:val="Верхний колонтитул Знак1"/>
    <w:semiHidden/>
    <w:rsid w:val="00B85F65"/>
  </w:style>
  <w:style w:type="character" w:customStyle="1" w:styleId="1ffff9">
    <w:name w:val="Текст выноски Знак1"/>
    <w:basedOn w:val="a1"/>
    <w:uiPriority w:val="99"/>
    <w:rsid w:val="00B85F65"/>
    <w:rPr>
      <w:rFonts w:ascii="Tahoma" w:hAnsi="Tahoma" w:cs="Tahoma"/>
      <w:sz w:val="16"/>
      <w:szCs w:val="16"/>
    </w:rPr>
  </w:style>
  <w:style w:type="character" w:customStyle="1" w:styleId="FontStyle22">
    <w:name w:val="Font Style22"/>
    <w:rsid w:val="00B85F65"/>
    <w:rPr>
      <w:rFonts w:ascii="Times New Roman" w:hAnsi="Times New Roman" w:cs="Times New Roman" w:hint="default"/>
      <w:color w:val="000000"/>
      <w:sz w:val="26"/>
      <w:szCs w:val="26"/>
    </w:rPr>
  </w:style>
  <w:style w:type="character" w:customStyle="1" w:styleId="FontStyle29">
    <w:name w:val="Font Style29"/>
    <w:rsid w:val="00B85F65"/>
    <w:rPr>
      <w:rFonts w:ascii="Times New Roman" w:hAnsi="Times New Roman" w:cs="Times New Roman" w:hint="default"/>
      <w:color w:val="000000"/>
      <w:sz w:val="26"/>
      <w:szCs w:val="26"/>
    </w:rPr>
  </w:style>
  <w:style w:type="character" w:customStyle="1" w:styleId="FontStyle18">
    <w:name w:val="Font Style18"/>
    <w:uiPriority w:val="99"/>
    <w:rsid w:val="00B85F65"/>
    <w:rPr>
      <w:rFonts w:ascii="Times New Roman" w:hAnsi="Times New Roman" w:cs="Times New Roman" w:hint="default"/>
      <w:color w:val="000000"/>
      <w:sz w:val="26"/>
      <w:szCs w:val="26"/>
    </w:rPr>
  </w:style>
  <w:style w:type="character" w:customStyle="1" w:styleId="NoSpacingChar">
    <w:name w:val="No Spacing Char"/>
    <w:link w:val="1f"/>
    <w:locked/>
    <w:rsid w:val="00B85F65"/>
    <w:rPr>
      <w:rFonts w:ascii="Calibri" w:eastAsia="Times New Roman" w:hAnsi="Calibri" w:cs="Times New Roman"/>
    </w:rPr>
  </w:style>
  <w:style w:type="paragraph" w:customStyle="1" w:styleId="consplustitle0">
    <w:name w:val="consplustitle"/>
    <w:basedOn w:val="a0"/>
    <w:uiPriority w:val="99"/>
    <w:qFormat/>
    <w:rsid w:val="00B85F65"/>
    <w:pPr>
      <w:spacing w:before="75" w:after="75"/>
      <w:contextualSpacing/>
    </w:pPr>
    <w:rPr>
      <w:rFonts w:ascii="Arial" w:hAnsi="Arial" w:cs="Arial"/>
      <w:color w:val="000000"/>
      <w:sz w:val="20"/>
      <w:szCs w:val="20"/>
    </w:rPr>
  </w:style>
  <w:style w:type="paragraph" w:customStyle="1" w:styleId="22a">
    <w:name w:val="Знак2 Знак Знак Знак Знак Знак Знак Знак Знак Знак Знак Знак Знак Знак Знак Знак2"/>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1f9">
    <w:name w:val="Знак2 Знак Знак Знак Знак Знак Знак Знак Знак Знак Знак Знак Знак Знак Знак Знак1"/>
    <w:basedOn w:val="a0"/>
    <w:uiPriority w:val="99"/>
    <w:qFormat/>
    <w:rsid w:val="00B85F65"/>
    <w:pPr>
      <w:spacing w:before="100" w:beforeAutospacing="1" w:after="100" w:afterAutospacing="1"/>
      <w:contextualSpacing/>
    </w:pPr>
    <w:rPr>
      <w:rFonts w:ascii="Tahoma" w:hAnsi="Tahoma"/>
      <w:sz w:val="20"/>
      <w:szCs w:val="20"/>
      <w:lang w:val="en-US" w:eastAsia="en-US"/>
    </w:rPr>
  </w:style>
  <w:style w:type="paragraph" w:customStyle="1" w:styleId="22b">
    <w:name w:val="Основной текст 22"/>
    <w:basedOn w:val="a0"/>
    <w:next w:val="28"/>
    <w:uiPriority w:val="99"/>
    <w:unhideWhenUsed/>
    <w:qFormat/>
    <w:rsid w:val="00B85F65"/>
    <w:pPr>
      <w:spacing w:after="120" w:line="480" w:lineRule="auto"/>
    </w:pPr>
    <w:rPr>
      <w:rFonts w:ascii="Calibri" w:eastAsia="Calibri" w:hAnsi="Calibri"/>
      <w:szCs w:val="22"/>
      <w:lang w:eastAsia="en-US"/>
    </w:rPr>
  </w:style>
  <w:style w:type="paragraph" w:customStyle="1" w:styleId="1ffffa">
    <w:name w:val="Схема документа1"/>
    <w:basedOn w:val="a0"/>
    <w:next w:val="aff7"/>
    <w:uiPriority w:val="99"/>
    <w:unhideWhenUsed/>
    <w:qFormat/>
    <w:rsid w:val="00B85F65"/>
    <w:rPr>
      <w:rFonts w:ascii="Tahoma" w:eastAsia="Calibri" w:hAnsi="Tahoma" w:cs="Tahoma"/>
      <w:sz w:val="16"/>
      <w:szCs w:val="22"/>
      <w:lang w:eastAsia="en-US"/>
    </w:rPr>
  </w:style>
  <w:style w:type="paragraph" w:customStyle="1" w:styleId="1ffffb">
    <w:name w:val="Текст выноски1"/>
    <w:basedOn w:val="a0"/>
    <w:next w:val="ad"/>
    <w:uiPriority w:val="99"/>
    <w:unhideWhenUsed/>
    <w:qFormat/>
    <w:rsid w:val="00B85F65"/>
    <w:rPr>
      <w:rFonts w:ascii="Tahoma" w:eastAsia="Calibri" w:hAnsi="Tahoma" w:cs="Tahoma"/>
      <w:sz w:val="16"/>
      <w:szCs w:val="22"/>
      <w:lang w:eastAsia="en-US"/>
    </w:rPr>
  </w:style>
  <w:style w:type="character" w:customStyle="1" w:styleId="2fff5">
    <w:name w:val="Название Знак2"/>
    <w:rsid w:val="00B85F65"/>
    <w:rPr>
      <w:rFonts w:ascii="Cambria" w:eastAsia="Times New Roman" w:hAnsi="Cambria" w:cs="Times New Roman"/>
      <w:b/>
      <w:bCs/>
      <w:kern w:val="28"/>
      <w:sz w:val="32"/>
      <w:szCs w:val="32"/>
    </w:rPr>
  </w:style>
  <w:style w:type="character" w:customStyle="1" w:styleId="22c">
    <w:name w:val="Основной текст 2 Знак2"/>
    <w:rsid w:val="00B85F65"/>
  </w:style>
  <w:style w:type="character" w:customStyle="1" w:styleId="328">
    <w:name w:val="Основной текст 3 Знак2"/>
    <w:rsid w:val="00B85F65"/>
    <w:rPr>
      <w:sz w:val="16"/>
      <w:szCs w:val="16"/>
    </w:rPr>
  </w:style>
  <w:style w:type="character" w:customStyle="1" w:styleId="22d">
    <w:name w:val="Основной текст с отступом 2 Знак2"/>
    <w:rsid w:val="00B85F65"/>
  </w:style>
  <w:style w:type="character" w:customStyle="1" w:styleId="2fff6">
    <w:name w:val="Схема документа Знак2"/>
    <w:rsid w:val="00B85F65"/>
    <w:rPr>
      <w:rFonts w:ascii="Tahoma" w:hAnsi="Tahoma" w:cs="Tahoma"/>
      <w:sz w:val="16"/>
      <w:szCs w:val="16"/>
    </w:rPr>
  </w:style>
  <w:style w:type="character" w:customStyle="1" w:styleId="2fff7">
    <w:name w:val="Текст выноски Знак2"/>
    <w:rsid w:val="00B85F65"/>
    <w:rPr>
      <w:rFonts w:ascii="Tahoma" w:hAnsi="Tahoma" w:cs="Tahoma"/>
      <w:sz w:val="16"/>
      <w:szCs w:val="16"/>
    </w:rPr>
  </w:style>
  <w:style w:type="paragraph" w:customStyle="1" w:styleId="2fff8">
    <w:name w:val="Название2"/>
    <w:basedOn w:val="a0"/>
    <w:next w:val="a0"/>
    <w:uiPriority w:val="99"/>
    <w:qFormat/>
    <w:rsid w:val="00B85F65"/>
    <w:pPr>
      <w:pBdr>
        <w:bottom w:val="single" w:sz="8" w:space="4" w:color="4F81BD"/>
      </w:pBdr>
      <w:spacing w:after="300"/>
      <w:contextualSpacing/>
    </w:pPr>
    <w:rPr>
      <w:b/>
      <w:szCs w:val="20"/>
    </w:rPr>
  </w:style>
  <w:style w:type="character" w:customStyle="1" w:styleId="3ff6">
    <w:name w:val="Название Знак3"/>
    <w:rsid w:val="00B85F65"/>
    <w:rPr>
      <w:rFonts w:ascii="Cambria" w:eastAsia="Times New Roman" w:hAnsi="Cambria" w:cs="Times New Roman" w:hint="default"/>
      <w:color w:val="17365D"/>
      <w:spacing w:val="5"/>
      <w:kern w:val="28"/>
      <w:sz w:val="52"/>
      <w:szCs w:val="52"/>
    </w:rPr>
  </w:style>
  <w:style w:type="paragraph" w:customStyle="1" w:styleId="21fa">
    <w:name w:val="Заголовок 21"/>
    <w:basedOn w:val="a0"/>
    <w:next w:val="a0"/>
    <w:uiPriority w:val="99"/>
    <w:unhideWhenUsed/>
    <w:qFormat/>
    <w:rsid w:val="00B85F65"/>
    <w:pPr>
      <w:keepNext/>
      <w:keepLines/>
      <w:spacing w:before="200"/>
      <w:outlineLvl w:val="1"/>
    </w:pPr>
    <w:rPr>
      <w:rFonts w:ascii="Cambria" w:hAnsi="Cambria"/>
      <w:b/>
      <w:bCs/>
      <w:color w:val="4F81BD"/>
      <w:sz w:val="26"/>
      <w:szCs w:val="26"/>
    </w:rPr>
  </w:style>
  <w:style w:type="character" w:customStyle="1" w:styleId="1ffffc">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ocked/>
    <w:rsid w:val="00B85F65"/>
    <w:rPr>
      <w:sz w:val="28"/>
    </w:rPr>
  </w:style>
  <w:style w:type="numbering" w:customStyle="1" w:styleId="11ff0">
    <w:name w:val="Нет списка11"/>
    <w:next w:val="a3"/>
    <w:uiPriority w:val="99"/>
    <w:semiHidden/>
    <w:unhideWhenUsed/>
    <w:rsid w:val="00B85F65"/>
  </w:style>
  <w:style w:type="character" w:customStyle="1" w:styleId="21fb">
    <w:name w:val="Заголовок 2 Знак1"/>
    <w:semiHidden/>
    <w:rsid w:val="00B85F65"/>
    <w:rPr>
      <w:rFonts w:ascii="Cambria" w:eastAsia="Times New Roman" w:hAnsi="Cambria" w:cs="Times New Roman"/>
      <w:b/>
      <w:bCs/>
      <w:color w:val="4F81BD"/>
      <w:sz w:val="26"/>
      <w:szCs w:val="26"/>
    </w:rPr>
  </w:style>
  <w:style w:type="character" w:customStyle="1" w:styleId="4f0">
    <w:name w:val="Название Знак4"/>
    <w:rsid w:val="00B85F65"/>
    <w:rPr>
      <w:rFonts w:ascii="Cambria" w:eastAsia="Times New Roman" w:hAnsi="Cambria" w:cs="Times New Roman"/>
      <w:color w:val="17365D"/>
      <w:spacing w:val="5"/>
      <w:kern w:val="28"/>
      <w:sz w:val="52"/>
      <w:szCs w:val="52"/>
    </w:rPr>
  </w:style>
  <w:style w:type="character" w:customStyle="1" w:styleId="2fff9">
    <w:name w:val="Обычный (веб) Знак2"/>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ocked/>
    <w:rsid w:val="00B85F65"/>
    <w:rPr>
      <w:sz w:val="28"/>
    </w:rPr>
  </w:style>
  <w:style w:type="character" w:customStyle="1" w:styleId="3ff7">
    <w:name w:val="Обычный (веб) Знак3"/>
    <w:aliases w:val="Обычный (веб) Знак Знак2,Обычный (веб) Знак1 Знак Знак2,Обычный (веб) Знак2 Знак Знак Знак2,Обычный (веб) Знак Знак1 Знак Знак Знак2,Обычный (веб) Знак1 Знак Знак1 Знак Знак2,Обычный (веб) Знак Знак Знак Знак Знак Знак2"/>
    <w:locked/>
    <w:rsid w:val="00B85F65"/>
    <w:rPr>
      <w:sz w:val="28"/>
    </w:rPr>
  </w:style>
  <w:style w:type="character" w:styleId="afffffffd">
    <w:name w:val="Placeholder Text"/>
    <w:uiPriority w:val="99"/>
    <w:semiHidden/>
    <w:rsid w:val="00B85F65"/>
    <w:rPr>
      <w:color w:val="808080"/>
    </w:rPr>
  </w:style>
  <w:style w:type="numbering" w:customStyle="1" w:styleId="2fffa">
    <w:name w:val="Нет списка2"/>
    <w:next w:val="a3"/>
    <w:uiPriority w:val="99"/>
    <w:semiHidden/>
    <w:unhideWhenUsed/>
    <w:rsid w:val="00B85F65"/>
  </w:style>
  <w:style w:type="paragraph" w:customStyle="1" w:styleId="F9E977197262459AB16AE09F8A4F0155">
    <w:name w:val="F9E977197262459AB16AE09F8A4F0155"/>
    <w:uiPriority w:val="99"/>
    <w:rsid w:val="008F33A1"/>
    <w:rPr>
      <w:rFonts w:ascii="Calibri" w:eastAsia="Times New Roman" w:hAnsi="Calibri" w:cs="Times New Roman"/>
      <w:lang w:eastAsia="ru-RU"/>
    </w:rPr>
  </w:style>
  <w:style w:type="numbering" w:customStyle="1" w:styleId="3ff8">
    <w:name w:val="Нет списка3"/>
    <w:next w:val="a3"/>
    <w:uiPriority w:val="99"/>
    <w:semiHidden/>
    <w:unhideWhenUsed/>
    <w:rsid w:val="008F33A1"/>
  </w:style>
  <w:style w:type="numbering" w:customStyle="1" w:styleId="4f1">
    <w:name w:val="Нет списка4"/>
    <w:next w:val="a3"/>
    <w:uiPriority w:val="99"/>
    <w:semiHidden/>
    <w:unhideWhenUsed/>
    <w:rsid w:val="008F33A1"/>
  </w:style>
  <w:style w:type="paragraph" w:customStyle="1" w:styleId="font6">
    <w:name w:val="font6"/>
    <w:basedOn w:val="a0"/>
    <w:rsid w:val="008F33A1"/>
    <w:pPr>
      <w:spacing w:before="100" w:beforeAutospacing="1" w:after="100" w:afterAutospacing="1"/>
    </w:pPr>
    <w:rPr>
      <w:sz w:val="28"/>
      <w:szCs w:val="28"/>
    </w:rPr>
  </w:style>
  <w:style w:type="paragraph" w:customStyle="1" w:styleId="xl160">
    <w:name w:val="xl160"/>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1">
    <w:name w:val="xl16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62">
    <w:name w:val="xl162"/>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3">
    <w:name w:val="xl16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4">
    <w:name w:val="xl164"/>
    <w:basedOn w:val="a0"/>
    <w:rsid w:val="008F33A1"/>
    <w:pPr>
      <w:pBdr>
        <w:left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5">
    <w:name w:val="xl165"/>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sz w:val="28"/>
      <w:szCs w:val="28"/>
    </w:rPr>
  </w:style>
  <w:style w:type="paragraph" w:customStyle="1" w:styleId="xl166">
    <w:name w:val="xl166"/>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7">
    <w:name w:val="xl167"/>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8">
    <w:name w:val="xl168"/>
    <w:basedOn w:val="a0"/>
    <w:rsid w:val="008F33A1"/>
    <w:pPr>
      <w:pBdr>
        <w:left w:val="single" w:sz="4" w:space="0" w:color="auto"/>
        <w:right w:val="single" w:sz="4" w:space="0" w:color="auto"/>
      </w:pBdr>
      <w:shd w:val="clear" w:color="000000" w:fill="FFFF00"/>
      <w:spacing w:before="100" w:beforeAutospacing="1" w:after="100" w:afterAutospacing="1"/>
      <w:textAlignment w:val="top"/>
    </w:pPr>
    <w:rPr>
      <w:b/>
      <w:bCs/>
      <w:sz w:val="28"/>
      <w:szCs w:val="28"/>
    </w:rPr>
  </w:style>
  <w:style w:type="paragraph" w:customStyle="1" w:styleId="xl169">
    <w:name w:val="xl169"/>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0">
    <w:name w:val="xl170"/>
    <w:basedOn w:val="a0"/>
    <w:rsid w:val="008F33A1"/>
    <w:pPr>
      <w:pBdr>
        <w:left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1">
    <w:name w:val="xl171"/>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72">
    <w:name w:val="xl172"/>
    <w:basedOn w:val="a0"/>
    <w:rsid w:val="008F33A1"/>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3">
    <w:name w:val="xl173"/>
    <w:basedOn w:val="a0"/>
    <w:rsid w:val="008F33A1"/>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74">
    <w:name w:val="xl174"/>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5">
    <w:name w:val="xl175"/>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76">
    <w:name w:val="xl176"/>
    <w:basedOn w:val="a0"/>
    <w:rsid w:val="008F33A1"/>
    <w:pPr>
      <w:pBdr>
        <w:top w:val="single" w:sz="4" w:space="0" w:color="auto"/>
        <w:left w:val="single" w:sz="4" w:space="0" w:color="auto"/>
        <w:right w:val="single" w:sz="4" w:space="0" w:color="auto"/>
      </w:pBdr>
      <w:spacing w:before="100" w:beforeAutospacing="1" w:after="100" w:afterAutospacing="1"/>
      <w:textAlignment w:val="top"/>
    </w:pPr>
    <w:rPr>
      <w:sz w:val="28"/>
      <w:szCs w:val="28"/>
    </w:rPr>
  </w:style>
  <w:style w:type="paragraph" w:customStyle="1" w:styleId="xl177">
    <w:name w:val="xl177"/>
    <w:basedOn w:val="a0"/>
    <w:rsid w:val="008F33A1"/>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table" w:styleId="afffffffe">
    <w:name w:val="Light List"/>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5c">
    <w:name w:val="Нет списка5"/>
    <w:next w:val="a3"/>
    <w:uiPriority w:val="99"/>
    <w:semiHidden/>
    <w:unhideWhenUsed/>
    <w:rsid w:val="008F33A1"/>
  </w:style>
  <w:style w:type="table" w:customStyle="1" w:styleId="1ffffd">
    <w:name w:val="Светлый список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font7">
    <w:name w:val="font7"/>
    <w:basedOn w:val="a0"/>
    <w:rsid w:val="008F33A1"/>
    <w:pPr>
      <w:spacing w:before="100" w:beforeAutospacing="1" w:after="100" w:afterAutospacing="1"/>
    </w:pPr>
    <w:rPr>
      <w:color w:val="000000"/>
      <w:sz w:val="20"/>
      <w:szCs w:val="20"/>
    </w:rPr>
  </w:style>
  <w:style w:type="paragraph" w:customStyle="1" w:styleId="font8">
    <w:name w:val="font8"/>
    <w:basedOn w:val="a0"/>
    <w:rsid w:val="008F33A1"/>
    <w:pPr>
      <w:spacing w:before="100" w:beforeAutospacing="1" w:after="100" w:afterAutospacing="1"/>
    </w:pPr>
    <w:rPr>
      <w:color w:val="000000"/>
      <w:sz w:val="18"/>
      <w:szCs w:val="18"/>
    </w:rPr>
  </w:style>
  <w:style w:type="table" w:customStyle="1" w:styleId="2fffb">
    <w:name w:val="Светлый список2"/>
    <w:basedOn w:val="a2"/>
    <w:next w:val="afffffffe"/>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ff1">
    <w:name w:val="Светлый список11"/>
    <w:basedOn w:val="a2"/>
    <w:uiPriority w:val="61"/>
    <w:rsid w:val="008F33A1"/>
    <w:pPr>
      <w:spacing w:after="0" w:line="240" w:lineRule="auto"/>
    </w:pPr>
    <w:rPr>
      <w:rFonts w:ascii="Times New Roman" w:eastAsia="Times New Roman" w:hAnsi="Times New Roman" w:cs="Times New Roman"/>
      <w:sz w:val="20"/>
      <w:szCs w:val="20"/>
      <w:lang w:eastAsia="ru-RU"/>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100" w:beforeAutospacing="1" w:afterLines="0" w:after="100" w:afterAutospacing="1" w:line="240" w:lineRule="auto"/>
      </w:pPr>
      <w:rPr>
        <w:b/>
        <w:bCs/>
        <w:color w:val="FFFFFF"/>
      </w:rPr>
      <w:tblPr/>
      <w:tcPr>
        <w:shd w:val="clear" w:color="auto" w:fill="000000"/>
      </w:tcPr>
    </w:tblStylePr>
    <w:tblStylePr w:type="lastRow">
      <w:pPr>
        <w:spacing w:beforeLines="0" w:before="100" w:beforeAutospacing="1" w:afterLines="0" w:after="100" w:afterAutospacing="1"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affffffff">
    <w:name w:val="Базовый"/>
    <w:rsid w:val="008F33A1"/>
    <w:pPr>
      <w:suppressAutoHyphens/>
    </w:pPr>
    <w:rPr>
      <w:rFonts w:ascii="Calibri" w:eastAsia="SimSun" w:hAnsi="Calibri" w:cs="Times New Roman"/>
      <w:lang w:eastAsia="ru-RU"/>
    </w:rPr>
  </w:style>
  <w:style w:type="paragraph" w:customStyle="1" w:styleId="affffffff0">
    <w:name w:val="Внимание"/>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1">
    <w:name w:val="Внимание: криминал!!"/>
    <w:basedOn w:val="affffffff0"/>
    <w:next w:val="a0"/>
    <w:rsid w:val="008F33A1"/>
  </w:style>
  <w:style w:type="paragraph" w:customStyle="1" w:styleId="affffffff2">
    <w:name w:val="Внимание: недобросовестность!"/>
    <w:basedOn w:val="affffffff0"/>
    <w:next w:val="a0"/>
    <w:rsid w:val="008F33A1"/>
  </w:style>
  <w:style w:type="paragraph" w:customStyle="1" w:styleId="affffffff3">
    <w:name w:val="Основное меню (преемственное)"/>
    <w:basedOn w:val="a0"/>
    <w:next w:val="a0"/>
    <w:rsid w:val="008F33A1"/>
    <w:pPr>
      <w:widowControl w:val="0"/>
      <w:autoSpaceDE w:val="0"/>
      <w:autoSpaceDN w:val="0"/>
      <w:adjustRightInd w:val="0"/>
      <w:jc w:val="both"/>
    </w:pPr>
    <w:rPr>
      <w:rFonts w:ascii="Verdana" w:eastAsia="Calibri" w:hAnsi="Verdana" w:cs="Verdana"/>
    </w:rPr>
  </w:style>
  <w:style w:type="paragraph" w:customStyle="1" w:styleId="affffffff4">
    <w:name w:val="Заголовок группы контролов"/>
    <w:basedOn w:val="a0"/>
    <w:next w:val="a0"/>
    <w:rsid w:val="008F33A1"/>
    <w:pPr>
      <w:widowControl w:val="0"/>
      <w:autoSpaceDE w:val="0"/>
      <w:autoSpaceDN w:val="0"/>
      <w:adjustRightInd w:val="0"/>
      <w:jc w:val="both"/>
    </w:pPr>
    <w:rPr>
      <w:rFonts w:ascii="Arial" w:eastAsia="Calibri" w:hAnsi="Arial" w:cs="Arial"/>
      <w:b/>
      <w:bCs/>
      <w:color w:val="000000"/>
    </w:rPr>
  </w:style>
  <w:style w:type="paragraph" w:customStyle="1" w:styleId="affffffff5">
    <w:name w:val="Заголовок для информации об изменениях"/>
    <w:basedOn w:val="10"/>
    <w:next w:val="a0"/>
    <w:rsid w:val="008F33A1"/>
    <w:pPr>
      <w:keepNext w:val="0"/>
      <w:keepLines w:val="0"/>
      <w:widowControl w:val="0"/>
      <w:shd w:val="clear" w:color="auto" w:fill="FFFFFF"/>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6">
    <w:name w:val="Заголовок приложения"/>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7">
    <w:name w:val="Заголовок распахивающейся части диалога"/>
    <w:basedOn w:val="a0"/>
    <w:next w:val="a0"/>
    <w:rsid w:val="008F33A1"/>
    <w:pPr>
      <w:widowControl w:val="0"/>
      <w:autoSpaceDE w:val="0"/>
      <w:autoSpaceDN w:val="0"/>
      <w:adjustRightInd w:val="0"/>
      <w:jc w:val="both"/>
    </w:pPr>
    <w:rPr>
      <w:rFonts w:ascii="Arial" w:eastAsia="Calibri" w:hAnsi="Arial" w:cs="Arial"/>
      <w:i/>
      <w:iCs/>
      <w:color w:val="000080"/>
    </w:rPr>
  </w:style>
  <w:style w:type="paragraph" w:customStyle="1" w:styleId="affffffff8">
    <w:name w:val="Заголовок ЭР (левое окно)"/>
    <w:basedOn w:val="a0"/>
    <w:next w:val="a0"/>
    <w:rsid w:val="008F33A1"/>
    <w:pPr>
      <w:widowControl w:val="0"/>
      <w:autoSpaceDE w:val="0"/>
      <w:autoSpaceDN w:val="0"/>
      <w:adjustRightInd w:val="0"/>
      <w:spacing w:before="300" w:after="250"/>
      <w:jc w:val="center"/>
    </w:pPr>
    <w:rPr>
      <w:rFonts w:ascii="Arial" w:eastAsia="Calibri" w:hAnsi="Arial" w:cs="Arial"/>
      <w:b/>
      <w:bCs/>
      <w:color w:val="26282F"/>
      <w:sz w:val="28"/>
      <w:szCs w:val="28"/>
    </w:rPr>
  </w:style>
  <w:style w:type="paragraph" w:customStyle="1" w:styleId="affffffff9">
    <w:name w:val="Заголовок ЭР (правое окно)"/>
    <w:basedOn w:val="affffffff8"/>
    <w:next w:val="a0"/>
    <w:rsid w:val="008F33A1"/>
    <w:pPr>
      <w:spacing w:before="0" w:after="0"/>
      <w:jc w:val="left"/>
    </w:pPr>
    <w:rPr>
      <w:b w:val="0"/>
      <w:bCs w:val="0"/>
      <w:color w:val="auto"/>
      <w:sz w:val="24"/>
      <w:szCs w:val="24"/>
    </w:rPr>
  </w:style>
  <w:style w:type="paragraph" w:customStyle="1" w:styleId="affffffffa">
    <w:name w:val="Интерактивный заголовок"/>
    <w:basedOn w:val="af2"/>
    <w:next w:val="a0"/>
    <w:rsid w:val="008F33A1"/>
    <w:pPr>
      <w:widowControl w:val="0"/>
      <w:autoSpaceDE w:val="0"/>
      <w:autoSpaceDN w:val="0"/>
      <w:adjustRightInd w:val="0"/>
      <w:spacing w:before="0" w:after="0"/>
      <w:jc w:val="both"/>
      <w:outlineLvl w:val="9"/>
    </w:pPr>
    <w:rPr>
      <w:rFonts w:ascii="Arial" w:eastAsia="Calibri" w:hAnsi="Arial" w:cs="Arial"/>
      <w:b w:val="0"/>
      <w:bCs w:val="0"/>
      <w:kern w:val="0"/>
      <w:sz w:val="24"/>
      <w:szCs w:val="24"/>
      <w:u w:val="single"/>
    </w:rPr>
  </w:style>
  <w:style w:type="paragraph" w:customStyle="1" w:styleId="affffffffb">
    <w:name w:val="Текст информации об изменениях"/>
    <w:basedOn w:val="a0"/>
    <w:next w:val="a0"/>
    <w:rsid w:val="008F33A1"/>
    <w:pPr>
      <w:widowControl w:val="0"/>
      <w:autoSpaceDE w:val="0"/>
      <w:autoSpaceDN w:val="0"/>
      <w:adjustRightInd w:val="0"/>
      <w:jc w:val="both"/>
    </w:pPr>
    <w:rPr>
      <w:rFonts w:ascii="Arial" w:eastAsia="Calibri" w:hAnsi="Arial" w:cs="Arial"/>
      <w:color w:val="353842"/>
      <w:sz w:val="20"/>
      <w:szCs w:val="20"/>
    </w:rPr>
  </w:style>
  <w:style w:type="paragraph" w:customStyle="1" w:styleId="affffffffc">
    <w:name w:val="Информация об изменениях"/>
    <w:basedOn w:val="affffffffb"/>
    <w:next w:val="a0"/>
    <w:rsid w:val="008F33A1"/>
    <w:pPr>
      <w:shd w:val="clear" w:color="auto" w:fill="EAEFED"/>
      <w:spacing w:before="180"/>
      <w:ind w:left="360" w:right="360"/>
    </w:pPr>
    <w:rPr>
      <w:color w:val="auto"/>
      <w:sz w:val="24"/>
      <w:szCs w:val="24"/>
    </w:rPr>
  </w:style>
  <w:style w:type="paragraph" w:customStyle="1" w:styleId="affffffffd">
    <w:name w:val="Текст (справка)"/>
    <w:basedOn w:val="a0"/>
    <w:next w:val="a0"/>
    <w:rsid w:val="008F33A1"/>
    <w:pPr>
      <w:widowControl w:val="0"/>
      <w:autoSpaceDE w:val="0"/>
      <w:autoSpaceDN w:val="0"/>
      <w:adjustRightInd w:val="0"/>
      <w:ind w:left="170" w:right="170"/>
    </w:pPr>
    <w:rPr>
      <w:rFonts w:ascii="Arial" w:eastAsia="Calibri" w:hAnsi="Arial" w:cs="Arial"/>
    </w:rPr>
  </w:style>
  <w:style w:type="paragraph" w:customStyle="1" w:styleId="affffffffe">
    <w:name w:val="Информация об изменениях документа"/>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
    <w:name w:val="Текст (лев. подпись)"/>
    <w:basedOn w:val="a0"/>
    <w:next w:val="a0"/>
    <w:rsid w:val="008F33A1"/>
    <w:pPr>
      <w:widowControl w:val="0"/>
      <w:autoSpaceDE w:val="0"/>
      <w:autoSpaceDN w:val="0"/>
      <w:adjustRightInd w:val="0"/>
    </w:pPr>
    <w:rPr>
      <w:rFonts w:ascii="Arial" w:eastAsia="Calibri" w:hAnsi="Arial" w:cs="Arial"/>
    </w:rPr>
  </w:style>
  <w:style w:type="paragraph" w:customStyle="1" w:styleId="afffffffff0">
    <w:name w:val="Колонтитул (левый)"/>
    <w:basedOn w:val="afffffffff"/>
    <w:next w:val="a0"/>
    <w:rsid w:val="008F33A1"/>
    <w:pPr>
      <w:jc w:val="both"/>
    </w:pPr>
    <w:rPr>
      <w:sz w:val="16"/>
      <w:szCs w:val="16"/>
    </w:rPr>
  </w:style>
  <w:style w:type="paragraph" w:customStyle="1" w:styleId="afffffffff1">
    <w:name w:val="Текст (прав. подпись)"/>
    <w:basedOn w:val="a0"/>
    <w:next w:val="a0"/>
    <w:rsid w:val="008F33A1"/>
    <w:pPr>
      <w:widowControl w:val="0"/>
      <w:autoSpaceDE w:val="0"/>
      <w:autoSpaceDN w:val="0"/>
      <w:adjustRightInd w:val="0"/>
      <w:jc w:val="right"/>
    </w:pPr>
    <w:rPr>
      <w:rFonts w:ascii="Arial" w:eastAsia="Calibri" w:hAnsi="Arial" w:cs="Arial"/>
    </w:rPr>
  </w:style>
  <w:style w:type="paragraph" w:customStyle="1" w:styleId="afffffffff2">
    <w:name w:val="Колонтитул (правый)"/>
    <w:basedOn w:val="afffffffff1"/>
    <w:next w:val="a0"/>
    <w:rsid w:val="008F33A1"/>
    <w:pPr>
      <w:jc w:val="both"/>
    </w:pPr>
    <w:rPr>
      <w:sz w:val="16"/>
      <w:szCs w:val="16"/>
    </w:rPr>
  </w:style>
  <w:style w:type="paragraph" w:customStyle="1" w:styleId="afffffffff3">
    <w:name w:val="Комментарий пользователя"/>
    <w:basedOn w:val="afffffd"/>
    <w:next w:val="a0"/>
    <w:rsid w:val="008F33A1"/>
    <w:pPr>
      <w:widowControl w:val="0"/>
      <w:shd w:val="clear" w:color="auto" w:fill="F0F0F0"/>
      <w:spacing w:before="75"/>
      <w:ind w:left="0"/>
    </w:pPr>
    <w:rPr>
      <w:rFonts w:eastAsia="Calibri" w:cs="Arial"/>
      <w:i w:val="0"/>
      <w:iCs w:val="0"/>
      <w:color w:val="353842"/>
    </w:rPr>
  </w:style>
  <w:style w:type="paragraph" w:customStyle="1" w:styleId="afffffffff4">
    <w:name w:val="Куда обратиться?"/>
    <w:basedOn w:val="affffffff0"/>
    <w:next w:val="a0"/>
    <w:rsid w:val="008F33A1"/>
  </w:style>
  <w:style w:type="paragraph" w:customStyle="1" w:styleId="afffffffff5">
    <w:name w:val="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6">
    <w:name w:val="Необходимые документы"/>
    <w:basedOn w:val="affffffff0"/>
    <w:next w:val="a0"/>
    <w:rsid w:val="008F33A1"/>
  </w:style>
  <w:style w:type="paragraph" w:customStyle="1" w:styleId="afffffffff7">
    <w:name w:val="Объект"/>
    <w:basedOn w:val="a0"/>
    <w:next w:val="a0"/>
    <w:rsid w:val="008F33A1"/>
    <w:pPr>
      <w:widowControl w:val="0"/>
      <w:autoSpaceDE w:val="0"/>
      <w:autoSpaceDN w:val="0"/>
      <w:adjustRightInd w:val="0"/>
      <w:jc w:val="both"/>
    </w:pPr>
    <w:rPr>
      <w:rFonts w:eastAsia="Calibri"/>
      <w:sz w:val="26"/>
      <w:szCs w:val="26"/>
    </w:rPr>
  </w:style>
  <w:style w:type="paragraph" w:customStyle="1" w:styleId="afffffffff8">
    <w:name w:val="Таблицы (моноширинный)"/>
    <w:basedOn w:val="a0"/>
    <w:next w:val="a0"/>
    <w:rsid w:val="008F33A1"/>
    <w:pPr>
      <w:widowControl w:val="0"/>
      <w:autoSpaceDE w:val="0"/>
      <w:autoSpaceDN w:val="0"/>
      <w:adjustRightInd w:val="0"/>
      <w:jc w:val="both"/>
    </w:pPr>
    <w:rPr>
      <w:rFonts w:ascii="Courier New" w:eastAsia="Calibri" w:hAnsi="Courier New" w:cs="Courier New"/>
      <w:sz w:val="22"/>
      <w:szCs w:val="22"/>
    </w:rPr>
  </w:style>
  <w:style w:type="paragraph" w:customStyle="1" w:styleId="afffffffff9">
    <w:name w:val="Оглавление"/>
    <w:basedOn w:val="afffffffff8"/>
    <w:next w:val="a0"/>
    <w:rsid w:val="008F33A1"/>
    <w:pPr>
      <w:ind w:left="140"/>
    </w:pPr>
    <w:rPr>
      <w:rFonts w:ascii="Arial" w:hAnsi="Arial" w:cs="Arial"/>
      <w:sz w:val="24"/>
      <w:szCs w:val="24"/>
    </w:rPr>
  </w:style>
  <w:style w:type="paragraph" w:customStyle="1" w:styleId="afffffffffa">
    <w:name w:val="Переменная часть"/>
    <w:basedOn w:val="affffffff3"/>
    <w:next w:val="a0"/>
    <w:rsid w:val="008F33A1"/>
    <w:rPr>
      <w:rFonts w:ascii="Arial" w:hAnsi="Arial" w:cs="Arial"/>
      <w:sz w:val="20"/>
      <w:szCs w:val="20"/>
    </w:rPr>
  </w:style>
  <w:style w:type="paragraph" w:customStyle="1" w:styleId="afffffffffb">
    <w:name w:val="Подвал для информации об изменениях"/>
    <w:basedOn w:val="10"/>
    <w:next w:val="a0"/>
    <w:rsid w:val="008F33A1"/>
    <w:pPr>
      <w:keepNext w:val="0"/>
      <w:keepLines w:val="0"/>
      <w:widowControl w:val="0"/>
      <w:autoSpaceDE w:val="0"/>
      <w:autoSpaceDN w:val="0"/>
      <w:adjustRightInd w:val="0"/>
      <w:spacing w:before="0" w:line="240" w:lineRule="auto"/>
      <w:jc w:val="both"/>
      <w:outlineLvl w:val="9"/>
    </w:pPr>
    <w:rPr>
      <w:rFonts w:ascii="Arial" w:eastAsia="Calibri" w:hAnsi="Arial" w:cs="Arial"/>
      <w:b w:val="0"/>
      <w:bCs w:val="0"/>
      <w:color w:val="auto"/>
      <w:sz w:val="20"/>
      <w:szCs w:val="20"/>
      <w:lang w:eastAsia="ru-RU"/>
    </w:rPr>
  </w:style>
  <w:style w:type="paragraph" w:customStyle="1" w:styleId="afffffffffc">
    <w:name w:val="Подзаголовок для информации об изменениях"/>
    <w:basedOn w:val="affffffffb"/>
    <w:next w:val="a0"/>
    <w:rsid w:val="008F33A1"/>
    <w:rPr>
      <w:b/>
      <w:bCs/>
      <w:sz w:val="24"/>
      <w:szCs w:val="24"/>
    </w:rPr>
  </w:style>
  <w:style w:type="paragraph" w:customStyle="1" w:styleId="afffffffffd">
    <w:name w:val="Подчёркнуный текст"/>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e">
    <w:name w:val="Постоянная часть"/>
    <w:basedOn w:val="affffffff3"/>
    <w:next w:val="a0"/>
    <w:rsid w:val="008F33A1"/>
    <w:rPr>
      <w:rFonts w:ascii="Arial" w:hAnsi="Arial" w:cs="Arial"/>
      <w:sz w:val="22"/>
      <w:szCs w:val="22"/>
    </w:rPr>
  </w:style>
  <w:style w:type="paragraph" w:customStyle="1" w:styleId="affffffffff">
    <w:name w:val="Пример."/>
    <w:basedOn w:val="affffffff0"/>
    <w:next w:val="a0"/>
    <w:rsid w:val="008F33A1"/>
  </w:style>
  <w:style w:type="paragraph" w:customStyle="1" w:styleId="affffffffff0">
    <w:name w:val="Примечание."/>
    <w:basedOn w:val="affffffff0"/>
    <w:next w:val="a0"/>
    <w:rsid w:val="008F33A1"/>
  </w:style>
  <w:style w:type="paragraph" w:customStyle="1" w:styleId="affffffffff1">
    <w:name w:val="Словарная статья"/>
    <w:basedOn w:val="a0"/>
    <w:next w:val="a0"/>
    <w:rsid w:val="008F33A1"/>
    <w:pPr>
      <w:widowControl w:val="0"/>
      <w:autoSpaceDE w:val="0"/>
      <w:autoSpaceDN w:val="0"/>
      <w:adjustRightInd w:val="0"/>
      <w:ind w:right="118"/>
      <w:jc w:val="both"/>
    </w:pPr>
    <w:rPr>
      <w:rFonts w:ascii="Arial" w:eastAsia="Calibri" w:hAnsi="Arial" w:cs="Arial"/>
    </w:rPr>
  </w:style>
  <w:style w:type="paragraph" w:customStyle="1" w:styleId="affffffffff2">
    <w:name w:val="Ссылка на официальную публикацию"/>
    <w:basedOn w:val="a0"/>
    <w:next w:val="a0"/>
    <w:rsid w:val="008F33A1"/>
    <w:pPr>
      <w:widowControl w:val="0"/>
      <w:autoSpaceDE w:val="0"/>
      <w:autoSpaceDN w:val="0"/>
      <w:adjustRightInd w:val="0"/>
      <w:jc w:val="both"/>
    </w:pPr>
    <w:rPr>
      <w:rFonts w:ascii="Arial" w:eastAsia="Calibri" w:hAnsi="Arial" w:cs="Arial"/>
    </w:rPr>
  </w:style>
  <w:style w:type="paragraph" w:customStyle="1" w:styleId="affffffffff3">
    <w:name w:val="Текст в таблице"/>
    <w:basedOn w:val="afff2"/>
    <w:next w:val="a0"/>
    <w:rsid w:val="008F33A1"/>
    <w:pPr>
      <w:ind w:firstLine="500"/>
    </w:pPr>
    <w:rPr>
      <w:rFonts w:eastAsia="Calibri"/>
    </w:rPr>
  </w:style>
  <w:style w:type="paragraph" w:customStyle="1" w:styleId="affffffffff4">
    <w:name w:val="Текст ЭР (см. также)"/>
    <w:basedOn w:val="a0"/>
    <w:next w:val="a0"/>
    <w:rsid w:val="008F33A1"/>
    <w:pPr>
      <w:widowControl w:val="0"/>
      <w:autoSpaceDE w:val="0"/>
      <w:autoSpaceDN w:val="0"/>
      <w:adjustRightInd w:val="0"/>
      <w:spacing w:before="200"/>
    </w:pPr>
    <w:rPr>
      <w:rFonts w:ascii="Arial" w:eastAsia="Calibri" w:hAnsi="Arial" w:cs="Arial"/>
      <w:sz w:val="22"/>
      <w:szCs w:val="22"/>
    </w:rPr>
  </w:style>
  <w:style w:type="paragraph" w:customStyle="1" w:styleId="affffffffff5">
    <w:name w:val="Технический комментарий"/>
    <w:basedOn w:val="a0"/>
    <w:next w:val="a0"/>
    <w:rsid w:val="008F33A1"/>
    <w:pPr>
      <w:widowControl w:val="0"/>
      <w:shd w:val="clear" w:color="auto" w:fill="FFFFA6"/>
      <w:autoSpaceDE w:val="0"/>
      <w:autoSpaceDN w:val="0"/>
      <w:adjustRightInd w:val="0"/>
    </w:pPr>
    <w:rPr>
      <w:rFonts w:ascii="Arial" w:eastAsia="Calibri" w:hAnsi="Arial" w:cs="Arial"/>
      <w:color w:val="463F31"/>
    </w:rPr>
  </w:style>
  <w:style w:type="paragraph" w:customStyle="1" w:styleId="affffffffff6">
    <w:name w:val="Формула"/>
    <w:basedOn w:val="a0"/>
    <w:next w:val="a0"/>
    <w:rsid w:val="008F33A1"/>
    <w:pPr>
      <w:widowControl w:val="0"/>
      <w:shd w:val="clear" w:color="auto" w:fill="FAF3E9"/>
      <w:autoSpaceDE w:val="0"/>
      <w:autoSpaceDN w:val="0"/>
      <w:adjustRightInd w:val="0"/>
      <w:spacing w:before="240" w:after="240"/>
      <w:ind w:left="420" w:right="420" w:firstLine="300"/>
      <w:jc w:val="both"/>
    </w:pPr>
    <w:rPr>
      <w:rFonts w:ascii="Arial" w:eastAsia="Calibri" w:hAnsi="Arial" w:cs="Arial"/>
    </w:rPr>
  </w:style>
  <w:style w:type="paragraph" w:customStyle="1" w:styleId="affffffffff7">
    <w:name w:val="Центрированный (таблица)"/>
    <w:basedOn w:val="afff2"/>
    <w:next w:val="a0"/>
    <w:rsid w:val="008F33A1"/>
    <w:pPr>
      <w:jc w:val="center"/>
    </w:pPr>
    <w:rPr>
      <w:rFonts w:eastAsia="Calibri"/>
    </w:rPr>
  </w:style>
  <w:style w:type="paragraph" w:customStyle="1" w:styleId="-3">
    <w:name w:val="ЭР-содержание (правое окно)"/>
    <w:basedOn w:val="a0"/>
    <w:next w:val="a0"/>
    <w:rsid w:val="008F33A1"/>
    <w:pPr>
      <w:widowControl w:val="0"/>
      <w:autoSpaceDE w:val="0"/>
      <w:autoSpaceDN w:val="0"/>
      <w:adjustRightInd w:val="0"/>
      <w:spacing w:before="300"/>
    </w:pPr>
    <w:rPr>
      <w:rFonts w:ascii="Arial" w:eastAsia="Calibri" w:hAnsi="Arial" w:cs="Arial"/>
      <w:sz w:val="26"/>
      <w:szCs w:val="26"/>
    </w:rPr>
  </w:style>
  <w:style w:type="paragraph" w:customStyle="1" w:styleId="heading0">
    <w:name w:val="heading"/>
    <w:basedOn w:val="a0"/>
    <w:rsid w:val="008F33A1"/>
    <w:pPr>
      <w:spacing w:before="240" w:after="100"/>
      <w:ind w:firstLine="225"/>
    </w:pPr>
    <w:rPr>
      <w:rFonts w:ascii="Verdana" w:eastAsia="Calibri" w:hAnsi="Verdana"/>
      <w:color w:val="000000"/>
      <w:sz w:val="16"/>
      <w:szCs w:val="16"/>
      <w:lang w:eastAsia="ar-SA"/>
    </w:rPr>
  </w:style>
  <w:style w:type="paragraph" w:customStyle="1" w:styleId="DOsntext">
    <w:name w:val="D Osn text"/>
    <w:basedOn w:val="a0"/>
    <w:rsid w:val="008F33A1"/>
    <w:pPr>
      <w:spacing w:after="120" w:line="336" w:lineRule="auto"/>
      <w:ind w:firstLine="567"/>
      <w:jc w:val="both"/>
    </w:pPr>
    <w:rPr>
      <w:rFonts w:eastAsia="Calibri"/>
      <w:szCs w:val="20"/>
    </w:rPr>
  </w:style>
  <w:style w:type="paragraph" w:customStyle="1" w:styleId="msonormalcxsplast">
    <w:name w:val="msonormalcxsplast"/>
    <w:basedOn w:val="a0"/>
    <w:rsid w:val="008F33A1"/>
    <w:pPr>
      <w:spacing w:before="100" w:beforeAutospacing="1" w:after="100" w:afterAutospacing="1"/>
    </w:pPr>
    <w:rPr>
      <w:rFonts w:ascii="Calibri" w:eastAsia="Calibri" w:hAnsi="Calibri" w:cs="Calibri"/>
    </w:rPr>
  </w:style>
  <w:style w:type="paragraph" w:customStyle="1" w:styleId="dosntextcxsplast">
    <w:name w:val="dosntextcxsplast"/>
    <w:basedOn w:val="a0"/>
    <w:rsid w:val="008F33A1"/>
    <w:pPr>
      <w:spacing w:before="100" w:beforeAutospacing="1" w:after="100" w:afterAutospacing="1"/>
    </w:pPr>
    <w:rPr>
      <w:rFonts w:ascii="Calibri" w:eastAsia="Calibri" w:hAnsi="Calibri" w:cs="Calibri"/>
    </w:rPr>
  </w:style>
  <w:style w:type="paragraph" w:customStyle="1" w:styleId="msonormalcxspmiddle">
    <w:name w:val="msonormalcxspmiddle"/>
    <w:basedOn w:val="a0"/>
    <w:rsid w:val="008F33A1"/>
    <w:pPr>
      <w:spacing w:before="100" w:beforeAutospacing="1" w:after="100" w:afterAutospacing="1"/>
    </w:pPr>
    <w:rPr>
      <w:rFonts w:ascii="Calibri" w:eastAsia="Calibri" w:hAnsi="Calibri" w:cs="Calibri"/>
    </w:rPr>
  </w:style>
  <w:style w:type="paragraph" w:customStyle="1" w:styleId="dosntextcxspmiddle">
    <w:name w:val="dosntextcxspmiddle"/>
    <w:basedOn w:val="a0"/>
    <w:rsid w:val="008F33A1"/>
    <w:pPr>
      <w:spacing w:before="100" w:beforeAutospacing="1" w:after="100" w:afterAutospacing="1"/>
    </w:pPr>
    <w:rPr>
      <w:rFonts w:ascii="Calibri" w:eastAsia="Calibri" w:hAnsi="Calibri" w:cs="Calibri"/>
    </w:rPr>
  </w:style>
  <w:style w:type="character" w:customStyle="1" w:styleId="affffffffff8">
    <w:name w:val="Активная гипертекстовая ссылка"/>
    <w:rsid w:val="008F33A1"/>
    <w:rPr>
      <w:color w:val="106BBE"/>
      <w:sz w:val="26"/>
      <w:u w:val="single"/>
    </w:rPr>
  </w:style>
  <w:style w:type="character" w:customStyle="1" w:styleId="affffffffff9">
    <w:name w:val="Выделение для Базового Поиска"/>
    <w:rsid w:val="008F33A1"/>
    <w:rPr>
      <w:color w:val="0058A9"/>
      <w:sz w:val="26"/>
    </w:rPr>
  </w:style>
  <w:style w:type="character" w:customStyle="1" w:styleId="affffffffffa">
    <w:name w:val="Выделение для Базового Поиска (курсив)"/>
    <w:rsid w:val="008F33A1"/>
    <w:rPr>
      <w:i/>
      <w:iCs w:val="0"/>
      <w:color w:val="0058A9"/>
      <w:sz w:val="26"/>
    </w:rPr>
  </w:style>
  <w:style w:type="character" w:customStyle="1" w:styleId="affffffffffb">
    <w:name w:val="Заголовок своего сообщения"/>
    <w:rsid w:val="008F33A1"/>
    <w:rPr>
      <w:color w:val="26282F"/>
      <w:sz w:val="26"/>
    </w:rPr>
  </w:style>
  <w:style w:type="character" w:customStyle="1" w:styleId="affffffffffc">
    <w:name w:val="Заголовок чужого сообщения"/>
    <w:rsid w:val="008F33A1"/>
    <w:rPr>
      <w:color w:val="FF0000"/>
      <w:sz w:val="26"/>
    </w:rPr>
  </w:style>
  <w:style w:type="character" w:customStyle="1" w:styleId="affffffffffd">
    <w:name w:val="Найденные слова"/>
    <w:rsid w:val="008F33A1"/>
    <w:rPr>
      <w:color w:val="26282F"/>
      <w:sz w:val="26"/>
      <w:shd w:val="clear" w:color="auto" w:fill="FFF580"/>
    </w:rPr>
  </w:style>
  <w:style w:type="character" w:customStyle="1" w:styleId="affffffffffe">
    <w:name w:val="Не вступил в силу"/>
    <w:rsid w:val="008F33A1"/>
    <w:rPr>
      <w:color w:val="000000"/>
      <w:sz w:val="26"/>
      <w:shd w:val="clear" w:color="auto" w:fill="D8EDE8"/>
    </w:rPr>
  </w:style>
  <w:style w:type="character" w:customStyle="1" w:styleId="afffffffffff">
    <w:name w:val="Опечатки"/>
    <w:rsid w:val="008F33A1"/>
    <w:rPr>
      <w:color w:val="FF0000"/>
      <w:sz w:val="26"/>
    </w:rPr>
  </w:style>
  <w:style w:type="character" w:customStyle="1" w:styleId="afffffffffff0">
    <w:name w:val="Продолжение ссылки"/>
    <w:rsid w:val="008F33A1"/>
  </w:style>
  <w:style w:type="character" w:customStyle="1" w:styleId="afffffffffff1">
    <w:name w:val="Сравнение редакций"/>
    <w:rsid w:val="008F33A1"/>
    <w:rPr>
      <w:color w:val="26282F"/>
      <w:sz w:val="26"/>
    </w:rPr>
  </w:style>
  <w:style w:type="character" w:customStyle="1" w:styleId="afffffffffff2">
    <w:name w:val="Сравнение редакций. Добавленный фрагмент"/>
    <w:rsid w:val="008F33A1"/>
    <w:rPr>
      <w:color w:val="000000"/>
      <w:shd w:val="clear" w:color="auto" w:fill="C1D7FF"/>
    </w:rPr>
  </w:style>
  <w:style w:type="character" w:customStyle="1" w:styleId="afffffffffff3">
    <w:name w:val="Сравнение редакций. Удаленный фрагмент"/>
    <w:rsid w:val="008F33A1"/>
    <w:rPr>
      <w:color w:val="000000"/>
      <w:shd w:val="clear" w:color="auto" w:fill="C4C413"/>
    </w:rPr>
  </w:style>
  <w:style w:type="character" w:customStyle="1" w:styleId="afffffffffff4">
    <w:name w:val="Утратил силу"/>
    <w:rsid w:val="008F33A1"/>
    <w:rPr>
      <w:strike/>
      <w:color w:val="666600"/>
      <w:sz w:val="26"/>
    </w:rPr>
  </w:style>
  <w:style w:type="character" w:customStyle="1" w:styleId="apple-style-span">
    <w:name w:val="apple-style-span"/>
    <w:rsid w:val="008F33A1"/>
  </w:style>
  <w:style w:type="character" w:customStyle="1" w:styleId="CharStyle8">
    <w:name w:val="Char Style 8"/>
    <w:link w:val="Style7"/>
    <w:uiPriority w:val="99"/>
    <w:locked/>
    <w:rsid w:val="003724C8"/>
    <w:rPr>
      <w:b/>
      <w:sz w:val="10"/>
      <w:shd w:val="clear" w:color="auto" w:fill="FFFFFF"/>
    </w:rPr>
  </w:style>
  <w:style w:type="paragraph" w:customStyle="1" w:styleId="Style7">
    <w:name w:val="Style 7"/>
    <w:basedOn w:val="a0"/>
    <w:link w:val="CharStyle8"/>
    <w:uiPriority w:val="99"/>
    <w:rsid w:val="003724C8"/>
    <w:pPr>
      <w:widowControl w:val="0"/>
      <w:shd w:val="clear" w:color="auto" w:fill="FFFFFF"/>
      <w:spacing w:before="60" w:after="60" w:line="149" w:lineRule="exact"/>
    </w:pPr>
    <w:rPr>
      <w:rFonts w:asciiTheme="minorHAnsi" w:eastAsiaTheme="minorHAnsi" w:hAnsiTheme="minorHAnsi" w:cstheme="minorBidi"/>
      <w:b/>
      <w:sz w:val="10"/>
      <w:szCs w:val="22"/>
      <w:lang w:eastAsia="en-US"/>
    </w:rPr>
  </w:style>
  <w:style w:type="character" w:customStyle="1" w:styleId="CharStyle9Exact">
    <w:name w:val="Char Style 9 Exact"/>
    <w:uiPriority w:val="99"/>
    <w:rsid w:val="003724C8"/>
    <w:rPr>
      <w:b/>
      <w:bCs w:val="0"/>
      <w:strike w:val="0"/>
      <w:dstrike w:val="0"/>
      <w:spacing w:val="-2"/>
      <w:sz w:val="9"/>
      <w:u w:val="none"/>
      <w:effect w:val="none"/>
    </w:rPr>
  </w:style>
  <w:style w:type="character" w:customStyle="1" w:styleId="afffa">
    <w:name w:val="Сноска_"/>
    <w:link w:val="afff9"/>
    <w:rsid w:val="00255D81"/>
    <w:rPr>
      <w:rFonts w:ascii="Calibri" w:eastAsia="Times New Roman" w:hAnsi="Calibri" w:cs="Times New Roman"/>
      <w:color w:val="000000"/>
      <w:sz w:val="20"/>
    </w:rPr>
  </w:style>
  <w:style w:type="character" w:customStyle="1" w:styleId="3Exact">
    <w:name w:val="Основной текст (3) Exact"/>
    <w:rsid w:val="00255D81"/>
    <w:rPr>
      <w:rFonts w:ascii="Times New Roman" w:eastAsia="Times New Roman" w:hAnsi="Times New Roman" w:cs="Times New Roman"/>
      <w:b/>
      <w:bCs/>
      <w:i w:val="0"/>
      <w:iCs w:val="0"/>
      <w:smallCaps w:val="0"/>
      <w:strike w:val="0"/>
      <w:sz w:val="28"/>
      <w:szCs w:val="28"/>
      <w:u w:val="none"/>
    </w:rPr>
  </w:style>
  <w:style w:type="character" w:customStyle="1" w:styleId="11pt">
    <w:name w:val="Колонтитул + 11 pt"/>
    <w:rsid w:val="00255D8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7d">
    <w:name w:val="Основной текст (7)_"/>
    <w:link w:val="7e"/>
    <w:rsid w:val="00255D81"/>
    <w:rPr>
      <w:i/>
      <w:iCs/>
      <w:sz w:val="28"/>
      <w:szCs w:val="28"/>
      <w:shd w:val="clear" w:color="auto" w:fill="FFFFFF"/>
    </w:rPr>
  </w:style>
  <w:style w:type="character" w:customStyle="1" w:styleId="7Exact">
    <w:name w:val="Основной текст (7) Exact"/>
    <w:rsid w:val="00255D81"/>
    <w:rPr>
      <w:rFonts w:ascii="Times New Roman" w:eastAsia="Times New Roman" w:hAnsi="Times New Roman" w:cs="Times New Roman"/>
      <w:b w:val="0"/>
      <w:bCs w:val="0"/>
      <w:i/>
      <w:iCs/>
      <w:smallCaps w:val="0"/>
      <w:strike w:val="0"/>
      <w:sz w:val="28"/>
      <w:szCs w:val="28"/>
      <w:u w:val="none"/>
    </w:rPr>
  </w:style>
  <w:style w:type="character" w:customStyle="1" w:styleId="afffffffffff5">
    <w:name w:val="Колонтитул"/>
    <w:rsid w:val="00255D8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fffffffffff6">
    <w:name w:val="Колонтитул + Курсив"/>
    <w:rsid w:val="00255D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7e">
    <w:name w:val="Основной текст (7)"/>
    <w:basedOn w:val="a0"/>
    <w:link w:val="7d"/>
    <w:rsid w:val="00255D81"/>
    <w:pPr>
      <w:widowControl w:val="0"/>
      <w:shd w:val="clear" w:color="auto" w:fill="FFFFFF"/>
      <w:spacing w:before="720" w:after="720" w:line="0" w:lineRule="atLeast"/>
      <w:ind w:hanging="300"/>
      <w:jc w:val="both"/>
    </w:pPr>
    <w:rPr>
      <w:rFonts w:asciiTheme="minorHAnsi" w:eastAsiaTheme="minorHAnsi" w:hAnsiTheme="minorHAnsi" w:cstheme="minorBidi"/>
      <w:i/>
      <w:iCs/>
      <w:sz w:val="28"/>
      <w:szCs w:val="28"/>
      <w:lang w:eastAsia="en-US"/>
    </w:rPr>
  </w:style>
  <w:style w:type="paragraph" w:customStyle="1" w:styleId="afffffffffff7">
    <w:basedOn w:val="a0"/>
    <w:next w:val="af"/>
    <w:uiPriority w:val="99"/>
    <w:unhideWhenUsed/>
    <w:rsid w:val="00D257C4"/>
    <w:pPr>
      <w:spacing w:before="100" w:beforeAutospacing="1" w:after="100" w:afterAutospacing="1"/>
    </w:pPr>
  </w:style>
  <w:style w:type="character" w:customStyle="1" w:styleId="Sylfaen">
    <w:name w:val="Основной текст + Sylfaen"/>
    <w:aliases w:val="Курсив"/>
    <w:basedOn w:val="af5"/>
    <w:uiPriority w:val="99"/>
    <w:rsid w:val="00AA55F4"/>
    <w:rPr>
      <w:rFonts w:ascii="Sylfaen" w:hAnsi="Sylfaen" w:cs="Sylfaen"/>
      <w:i/>
      <w:iCs/>
      <w:color w:val="000000"/>
      <w:spacing w:val="0"/>
      <w:w w:val="100"/>
      <w:position w:val="0"/>
      <w:sz w:val="30"/>
      <w:szCs w:val="30"/>
      <w:shd w:val="clear" w:color="auto" w:fill="FFFFFF"/>
      <w:lang w:val="ru-RU" w:eastAsia="ru-RU"/>
    </w:rPr>
  </w:style>
  <w:style w:type="paragraph" w:customStyle="1" w:styleId="afffffffffff8">
    <w:basedOn w:val="a0"/>
    <w:next w:val="af"/>
    <w:uiPriority w:val="99"/>
    <w:unhideWhenUsed/>
    <w:rsid w:val="00AA55F4"/>
    <w:pPr>
      <w:spacing w:before="100" w:beforeAutospacing="1" w:after="100" w:afterAutospacing="1"/>
    </w:pPr>
  </w:style>
  <w:style w:type="paragraph" w:customStyle="1" w:styleId="afffffffffff9">
    <w:basedOn w:val="a0"/>
    <w:next w:val="af"/>
    <w:uiPriority w:val="99"/>
    <w:unhideWhenUsed/>
    <w:rsid w:val="000A7F94"/>
    <w:pPr>
      <w:spacing w:before="100" w:beforeAutospacing="1" w:after="100" w:afterAutospacing="1"/>
    </w:pPr>
  </w:style>
  <w:style w:type="numbering" w:customStyle="1" w:styleId="6e">
    <w:name w:val="Нет списка6"/>
    <w:next w:val="a3"/>
    <w:uiPriority w:val="99"/>
    <w:semiHidden/>
    <w:unhideWhenUsed/>
    <w:rsid w:val="00DB5AC8"/>
  </w:style>
  <w:style w:type="character" w:customStyle="1" w:styleId="3ff4">
    <w:name w:val="Заголовок №3_"/>
    <w:basedOn w:val="a1"/>
    <w:link w:val="3ff3"/>
    <w:rsid w:val="00DB5AC8"/>
    <w:rPr>
      <w:rFonts w:ascii="Calibri" w:eastAsia="Calibri" w:hAnsi="Calibri" w:cs="Times New Roman"/>
      <w:kern w:val="1"/>
      <w:lang w:eastAsia="ar-SA"/>
    </w:rPr>
  </w:style>
  <w:style w:type="character" w:customStyle="1" w:styleId="210pt">
    <w:name w:val="Основной текст (2) + 10 pt;Не полужирный"/>
    <w:basedOn w:val="2ffa"/>
    <w:rsid w:val="00DB5AC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4f2">
    <w:name w:val="Основной текст (4)_"/>
    <w:basedOn w:val="a1"/>
    <w:link w:val="4f3"/>
    <w:rsid w:val="00DB5AC8"/>
    <w:rPr>
      <w:rFonts w:ascii="Times New Roman" w:eastAsia="Times New Roman" w:hAnsi="Times New Roman" w:cs="Times New Roman"/>
      <w:shd w:val="clear" w:color="auto" w:fill="FFFFFF"/>
    </w:rPr>
  </w:style>
  <w:style w:type="character" w:customStyle="1" w:styleId="afffffffffffa">
    <w:name w:val="Подпись к таблице_"/>
    <w:basedOn w:val="a1"/>
    <w:link w:val="afffffffffffb"/>
    <w:rsid w:val="00DB5AC8"/>
    <w:rPr>
      <w:rFonts w:ascii="Times New Roman" w:eastAsia="Times New Roman" w:hAnsi="Times New Roman" w:cs="Times New Roman"/>
      <w:sz w:val="20"/>
      <w:szCs w:val="20"/>
      <w:shd w:val="clear" w:color="auto" w:fill="FFFFFF"/>
    </w:rPr>
  </w:style>
  <w:style w:type="character" w:customStyle="1" w:styleId="2fffc">
    <w:name w:val="Подпись к картинке (2)_"/>
    <w:basedOn w:val="a1"/>
    <w:link w:val="2fffd"/>
    <w:rsid w:val="00DB5AC8"/>
    <w:rPr>
      <w:rFonts w:ascii="Times New Roman" w:eastAsia="Times New Roman" w:hAnsi="Times New Roman" w:cs="Times New Roman"/>
      <w:b/>
      <w:bCs/>
      <w:sz w:val="32"/>
      <w:szCs w:val="32"/>
      <w:shd w:val="clear" w:color="auto" w:fill="FFFFFF"/>
    </w:rPr>
  </w:style>
  <w:style w:type="character" w:customStyle="1" w:styleId="afffffffffffc">
    <w:name w:val="Подпись к картинке_"/>
    <w:basedOn w:val="a1"/>
    <w:rsid w:val="00DB5AC8"/>
    <w:rPr>
      <w:rFonts w:ascii="Times New Roman" w:eastAsia="Times New Roman" w:hAnsi="Times New Roman" w:cs="Times New Roman"/>
      <w:b/>
      <w:bCs/>
      <w:i w:val="0"/>
      <w:iCs w:val="0"/>
      <w:smallCaps w:val="0"/>
      <w:strike w:val="0"/>
      <w:u w:val="none"/>
    </w:rPr>
  </w:style>
  <w:style w:type="character" w:customStyle="1" w:styleId="afffffffffffd">
    <w:name w:val="Подпись к картинке"/>
    <w:basedOn w:val="afffffffffffc"/>
    <w:rsid w:val="00DB5AC8"/>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3ptExact">
    <w:name w:val="Основной текст (2) + 13 pt Exact"/>
    <w:basedOn w:val="2ffa"/>
    <w:rsid w:val="00DB5AC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Exact">
    <w:name w:val="Основной текст (5) Exact"/>
    <w:basedOn w:val="a1"/>
    <w:link w:val="5d"/>
    <w:rsid w:val="00DB5AC8"/>
    <w:rPr>
      <w:rFonts w:ascii="Times New Roman" w:eastAsia="Times New Roman" w:hAnsi="Times New Roman" w:cs="Times New Roman"/>
      <w:b/>
      <w:bCs/>
      <w:sz w:val="26"/>
      <w:szCs w:val="26"/>
      <w:shd w:val="clear" w:color="auto" w:fill="FFFFFF"/>
    </w:rPr>
  </w:style>
  <w:style w:type="character" w:customStyle="1" w:styleId="6Exact">
    <w:name w:val="Основной текст (6) Exact"/>
    <w:basedOn w:val="a1"/>
    <w:link w:val="6f"/>
    <w:rsid w:val="00DB5AC8"/>
    <w:rPr>
      <w:rFonts w:ascii="Trebuchet MS" w:eastAsia="Trebuchet MS" w:hAnsi="Trebuchet MS" w:cs="Trebuchet MS"/>
      <w:sz w:val="14"/>
      <w:szCs w:val="14"/>
      <w:shd w:val="clear" w:color="auto" w:fill="FFFFFF"/>
    </w:rPr>
  </w:style>
  <w:style w:type="character" w:customStyle="1" w:styleId="2Exact0">
    <w:name w:val="Заголовок №2 Exact"/>
    <w:basedOn w:val="a1"/>
    <w:link w:val="2fffe"/>
    <w:rsid w:val="00DB5AC8"/>
    <w:rPr>
      <w:rFonts w:ascii="Times New Roman" w:eastAsia="Times New Roman" w:hAnsi="Times New Roman" w:cs="Times New Roman"/>
      <w:b/>
      <w:bCs/>
      <w:sz w:val="32"/>
      <w:szCs w:val="32"/>
      <w:shd w:val="clear" w:color="auto" w:fill="FFFFFF"/>
    </w:rPr>
  </w:style>
  <w:style w:type="character" w:customStyle="1" w:styleId="1Exact">
    <w:name w:val="Заголовок №1 Exact"/>
    <w:basedOn w:val="a1"/>
    <w:rsid w:val="00DB5AC8"/>
    <w:rPr>
      <w:rFonts w:ascii="Times New Roman" w:eastAsia="Times New Roman" w:hAnsi="Times New Roman" w:cs="Times New Roman"/>
      <w:b/>
      <w:bCs/>
      <w:sz w:val="32"/>
      <w:szCs w:val="32"/>
      <w:shd w:val="clear" w:color="auto" w:fill="FFFFFF"/>
    </w:rPr>
  </w:style>
  <w:style w:type="character" w:customStyle="1" w:styleId="115ptExact">
    <w:name w:val="Заголовок №1 + 15 pt Exact"/>
    <w:basedOn w:val="1Exact"/>
    <w:rsid w:val="00DB5AC8"/>
    <w:rPr>
      <w:rFonts w:ascii="Times New Roman" w:eastAsia="Times New Roman" w:hAnsi="Times New Roman" w:cs="Times New Roman"/>
      <w:b/>
      <w:bCs/>
      <w:color w:val="000000"/>
      <w:spacing w:val="0"/>
      <w:w w:val="100"/>
      <w:position w:val="0"/>
      <w:sz w:val="30"/>
      <w:szCs w:val="30"/>
      <w:shd w:val="clear" w:color="auto" w:fill="FFFFFF"/>
      <w:lang w:val="ru-RU" w:eastAsia="ru-RU" w:bidi="ru-RU"/>
    </w:rPr>
  </w:style>
  <w:style w:type="paragraph" w:customStyle="1" w:styleId="4f3">
    <w:name w:val="Основной текст (4)"/>
    <w:basedOn w:val="a0"/>
    <w:link w:val="4f2"/>
    <w:rsid w:val="00DB5AC8"/>
    <w:pPr>
      <w:widowControl w:val="0"/>
      <w:shd w:val="clear" w:color="auto" w:fill="FFFFFF"/>
      <w:spacing w:after="360" w:line="0" w:lineRule="atLeast"/>
      <w:jc w:val="center"/>
    </w:pPr>
    <w:rPr>
      <w:sz w:val="22"/>
      <w:szCs w:val="22"/>
      <w:lang w:eastAsia="en-US"/>
    </w:rPr>
  </w:style>
  <w:style w:type="paragraph" w:customStyle="1" w:styleId="afffffffffffb">
    <w:name w:val="Подпись к таблице"/>
    <w:basedOn w:val="a0"/>
    <w:link w:val="afffffffffffa"/>
    <w:rsid w:val="00DB5AC8"/>
    <w:pPr>
      <w:widowControl w:val="0"/>
      <w:shd w:val="clear" w:color="auto" w:fill="FFFFFF"/>
      <w:spacing w:line="0" w:lineRule="atLeast"/>
    </w:pPr>
    <w:rPr>
      <w:sz w:val="20"/>
      <w:szCs w:val="20"/>
      <w:lang w:eastAsia="en-US"/>
    </w:rPr>
  </w:style>
  <w:style w:type="paragraph" w:customStyle="1" w:styleId="2fffd">
    <w:name w:val="Подпись к картинке (2)"/>
    <w:basedOn w:val="a0"/>
    <w:link w:val="2fffc"/>
    <w:rsid w:val="00DB5AC8"/>
    <w:pPr>
      <w:widowControl w:val="0"/>
      <w:shd w:val="clear" w:color="auto" w:fill="FFFFFF"/>
      <w:spacing w:line="0" w:lineRule="atLeast"/>
    </w:pPr>
    <w:rPr>
      <w:b/>
      <w:bCs/>
      <w:sz w:val="32"/>
      <w:szCs w:val="32"/>
      <w:lang w:eastAsia="en-US"/>
    </w:rPr>
  </w:style>
  <w:style w:type="paragraph" w:customStyle="1" w:styleId="5d">
    <w:name w:val="Основной текст (5)"/>
    <w:basedOn w:val="a0"/>
    <w:link w:val="5Exact"/>
    <w:rsid w:val="00DB5AC8"/>
    <w:pPr>
      <w:widowControl w:val="0"/>
      <w:shd w:val="clear" w:color="auto" w:fill="FFFFFF"/>
      <w:spacing w:line="0" w:lineRule="atLeast"/>
    </w:pPr>
    <w:rPr>
      <w:b/>
      <w:bCs/>
      <w:sz w:val="26"/>
      <w:szCs w:val="26"/>
      <w:lang w:eastAsia="en-US"/>
    </w:rPr>
  </w:style>
  <w:style w:type="paragraph" w:customStyle="1" w:styleId="6f">
    <w:name w:val="Основной текст (6)"/>
    <w:basedOn w:val="a0"/>
    <w:link w:val="6Exact"/>
    <w:rsid w:val="00DB5AC8"/>
    <w:pPr>
      <w:widowControl w:val="0"/>
      <w:shd w:val="clear" w:color="auto" w:fill="FFFFFF"/>
      <w:spacing w:line="0" w:lineRule="atLeast"/>
    </w:pPr>
    <w:rPr>
      <w:rFonts w:ascii="Trebuchet MS" w:eastAsia="Trebuchet MS" w:hAnsi="Trebuchet MS" w:cs="Trebuchet MS"/>
      <w:sz w:val="14"/>
      <w:szCs w:val="14"/>
      <w:lang w:eastAsia="en-US"/>
    </w:rPr>
  </w:style>
  <w:style w:type="paragraph" w:customStyle="1" w:styleId="2fffe">
    <w:name w:val="Заголовок №2"/>
    <w:basedOn w:val="a0"/>
    <w:link w:val="2Exact0"/>
    <w:rsid w:val="00DB5AC8"/>
    <w:pPr>
      <w:widowControl w:val="0"/>
      <w:shd w:val="clear" w:color="auto" w:fill="FFFFFF"/>
      <w:spacing w:after="180" w:line="0" w:lineRule="atLeast"/>
      <w:outlineLvl w:val="1"/>
    </w:pPr>
    <w:rPr>
      <w:b/>
      <w:bCs/>
      <w:sz w:val="32"/>
      <w:szCs w:val="32"/>
      <w:lang w:eastAsia="en-US"/>
    </w:rPr>
  </w:style>
  <w:style w:type="paragraph" w:customStyle="1" w:styleId="afffffffffffe">
    <w:basedOn w:val="a0"/>
    <w:next w:val="af"/>
    <w:uiPriority w:val="99"/>
    <w:unhideWhenUsed/>
    <w:rsid w:val="002412B8"/>
    <w:pPr>
      <w:spacing w:before="100" w:beforeAutospacing="1" w:after="100" w:afterAutospacing="1"/>
    </w:pPr>
  </w:style>
  <w:style w:type="paragraph" w:customStyle="1" w:styleId="affffffffffff">
    <w:basedOn w:val="a0"/>
    <w:next w:val="a0"/>
    <w:qFormat/>
    <w:rsid w:val="0018507A"/>
    <w:pPr>
      <w:spacing w:before="240" w:after="60"/>
      <w:jc w:val="center"/>
      <w:outlineLvl w:val="0"/>
    </w:pPr>
    <w:rPr>
      <w:rFonts w:ascii="Cambria" w:hAnsi="Cambria"/>
      <w:b/>
      <w:bCs/>
      <w:kern w:val="28"/>
      <w:sz w:val="32"/>
      <w:szCs w:val="32"/>
    </w:rPr>
  </w:style>
  <w:style w:type="character" w:customStyle="1" w:styleId="affffffffffff0">
    <w:name w:val="Название Знак"/>
    <w:link w:val="affffffffffff1"/>
    <w:uiPriority w:val="99"/>
    <w:rsid w:val="0018507A"/>
    <w:rPr>
      <w:rFonts w:ascii="Times New Roman" w:eastAsia="Times New Roman" w:hAnsi="Times New Roman" w:cs="Times New Roman"/>
      <w:sz w:val="24"/>
      <w:szCs w:val="24"/>
      <w:lang w:eastAsia="ru-RU"/>
    </w:rPr>
  </w:style>
  <w:style w:type="paragraph" w:customStyle="1" w:styleId="affffffffffff1">
    <w:basedOn w:val="a0"/>
    <w:next w:val="af"/>
    <w:link w:val="affffffffffff0"/>
    <w:uiPriority w:val="99"/>
    <w:unhideWhenUsed/>
    <w:rsid w:val="009D5A66"/>
    <w:pPr>
      <w:spacing w:before="100" w:beforeAutospacing="1" w:after="100" w:afterAutospacing="1"/>
    </w:pPr>
  </w:style>
  <w:style w:type="character" w:customStyle="1" w:styleId="highlightsearch">
    <w:name w:val="highlightsearch"/>
    <w:rsid w:val="009D5A66"/>
  </w:style>
  <w:style w:type="paragraph" w:customStyle="1" w:styleId="affffffffffff2">
    <w:basedOn w:val="a0"/>
    <w:next w:val="af"/>
    <w:uiPriority w:val="99"/>
    <w:unhideWhenUsed/>
    <w:rsid w:val="00B97A16"/>
    <w:pPr>
      <w:spacing w:before="100" w:beforeAutospacing="1" w:after="100" w:afterAutospacing="1"/>
    </w:pPr>
  </w:style>
  <w:style w:type="paragraph" w:customStyle="1" w:styleId="affffffffffff3">
    <w:basedOn w:val="a0"/>
    <w:next w:val="af2"/>
    <w:qFormat/>
    <w:rsid w:val="00552699"/>
    <w:pPr>
      <w:jc w:val="center"/>
    </w:pPr>
    <w:rPr>
      <w:b/>
      <w:bCs/>
      <w:sz w:val="28"/>
    </w:rPr>
  </w:style>
  <w:style w:type="character" w:customStyle="1" w:styleId="23">
    <w:name w:val="Оглавление 2 Знак"/>
    <w:link w:val="22"/>
    <w:uiPriority w:val="39"/>
    <w:rsid w:val="00F37A59"/>
    <w:rPr>
      <w:rFonts w:ascii="Calibri" w:eastAsia="Times New Roman" w:hAnsi="Calibri" w:cs="Times New Roman"/>
      <w:b/>
      <w:bCs/>
      <w:sz w:val="20"/>
      <w:szCs w:val="20"/>
    </w:rPr>
  </w:style>
  <w:style w:type="character" w:customStyle="1" w:styleId="43">
    <w:name w:val="Оглавление 4 Знак"/>
    <w:link w:val="42"/>
    <w:uiPriority w:val="39"/>
    <w:rsid w:val="00F37A59"/>
    <w:rPr>
      <w:rFonts w:ascii="Calibri" w:eastAsia="Times New Roman" w:hAnsi="Calibri" w:cs="Times New Roman"/>
      <w:sz w:val="20"/>
      <w:szCs w:val="20"/>
    </w:rPr>
  </w:style>
  <w:style w:type="character" w:customStyle="1" w:styleId="62">
    <w:name w:val="Оглавление 6 Знак"/>
    <w:link w:val="61"/>
    <w:uiPriority w:val="39"/>
    <w:rsid w:val="00F37A59"/>
    <w:rPr>
      <w:rFonts w:ascii="Calibri" w:eastAsia="Times New Roman" w:hAnsi="Calibri" w:cs="Times New Roman"/>
      <w:sz w:val="20"/>
      <w:szCs w:val="20"/>
    </w:rPr>
  </w:style>
  <w:style w:type="character" w:customStyle="1" w:styleId="72">
    <w:name w:val="Оглавление 7 Знак"/>
    <w:link w:val="71"/>
    <w:uiPriority w:val="39"/>
    <w:rsid w:val="00F37A59"/>
    <w:rPr>
      <w:rFonts w:ascii="Calibri" w:eastAsia="Times New Roman" w:hAnsi="Calibri" w:cs="Times New Roman"/>
      <w:sz w:val="20"/>
      <w:szCs w:val="20"/>
    </w:rPr>
  </w:style>
  <w:style w:type="character" w:customStyle="1" w:styleId="35">
    <w:name w:val="Оглавление 3 Знак"/>
    <w:link w:val="34"/>
    <w:uiPriority w:val="39"/>
    <w:rsid w:val="00F37A59"/>
    <w:rPr>
      <w:rFonts w:ascii="Calibri" w:eastAsia="Times New Roman" w:hAnsi="Calibri" w:cs="Times New Roman"/>
      <w:sz w:val="20"/>
      <w:szCs w:val="20"/>
    </w:rPr>
  </w:style>
  <w:style w:type="paragraph" w:customStyle="1" w:styleId="12">
    <w:name w:val="Гиперссылка1"/>
    <w:link w:val="a4"/>
    <w:rsid w:val="00F37A59"/>
    <w:pPr>
      <w:spacing w:after="0" w:line="240" w:lineRule="auto"/>
    </w:pPr>
    <w:rPr>
      <w:color w:val="0000FF"/>
      <w:u w:val="single"/>
    </w:rPr>
  </w:style>
  <w:style w:type="paragraph" w:customStyle="1" w:styleId="Footnote">
    <w:name w:val="Footnote"/>
    <w:rsid w:val="00F37A59"/>
    <w:pPr>
      <w:spacing w:after="0" w:line="240" w:lineRule="auto"/>
      <w:ind w:firstLine="851"/>
      <w:jc w:val="both"/>
    </w:pPr>
    <w:rPr>
      <w:rFonts w:ascii="XO Thames" w:eastAsia="Times New Roman" w:hAnsi="XO Thames" w:cs="Times New Roman"/>
      <w:color w:val="000000"/>
      <w:szCs w:val="20"/>
      <w:lang w:eastAsia="ru-RU"/>
    </w:rPr>
  </w:style>
  <w:style w:type="paragraph" w:customStyle="1" w:styleId="14">
    <w:name w:val="Выделение1"/>
    <w:link w:val="af1"/>
    <w:rsid w:val="00F37A59"/>
    <w:pPr>
      <w:spacing w:after="0" w:line="240" w:lineRule="auto"/>
    </w:pPr>
    <w:rPr>
      <w:i/>
      <w:iCs/>
    </w:rPr>
  </w:style>
  <w:style w:type="character" w:customStyle="1" w:styleId="19">
    <w:name w:val="Оглавление 1 Знак"/>
    <w:link w:val="18"/>
    <w:uiPriority w:val="39"/>
    <w:rsid w:val="00F37A59"/>
    <w:rPr>
      <w:rFonts w:ascii="Arial" w:eastAsia="Times New Roman" w:hAnsi="Arial" w:cs="Arial"/>
      <w:b/>
      <w:bCs/>
      <w:caps/>
    </w:rPr>
  </w:style>
  <w:style w:type="paragraph" w:customStyle="1" w:styleId="HeaderandFooter">
    <w:name w:val="Header and Footer"/>
    <w:rsid w:val="00F37A59"/>
    <w:pPr>
      <w:spacing w:after="0" w:line="240" w:lineRule="auto"/>
      <w:jc w:val="both"/>
    </w:pPr>
    <w:rPr>
      <w:rFonts w:ascii="XO Thames" w:eastAsia="Times New Roman" w:hAnsi="XO Thames" w:cs="Times New Roman"/>
      <w:color w:val="000000"/>
      <w:sz w:val="20"/>
      <w:szCs w:val="20"/>
      <w:lang w:eastAsia="ru-RU"/>
    </w:rPr>
  </w:style>
  <w:style w:type="character" w:customStyle="1" w:styleId="92">
    <w:name w:val="Оглавление 9 Знак"/>
    <w:link w:val="91"/>
    <w:uiPriority w:val="39"/>
    <w:rsid w:val="00F37A59"/>
    <w:rPr>
      <w:rFonts w:ascii="Calibri" w:eastAsia="Times New Roman" w:hAnsi="Calibri" w:cs="Times New Roman"/>
      <w:sz w:val="20"/>
      <w:szCs w:val="20"/>
    </w:rPr>
  </w:style>
  <w:style w:type="character" w:customStyle="1" w:styleId="82">
    <w:name w:val="Оглавление 8 Знак"/>
    <w:link w:val="81"/>
    <w:uiPriority w:val="39"/>
    <w:rsid w:val="00F37A59"/>
    <w:rPr>
      <w:rFonts w:ascii="Calibri" w:eastAsia="Times New Roman" w:hAnsi="Calibri" w:cs="Times New Roman"/>
      <w:sz w:val="20"/>
      <w:szCs w:val="20"/>
    </w:rPr>
  </w:style>
  <w:style w:type="paragraph" w:customStyle="1" w:styleId="13">
    <w:name w:val="Номер страницы1"/>
    <w:link w:val="a7"/>
    <w:rsid w:val="00F37A59"/>
  </w:style>
  <w:style w:type="character" w:customStyle="1" w:styleId="54">
    <w:name w:val="Оглавление 5 Знак"/>
    <w:link w:val="53"/>
    <w:uiPriority w:val="39"/>
    <w:rsid w:val="00F37A59"/>
    <w:rPr>
      <w:rFonts w:ascii="Calibri" w:eastAsia="Times New Roman" w:hAnsi="Calibri" w:cs="Times New Roman"/>
      <w:sz w:val="20"/>
      <w:szCs w:val="20"/>
    </w:rPr>
  </w:style>
  <w:style w:type="paragraph" w:customStyle="1" w:styleId="2ffff">
    <w:name w:val="Основной шрифт абзаца2"/>
    <w:rsid w:val="00F37A59"/>
    <w:pPr>
      <w:spacing w:after="160" w:line="264" w:lineRule="auto"/>
    </w:pPr>
    <w:rPr>
      <w:rFonts w:eastAsia="Times New Roman" w:cs="Times New Roman"/>
      <w:color w:val="000000"/>
      <w:szCs w:val="20"/>
      <w:lang w:eastAsia="ru-RU"/>
    </w:rPr>
  </w:style>
  <w:style w:type="paragraph" w:customStyle="1" w:styleId="2ffff0">
    <w:name w:val="Гиперссылка2"/>
    <w:rsid w:val="00F37A59"/>
    <w:pPr>
      <w:spacing w:after="160" w:line="264" w:lineRule="auto"/>
    </w:pPr>
    <w:rPr>
      <w:rFonts w:eastAsia="Times New Roman" w:cs="Times New Roman"/>
      <w:color w:val="0000FF"/>
      <w:szCs w:val="20"/>
      <w:u w:val="single"/>
      <w:lang w:eastAsia="ru-RU"/>
    </w:rPr>
  </w:style>
  <w:style w:type="paragraph" w:customStyle="1" w:styleId="3ff9">
    <w:name w:val="Гиперссылка3"/>
    <w:rsid w:val="00F37A59"/>
    <w:pPr>
      <w:spacing w:after="160" w:line="264" w:lineRule="auto"/>
    </w:pPr>
    <w:rPr>
      <w:rFonts w:eastAsia="Times New Roman" w:cs="Times New Roman"/>
      <w:color w:val="0000FF"/>
      <w:szCs w:val="20"/>
      <w:u w:val="single"/>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03381">
      <w:bodyDiv w:val="1"/>
      <w:marLeft w:val="0"/>
      <w:marRight w:val="0"/>
      <w:marTop w:val="0"/>
      <w:marBottom w:val="0"/>
      <w:divBdr>
        <w:top w:val="none" w:sz="0" w:space="0" w:color="auto"/>
        <w:left w:val="none" w:sz="0" w:space="0" w:color="auto"/>
        <w:bottom w:val="none" w:sz="0" w:space="0" w:color="auto"/>
        <w:right w:val="none" w:sz="0" w:space="0" w:color="auto"/>
      </w:divBdr>
    </w:div>
    <w:div w:id="594554932">
      <w:bodyDiv w:val="1"/>
      <w:marLeft w:val="0"/>
      <w:marRight w:val="0"/>
      <w:marTop w:val="0"/>
      <w:marBottom w:val="0"/>
      <w:divBdr>
        <w:top w:val="none" w:sz="0" w:space="0" w:color="auto"/>
        <w:left w:val="none" w:sz="0" w:space="0" w:color="auto"/>
        <w:bottom w:val="none" w:sz="0" w:space="0" w:color="auto"/>
        <w:right w:val="none" w:sz="0" w:space="0" w:color="auto"/>
      </w:divBdr>
    </w:div>
    <w:div w:id="631981610">
      <w:bodyDiv w:val="1"/>
      <w:marLeft w:val="0"/>
      <w:marRight w:val="0"/>
      <w:marTop w:val="0"/>
      <w:marBottom w:val="0"/>
      <w:divBdr>
        <w:top w:val="none" w:sz="0" w:space="0" w:color="auto"/>
        <w:left w:val="none" w:sz="0" w:space="0" w:color="auto"/>
        <w:bottom w:val="none" w:sz="0" w:space="0" w:color="auto"/>
        <w:right w:val="none" w:sz="0" w:space="0" w:color="auto"/>
      </w:divBdr>
    </w:div>
    <w:div w:id="772554729">
      <w:bodyDiv w:val="1"/>
      <w:marLeft w:val="0"/>
      <w:marRight w:val="0"/>
      <w:marTop w:val="0"/>
      <w:marBottom w:val="0"/>
      <w:divBdr>
        <w:top w:val="none" w:sz="0" w:space="0" w:color="auto"/>
        <w:left w:val="none" w:sz="0" w:space="0" w:color="auto"/>
        <w:bottom w:val="none" w:sz="0" w:space="0" w:color="auto"/>
        <w:right w:val="none" w:sz="0" w:space="0" w:color="auto"/>
      </w:divBdr>
    </w:div>
    <w:div w:id="853227494">
      <w:bodyDiv w:val="1"/>
      <w:marLeft w:val="0"/>
      <w:marRight w:val="0"/>
      <w:marTop w:val="0"/>
      <w:marBottom w:val="0"/>
      <w:divBdr>
        <w:top w:val="none" w:sz="0" w:space="0" w:color="auto"/>
        <w:left w:val="none" w:sz="0" w:space="0" w:color="auto"/>
        <w:bottom w:val="none" w:sz="0" w:space="0" w:color="auto"/>
        <w:right w:val="none" w:sz="0" w:space="0" w:color="auto"/>
      </w:divBdr>
    </w:div>
    <w:div w:id="860431390">
      <w:bodyDiv w:val="1"/>
      <w:marLeft w:val="0"/>
      <w:marRight w:val="0"/>
      <w:marTop w:val="0"/>
      <w:marBottom w:val="0"/>
      <w:divBdr>
        <w:top w:val="none" w:sz="0" w:space="0" w:color="auto"/>
        <w:left w:val="none" w:sz="0" w:space="0" w:color="auto"/>
        <w:bottom w:val="none" w:sz="0" w:space="0" w:color="auto"/>
        <w:right w:val="none" w:sz="0" w:space="0" w:color="auto"/>
      </w:divBdr>
    </w:div>
    <w:div w:id="1021858050">
      <w:bodyDiv w:val="1"/>
      <w:marLeft w:val="0"/>
      <w:marRight w:val="0"/>
      <w:marTop w:val="0"/>
      <w:marBottom w:val="0"/>
      <w:divBdr>
        <w:top w:val="none" w:sz="0" w:space="0" w:color="auto"/>
        <w:left w:val="none" w:sz="0" w:space="0" w:color="auto"/>
        <w:bottom w:val="none" w:sz="0" w:space="0" w:color="auto"/>
        <w:right w:val="none" w:sz="0" w:space="0" w:color="auto"/>
      </w:divBdr>
    </w:div>
    <w:div w:id="1069035630">
      <w:bodyDiv w:val="1"/>
      <w:marLeft w:val="0"/>
      <w:marRight w:val="0"/>
      <w:marTop w:val="0"/>
      <w:marBottom w:val="0"/>
      <w:divBdr>
        <w:top w:val="none" w:sz="0" w:space="0" w:color="auto"/>
        <w:left w:val="none" w:sz="0" w:space="0" w:color="auto"/>
        <w:bottom w:val="none" w:sz="0" w:space="0" w:color="auto"/>
        <w:right w:val="none" w:sz="0" w:space="0" w:color="auto"/>
      </w:divBdr>
    </w:div>
    <w:div w:id="1238393653">
      <w:bodyDiv w:val="1"/>
      <w:marLeft w:val="0"/>
      <w:marRight w:val="0"/>
      <w:marTop w:val="0"/>
      <w:marBottom w:val="0"/>
      <w:divBdr>
        <w:top w:val="none" w:sz="0" w:space="0" w:color="auto"/>
        <w:left w:val="none" w:sz="0" w:space="0" w:color="auto"/>
        <w:bottom w:val="none" w:sz="0" w:space="0" w:color="auto"/>
        <w:right w:val="none" w:sz="0" w:space="0" w:color="auto"/>
      </w:divBdr>
    </w:div>
    <w:div w:id="1684093587">
      <w:bodyDiv w:val="1"/>
      <w:marLeft w:val="0"/>
      <w:marRight w:val="0"/>
      <w:marTop w:val="0"/>
      <w:marBottom w:val="0"/>
      <w:divBdr>
        <w:top w:val="none" w:sz="0" w:space="0" w:color="auto"/>
        <w:left w:val="none" w:sz="0" w:space="0" w:color="auto"/>
        <w:bottom w:val="none" w:sz="0" w:space="0" w:color="auto"/>
        <w:right w:val="none" w:sz="0" w:space="0" w:color="auto"/>
      </w:divBdr>
    </w:div>
    <w:div w:id="1732539964">
      <w:bodyDiv w:val="1"/>
      <w:marLeft w:val="0"/>
      <w:marRight w:val="0"/>
      <w:marTop w:val="0"/>
      <w:marBottom w:val="0"/>
      <w:divBdr>
        <w:top w:val="none" w:sz="0" w:space="0" w:color="auto"/>
        <w:left w:val="none" w:sz="0" w:space="0" w:color="auto"/>
        <w:bottom w:val="none" w:sz="0" w:space="0" w:color="auto"/>
        <w:right w:val="none" w:sz="0" w:space="0" w:color="auto"/>
      </w:divBdr>
    </w:div>
    <w:div w:id="1856964469">
      <w:bodyDiv w:val="1"/>
      <w:marLeft w:val="0"/>
      <w:marRight w:val="0"/>
      <w:marTop w:val="0"/>
      <w:marBottom w:val="0"/>
      <w:divBdr>
        <w:top w:val="none" w:sz="0" w:space="0" w:color="auto"/>
        <w:left w:val="none" w:sz="0" w:space="0" w:color="auto"/>
        <w:bottom w:val="none" w:sz="0" w:space="0" w:color="auto"/>
        <w:right w:val="none" w:sz="0" w:space="0" w:color="auto"/>
      </w:divBdr>
    </w:div>
    <w:div w:id="1965844036">
      <w:bodyDiv w:val="1"/>
      <w:marLeft w:val="0"/>
      <w:marRight w:val="0"/>
      <w:marTop w:val="0"/>
      <w:marBottom w:val="0"/>
      <w:divBdr>
        <w:top w:val="none" w:sz="0" w:space="0" w:color="auto"/>
        <w:left w:val="none" w:sz="0" w:space="0" w:color="auto"/>
        <w:bottom w:val="none" w:sz="0" w:space="0" w:color="auto"/>
        <w:right w:val="none" w:sz="0" w:space="0" w:color="auto"/>
      </w:divBdr>
    </w:div>
    <w:div w:id="1992637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mailto:sp02025@donpac.ru" TargetMode="Externa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A28BD-993F-47E5-B5AB-FA685403F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61</Pages>
  <Words>10364</Words>
  <Characters>59080</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ZamAISP</cp:lastModifiedBy>
  <cp:revision>223</cp:revision>
  <cp:lastPrinted>2021-02-17T05:50:00Z</cp:lastPrinted>
  <dcterms:created xsi:type="dcterms:W3CDTF">2020-04-14T05:40:00Z</dcterms:created>
  <dcterms:modified xsi:type="dcterms:W3CDTF">2023-09-15T12:39:00Z</dcterms:modified>
</cp:coreProperties>
</file>